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4C73" w14:textId="1B8EA37D" w:rsidR="00B368A1" w:rsidRDefault="00AB3A6A">
      <w:pPr>
        <w:pStyle w:val="BodyText"/>
        <w:kinsoku w:val="0"/>
        <w:overflowPunct w:val="0"/>
        <w:spacing w:before="85"/>
        <w:ind w:right="315"/>
        <w:jc w:val="right"/>
        <w:rPr>
          <w:b/>
          <w:bCs/>
          <w:color w:val="30849B"/>
          <w:sz w:val="16"/>
          <w:szCs w:val="16"/>
        </w:rPr>
      </w:pPr>
      <w:r>
        <w:rPr>
          <w:b/>
          <w:bCs/>
          <w:color w:val="30849B"/>
          <w:sz w:val="16"/>
          <w:szCs w:val="16"/>
        </w:rPr>
        <w:t>07/1/202</w:t>
      </w:r>
      <w:r w:rsidR="007735C3">
        <w:rPr>
          <w:b/>
          <w:bCs/>
          <w:color w:val="30849B"/>
          <w:sz w:val="16"/>
          <w:szCs w:val="16"/>
        </w:rPr>
        <w:t>2</w:t>
      </w:r>
      <w:r w:rsidR="00B368A1">
        <w:rPr>
          <w:b/>
          <w:bCs/>
          <w:color w:val="30849B"/>
          <w:spacing w:val="-1"/>
          <w:sz w:val="16"/>
          <w:szCs w:val="16"/>
        </w:rPr>
        <w:t xml:space="preserve"> </w:t>
      </w:r>
      <w:r w:rsidR="00B368A1">
        <w:rPr>
          <w:b/>
          <w:bCs/>
          <w:color w:val="30849B"/>
          <w:sz w:val="16"/>
          <w:szCs w:val="16"/>
        </w:rPr>
        <w:t>-</w:t>
      </w:r>
      <w:r w:rsidR="00B368A1">
        <w:rPr>
          <w:b/>
          <w:bCs/>
          <w:color w:val="30849B"/>
          <w:spacing w:val="-2"/>
          <w:sz w:val="16"/>
          <w:szCs w:val="16"/>
        </w:rPr>
        <w:t xml:space="preserve"> </w:t>
      </w:r>
      <w:r w:rsidR="00B368A1">
        <w:rPr>
          <w:b/>
          <w:bCs/>
          <w:color w:val="30849B"/>
          <w:sz w:val="16"/>
          <w:szCs w:val="16"/>
        </w:rPr>
        <w:t>06/30/202</w:t>
      </w:r>
      <w:r w:rsidR="007735C3">
        <w:rPr>
          <w:b/>
          <w:bCs/>
          <w:color w:val="30849B"/>
          <w:sz w:val="16"/>
          <w:szCs w:val="16"/>
        </w:rPr>
        <w:t>3</w:t>
      </w:r>
    </w:p>
    <w:p w14:paraId="0B17B8D0" w14:textId="77777777" w:rsidR="00B368A1" w:rsidRDefault="00B368A1">
      <w:pPr>
        <w:pStyle w:val="BodyText"/>
        <w:kinsoku w:val="0"/>
        <w:overflowPunct w:val="0"/>
        <w:rPr>
          <w:b/>
          <w:bCs/>
          <w:sz w:val="18"/>
          <w:szCs w:val="18"/>
        </w:rPr>
      </w:pPr>
    </w:p>
    <w:p w14:paraId="2819BFA8" w14:textId="7453ABD1" w:rsidR="00B368A1" w:rsidRDefault="00CC7BF3">
      <w:pPr>
        <w:pStyle w:val="Heading1"/>
        <w:kinsoku w:val="0"/>
        <w:overflowPunct w:val="0"/>
        <w:spacing w:before="142"/>
        <w:ind w:left="1113" w:right="397" w:firstLine="1"/>
      </w:pPr>
      <w:r>
        <w:rPr>
          <w:noProof/>
        </w:rPr>
        <mc:AlternateContent>
          <mc:Choice Requires="wps">
            <w:drawing>
              <wp:anchor distT="0" distB="0" distL="114300" distR="114300" simplePos="0" relativeHeight="251654144" behindDoc="0" locked="0" layoutInCell="0" allowOverlap="1" wp14:anchorId="7C7F5C0F" wp14:editId="6DAF2CB9">
                <wp:simplePos x="0" y="0"/>
                <wp:positionH relativeFrom="page">
                  <wp:posOffset>575945</wp:posOffset>
                </wp:positionH>
                <wp:positionV relativeFrom="paragraph">
                  <wp:posOffset>92075</wp:posOffset>
                </wp:positionV>
                <wp:extent cx="495300" cy="736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8352" w14:textId="1D2537A7" w:rsidR="00D6768C" w:rsidRDefault="00CC7BF3">
                            <w:pPr>
                              <w:widowControl/>
                              <w:autoSpaceDE/>
                              <w:autoSpaceDN/>
                              <w:adjustRightInd/>
                              <w:spacing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A8CA72" wp14:editId="6BAE69FE">
                                  <wp:extent cx="495300" cy="7334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14:paraId="65B8D779" w14:textId="77777777" w:rsidR="00D6768C" w:rsidRDefault="00D676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5C0F" id="Rectangle 2" o:spid="_x0000_s1026" style="position:absolute;left:0;text-align:left;margin-left:45.35pt;margin-top:7.25pt;width:39pt;height: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" o:allowincell="f" filled="f" stroked="f">
                <v:textbox inset="0,0,0,0">
                  <w:txbxContent>
                    <w:p w14:paraId="67168352" w14:textId="1D2537A7" w:rsidR="00D6768C" w:rsidRDefault="00CC7BF3">
                      <w:pPr>
                        <w:widowControl/>
                        <w:autoSpaceDE/>
                        <w:autoSpaceDN/>
                        <w:adjustRightInd/>
                        <w:spacing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A8CA72" wp14:editId="6BAE69FE">
                            <wp:extent cx="495300" cy="7334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14:paraId="65B8D779" w14:textId="77777777" w:rsidR="00D6768C" w:rsidRDefault="00D6768C">
                      <w:pPr>
                        <w:rPr>
                          <w:rFonts w:ascii="Times New Roman" w:hAnsi="Times New Roman" w:cs="Times New Roman"/>
                          <w:sz w:val="24"/>
                          <w:szCs w:val="24"/>
                        </w:rPr>
                      </w:pPr>
                    </w:p>
                  </w:txbxContent>
                </v:textbox>
                <w10:wrap anchorx="page"/>
              </v:rect>
            </w:pict>
          </mc:Fallback>
        </mc:AlternateContent>
      </w:r>
      <w:r w:rsidR="00B368A1">
        <w:t>INSTRUCTIONS FOR SUBMTTING AN APPLICATION FOR A NON-</w:t>
      </w:r>
      <w:r w:rsidR="00B368A1">
        <w:rPr>
          <w:spacing w:val="1"/>
        </w:rPr>
        <w:t xml:space="preserve"> </w:t>
      </w:r>
      <w:r w:rsidR="00B368A1">
        <w:t>EXCLUSIVE</w:t>
      </w:r>
      <w:r w:rsidR="00B368A1">
        <w:rPr>
          <w:spacing w:val="-4"/>
        </w:rPr>
        <w:t xml:space="preserve"> </w:t>
      </w:r>
      <w:r w:rsidR="00B368A1">
        <w:t>PERMIT</w:t>
      </w:r>
      <w:r w:rsidR="00B368A1">
        <w:rPr>
          <w:spacing w:val="-4"/>
        </w:rPr>
        <w:t xml:space="preserve"> </w:t>
      </w:r>
      <w:r w:rsidR="00B368A1">
        <w:t>AND AGREEMENT</w:t>
      </w:r>
      <w:r w:rsidR="00B368A1">
        <w:rPr>
          <w:spacing w:val="-5"/>
        </w:rPr>
        <w:t xml:space="preserve"> </w:t>
      </w:r>
      <w:r w:rsidR="00B368A1">
        <w:t>TO</w:t>
      </w:r>
      <w:r w:rsidR="00B368A1">
        <w:rPr>
          <w:spacing w:val="-5"/>
        </w:rPr>
        <w:t xml:space="preserve"> </w:t>
      </w:r>
      <w:r w:rsidR="00B368A1">
        <w:t>USE</w:t>
      </w:r>
      <w:r w:rsidR="00B368A1">
        <w:rPr>
          <w:spacing w:val="-1"/>
        </w:rPr>
        <w:t xml:space="preserve"> </w:t>
      </w:r>
      <w:r w:rsidR="00B368A1">
        <w:t>AIRPORT</w:t>
      </w:r>
      <w:r w:rsidR="00B368A1">
        <w:rPr>
          <w:spacing w:val="-4"/>
        </w:rPr>
        <w:t xml:space="preserve"> </w:t>
      </w:r>
      <w:r w:rsidR="00B368A1">
        <w:t>PROPERTY</w:t>
      </w:r>
      <w:r w:rsidR="00B368A1">
        <w:rPr>
          <w:spacing w:val="-75"/>
        </w:rPr>
        <w:t xml:space="preserve"> </w:t>
      </w:r>
      <w:r w:rsidR="00B368A1">
        <w:t>TO OPERATE</w:t>
      </w:r>
      <w:r w:rsidR="00B368A1">
        <w:rPr>
          <w:spacing w:val="1"/>
        </w:rPr>
        <w:t xml:space="preserve"> </w:t>
      </w:r>
      <w:r w:rsidR="00B368A1">
        <w:t>DESIGNATED</w:t>
      </w:r>
      <w:r w:rsidR="00B368A1">
        <w:rPr>
          <w:spacing w:val="-2"/>
        </w:rPr>
        <w:t xml:space="preserve"> </w:t>
      </w:r>
      <w:r w:rsidR="00B368A1">
        <w:t>TAXICABS</w:t>
      </w:r>
      <w:r w:rsidR="00B368A1">
        <w:rPr>
          <w:spacing w:val="7"/>
        </w:rPr>
        <w:t xml:space="preserve"> </w:t>
      </w:r>
      <w:r w:rsidR="00B368A1">
        <w:t>AT</w:t>
      </w:r>
      <w:r w:rsidR="00B368A1">
        <w:rPr>
          <w:spacing w:val="-2"/>
        </w:rPr>
        <w:t xml:space="preserve"> </w:t>
      </w:r>
      <w:r w:rsidR="00B368A1">
        <w:t>SAN</w:t>
      </w:r>
      <w:r w:rsidR="00B368A1">
        <w:rPr>
          <w:spacing w:val="-2"/>
        </w:rPr>
        <w:t xml:space="preserve"> </w:t>
      </w:r>
      <w:r w:rsidR="00B368A1">
        <w:t>DIEGO</w:t>
      </w:r>
      <w:r w:rsidR="00B368A1">
        <w:rPr>
          <w:spacing w:val="1"/>
        </w:rPr>
        <w:t xml:space="preserve"> </w:t>
      </w:r>
      <w:r w:rsidR="00B368A1">
        <w:t>INTERNATIONAL</w:t>
      </w:r>
      <w:r w:rsidR="00B368A1">
        <w:rPr>
          <w:spacing w:val="-2"/>
        </w:rPr>
        <w:t xml:space="preserve"> </w:t>
      </w:r>
      <w:r w:rsidR="00B368A1">
        <w:t>AIRPORT</w:t>
      </w:r>
    </w:p>
    <w:p w14:paraId="7EDA5D6E" w14:textId="585694E0" w:rsidR="00B368A1" w:rsidRDefault="00CC7BF3">
      <w:pPr>
        <w:pStyle w:val="BodyText"/>
        <w:kinsoku w:val="0"/>
        <w:overflowPunct w:val="0"/>
        <w:spacing w:before="6"/>
        <w:rPr>
          <w:b/>
          <w:bCs/>
          <w:sz w:val="12"/>
          <w:szCs w:val="12"/>
        </w:rPr>
      </w:pPr>
      <w:r>
        <w:rPr>
          <w:noProof/>
        </w:rPr>
        <mc:AlternateContent>
          <mc:Choice Requires="wpg">
            <w:drawing>
              <wp:anchor distT="0" distB="0" distL="0" distR="0" simplePos="0" relativeHeight="251651072" behindDoc="0" locked="0" layoutInCell="0" allowOverlap="1" wp14:anchorId="3CFBB2D8" wp14:editId="470CFD19">
                <wp:simplePos x="0" y="0"/>
                <wp:positionH relativeFrom="page">
                  <wp:posOffset>630555</wp:posOffset>
                </wp:positionH>
                <wp:positionV relativeFrom="paragraph">
                  <wp:posOffset>116205</wp:posOffset>
                </wp:positionV>
                <wp:extent cx="6460490" cy="76200"/>
                <wp:effectExtent l="0" t="0" r="0" b="0"/>
                <wp:wrapTopAndBottom/>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76200"/>
                          <a:chOff x="993" y="183"/>
                          <a:chExt cx="10174" cy="120"/>
                        </a:xfrm>
                      </wpg:grpSpPr>
                      <wps:wsp>
                        <wps:cNvPr id="16" name="Freeform 4"/>
                        <wps:cNvSpPr>
                          <a:spLocks/>
                        </wps:cNvSpPr>
                        <wps:spPr bwMode="auto">
                          <a:xfrm>
                            <a:off x="993" y="183"/>
                            <a:ext cx="10174" cy="120"/>
                          </a:xfrm>
                          <a:custGeom>
                            <a:avLst/>
                            <a:gdLst>
                              <a:gd name="T0" fmla="*/ 10173 w 10174"/>
                              <a:gd name="T1" fmla="*/ 100 h 120"/>
                              <a:gd name="T2" fmla="*/ 0 w 10174"/>
                              <a:gd name="T3" fmla="*/ 100 h 120"/>
                              <a:gd name="T4" fmla="*/ 0 w 10174"/>
                              <a:gd name="T5" fmla="*/ 120 h 120"/>
                              <a:gd name="T6" fmla="*/ 10173 w 10174"/>
                              <a:gd name="T7" fmla="*/ 120 h 120"/>
                              <a:gd name="T8" fmla="*/ 10173 w 10174"/>
                              <a:gd name="T9" fmla="*/ 100 h 120"/>
                            </a:gdLst>
                            <a:ahLst/>
                            <a:cxnLst>
                              <a:cxn ang="0">
                                <a:pos x="T0" y="T1"/>
                              </a:cxn>
                              <a:cxn ang="0">
                                <a:pos x="T2" y="T3"/>
                              </a:cxn>
                              <a:cxn ang="0">
                                <a:pos x="T4" y="T5"/>
                              </a:cxn>
                              <a:cxn ang="0">
                                <a:pos x="T6" y="T7"/>
                              </a:cxn>
                              <a:cxn ang="0">
                                <a:pos x="T8" y="T9"/>
                              </a:cxn>
                            </a:cxnLst>
                            <a:rect l="0" t="0" r="r" b="b"/>
                            <a:pathLst>
                              <a:path w="10174" h="120">
                                <a:moveTo>
                                  <a:pt x="10173" y="100"/>
                                </a:moveTo>
                                <a:lnTo>
                                  <a:pt x="0" y="100"/>
                                </a:lnTo>
                                <a:lnTo>
                                  <a:pt x="0" y="120"/>
                                </a:lnTo>
                                <a:lnTo>
                                  <a:pt x="10173" y="120"/>
                                </a:lnTo>
                                <a:lnTo>
                                  <a:pt x="10173"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993" y="183"/>
                            <a:ext cx="10174" cy="120"/>
                          </a:xfrm>
                          <a:custGeom>
                            <a:avLst/>
                            <a:gdLst>
                              <a:gd name="T0" fmla="*/ 10173 w 10174"/>
                              <a:gd name="T1" fmla="*/ 40 h 120"/>
                              <a:gd name="T2" fmla="*/ 0 w 10174"/>
                              <a:gd name="T3" fmla="*/ 40 h 120"/>
                              <a:gd name="T4" fmla="*/ 0 w 10174"/>
                              <a:gd name="T5" fmla="*/ 80 h 120"/>
                              <a:gd name="T6" fmla="*/ 10173 w 10174"/>
                              <a:gd name="T7" fmla="*/ 80 h 120"/>
                              <a:gd name="T8" fmla="*/ 10173 w 10174"/>
                              <a:gd name="T9" fmla="*/ 40 h 120"/>
                            </a:gdLst>
                            <a:ahLst/>
                            <a:cxnLst>
                              <a:cxn ang="0">
                                <a:pos x="T0" y="T1"/>
                              </a:cxn>
                              <a:cxn ang="0">
                                <a:pos x="T2" y="T3"/>
                              </a:cxn>
                              <a:cxn ang="0">
                                <a:pos x="T4" y="T5"/>
                              </a:cxn>
                              <a:cxn ang="0">
                                <a:pos x="T6" y="T7"/>
                              </a:cxn>
                              <a:cxn ang="0">
                                <a:pos x="T8" y="T9"/>
                              </a:cxn>
                            </a:cxnLst>
                            <a:rect l="0" t="0" r="r" b="b"/>
                            <a:pathLst>
                              <a:path w="10174" h="120">
                                <a:moveTo>
                                  <a:pt x="10173" y="40"/>
                                </a:moveTo>
                                <a:lnTo>
                                  <a:pt x="0" y="40"/>
                                </a:lnTo>
                                <a:lnTo>
                                  <a:pt x="0" y="80"/>
                                </a:lnTo>
                                <a:lnTo>
                                  <a:pt x="10173" y="80"/>
                                </a:lnTo>
                                <a:lnTo>
                                  <a:pt x="10173"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993" y="183"/>
                            <a:ext cx="10174" cy="120"/>
                          </a:xfrm>
                          <a:custGeom>
                            <a:avLst/>
                            <a:gdLst>
                              <a:gd name="T0" fmla="*/ 10173 w 10174"/>
                              <a:gd name="T1" fmla="*/ 0 h 120"/>
                              <a:gd name="T2" fmla="*/ 0 w 10174"/>
                              <a:gd name="T3" fmla="*/ 0 h 120"/>
                              <a:gd name="T4" fmla="*/ 0 w 10174"/>
                              <a:gd name="T5" fmla="*/ 20 h 120"/>
                              <a:gd name="T6" fmla="*/ 10173 w 10174"/>
                              <a:gd name="T7" fmla="*/ 20 h 120"/>
                              <a:gd name="T8" fmla="*/ 10173 w 10174"/>
                              <a:gd name="T9" fmla="*/ 0 h 120"/>
                            </a:gdLst>
                            <a:ahLst/>
                            <a:cxnLst>
                              <a:cxn ang="0">
                                <a:pos x="T0" y="T1"/>
                              </a:cxn>
                              <a:cxn ang="0">
                                <a:pos x="T2" y="T3"/>
                              </a:cxn>
                              <a:cxn ang="0">
                                <a:pos x="T4" y="T5"/>
                              </a:cxn>
                              <a:cxn ang="0">
                                <a:pos x="T6" y="T7"/>
                              </a:cxn>
                              <a:cxn ang="0">
                                <a:pos x="T8" y="T9"/>
                              </a:cxn>
                            </a:cxnLst>
                            <a:rect l="0" t="0" r="r" b="b"/>
                            <a:pathLst>
                              <a:path w="10174" h="120">
                                <a:moveTo>
                                  <a:pt x="10173" y="0"/>
                                </a:moveTo>
                                <a:lnTo>
                                  <a:pt x="0" y="0"/>
                                </a:lnTo>
                                <a:lnTo>
                                  <a:pt x="0" y="20"/>
                                </a:lnTo>
                                <a:lnTo>
                                  <a:pt x="10173" y="20"/>
                                </a:lnTo>
                                <a:lnTo>
                                  <a:pt x="10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B9782" id="Group 3" o:spid="_x0000_s1026" style="position:absolute;margin-left:49.65pt;margin-top:9.15pt;width:508.7pt;height:6pt;z-index:251651072;mso-wrap-distance-left:0;mso-wrap-distance-right:0;mso-position-horizontal-relative:page" coordorigin="993,183" coordsize="101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" o:allowincell="f">
                <v:shape id="Freeform 4" o:spid="_x0000_s1027" style="position:absolute;left:993;top:183;width:10174;height:120;visibility:visible;mso-wrap-style:square;v-text-anchor:top" coordsize="1017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" path="m10173,100l,100r,20l10173,120r,-20xe" fillcolor="black" stroked="f">
                  <v:path arrowok="t" o:connecttype="custom" o:connectlocs="10173,100;0,100;0,120;10173,120;10173,100" o:connectangles="0,0,0,0,0"/>
                </v:shape>
                <v:shape id="Freeform 5" o:spid="_x0000_s1028" style="position:absolute;left:993;top:183;width:10174;height:120;visibility:visible;mso-wrap-style:square;v-text-anchor:top" coordsize="1017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" path="m10173,40l,40,,80r10173,l10173,40xe" fillcolor="black" stroked="f">
                  <v:path arrowok="t" o:connecttype="custom" o:connectlocs="10173,40;0,40;0,80;10173,80;10173,40" o:connectangles="0,0,0,0,0"/>
                </v:shape>
                <v:shape id="Freeform 6" o:spid="_x0000_s1029" style="position:absolute;left:993;top:183;width:10174;height:120;visibility:visible;mso-wrap-style:square;v-text-anchor:top" coordsize="1017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" path="m10173,l,,,20r10173,l10173,xe" fillcolor="black" stroked="f">
                  <v:path arrowok="t" o:connecttype="custom" o:connectlocs="10173,0;0,0;0,20;10173,20;10173,0" o:connectangles="0,0,0,0,0"/>
                </v:shape>
                <w10:wrap type="topAndBottom" anchorx="page"/>
              </v:group>
            </w:pict>
          </mc:Fallback>
        </mc:AlternateContent>
      </w:r>
    </w:p>
    <w:p w14:paraId="1A3F3727" w14:textId="77777777" w:rsidR="00B368A1" w:rsidRDefault="00B368A1">
      <w:pPr>
        <w:pStyle w:val="BodyText"/>
        <w:kinsoku w:val="0"/>
        <w:overflowPunct w:val="0"/>
        <w:spacing w:before="42"/>
        <w:ind w:left="198" w:right="101"/>
      </w:pPr>
      <w:r>
        <w:t>Persons seeking to operate a Taxicab at San Diego International Airport (“Airport”) must submit the following</w:t>
      </w:r>
      <w:r>
        <w:rPr>
          <w:spacing w:val="-59"/>
        </w:rPr>
        <w:t xml:space="preserve"> </w:t>
      </w:r>
      <w:r>
        <w:t>items</w:t>
      </w:r>
      <w:r>
        <w:rPr>
          <w:spacing w:val="-2"/>
        </w:rPr>
        <w:t xml:space="preserve"> </w:t>
      </w:r>
      <w:r>
        <w:t>prior</w:t>
      </w:r>
      <w:r>
        <w:rPr>
          <w:spacing w:val="-1"/>
        </w:rPr>
        <w:t xml:space="preserve"> </w:t>
      </w:r>
      <w:r>
        <w:t>to</w:t>
      </w:r>
      <w:r>
        <w:rPr>
          <w:spacing w:val="-2"/>
        </w:rPr>
        <w:t xml:space="preserve"> </w:t>
      </w:r>
      <w:r>
        <w:t>the</w:t>
      </w:r>
      <w:r>
        <w:rPr>
          <w:spacing w:val="-2"/>
        </w:rPr>
        <w:t xml:space="preserve"> </w:t>
      </w:r>
      <w:r>
        <w:t>issuing</w:t>
      </w:r>
      <w:r>
        <w:rPr>
          <w:spacing w:val="-2"/>
        </w:rPr>
        <w:t xml:space="preserve"> </w:t>
      </w:r>
      <w:r>
        <w:t>of</w:t>
      </w:r>
      <w:r>
        <w:rPr>
          <w:spacing w:val="4"/>
        </w:rPr>
        <w:t xml:space="preserve"> </w:t>
      </w:r>
      <w:r>
        <w:t>a</w:t>
      </w:r>
      <w:r>
        <w:rPr>
          <w:spacing w:val="-2"/>
        </w:rPr>
        <w:t xml:space="preserve"> </w:t>
      </w:r>
      <w:r>
        <w:t>permit:</w:t>
      </w:r>
    </w:p>
    <w:p w14:paraId="0633A61E" w14:textId="77777777" w:rsidR="00B368A1" w:rsidRDefault="00B368A1">
      <w:pPr>
        <w:pStyle w:val="BodyText"/>
        <w:kinsoku w:val="0"/>
        <w:overflowPunct w:val="0"/>
        <w:spacing w:before="42"/>
        <w:ind w:left="198" w:right="101"/>
        <w:sectPr w:rsidR="00B368A1">
          <w:headerReference w:type="default" r:id="rId10"/>
          <w:pgSz w:w="12240" w:h="15840"/>
          <w:pgMar w:top="440" w:right="580" w:bottom="0" w:left="800" w:header="182" w:footer="0" w:gutter="0"/>
          <w:pgNumType w:start="1"/>
          <w:cols w:space="720"/>
          <w:noEndnote/>
        </w:sectPr>
      </w:pPr>
    </w:p>
    <w:p w14:paraId="0678834D" w14:textId="6D977DFA" w:rsidR="00B368A1" w:rsidRDefault="00CC7BF3">
      <w:pPr>
        <w:pStyle w:val="BodyText"/>
        <w:kinsoku w:val="0"/>
        <w:overflowPunct w:val="0"/>
        <w:spacing w:before="33"/>
        <w:ind w:left="8045" w:right="-14"/>
        <w:rPr>
          <w:b/>
          <w:bCs/>
          <w:sz w:val="20"/>
          <w:szCs w:val="20"/>
        </w:rPr>
      </w:pPr>
      <w:r>
        <w:rPr>
          <w:noProof/>
        </w:rPr>
        <mc:AlternateContent>
          <mc:Choice Requires="wps">
            <w:drawing>
              <wp:anchor distT="0" distB="0" distL="114300" distR="114300" simplePos="0" relativeHeight="251655168" behindDoc="0" locked="0" layoutInCell="0" allowOverlap="1" wp14:anchorId="1F08EB00" wp14:editId="5924A33F">
                <wp:simplePos x="0" y="0"/>
                <wp:positionH relativeFrom="page">
                  <wp:posOffset>885825</wp:posOffset>
                </wp:positionH>
                <wp:positionV relativeFrom="paragraph">
                  <wp:posOffset>315595</wp:posOffset>
                </wp:positionV>
                <wp:extent cx="6271260" cy="25946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59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08"/>
                              <w:gridCol w:w="6932"/>
                              <w:gridCol w:w="1260"/>
                              <w:gridCol w:w="1259"/>
                            </w:tblGrid>
                            <w:tr w:rsidR="00D6768C" w:rsidRPr="00D6768C" w14:paraId="2B346AF8" w14:textId="77777777">
                              <w:trPr>
                                <w:trHeight w:val="265"/>
                              </w:trPr>
                              <w:tc>
                                <w:tcPr>
                                  <w:tcW w:w="7340" w:type="dxa"/>
                                  <w:gridSpan w:val="2"/>
                                  <w:tcBorders>
                                    <w:top w:val="single" w:sz="4" w:space="0" w:color="000000"/>
                                    <w:left w:val="single" w:sz="4" w:space="0" w:color="000000"/>
                                    <w:bottom w:val="single" w:sz="4" w:space="0" w:color="000000"/>
                                    <w:right w:val="single" w:sz="4" w:space="0" w:color="000000"/>
                                  </w:tcBorders>
                                </w:tcPr>
                                <w:p w14:paraId="50AC3230" w14:textId="77777777" w:rsidR="00D6768C" w:rsidRPr="00D6768C" w:rsidRDefault="00D6768C">
                                  <w:pPr>
                                    <w:pStyle w:val="TableParagraph"/>
                                    <w:kinsoku w:val="0"/>
                                    <w:overflowPunct w:val="0"/>
                                    <w:spacing w:before="2" w:line="244" w:lineRule="exact"/>
                                    <w:ind w:left="172"/>
                                    <w:rPr>
                                      <w:sz w:val="22"/>
                                      <w:szCs w:val="22"/>
                                    </w:rPr>
                                  </w:pPr>
                                  <w:r w:rsidRPr="00D6768C">
                                    <w:rPr>
                                      <w:b/>
                                      <w:bCs/>
                                      <w:sz w:val="22"/>
                                      <w:szCs w:val="22"/>
                                    </w:rPr>
                                    <w:t>Attachment</w:t>
                                  </w:r>
                                  <w:r w:rsidRPr="00D6768C">
                                    <w:rPr>
                                      <w:b/>
                                      <w:bCs/>
                                      <w:spacing w:val="-1"/>
                                      <w:sz w:val="22"/>
                                      <w:szCs w:val="22"/>
                                    </w:rPr>
                                    <w:t xml:space="preserve"> </w:t>
                                  </w:r>
                                  <w:r w:rsidRPr="00D6768C">
                                    <w:rPr>
                                      <w:b/>
                                      <w:bCs/>
                                      <w:sz w:val="22"/>
                                      <w:szCs w:val="22"/>
                                    </w:rPr>
                                    <w:t>1</w:t>
                                  </w:r>
                                  <w:r w:rsidRPr="00D6768C">
                                    <w:rPr>
                                      <w:sz w:val="22"/>
                                      <w:szCs w:val="22"/>
                                    </w:rPr>
                                    <w:t>:</w:t>
                                  </w:r>
                                  <w:r w:rsidRPr="00D6768C">
                                    <w:rPr>
                                      <w:spacing w:val="58"/>
                                      <w:sz w:val="22"/>
                                      <w:szCs w:val="22"/>
                                    </w:rPr>
                                    <w:t xml:space="preserve"> </w:t>
                                  </w:r>
                                  <w:r w:rsidRPr="00D6768C">
                                    <w:rPr>
                                      <w:sz w:val="22"/>
                                      <w:szCs w:val="22"/>
                                    </w:rPr>
                                    <w:t>Permittee</w:t>
                                  </w:r>
                                  <w:r w:rsidRPr="00D6768C">
                                    <w:rPr>
                                      <w:spacing w:val="-2"/>
                                      <w:sz w:val="22"/>
                                      <w:szCs w:val="22"/>
                                    </w:rPr>
                                    <w:t xml:space="preserve"> </w:t>
                                  </w:r>
                                  <w:r w:rsidRPr="00D6768C">
                                    <w:rPr>
                                      <w:sz w:val="22"/>
                                      <w:szCs w:val="22"/>
                                    </w:rPr>
                                    <w:t>Information</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790E46F5" w14:textId="77777777" w:rsidR="00D6768C" w:rsidRPr="00D6768C" w:rsidRDefault="00D6768C">
                                  <w:pPr>
                                    <w:pStyle w:val="TableParagraph"/>
                                    <w:kinsoku w:val="0"/>
                                    <w:overflowPunct w:val="0"/>
                                    <w:spacing w:line="246"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33C517F2" w14:textId="77777777" w:rsidR="00D6768C" w:rsidRPr="00D6768C" w:rsidRDefault="00D6768C">
                                  <w:pPr>
                                    <w:pStyle w:val="TableParagraph"/>
                                    <w:kinsoku w:val="0"/>
                                    <w:overflowPunct w:val="0"/>
                                    <w:rPr>
                                      <w:rFonts w:ascii="Times New Roman" w:hAnsi="Times New Roman" w:cs="Times New Roman"/>
                                      <w:sz w:val="18"/>
                                      <w:szCs w:val="18"/>
                                    </w:rPr>
                                  </w:pPr>
                                </w:p>
                              </w:tc>
                            </w:tr>
                            <w:tr w:rsidR="00D6768C" w:rsidRPr="00D6768C" w14:paraId="4FC5BF5E" w14:textId="77777777">
                              <w:trPr>
                                <w:trHeight w:val="299"/>
                              </w:trPr>
                              <w:tc>
                                <w:tcPr>
                                  <w:tcW w:w="7340" w:type="dxa"/>
                                  <w:gridSpan w:val="2"/>
                                  <w:tcBorders>
                                    <w:top w:val="single" w:sz="4" w:space="0" w:color="000000"/>
                                    <w:left w:val="single" w:sz="4" w:space="0" w:color="000000"/>
                                    <w:bottom w:val="single" w:sz="4" w:space="0" w:color="000000"/>
                                    <w:right w:val="single" w:sz="4" w:space="0" w:color="000000"/>
                                  </w:tcBorders>
                                </w:tcPr>
                                <w:p w14:paraId="14F86D96" w14:textId="77777777" w:rsidR="00D6768C" w:rsidRPr="00D6768C" w:rsidRDefault="00D6768C">
                                  <w:pPr>
                                    <w:pStyle w:val="TableParagraph"/>
                                    <w:kinsoku w:val="0"/>
                                    <w:overflowPunct w:val="0"/>
                                    <w:spacing w:before="19"/>
                                    <w:ind w:left="172"/>
                                    <w:rPr>
                                      <w:sz w:val="22"/>
                                      <w:szCs w:val="22"/>
                                    </w:rPr>
                                  </w:pPr>
                                  <w:r w:rsidRPr="00D6768C">
                                    <w:rPr>
                                      <w:b/>
                                      <w:bCs/>
                                      <w:sz w:val="22"/>
                                      <w:szCs w:val="22"/>
                                    </w:rPr>
                                    <w:t>Attachment</w:t>
                                  </w:r>
                                  <w:r w:rsidRPr="00D6768C">
                                    <w:rPr>
                                      <w:b/>
                                      <w:bCs/>
                                      <w:spacing w:val="-2"/>
                                      <w:sz w:val="22"/>
                                      <w:szCs w:val="22"/>
                                    </w:rPr>
                                    <w:t xml:space="preserve"> </w:t>
                                  </w:r>
                                  <w:r w:rsidRPr="00D6768C">
                                    <w:rPr>
                                      <w:b/>
                                      <w:bCs/>
                                      <w:sz w:val="22"/>
                                      <w:szCs w:val="22"/>
                                    </w:rPr>
                                    <w:t>1</w:t>
                                  </w:r>
                                  <w:r w:rsidRPr="00D6768C">
                                    <w:rPr>
                                      <w:b/>
                                      <w:bCs/>
                                      <w:spacing w:val="1"/>
                                      <w:sz w:val="22"/>
                                      <w:szCs w:val="22"/>
                                    </w:rPr>
                                    <w:t xml:space="preserve"> </w:t>
                                  </w:r>
                                  <w:r w:rsidRPr="00D6768C">
                                    <w:rPr>
                                      <w:b/>
                                      <w:bCs/>
                                      <w:sz w:val="22"/>
                                      <w:szCs w:val="22"/>
                                    </w:rPr>
                                    <w:t>A-D</w:t>
                                  </w:r>
                                  <w:r w:rsidRPr="00D6768C">
                                    <w:rPr>
                                      <w:sz w:val="22"/>
                                      <w:szCs w:val="22"/>
                                    </w:rPr>
                                    <w:t>:</w:t>
                                  </w:r>
                                  <w:r w:rsidRPr="00D6768C">
                                    <w:rPr>
                                      <w:spacing w:val="60"/>
                                      <w:sz w:val="22"/>
                                      <w:szCs w:val="22"/>
                                    </w:rPr>
                                    <w:t xml:space="preserve"> </w:t>
                                  </w:r>
                                  <w:r w:rsidRPr="00D6768C">
                                    <w:rPr>
                                      <w:sz w:val="22"/>
                                      <w:szCs w:val="22"/>
                                    </w:rPr>
                                    <w:t>Applicable</w:t>
                                  </w:r>
                                  <w:r w:rsidRPr="00D6768C">
                                    <w:rPr>
                                      <w:spacing w:val="-2"/>
                                      <w:sz w:val="22"/>
                                      <w:szCs w:val="22"/>
                                    </w:rPr>
                                    <w:t xml:space="preserve"> </w:t>
                                  </w:r>
                                  <w:r w:rsidRPr="00D6768C">
                                    <w:rPr>
                                      <w:sz w:val="22"/>
                                      <w:szCs w:val="22"/>
                                    </w:rPr>
                                    <w:t>Business</w:t>
                                  </w:r>
                                  <w:r w:rsidRPr="00D6768C">
                                    <w:rPr>
                                      <w:spacing w:val="-1"/>
                                      <w:sz w:val="22"/>
                                      <w:szCs w:val="22"/>
                                    </w:rPr>
                                    <w:t xml:space="preserve"> </w:t>
                                  </w:r>
                                  <w:r w:rsidRPr="00D6768C">
                                    <w:rPr>
                                      <w:sz w:val="22"/>
                                      <w:szCs w:val="22"/>
                                    </w:rPr>
                                    <w:t>Entity</w:t>
                                  </w:r>
                                  <w:r w:rsidRPr="00D6768C">
                                    <w:rPr>
                                      <w:spacing w:val="-3"/>
                                      <w:sz w:val="22"/>
                                      <w:szCs w:val="22"/>
                                    </w:rPr>
                                    <w:t xml:space="preserve"> </w:t>
                                  </w:r>
                                  <w:r w:rsidRPr="00D6768C">
                                    <w:rPr>
                                      <w:sz w:val="22"/>
                                      <w:szCs w:val="22"/>
                                    </w:rPr>
                                    <w:t>Information</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1990BD88" w14:textId="77777777" w:rsidR="00D6768C" w:rsidRPr="00D6768C" w:rsidRDefault="00D6768C">
                                  <w:pPr>
                                    <w:pStyle w:val="TableParagraph"/>
                                    <w:kinsoku w:val="0"/>
                                    <w:overflowPunct w:val="0"/>
                                    <w:spacing w:before="7" w:line="272"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60C3BA0F"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374442E0" w14:textId="77777777">
                              <w:trPr>
                                <w:trHeight w:val="299"/>
                              </w:trPr>
                              <w:tc>
                                <w:tcPr>
                                  <w:tcW w:w="7340" w:type="dxa"/>
                                  <w:gridSpan w:val="2"/>
                                  <w:tcBorders>
                                    <w:top w:val="single" w:sz="4" w:space="0" w:color="000000"/>
                                    <w:left w:val="single" w:sz="4" w:space="0" w:color="000000"/>
                                    <w:bottom w:val="single" w:sz="4" w:space="0" w:color="000000"/>
                                    <w:right w:val="single" w:sz="4" w:space="0" w:color="000000"/>
                                  </w:tcBorders>
                                </w:tcPr>
                                <w:p w14:paraId="704B64E5" w14:textId="77777777" w:rsidR="00D6768C" w:rsidRPr="00D6768C" w:rsidRDefault="00D6768C">
                                  <w:pPr>
                                    <w:pStyle w:val="TableParagraph"/>
                                    <w:kinsoku w:val="0"/>
                                    <w:overflowPunct w:val="0"/>
                                    <w:spacing w:before="19"/>
                                    <w:ind w:left="172"/>
                                    <w:rPr>
                                      <w:sz w:val="22"/>
                                      <w:szCs w:val="22"/>
                                    </w:rPr>
                                  </w:pPr>
                                  <w:r w:rsidRPr="00D6768C">
                                    <w:rPr>
                                      <w:b/>
                                      <w:bCs/>
                                      <w:sz w:val="22"/>
                                      <w:szCs w:val="22"/>
                                    </w:rPr>
                                    <w:t>Attachment</w:t>
                                  </w:r>
                                  <w:r w:rsidRPr="00D6768C">
                                    <w:rPr>
                                      <w:b/>
                                      <w:bCs/>
                                      <w:spacing w:val="-1"/>
                                      <w:sz w:val="22"/>
                                      <w:szCs w:val="22"/>
                                    </w:rPr>
                                    <w:t xml:space="preserve"> </w:t>
                                  </w:r>
                                  <w:r w:rsidRPr="00D6768C">
                                    <w:rPr>
                                      <w:b/>
                                      <w:bCs/>
                                      <w:sz w:val="22"/>
                                      <w:szCs w:val="22"/>
                                    </w:rPr>
                                    <w:t>2</w:t>
                                  </w:r>
                                  <w:r w:rsidRPr="00D6768C">
                                    <w:rPr>
                                      <w:sz w:val="22"/>
                                      <w:szCs w:val="22"/>
                                    </w:rPr>
                                    <w:t>:</w:t>
                                  </w:r>
                                  <w:r w:rsidRPr="00D6768C">
                                    <w:rPr>
                                      <w:spacing w:val="59"/>
                                      <w:sz w:val="22"/>
                                      <w:szCs w:val="22"/>
                                    </w:rPr>
                                    <w:t xml:space="preserve"> </w:t>
                                  </w:r>
                                  <w:r w:rsidRPr="00D6768C">
                                    <w:rPr>
                                      <w:sz w:val="22"/>
                                      <w:szCs w:val="22"/>
                                    </w:rPr>
                                    <w:t>Signed</w:t>
                                  </w:r>
                                  <w:r w:rsidRPr="00D6768C">
                                    <w:rPr>
                                      <w:spacing w:val="-4"/>
                                      <w:sz w:val="22"/>
                                      <w:szCs w:val="22"/>
                                    </w:rPr>
                                    <w:t xml:space="preserve"> </w:t>
                                  </w:r>
                                  <w:r w:rsidRPr="00D6768C">
                                    <w:rPr>
                                      <w:sz w:val="22"/>
                                      <w:szCs w:val="22"/>
                                    </w:rPr>
                                    <w:t>Permit</w:t>
                                  </w:r>
                                  <w:r w:rsidRPr="00D6768C">
                                    <w:rPr>
                                      <w:spacing w:val="-2"/>
                                      <w:sz w:val="22"/>
                                      <w:szCs w:val="22"/>
                                    </w:rPr>
                                    <w:t xml:space="preserve"> </w:t>
                                  </w:r>
                                  <w:r w:rsidRPr="00D6768C">
                                    <w:rPr>
                                      <w:sz w:val="22"/>
                                      <w:szCs w:val="22"/>
                                    </w:rPr>
                                    <w:t>(With</w:t>
                                  </w:r>
                                  <w:r w:rsidRPr="00D6768C">
                                    <w:rPr>
                                      <w:spacing w:val="-1"/>
                                      <w:sz w:val="22"/>
                                      <w:szCs w:val="22"/>
                                    </w:rPr>
                                    <w:t xml:space="preserve"> </w:t>
                                  </w:r>
                                  <w:r w:rsidRPr="00D6768C">
                                    <w:rPr>
                                      <w:sz w:val="22"/>
                                      <w:szCs w:val="22"/>
                                    </w:rPr>
                                    <w:t>all</w:t>
                                  </w:r>
                                  <w:r w:rsidRPr="00D6768C">
                                    <w:rPr>
                                      <w:spacing w:val="-2"/>
                                      <w:sz w:val="22"/>
                                      <w:szCs w:val="22"/>
                                    </w:rPr>
                                    <w:t xml:space="preserve"> </w:t>
                                  </w:r>
                                  <w:r w:rsidRPr="00D6768C">
                                    <w:rPr>
                                      <w:sz w:val="22"/>
                                      <w:szCs w:val="22"/>
                                    </w:rPr>
                                    <w:t>Exhibits</w:t>
                                  </w:r>
                                  <w:r w:rsidRPr="00D6768C">
                                    <w:rPr>
                                      <w:spacing w:val="-3"/>
                                      <w:sz w:val="22"/>
                                      <w:szCs w:val="22"/>
                                    </w:rPr>
                                    <w:t xml:space="preserve"> </w:t>
                                  </w:r>
                                  <w:r w:rsidRPr="00D6768C">
                                    <w:rPr>
                                      <w:sz w:val="22"/>
                                      <w:szCs w:val="22"/>
                                    </w:rPr>
                                    <w:t>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176A86AD" w14:textId="77777777" w:rsidR="00D6768C" w:rsidRPr="00D6768C" w:rsidRDefault="00D6768C">
                                  <w:pPr>
                                    <w:pStyle w:val="TableParagraph"/>
                                    <w:kinsoku w:val="0"/>
                                    <w:overflowPunct w:val="0"/>
                                    <w:spacing w:before="7" w:line="272"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6CBD5A76"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5233B75F" w14:textId="77777777">
                              <w:trPr>
                                <w:trHeight w:val="299"/>
                              </w:trPr>
                              <w:tc>
                                <w:tcPr>
                                  <w:tcW w:w="408" w:type="dxa"/>
                                  <w:vMerge w:val="restart"/>
                                  <w:tcBorders>
                                    <w:top w:val="single" w:sz="4" w:space="0" w:color="000000"/>
                                    <w:left w:val="none" w:sz="6" w:space="0" w:color="auto"/>
                                    <w:bottom w:val="none" w:sz="6" w:space="0" w:color="auto"/>
                                    <w:right w:val="single" w:sz="4" w:space="0" w:color="000000"/>
                                  </w:tcBorders>
                                </w:tcPr>
                                <w:p w14:paraId="50C65554" w14:textId="77777777" w:rsidR="00D6768C" w:rsidRPr="00D6768C" w:rsidRDefault="00D6768C">
                                  <w:pPr>
                                    <w:pStyle w:val="TableParagraph"/>
                                    <w:kinsoku w:val="0"/>
                                    <w:overflowPunct w:val="0"/>
                                    <w:rPr>
                                      <w:rFonts w:ascii="Times New Roman" w:hAnsi="Times New Roman" w:cs="Times New Roman"/>
                                      <w:sz w:val="22"/>
                                      <w:szCs w:val="22"/>
                                    </w:rPr>
                                  </w:pPr>
                                </w:p>
                              </w:tc>
                              <w:tc>
                                <w:tcPr>
                                  <w:tcW w:w="6932" w:type="dxa"/>
                                  <w:tcBorders>
                                    <w:top w:val="single" w:sz="4" w:space="0" w:color="000000"/>
                                    <w:left w:val="single" w:sz="4" w:space="0" w:color="000000"/>
                                    <w:bottom w:val="single" w:sz="4" w:space="0" w:color="000000"/>
                                    <w:right w:val="single" w:sz="4" w:space="0" w:color="000000"/>
                                  </w:tcBorders>
                                </w:tcPr>
                                <w:p w14:paraId="63C45C11" w14:textId="77777777" w:rsidR="00D6768C" w:rsidRPr="00D6768C" w:rsidRDefault="00D6768C">
                                  <w:pPr>
                                    <w:pStyle w:val="TableParagraph"/>
                                    <w:kinsoku w:val="0"/>
                                    <w:overflowPunct w:val="0"/>
                                    <w:spacing w:before="19"/>
                                    <w:ind w:left="107"/>
                                    <w:rPr>
                                      <w:sz w:val="22"/>
                                      <w:szCs w:val="22"/>
                                    </w:rPr>
                                  </w:pPr>
                                  <w:r w:rsidRPr="00D6768C">
                                    <w:rPr>
                                      <w:sz w:val="22"/>
                                      <w:szCs w:val="22"/>
                                    </w:rPr>
                                    <w:t>“</w:t>
                                  </w:r>
                                  <w:r w:rsidRPr="00D6768C">
                                    <w:rPr>
                                      <w:b/>
                                      <w:bCs/>
                                      <w:sz w:val="22"/>
                                      <w:szCs w:val="22"/>
                                      <w:u w:val="thick" w:color="000000"/>
                                    </w:rPr>
                                    <w:t>Exhibit</w:t>
                                  </w:r>
                                  <w:r w:rsidRPr="00D6768C">
                                    <w:rPr>
                                      <w:b/>
                                      <w:bCs/>
                                      <w:spacing w:val="1"/>
                                      <w:sz w:val="22"/>
                                      <w:szCs w:val="22"/>
                                      <w:u w:val="thick" w:color="000000"/>
                                    </w:rPr>
                                    <w:t xml:space="preserve"> </w:t>
                                  </w:r>
                                  <w:r w:rsidRPr="00D6768C">
                                    <w:rPr>
                                      <w:b/>
                                      <w:bCs/>
                                      <w:sz w:val="22"/>
                                      <w:szCs w:val="22"/>
                                      <w:u w:val="thick" w:color="000000"/>
                                    </w:rPr>
                                    <w:t>A</w:t>
                                  </w:r>
                                  <w:r w:rsidRPr="00D6768C">
                                    <w:rPr>
                                      <w:sz w:val="22"/>
                                      <w:szCs w:val="22"/>
                                    </w:rPr>
                                    <w:t>”:</w:t>
                                  </w:r>
                                  <w:r w:rsidRPr="00D6768C">
                                    <w:rPr>
                                      <w:spacing w:val="59"/>
                                      <w:sz w:val="22"/>
                                      <w:szCs w:val="22"/>
                                    </w:rPr>
                                    <w:t xml:space="preserve"> </w:t>
                                  </w:r>
                                  <w:r w:rsidRPr="00D6768C">
                                    <w:rPr>
                                      <w:sz w:val="22"/>
                                      <w:szCs w:val="22"/>
                                    </w:rPr>
                                    <w:t>Vehicle</w:t>
                                  </w:r>
                                  <w:r w:rsidRPr="00D6768C">
                                    <w:rPr>
                                      <w:spacing w:val="-2"/>
                                      <w:sz w:val="22"/>
                                      <w:szCs w:val="22"/>
                                    </w:rPr>
                                    <w:t xml:space="preserve"> </w:t>
                                  </w:r>
                                  <w:r w:rsidRPr="00D6768C">
                                    <w:rPr>
                                      <w:sz w:val="22"/>
                                      <w:szCs w:val="22"/>
                                    </w:rPr>
                                    <w:t>Registration</w:t>
                                  </w:r>
                                  <w:r w:rsidRPr="00D6768C">
                                    <w:rPr>
                                      <w:spacing w:val="-4"/>
                                      <w:sz w:val="22"/>
                                      <w:szCs w:val="22"/>
                                    </w:rPr>
                                    <w:t xml:space="preserve"> </w:t>
                                  </w:r>
                                  <w:r w:rsidRPr="00D6768C">
                                    <w:rPr>
                                      <w:sz w:val="22"/>
                                      <w:szCs w:val="22"/>
                                    </w:rPr>
                                    <w:t>Listing</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7F0CEF3C" w14:textId="77777777" w:rsidR="00D6768C" w:rsidRPr="00D6768C" w:rsidRDefault="00D6768C">
                                  <w:pPr>
                                    <w:pStyle w:val="TableParagraph"/>
                                    <w:kinsoku w:val="0"/>
                                    <w:overflowPunct w:val="0"/>
                                    <w:spacing w:before="7" w:line="272"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2E42C2B0"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3AAE13D2" w14:textId="77777777">
                              <w:trPr>
                                <w:trHeight w:val="302"/>
                              </w:trPr>
                              <w:tc>
                                <w:tcPr>
                                  <w:tcW w:w="408" w:type="dxa"/>
                                  <w:vMerge/>
                                  <w:tcBorders>
                                    <w:top w:val="nil"/>
                                    <w:left w:val="none" w:sz="6" w:space="0" w:color="auto"/>
                                    <w:bottom w:val="none" w:sz="6" w:space="0" w:color="auto"/>
                                    <w:right w:val="single" w:sz="4" w:space="0" w:color="000000"/>
                                  </w:tcBorders>
                                </w:tcPr>
                                <w:p w14:paraId="250EA4C2" w14:textId="77777777" w:rsidR="00D6768C" w:rsidRPr="00D6768C" w:rsidRDefault="00D6768C">
                                  <w:pPr>
                                    <w:rPr>
                                      <w:rFonts w:ascii="Times New Roman" w:hAnsi="Times New Roman" w:cs="Times New Roman"/>
                                      <w:sz w:val="2"/>
                                      <w:szCs w:val="2"/>
                                    </w:rPr>
                                  </w:pPr>
                                </w:p>
                              </w:tc>
                              <w:tc>
                                <w:tcPr>
                                  <w:tcW w:w="6932" w:type="dxa"/>
                                  <w:tcBorders>
                                    <w:top w:val="single" w:sz="4" w:space="0" w:color="000000"/>
                                    <w:left w:val="single" w:sz="4" w:space="0" w:color="000000"/>
                                    <w:bottom w:val="single" w:sz="4" w:space="0" w:color="000000"/>
                                    <w:right w:val="single" w:sz="4" w:space="0" w:color="000000"/>
                                  </w:tcBorders>
                                </w:tcPr>
                                <w:p w14:paraId="3DD379DF" w14:textId="77777777" w:rsidR="00D6768C" w:rsidRPr="00D6768C" w:rsidRDefault="00D6768C">
                                  <w:pPr>
                                    <w:pStyle w:val="TableParagraph"/>
                                    <w:kinsoku w:val="0"/>
                                    <w:overflowPunct w:val="0"/>
                                    <w:spacing w:before="22"/>
                                    <w:ind w:left="107"/>
                                    <w:rPr>
                                      <w:sz w:val="22"/>
                                      <w:szCs w:val="22"/>
                                    </w:rPr>
                                  </w:pPr>
                                  <w:r w:rsidRPr="00D6768C">
                                    <w:rPr>
                                      <w:sz w:val="22"/>
                                      <w:szCs w:val="22"/>
                                    </w:rPr>
                                    <w:t>Copy</w:t>
                                  </w:r>
                                  <w:r w:rsidRPr="00D6768C">
                                    <w:rPr>
                                      <w:spacing w:val="-4"/>
                                      <w:sz w:val="22"/>
                                      <w:szCs w:val="22"/>
                                    </w:rPr>
                                    <w:t xml:space="preserve"> </w:t>
                                  </w:r>
                                  <w:r w:rsidRPr="00D6768C">
                                    <w:rPr>
                                      <w:sz w:val="22"/>
                                      <w:szCs w:val="22"/>
                                    </w:rPr>
                                    <w:t>of current</w:t>
                                  </w:r>
                                  <w:r w:rsidRPr="00D6768C">
                                    <w:rPr>
                                      <w:spacing w:val="-2"/>
                                      <w:sz w:val="22"/>
                                      <w:szCs w:val="22"/>
                                    </w:rPr>
                                    <w:t xml:space="preserve"> </w:t>
                                  </w:r>
                                  <w:r w:rsidRPr="00D6768C">
                                    <w:rPr>
                                      <w:sz w:val="22"/>
                                      <w:szCs w:val="22"/>
                                    </w:rPr>
                                    <w:t>Vehicle</w:t>
                                  </w:r>
                                  <w:r w:rsidRPr="00D6768C">
                                    <w:rPr>
                                      <w:spacing w:val="-3"/>
                                      <w:sz w:val="22"/>
                                      <w:szCs w:val="22"/>
                                    </w:rPr>
                                    <w:t xml:space="preserve"> </w:t>
                                  </w:r>
                                  <w:r w:rsidRPr="00D6768C">
                                    <w:rPr>
                                      <w:sz w:val="22"/>
                                      <w:szCs w:val="22"/>
                                    </w:rPr>
                                    <w:t>Registration(s)</w:t>
                                  </w:r>
                                  <w:r w:rsidRPr="00D6768C">
                                    <w:rPr>
                                      <w:spacing w:val="-3"/>
                                      <w:sz w:val="22"/>
                                      <w:szCs w:val="22"/>
                                    </w:rPr>
                                    <w:t xml:space="preserve"> </w:t>
                                  </w:r>
                                  <w:r w:rsidRPr="00D6768C">
                                    <w:rPr>
                                      <w:sz w:val="22"/>
                                      <w:szCs w:val="22"/>
                                    </w:rPr>
                                    <w:t>for</w:t>
                                  </w:r>
                                  <w:r w:rsidRPr="00D6768C">
                                    <w:rPr>
                                      <w:spacing w:val="-2"/>
                                      <w:sz w:val="22"/>
                                      <w:szCs w:val="22"/>
                                    </w:rPr>
                                    <w:t xml:space="preserve"> </w:t>
                                  </w:r>
                                  <w:r w:rsidRPr="00D6768C">
                                    <w:rPr>
                                      <w:sz w:val="22"/>
                                      <w:szCs w:val="22"/>
                                    </w:rPr>
                                    <w:t>all</w:t>
                                  </w:r>
                                  <w:r w:rsidRPr="00D6768C">
                                    <w:rPr>
                                      <w:spacing w:val="-1"/>
                                      <w:sz w:val="22"/>
                                      <w:szCs w:val="22"/>
                                    </w:rPr>
                                    <w:t xml:space="preserve"> </w:t>
                                  </w:r>
                                  <w:r w:rsidRPr="00D6768C">
                                    <w:rPr>
                                      <w:sz w:val="22"/>
                                      <w:szCs w:val="22"/>
                                    </w:rPr>
                                    <w:t>vehicle(s)</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74F74037" w14:textId="77777777" w:rsidR="00D6768C" w:rsidRPr="00D6768C" w:rsidRDefault="00D6768C">
                                  <w:pPr>
                                    <w:pStyle w:val="TableParagraph"/>
                                    <w:kinsoku w:val="0"/>
                                    <w:overflowPunct w:val="0"/>
                                    <w:spacing w:before="8" w:line="275"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4C6786E0"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205DFF59" w14:textId="77777777">
                              <w:trPr>
                                <w:trHeight w:val="1010"/>
                              </w:trPr>
                              <w:tc>
                                <w:tcPr>
                                  <w:tcW w:w="408" w:type="dxa"/>
                                  <w:vMerge/>
                                  <w:tcBorders>
                                    <w:top w:val="nil"/>
                                    <w:left w:val="none" w:sz="6" w:space="0" w:color="auto"/>
                                    <w:bottom w:val="none" w:sz="6" w:space="0" w:color="auto"/>
                                    <w:right w:val="single" w:sz="4" w:space="0" w:color="000000"/>
                                  </w:tcBorders>
                                </w:tcPr>
                                <w:p w14:paraId="433B2DF7" w14:textId="77777777" w:rsidR="00D6768C" w:rsidRPr="00D6768C" w:rsidRDefault="00D6768C">
                                  <w:pPr>
                                    <w:rPr>
                                      <w:rFonts w:ascii="Times New Roman" w:hAnsi="Times New Roman" w:cs="Times New Roman"/>
                                      <w:sz w:val="2"/>
                                      <w:szCs w:val="2"/>
                                    </w:rPr>
                                  </w:pPr>
                                </w:p>
                              </w:tc>
                              <w:tc>
                                <w:tcPr>
                                  <w:tcW w:w="6932" w:type="dxa"/>
                                  <w:tcBorders>
                                    <w:top w:val="single" w:sz="4" w:space="0" w:color="000000"/>
                                    <w:left w:val="single" w:sz="4" w:space="0" w:color="000000"/>
                                    <w:bottom w:val="single" w:sz="4" w:space="0" w:color="000000"/>
                                    <w:right w:val="single" w:sz="4" w:space="0" w:color="000000"/>
                                  </w:tcBorders>
                                </w:tcPr>
                                <w:p w14:paraId="505F2BEE" w14:textId="77777777" w:rsidR="00D6768C" w:rsidRPr="00D6768C" w:rsidRDefault="00D6768C">
                                  <w:pPr>
                                    <w:pStyle w:val="TableParagraph"/>
                                    <w:kinsoku w:val="0"/>
                                    <w:overflowPunct w:val="0"/>
                                    <w:ind w:left="107"/>
                                    <w:rPr>
                                      <w:color w:val="000000"/>
                                      <w:sz w:val="22"/>
                                      <w:szCs w:val="22"/>
                                    </w:rPr>
                                  </w:pPr>
                                  <w:r w:rsidRPr="00D6768C">
                                    <w:rPr>
                                      <w:sz w:val="22"/>
                                      <w:szCs w:val="22"/>
                                    </w:rPr>
                                    <w:t xml:space="preserve">Certificate of Insurance and Endorsement Form listing </w:t>
                                  </w:r>
                                  <w:r w:rsidRPr="00D6768C">
                                    <w:rPr>
                                      <w:color w:val="1F1F1E"/>
                                      <w:sz w:val="22"/>
                                      <w:szCs w:val="22"/>
                                    </w:rPr>
                                    <w:t>San Diego</w:t>
                                  </w:r>
                                  <w:r w:rsidRPr="00D6768C">
                                    <w:rPr>
                                      <w:color w:val="1F1F1E"/>
                                      <w:spacing w:val="1"/>
                                      <w:sz w:val="22"/>
                                      <w:szCs w:val="22"/>
                                    </w:rPr>
                                    <w:t xml:space="preserve"> </w:t>
                                  </w:r>
                                  <w:r w:rsidRPr="00D6768C">
                                    <w:rPr>
                                      <w:color w:val="1F1F1E"/>
                                      <w:sz w:val="22"/>
                                      <w:szCs w:val="22"/>
                                    </w:rPr>
                                    <w:t>County Regional Airport authority or SDCRAA or the San Diego</w:t>
                                  </w:r>
                                  <w:r w:rsidRPr="00D6768C">
                                    <w:rPr>
                                      <w:color w:val="1F1F1E"/>
                                      <w:spacing w:val="1"/>
                                      <w:sz w:val="22"/>
                                      <w:szCs w:val="22"/>
                                    </w:rPr>
                                    <w:t xml:space="preserve"> </w:t>
                                  </w:r>
                                  <w:r w:rsidRPr="00D6768C">
                                    <w:rPr>
                                      <w:color w:val="1F1F1E"/>
                                      <w:sz w:val="22"/>
                                      <w:szCs w:val="22"/>
                                    </w:rPr>
                                    <w:t>International</w:t>
                                  </w:r>
                                  <w:r w:rsidRPr="00D6768C">
                                    <w:rPr>
                                      <w:color w:val="1F1F1E"/>
                                      <w:spacing w:val="-3"/>
                                      <w:sz w:val="22"/>
                                      <w:szCs w:val="22"/>
                                    </w:rPr>
                                    <w:t xml:space="preserve"> </w:t>
                                  </w:r>
                                  <w:r w:rsidRPr="00D6768C">
                                    <w:rPr>
                                      <w:color w:val="1F1F1E"/>
                                      <w:sz w:val="22"/>
                                      <w:szCs w:val="22"/>
                                    </w:rPr>
                                    <w:t>Airport</w:t>
                                  </w:r>
                                  <w:r w:rsidRPr="00D6768C">
                                    <w:rPr>
                                      <w:color w:val="1F1F1E"/>
                                      <w:spacing w:val="-1"/>
                                      <w:sz w:val="22"/>
                                      <w:szCs w:val="22"/>
                                    </w:rPr>
                                    <w:t xml:space="preserve"> </w:t>
                                  </w:r>
                                  <w:r w:rsidRPr="00D6768C">
                                    <w:rPr>
                                      <w:color w:val="000000"/>
                                      <w:sz w:val="22"/>
                                      <w:szCs w:val="22"/>
                                    </w:rPr>
                                    <w:t>as</w:t>
                                  </w:r>
                                  <w:r w:rsidRPr="00D6768C">
                                    <w:rPr>
                                      <w:color w:val="000000"/>
                                      <w:spacing w:val="-1"/>
                                      <w:sz w:val="22"/>
                                      <w:szCs w:val="22"/>
                                    </w:rPr>
                                    <w:t xml:space="preserve"> </w:t>
                                  </w:r>
                                  <w:r w:rsidRPr="00D6768C">
                                    <w:rPr>
                                      <w:color w:val="000000"/>
                                      <w:sz w:val="22"/>
                                      <w:szCs w:val="22"/>
                                    </w:rPr>
                                    <w:t>an</w:t>
                                  </w:r>
                                  <w:r w:rsidRPr="00D6768C">
                                    <w:rPr>
                                      <w:color w:val="000000"/>
                                      <w:spacing w:val="-2"/>
                                      <w:sz w:val="22"/>
                                      <w:szCs w:val="22"/>
                                    </w:rPr>
                                    <w:t xml:space="preserve"> </w:t>
                                  </w:r>
                                  <w:r w:rsidRPr="00D6768C">
                                    <w:rPr>
                                      <w:color w:val="000000"/>
                                      <w:sz w:val="22"/>
                                      <w:szCs w:val="22"/>
                                    </w:rPr>
                                    <w:t>“Additional</w:t>
                                  </w:r>
                                  <w:r w:rsidRPr="00D6768C">
                                    <w:rPr>
                                      <w:color w:val="000000"/>
                                      <w:spacing w:val="-3"/>
                                      <w:sz w:val="22"/>
                                      <w:szCs w:val="22"/>
                                    </w:rPr>
                                    <w:t xml:space="preserve"> </w:t>
                                  </w:r>
                                  <w:r w:rsidRPr="00D6768C">
                                    <w:rPr>
                                      <w:color w:val="000000"/>
                                      <w:sz w:val="22"/>
                                      <w:szCs w:val="22"/>
                                    </w:rPr>
                                    <w:t>Insured”</w:t>
                                  </w:r>
                                  <w:r w:rsidRPr="00D6768C">
                                    <w:rPr>
                                      <w:color w:val="000000"/>
                                      <w:spacing w:val="-2"/>
                                      <w:sz w:val="22"/>
                                      <w:szCs w:val="22"/>
                                    </w:rPr>
                                    <w:t xml:space="preserve"> </w:t>
                                  </w:r>
                                  <w:r w:rsidRPr="00D6768C">
                                    <w:rPr>
                                      <w:color w:val="000000"/>
                                      <w:sz w:val="22"/>
                                      <w:szCs w:val="22"/>
                                    </w:rPr>
                                    <w:t>(</w:t>
                                  </w:r>
                                  <w:r w:rsidRPr="00D6768C">
                                    <w:rPr>
                                      <w:i/>
                                      <w:iCs/>
                                      <w:color w:val="000000"/>
                                      <w:sz w:val="22"/>
                                      <w:szCs w:val="22"/>
                                    </w:rPr>
                                    <w:t>See</w:t>
                                  </w:r>
                                  <w:r w:rsidRPr="00D6768C">
                                    <w:rPr>
                                      <w:i/>
                                      <w:iCs/>
                                      <w:color w:val="000000"/>
                                      <w:spacing w:val="-2"/>
                                      <w:sz w:val="22"/>
                                      <w:szCs w:val="22"/>
                                    </w:rPr>
                                    <w:t xml:space="preserve"> </w:t>
                                  </w:r>
                                  <w:r w:rsidRPr="00D6768C">
                                    <w:rPr>
                                      <w:color w:val="000000"/>
                                      <w:sz w:val="22"/>
                                      <w:szCs w:val="22"/>
                                    </w:rPr>
                                    <w:t>“</w:t>
                                  </w:r>
                                  <w:r w:rsidRPr="00D6768C">
                                    <w:rPr>
                                      <w:b/>
                                      <w:bCs/>
                                      <w:color w:val="000000"/>
                                      <w:sz w:val="22"/>
                                      <w:szCs w:val="22"/>
                                      <w:u w:val="thick"/>
                                    </w:rPr>
                                    <w:t>Exhibit</w:t>
                                  </w:r>
                                  <w:r w:rsidRPr="00D6768C">
                                    <w:rPr>
                                      <w:b/>
                                      <w:bCs/>
                                      <w:color w:val="000000"/>
                                      <w:spacing w:val="-3"/>
                                      <w:sz w:val="22"/>
                                      <w:szCs w:val="22"/>
                                      <w:u w:val="thick"/>
                                    </w:rPr>
                                    <w:t xml:space="preserve"> </w:t>
                                  </w:r>
                                  <w:r w:rsidRPr="00D6768C">
                                    <w:rPr>
                                      <w:b/>
                                      <w:bCs/>
                                      <w:color w:val="000000"/>
                                      <w:sz w:val="22"/>
                                      <w:szCs w:val="22"/>
                                      <w:u w:val="thick"/>
                                    </w:rPr>
                                    <w:t>B</w:t>
                                  </w:r>
                                  <w:r w:rsidRPr="00D6768C">
                                    <w:rPr>
                                      <w:color w:val="000000"/>
                                      <w:sz w:val="22"/>
                                      <w:szCs w:val="22"/>
                                    </w:rPr>
                                    <w:t>”</w:t>
                                  </w:r>
                                  <w:r w:rsidRPr="00D6768C">
                                    <w:rPr>
                                      <w:color w:val="000000"/>
                                      <w:spacing w:val="-4"/>
                                      <w:sz w:val="22"/>
                                      <w:szCs w:val="22"/>
                                    </w:rPr>
                                    <w:t xml:space="preserve"> </w:t>
                                  </w:r>
                                  <w:r w:rsidRPr="00D6768C">
                                    <w:rPr>
                                      <w:color w:val="000000"/>
                                      <w:sz w:val="22"/>
                                      <w:szCs w:val="22"/>
                                    </w:rPr>
                                    <w:t>for</w:t>
                                  </w:r>
                                </w:p>
                                <w:p w14:paraId="6E252313" w14:textId="77777777" w:rsidR="00D6768C" w:rsidRPr="00D6768C" w:rsidRDefault="00D6768C">
                                  <w:pPr>
                                    <w:pStyle w:val="TableParagraph"/>
                                    <w:kinsoku w:val="0"/>
                                    <w:overflowPunct w:val="0"/>
                                    <w:spacing w:line="234" w:lineRule="exact"/>
                                    <w:ind w:left="107"/>
                                    <w:rPr>
                                      <w:sz w:val="22"/>
                                      <w:szCs w:val="22"/>
                                    </w:rPr>
                                  </w:pPr>
                                  <w:r w:rsidRPr="00D6768C">
                                    <w:rPr>
                                      <w:sz w:val="22"/>
                                      <w:szCs w:val="22"/>
                                    </w:rPr>
                                    <w:t>Insurance</w:t>
                                  </w:r>
                                  <w:r w:rsidRPr="00D6768C">
                                    <w:rPr>
                                      <w:spacing w:val="-4"/>
                                      <w:sz w:val="22"/>
                                      <w:szCs w:val="22"/>
                                    </w:rPr>
                                    <w:t xml:space="preserve"> </w:t>
                                  </w:r>
                                  <w:r w:rsidRPr="00D6768C">
                                    <w:rPr>
                                      <w:sz w:val="22"/>
                                      <w:szCs w:val="22"/>
                                    </w:rPr>
                                    <w:t>Requirements)</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21BF7309" w14:textId="77777777" w:rsidR="00D6768C" w:rsidRPr="00D6768C" w:rsidRDefault="00D6768C">
                                  <w:pPr>
                                    <w:pStyle w:val="TableParagraph"/>
                                    <w:kinsoku w:val="0"/>
                                    <w:overflowPunct w:val="0"/>
                                    <w:spacing w:before="6"/>
                                    <w:rPr>
                                      <w:sz w:val="31"/>
                                      <w:szCs w:val="31"/>
                                    </w:rPr>
                                  </w:pPr>
                                </w:p>
                                <w:p w14:paraId="48ACDFBC" w14:textId="77777777" w:rsidR="00D6768C" w:rsidRPr="00D6768C" w:rsidRDefault="00D6768C">
                                  <w:pPr>
                                    <w:pStyle w:val="TableParagraph"/>
                                    <w:kinsoku w:val="0"/>
                                    <w:overflowPunct w:val="0"/>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2B10035E"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05C190C6" w14:textId="77777777">
                              <w:trPr>
                                <w:trHeight w:val="505"/>
                              </w:trPr>
                              <w:tc>
                                <w:tcPr>
                                  <w:tcW w:w="408" w:type="dxa"/>
                                  <w:vMerge/>
                                  <w:tcBorders>
                                    <w:top w:val="nil"/>
                                    <w:left w:val="none" w:sz="6" w:space="0" w:color="auto"/>
                                    <w:bottom w:val="none" w:sz="6" w:space="0" w:color="auto"/>
                                    <w:right w:val="single" w:sz="4" w:space="0" w:color="000000"/>
                                  </w:tcBorders>
                                </w:tcPr>
                                <w:p w14:paraId="5119B6C6" w14:textId="77777777" w:rsidR="00D6768C" w:rsidRPr="00D6768C" w:rsidRDefault="00D6768C">
                                  <w:pPr>
                                    <w:rPr>
                                      <w:rFonts w:ascii="Times New Roman" w:hAnsi="Times New Roman" w:cs="Times New Roman"/>
                                      <w:sz w:val="2"/>
                                      <w:szCs w:val="2"/>
                                    </w:rPr>
                                  </w:pPr>
                                </w:p>
                              </w:tc>
                              <w:tc>
                                <w:tcPr>
                                  <w:tcW w:w="6932" w:type="dxa"/>
                                  <w:tcBorders>
                                    <w:top w:val="single" w:sz="4" w:space="0" w:color="000000"/>
                                    <w:left w:val="single" w:sz="4" w:space="0" w:color="000000"/>
                                    <w:bottom w:val="single" w:sz="4" w:space="0" w:color="000000"/>
                                    <w:right w:val="single" w:sz="4" w:space="0" w:color="000000"/>
                                  </w:tcBorders>
                                </w:tcPr>
                                <w:p w14:paraId="6285A1AB" w14:textId="77777777" w:rsidR="00D6768C" w:rsidRPr="00D6768C" w:rsidRDefault="00D6768C">
                                  <w:pPr>
                                    <w:pStyle w:val="TableParagraph"/>
                                    <w:kinsoku w:val="0"/>
                                    <w:overflowPunct w:val="0"/>
                                    <w:spacing w:line="254" w:lineRule="exact"/>
                                    <w:ind w:left="107" w:right="693"/>
                                    <w:rPr>
                                      <w:sz w:val="22"/>
                                      <w:szCs w:val="22"/>
                                    </w:rPr>
                                  </w:pPr>
                                  <w:r w:rsidRPr="00D6768C">
                                    <w:rPr>
                                      <w:sz w:val="22"/>
                                      <w:szCs w:val="22"/>
                                    </w:rPr>
                                    <w:t>Workers’ Compensation Insurance; or “</w:t>
                                  </w:r>
                                  <w:r w:rsidRPr="00D6768C">
                                    <w:rPr>
                                      <w:b/>
                                      <w:bCs/>
                                      <w:sz w:val="22"/>
                                      <w:szCs w:val="22"/>
                                      <w:u w:val="thick"/>
                                    </w:rPr>
                                    <w:t>Exhibit C</w:t>
                                  </w:r>
                                  <w:r w:rsidRPr="00D6768C">
                                    <w:rPr>
                                      <w:sz w:val="22"/>
                                      <w:szCs w:val="22"/>
                                    </w:rPr>
                                    <w:t>”: Signed</w:t>
                                  </w:r>
                                  <w:r w:rsidRPr="00D6768C">
                                    <w:rPr>
                                      <w:spacing w:val="1"/>
                                      <w:sz w:val="22"/>
                                      <w:szCs w:val="22"/>
                                    </w:rPr>
                                    <w:t xml:space="preserve"> </w:t>
                                  </w:r>
                                  <w:r w:rsidRPr="00D6768C">
                                    <w:rPr>
                                      <w:sz w:val="22"/>
                                      <w:szCs w:val="22"/>
                                    </w:rPr>
                                    <w:t>Statement</w:t>
                                  </w:r>
                                  <w:r w:rsidRPr="00D6768C">
                                    <w:rPr>
                                      <w:spacing w:val="-6"/>
                                      <w:sz w:val="22"/>
                                      <w:szCs w:val="22"/>
                                    </w:rPr>
                                    <w:t xml:space="preserve"> </w:t>
                                  </w:r>
                                  <w:r w:rsidRPr="00D6768C">
                                    <w:rPr>
                                      <w:sz w:val="22"/>
                                      <w:szCs w:val="22"/>
                                    </w:rPr>
                                    <w:t>of</w:t>
                                  </w:r>
                                  <w:r w:rsidRPr="00D6768C">
                                    <w:rPr>
                                      <w:spacing w:val="-7"/>
                                      <w:sz w:val="22"/>
                                      <w:szCs w:val="22"/>
                                    </w:rPr>
                                    <w:t xml:space="preserve"> </w:t>
                                  </w:r>
                                  <w:r w:rsidRPr="00D6768C">
                                    <w:rPr>
                                      <w:sz w:val="22"/>
                                      <w:szCs w:val="22"/>
                                    </w:rPr>
                                    <w:t>Waiving</w:t>
                                  </w:r>
                                  <w:r w:rsidRPr="00D6768C">
                                    <w:rPr>
                                      <w:spacing w:val="-9"/>
                                      <w:sz w:val="22"/>
                                      <w:szCs w:val="22"/>
                                    </w:rPr>
                                    <w:t xml:space="preserve"> </w:t>
                                  </w:r>
                                  <w:r w:rsidRPr="00D6768C">
                                    <w:rPr>
                                      <w:sz w:val="22"/>
                                      <w:szCs w:val="22"/>
                                    </w:rPr>
                                    <w:t>Workers’</w:t>
                                  </w:r>
                                  <w:r w:rsidRPr="00D6768C">
                                    <w:rPr>
                                      <w:spacing w:val="-4"/>
                                      <w:sz w:val="22"/>
                                      <w:szCs w:val="22"/>
                                    </w:rPr>
                                    <w:t xml:space="preserve"> </w:t>
                                  </w:r>
                                  <w:r w:rsidRPr="00D6768C">
                                    <w:rPr>
                                      <w:sz w:val="22"/>
                                      <w:szCs w:val="22"/>
                                    </w:rPr>
                                    <w:t>Compensation</w:t>
                                  </w:r>
                                  <w:r w:rsidRPr="00D6768C">
                                    <w:rPr>
                                      <w:spacing w:val="-5"/>
                                      <w:sz w:val="22"/>
                                      <w:szCs w:val="22"/>
                                    </w:rPr>
                                    <w:t xml:space="preserve"> </w:t>
                                  </w:r>
                                  <w:r w:rsidRPr="00D6768C">
                                    <w:rPr>
                                      <w:sz w:val="22"/>
                                      <w:szCs w:val="22"/>
                                    </w:rPr>
                                    <w:t>(as</w:t>
                                  </w:r>
                                  <w:r w:rsidRPr="00D6768C">
                                    <w:rPr>
                                      <w:spacing w:val="-3"/>
                                      <w:sz w:val="22"/>
                                      <w:szCs w:val="22"/>
                                    </w:rPr>
                                    <w:t xml:space="preserve"> </w:t>
                                  </w:r>
                                  <w:r w:rsidRPr="00D6768C">
                                    <w:rPr>
                                      <w:sz w:val="22"/>
                                      <w:szCs w:val="22"/>
                                    </w:rPr>
                                    <w:t>applicable)</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3B9811DC" w14:textId="77777777" w:rsidR="00D6768C" w:rsidRPr="00D6768C" w:rsidRDefault="00D6768C">
                                  <w:pPr>
                                    <w:pStyle w:val="TableParagraph"/>
                                    <w:kinsoku w:val="0"/>
                                    <w:overflowPunct w:val="0"/>
                                    <w:spacing w:before="110"/>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53F1FE9C"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50103BFC" w14:textId="77777777">
                              <w:trPr>
                                <w:trHeight w:val="1010"/>
                              </w:trPr>
                              <w:tc>
                                <w:tcPr>
                                  <w:tcW w:w="408" w:type="dxa"/>
                                  <w:vMerge/>
                                  <w:tcBorders>
                                    <w:top w:val="nil"/>
                                    <w:left w:val="none" w:sz="6" w:space="0" w:color="auto"/>
                                    <w:bottom w:val="none" w:sz="6" w:space="0" w:color="auto"/>
                                    <w:right w:val="single" w:sz="4" w:space="0" w:color="000000"/>
                                  </w:tcBorders>
                                </w:tcPr>
                                <w:p w14:paraId="6DDBB732" w14:textId="77777777" w:rsidR="00D6768C" w:rsidRPr="00D6768C" w:rsidRDefault="00D6768C">
                                  <w:pPr>
                                    <w:rPr>
                                      <w:rFonts w:ascii="Times New Roman" w:hAnsi="Times New Roman" w:cs="Times New Roman"/>
                                      <w:sz w:val="2"/>
                                      <w:szCs w:val="2"/>
                                    </w:rPr>
                                  </w:pPr>
                                </w:p>
                              </w:tc>
                              <w:tc>
                                <w:tcPr>
                                  <w:tcW w:w="6932" w:type="dxa"/>
                                  <w:tcBorders>
                                    <w:top w:val="single" w:sz="4" w:space="0" w:color="000000"/>
                                    <w:left w:val="single" w:sz="4" w:space="0" w:color="000000"/>
                                    <w:bottom w:val="single" w:sz="4" w:space="0" w:color="000000"/>
                                    <w:right w:val="single" w:sz="4" w:space="0" w:color="000000"/>
                                  </w:tcBorders>
                                </w:tcPr>
                                <w:p w14:paraId="210FED01" w14:textId="22733453" w:rsidR="00D6768C" w:rsidRPr="00D1570A" w:rsidRDefault="00D6768C">
                                  <w:pPr>
                                    <w:pStyle w:val="TableParagraph"/>
                                    <w:kinsoku w:val="0"/>
                                    <w:overflowPunct w:val="0"/>
                                    <w:spacing w:line="237" w:lineRule="auto"/>
                                    <w:ind w:left="107" w:right="149"/>
                                    <w:rPr>
                                      <w:b/>
                                      <w:bCs/>
                                      <w:color w:val="FF0000"/>
                                      <w:sz w:val="22"/>
                                      <w:szCs w:val="22"/>
                                    </w:rPr>
                                  </w:pPr>
                                  <w:r w:rsidRPr="00D1570A">
                                    <w:t>MTS</w:t>
                                  </w:r>
                                  <w:r w:rsidRPr="00D1570A">
                                    <w:rPr>
                                      <w:spacing w:val="-2"/>
                                      <w:sz w:val="22"/>
                                      <w:szCs w:val="22"/>
                                    </w:rPr>
                                    <w:t xml:space="preserve"> </w:t>
                                  </w:r>
                                  <w:r w:rsidRPr="00D1570A">
                                    <w:rPr>
                                      <w:sz w:val="22"/>
                                      <w:szCs w:val="22"/>
                                    </w:rPr>
                                    <w:t>Vehicle</w:t>
                                  </w:r>
                                  <w:r w:rsidRPr="00D1570A">
                                    <w:rPr>
                                      <w:spacing w:val="-2"/>
                                      <w:sz w:val="22"/>
                                      <w:szCs w:val="22"/>
                                    </w:rPr>
                                    <w:t xml:space="preserve"> </w:t>
                                  </w:r>
                                  <w:r w:rsidRPr="00D1570A">
                                    <w:rPr>
                                      <w:sz w:val="22"/>
                                      <w:szCs w:val="22"/>
                                    </w:rPr>
                                    <w:t>Inspection</w:t>
                                  </w:r>
                                  <w:r w:rsidRPr="00D1570A">
                                    <w:rPr>
                                      <w:spacing w:val="-5"/>
                                      <w:sz w:val="22"/>
                                      <w:szCs w:val="22"/>
                                    </w:rPr>
                                    <w:t xml:space="preserve"> </w:t>
                                  </w:r>
                                  <w:r w:rsidRPr="00D1570A">
                                    <w:rPr>
                                      <w:sz w:val="22"/>
                                      <w:szCs w:val="22"/>
                                    </w:rPr>
                                    <w:t>notice</w:t>
                                  </w:r>
                                  <w:r w:rsidRPr="00D1570A">
                                    <w:rPr>
                                      <w:spacing w:val="-4"/>
                                      <w:sz w:val="22"/>
                                      <w:szCs w:val="22"/>
                                    </w:rPr>
                                    <w:t xml:space="preserve"> </w:t>
                                  </w:r>
                                  <w:r w:rsidRPr="00D1570A">
                                    <w:rPr>
                                      <w:sz w:val="22"/>
                                      <w:szCs w:val="22"/>
                                    </w:rPr>
                                    <w:t>for all</w:t>
                                  </w:r>
                                  <w:r w:rsidRPr="00D1570A">
                                    <w:rPr>
                                      <w:spacing w:val="-2"/>
                                      <w:sz w:val="22"/>
                                      <w:szCs w:val="22"/>
                                    </w:rPr>
                                    <w:t xml:space="preserve"> </w:t>
                                  </w:r>
                                  <w:r w:rsidRPr="00D1570A">
                                    <w:rPr>
                                      <w:sz w:val="22"/>
                                      <w:szCs w:val="22"/>
                                    </w:rPr>
                                    <w:t>vehicles</w:t>
                                  </w:r>
                                  <w:r w:rsidRPr="00D1570A">
                                    <w:rPr>
                                      <w:spacing w:val="-2"/>
                                      <w:sz w:val="22"/>
                                      <w:szCs w:val="22"/>
                                    </w:rPr>
                                    <w:t xml:space="preserve"> </w:t>
                                  </w:r>
                                  <w:r w:rsidRPr="00D1570A">
                                    <w:rPr>
                                      <w:sz w:val="22"/>
                                      <w:szCs w:val="22"/>
                                    </w:rPr>
                                    <w:t>seven</w:t>
                                  </w:r>
                                  <w:r w:rsidRPr="00D1570A">
                                    <w:rPr>
                                      <w:spacing w:val="-1"/>
                                      <w:sz w:val="22"/>
                                      <w:szCs w:val="22"/>
                                    </w:rPr>
                                    <w:t xml:space="preserve"> </w:t>
                                  </w:r>
                                  <w:r w:rsidRPr="00D1570A">
                                    <w:rPr>
                                      <w:sz w:val="22"/>
                                      <w:szCs w:val="22"/>
                                    </w:rPr>
                                    <w:t>(7)</w:t>
                                  </w:r>
                                  <w:r w:rsidRPr="00D1570A">
                                    <w:rPr>
                                      <w:spacing w:val="-1"/>
                                      <w:sz w:val="22"/>
                                      <w:szCs w:val="22"/>
                                    </w:rPr>
                                    <w:t xml:space="preserve"> </w:t>
                                  </w:r>
                                  <w:r w:rsidRPr="00D1570A">
                                    <w:rPr>
                                      <w:sz w:val="22"/>
                                      <w:szCs w:val="22"/>
                                    </w:rPr>
                                    <w:t>years</w:t>
                                  </w:r>
                                  <w:r w:rsidRPr="00D1570A">
                                    <w:rPr>
                                      <w:spacing w:val="-1"/>
                                      <w:sz w:val="22"/>
                                      <w:szCs w:val="22"/>
                                    </w:rPr>
                                    <w:t xml:space="preserve"> </w:t>
                                  </w:r>
                                  <w:r w:rsidRPr="00D1570A">
                                    <w:rPr>
                                      <w:sz w:val="22"/>
                                      <w:szCs w:val="22"/>
                                    </w:rPr>
                                    <w:t>of</w:t>
                                  </w:r>
                                  <w:r w:rsidRPr="00D1570A">
                                    <w:rPr>
                                      <w:spacing w:val="1"/>
                                      <w:sz w:val="22"/>
                                      <w:szCs w:val="22"/>
                                    </w:rPr>
                                    <w:t xml:space="preserve"> </w:t>
                                  </w:r>
                                  <w:r w:rsidRPr="00D1570A">
                                    <w:rPr>
                                      <w:sz w:val="22"/>
                                      <w:szCs w:val="22"/>
                                    </w:rPr>
                                    <w:t>age</w:t>
                                  </w:r>
                                  <w:r w:rsidR="00297F29" w:rsidRPr="00D1570A">
                                    <w:rPr>
                                      <w:sz w:val="22"/>
                                      <w:szCs w:val="22"/>
                                    </w:rPr>
                                    <w:t xml:space="preserve"> </w:t>
                                  </w:r>
                                  <w:r w:rsidRPr="00D1570A">
                                    <w:rPr>
                                      <w:spacing w:val="-58"/>
                                      <w:sz w:val="22"/>
                                      <w:szCs w:val="22"/>
                                    </w:rPr>
                                    <w:t xml:space="preserve"> </w:t>
                                  </w:r>
                                  <w:r w:rsidRPr="00D1570A">
                                    <w:rPr>
                                      <w:sz w:val="22"/>
                                      <w:szCs w:val="22"/>
                                    </w:rPr>
                                    <w:t>and</w:t>
                                  </w:r>
                                  <w:r w:rsidRPr="00D1570A">
                                    <w:rPr>
                                      <w:spacing w:val="-1"/>
                                      <w:sz w:val="22"/>
                                      <w:szCs w:val="22"/>
                                    </w:rPr>
                                    <w:t xml:space="preserve"> </w:t>
                                  </w:r>
                                  <w:r w:rsidRPr="00D1570A">
                                    <w:rPr>
                                      <w:sz w:val="22"/>
                                      <w:szCs w:val="22"/>
                                    </w:rPr>
                                    <w:t>older</w:t>
                                  </w:r>
                                  <w:r w:rsidRPr="00D1570A">
                                    <w:rPr>
                                      <w:spacing w:val="-1"/>
                                      <w:sz w:val="22"/>
                                      <w:szCs w:val="22"/>
                                    </w:rPr>
                                    <w:t xml:space="preserve"> </w:t>
                                  </w:r>
                                  <w:r w:rsidRPr="00D1570A">
                                    <w:rPr>
                                      <w:rFonts w:ascii="Wingdings" w:hAnsi="Wingdings" w:cs="Wingdings"/>
                                      <w:color w:val="FF0000"/>
                                      <w:sz w:val="22"/>
                                      <w:szCs w:val="22"/>
                                    </w:rPr>
                                    <w:t>à</w:t>
                                  </w:r>
                                  <w:r w:rsidRPr="00D1570A">
                                    <w:rPr>
                                      <w:rFonts w:ascii="Times New Roman" w:hAnsi="Times New Roman" w:cs="Times New Roman"/>
                                      <w:color w:val="FF0000"/>
                                      <w:spacing w:val="7"/>
                                      <w:sz w:val="22"/>
                                      <w:szCs w:val="22"/>
                                    </w:rPr>
                                    <w:t xml:space="preserve"> </w:t>
                                  </w:r>
                                  <w:r w:rsidRPr="00D1570A">
                                    <w:rPr>
                                      <w:b/>
                                      <w:bCs/>
                                      <w:color w:val="FF0000"/>
                                      <w:sz w:val="22"/>
                                      <w:szCs w:val="22"/>
                                    </w:rPr>
                                    <w:t>Includes</w:t>
                                  </w:r>
                                  <w:r w:rsidRPr="00D1570A">
                                    <w:rPr>
                                      <w:b/>
                                      <w:bCs/>
                                      <w:color w:val="FF0000"/>
                                      <w:spacing w:val="-2"/>
                                      <w:sz w:val="22"/>
                                      <w:szCs w:val="22"/>
                                    </w:rPr>
                                    <w:t xml:space="preserve"> </w:t>
                                  </w:r>
                                  <w:r w:rsidRPr="00D1570A">
                                    <w:rPr>
                                      <w:b/>
                                      <w:bCs/>
                                      <w:color w:val="FF0000"/>
                                      <w:sz w:val="22"/>
                                      <w:szCs w:val="22"/>
                                    </w:rPr>
                                    <w:t>year models 201</w:t>
                                  </w:r>
                                  <w:r w:rsidR="009E4B98">
                                    <w:rPr>
                                      <w:b/>
                                      <w:bCs/>
                                      <w:color w:val="FF0000"/>
                                      <w:sz w:val="22"/>
                                      <w:szCs w:val="22"/>
                                    </w:rPr>
                                    <w:t>6</w:t>
                                  </w:r>
                                  <w:r w:rsidRPr="00D1570A">
                                    <w:rPr>
                                      <w:b/>
                                      <w:bCs/>
                                      <w:color w:val="FF0000"/>
                                      <w:spacing w:val="2"/>
                                      <w:sz w:val="22"/>
                                      <w:szCs w:val="22"/>
                                    </w:rPr>
                                    <w:t xml:space="preserve"> </w:t>
                                  </w:r>
                                  <w:r w:rsidRPr="00D1570A">
                                    <w:rPr>
                                      <w:b/>
                                      <w:bCs/>
                                      <w:color w:val="FF0000"/>
                                      <w:sz w:val="22"/>
                                      <w:szCs w:val="22"/>
                                    </w:rPr>
                                    <w:t>and</w:t>
                                  </w:r>
                                  <w:r w:rsidRPr="00D1570A">
                                    <w:rPr>
                                      <w:b/>
                                      <w:bCs/>
                                      <w:color w:val="FF0000"/>
                                      <w:spacing w:val="-3"/>
                                      <w:sz w:val="22"/>
                                      <w:szCs w:val="22"/>
                                    </w:rPr>
                                    <w:t xml:space="preserve"> </w:t>
                                  </w:r>
                                  <w:r w:rsidRPr="00D1570A">
                                    <w:rPr>
                                      <w:b/>
                                      <w:bCs/>
                                      <w:color w:val="FF0000"/>
                                      <w:sz w:val="22"/>
                                      <w:szCs w:val="22"/>
                                    </w:rPr>
                                    <w:t>older.</w:t>
                                  </w:r>
                                </w:p>
                                <w:p w14:paraId="7B04124E" w14:textId="77777777" w:rsidR="00D6768C" w:rsidRPr="00D1570A" w:rsidRDefault="00D6768C">
                                  <w:pPr>
                                    <w:pStyle w:val="TableParagraph"/>
                                    <w:kinsoku w:val="0"/>
                                    <w:overflowPunct w:val="0"/>
                                    <w:spacing w:line="254" w:lineRule="exact"/>
                                    <w:ind w:left="107" w:right="693"/>
                                    <w:rPr>
                                      <w:sz w:val="22"/>
                                      <w:szCs w:val="22"/>
                                      <w:highlight w:val="yellow"/>
                                    </w:rPr>
                                  </w:pPr>
                                  <w:r w:rsidRPr="00D1570A">
                                    <w:rPr>
                                      <w:sz w:val="22"/>
                                      <w:szCs w:val="22"/>
                                    </w:rPr>
                                    <w:t>The Authority is currently waiving the age restriction, subject to</w:t>
                                  </w:r>
                                  <w:r w:rsidRPr="00D1570A">
                                    <w:rPr>
                                      <w:spacing w:val="-59"/>
                                      <w:sz w:val="22"/>
                                      <w:szCs w:val="22"/>
                                    </w:rPr>
                                    <w:t xml:space="preserve"> </w:t>
                                  </w:r>
                                  <w:r w:rsidRPr="00D1570A">
                                    <w:rPr>
                                      <w:sz w:val="22"/>
                                      <w:szCs w:val="22"/>
                                    </w:rPr>
                                    <w:t>change</w:t>
                                  </w:r>
                                  <w:r w:rsidRPr="00D1570A">
                                    <w:rPr>
                                      <w:spacing w:val="-3"/>
                                      <w:sz w:val="22"/>
                                      <w:szCs w:val="22"/>
                                    </w:rPr>
                                    <w:t xml:space="preserve"> </w:t>
                                  </w:r>
                                  <w:r w:rsidRPr="00D1570A">
                                    <w:rPr>
                                      <w:sz w:val="22"/>
                                      <w:szCs w:val="22"/>
                                    </w:rPr>
                                    <w:t>on 10</w:t>
                                  </w:r>
                                  <w:r w:rsidRPr="00D1570A">
                                    <w:rPr>
                                      <w:spacing w:val="-2"/>
                                      <w:sz w:val="22"/>
                                      <w:szCs w:val="22"/>
                                    </w:rPr>
                                    <w:t xml:space="preserve"> </w:t>
                                  </w:r>
                                  <w:r w:rsidRPr="00D1570A">
                                    <w:rPr>
                                      <w:sz w:val="22"/>
                                      <w:szCs w:val="22"/>
                                    </w:rPr>
                                    <w:t>days’ notice.</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663F3D75" w14:textId="77777777" w:rsidR="00D6768C" w:rsidRPr="00D6768C" w:rsidRDefault="00D6768C">
                                  <w:pPr>
                                    <w:pStyle w:val="TableParagraph"/>
                                    <w:kinsoku w:val="0"/>
                                    <w:overflowPunct w:val="0"/>
                                    <w:spacing w:before="6"/>
                                    <w:rPr>
                                      <w:sz w:val="31"/>
                                      <w:szCs w:val="31"/>
                                    </w:rPr>
                                  </w:pPr>
                                </w:p>
                                <w:p w14:paraId="2325ACEA" w14:textId="77777777" w:rsidR="00D6768C" w:rsidRPr="00D6768C" w:rsidRDefault="00D6768C">
                                  <w:pPr>
                                    <w:pStyle w:val="TableParagraph"/>
                                    <w:kinsoku w:val="0"/>
                                    <w:overflowPunct w:val="0"/>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776746B3" w14:textId="77777777" w:rsidR="00D6768C" w:rsidRPr="00D6768C" w:rsidRDefault="00D6768C">
                                  <w:pPr>
                                    <w:pStyle w:val="TableParagraph"/>
                                    <w:kinsoku w:val="0"/>
                                    <w:overflowPunct w:val="0"/>
                                    <w:rPr>
                                      <w:rFonts w:ascii="Times New Roman" w:hAnsi="Times New Roman" w:cs="Times New Roman"/>
                                      <w:sz w:val="22"/>
                                      <w:szCs w:val="22"/>
                                    </w:rPr>
                                  </w:pPr>
                                </w:p>
                              </w:tc>
                            </w:tr>
                          </w:tbl>
                          <w:p w14:paraId="19DA0F3C" w14:textId="77777777" w:rsidR="00D6768C" w:rsidRDefault="00D6768C">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8EB00" id="_x0000_t202" coordsize="21600,21600" o:spt="202" path="m,l,21600r21600,l21600,xe">
                <v:stroke joinstyle="miter"/>
                <v:path gradientshapeok="t" o:connecttype="rect"/>
              </v:shapetype>
              <v:shape id="Text Box 7" o:spid="_x0000_s1027" type="#_x0000_t202" style="position:absolute;left:0;text-align:left;margin-left:69.75pt;margin-top:24.85pt;width:493.8pt;height:20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08"/>
                        <w:gridCol w:w="6932"/>
                        <w:gridCol w:w="1260"/>
                        <w:gridCol w:w="1259"/>
                      </w:tblGrid>
                      <w:tr w:rsidR="00D6768C" w:rsidRPr="00D6768C" w14:paraId="2B346AF8" w14:textId="77777777">
                        <w:trPr>
                          <w:trHeight w:val="265"/>
                        </w:trPr>
                        <w:tc>
                          <w:tcPr>
                            <w:tcW w:w="7340" w:type="dxa"/>
                            <w:gridSpan w:val="2"/>
                            <w:tcBorders>
                              <w:top w:val="single" w:sz="4" w:space="0" w:color="000000"/>
                              <w:left w:val="single" w:sz="4" w:space="0" w:color="000000"/>
                              <w:bottom w:val="single" w:sz="4" w:space="0" w:color="000000"/>
                              <w:right w:val="single" w:sz="4" w:space="0" w:color="000000"/>
                            </w:tcBorders>
                          </w:tcPr>
                          <w:p w14:paraId="50AC3230" w14:textId="77777777" w:rsidR="00D6768C" w:rsidRPr="00D6768C" w:rsidRDefault="00D6768C">
                            <w:pPr>
                              <w:pStyle w:val="TableParagraph"/>
                              <w:kinsoku w:val="0"/>
                              <w:overflowPunct w:val="0"/>
                              <w:spacing w:before="2" w:line="244" w:lineRule="exact"/>
                              <w:ind w:left="172"/>
                              <w:rPr>
                                <w:sz w:val="22"/>
                                <w:szCs w:val="22"/>
                              </w:rPr>
                            </w:pPr>
                            <w:r w:rsidRPr="00D6768C">
                              <w:rPr>
                                <w:b/>
                                <w:bCs/>
                                <w:sz w:val="22"/>
                                <w:szCs w:val="22"/>
                              </w:rPr>
                              <w:t>Attachment</w:t>
                            </w:r>
                            <w:r w:rsidRPr="00D6768C">
                              <w:rPr>
                                <w:b/>
                                <w:bCs/>
                                <w:spacing w:val="-1"/>
                                <w:sz w:val="22"/>
                                <w:szCs w:val="22"/>
                              </w:rPr>
                              <w:t xml:space="preserve"> </w:t>
                            </w:r>
                            <w:r w:rsidRPr="00D6768C">
                              <w:rPr>
                                <w:b/>
                                <w:bCs/>
                                <w:sz w:val="22"/>
                                <w:szCs w:val="22"/>
                              </w:rPr>
                              <w:t>1</w:t>
                            </w:r>
                            <w:r w:rsidRPr="00D6768C">
                              <w:rPr>
                                <w:sz w:val="22"/>
                                <w:szCs w:val="22"/>
                              </w:rPr>
                              <w:t>:</w:t>
                            </w:r>
                            <w:r w:rsidRPr="00D6768C">
                              <w:rPr>
                                <w:spacing w:val="58"/>
                                <w:sz w:val="22"/>
                                <w:szCs w:val="22"/>
                              </w:rPr>
                              <w:t xml:space="preserve"> </w:t>
                            </w:r>
                            <w:r w:rsidRPr="00D6768C">
                              <w:rPr>
                                <w:sz w:val="22"/>
                                <w:szCs w:val="22"/>
                              </w:rPr>
                              <w:t>Permittee</w:t>
                            </w:r>
                            <w:r w:rsidRPr="00D6768C">
                              <w:rPr>
                                <w:spacing w:val="-2"/>
                                <w:sz w:val="22"/>
                                <w:szCs w:val="22"/>
                              </w:rPr>
                              <w:t xml:space="preserve"> </w:t>
                            </w:r>
                            <w:r w:rsidRPr="00D6768C">
                              <w:rPr>
                                <w:sz w:val="22"/>
                                <w:szCs w:val="22"/>
                              </w:rPr>
                              <w:t>Information</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790E46F5" w14:textId="77777777" w:rsidR="00D6768C" w:rsidRPr="00D6768C" w:rsidRDefault="00D6768C">
                            <w:pPr>
                              <w:pStyle w:val="TableParagraph"/>
                              <w:kinsoku w:val="0"/>
                              <w:overflowPunct w:val="0"/>
                              <w:spacing w:line="246"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33C517F2" w14:textId="77777777" w:rsidR="00D6768C" w:rsidRPr="00D6768C" w:rsidRDefault="00D6768C">
                            <w:pPr>
                              <w:pStyle w:val="TableParagraph"/>
                              <w:kinsoku w:val="0"/>
                              <w:overflowPunct w:val="0"/>
                              <w:rPr>
                                <w:rFonts w:ascii="Times New Roman" w:hAnsi="Times New Roman" w:cs="Times New Roman"/>
                                <w:sz w:val="18"/>
                                <w:szCs w:val="18"/>
                              </w:rPr>
                            </w:pPr>
                          </w:p>
                        </w:tc>
                      </w:tr>
                      <w:tr w:rsidR="00D6768C" w:rsidRPr="00D6768C" w14:paraId="4FC5BF5E" w14:textId="77777777">
                        <w:trPr>
                          <w:trHeight w:val="299"/>
                        </w:trPr>
                        <w:tc>
                          <w:tcPr>
                            <w:tcW w:w="7340" w:type="dxa"/>
                            <w:gridSpan w:val="2"/>
                            <w:tcBorders>
                              <w:top w:val="single" w:sz="4" w:space="0" w:color="000000"/>
                              <w:left w:val="single" w:sz="4" w:space="0" w:color="000000"/>
                              <w:bottom w:val="single" w:sz="4" w:space="0" w:color="000000"/>
                              <w:right w:val="single" w:sz="4" w:space="0" w:color="000000"/>
                            </w:tcBorders>
                          </w:tcPr>
                          <w:p w14:paraId="14F86D96" w14:textId="77777777" w:rsidR="00D6768C" w:rsidRPr="00D6768C" w:rsidRDefault="00D6768C">
                            <w:pPr>
                              <w:pStyle w:val="TableParagraph"/>
                              <w:kinsoku w:val="0"/>
                              <w:overflowPunct w:val="0"/>
                              <w:spacing w:before="19"/>
                              <w:ind w:left="172"/>
                              <w:rPr>
                                <w:sz w:val="22"/>
                                <w:szCs w:val="22"/>
                              </w:rPr>
                            </w:pPr>
                            <w:r w:rsidRPr="00D6768C">
                              <w:rPr>
                                <w:b/>
                                <w:bCs/>
                                <w:sz w:val="22"/>
                                <w:szCs w:val="22"/>
                              </w:rPr>
                              <w:t>Attachment</w:t>
                            </w:r>
                            <w:r w:rsidRPr="00D6768C">
                              <w:rPr>
                                <w:b/>
                                <w:bCs/>
                                <w:spacing w:val="-2"/>
                                <w:sz w:val="22"/>
                                <w:szCs w:val="22"/>
                              </w:rPr>
                              <w:t xml:space="preserve"> </w:t>
                            </w:r>
                            <w:r w:rsidRPr="00D6768C">
                              <w:rPr>
                                <w:b/>
                                <w:bCs/>
                                <w:sz w:val="22"/>
                                <w:szCs w:val="22"/>
                              </w:rPr>
                              <w:t>1</w:t>
                            </w:r>
                            <w:r w:rsidRPr="00D6768C">
                              <w:rPr>
                                <w:b/>
                                <w:bCs/>
                                <w:spacing w:val="1"/>
                                <w:sz w:val="22"/>
                                <w:szCs w:val="22"/>
                              </w:rPr>
                              <w:t xml:space="preserve"> </w:t>
                            </w:r>
                            <w:r w:rsidRPr="00D6768C">
                              <w:rPr>
                                <w:b/>
                                <w:bCs/>
                                <w:sz w:val="22"/>
                                <w:szCs w:val="22"/>
                              </w:rPr>
                              <w:t>A-D</w:t>
                            </w:r>
                            <w:r w:rsidRPr="00D6768C">
                              <w:rPr>
                                <w:sz w:val="22"/>
                                <w:szCs w:val="22"/>
                              </w:rPr>
                              <w:t>:</w:t>
                            </w:r>
                            <w:r w:rsidRPr="00D6768C">
                              <w:rPr>
                                <w:spacing w:val="60"/>
                                <w:sz w:val="22"/>
                                <w:szCs w:val="22"/>
                              </w:rPr>
                              <w:t xml:space="preserve"> </w:t>
                            </w:r>
                            <w:r w:rsidRPr="00D6768C">
                              <w:rPr>
                                <w:sz w:val="22"/>
                                <w:szCs w:val="22"/>
                              </w:rPr>
                              <w:t>Applicable</w:t>
                            </w:r>
                            <w:r w:rsidRPr="00D6768C">
                              <w:rPr>
                                <w:spacing w:val="-2"/>
                                <w:sz w:val="22"/>
                                <w:szCs w:val="22"/>
                              </w:rPr>
                              <w:t xml:space="preserve"> </w:t>
                            </w:r>
                            <w:r w:rsidRPr="00D6768C">
                              <w:rPr>
                                <w:sz w:val="22"/>
                                <w:szCs w:val="22"/>
                              </w:rPr>
                              <w:t>Business</w:t>
                            </w:r>
                            <w:r w:rsidRPr="00D6768C">
                              <w:rPr>
                                <w:spacing w:val="-1"/>
                                <w:sz w:val="22"/>
                                <w:szCs w:val="22"/>
                              </w:rPr>
                              <w:t xml:space="preserve"> </w:t>
                            </w:r>
                            <w:r w:rsidRPr="00D6768C">
                              <w:rPr>
                                <w:sz w:val="22"/>
                                <w:szCs w:val="22"/>
                              </w:rPr>
                              <w:t>Entity</w:t>
                            </w:r>
                            <w:r w:rsidRPr="00D6768C">
                              <w:rPr>
                                <w:spacing w:val="-3"/>
                                <w:sz w:val="22"/>
                                <w:szCs w:val="22"/>
                              </w:rPr>
                              <w:t xml:space="preserve"> </w:t>
                            </w:r>
                            <w:r w:rsidRPr="00D6768C">
                              <w:rPr>
                                <w:sz w:val="22"/>
                                <w:szCs w:val="22"/>
                              </w:rPr>
                              <w:t>Information</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1990BD88" w14:textId="77777777" w:rsidR="00D6768C" w:rsidRPr="00D6768C" w:rsidRDefault="00D6768C">
                            <w:pPr>
                              <w:pStyle w:val="TableParagraph"/>
                              <w:kinsoku w:val="0"/>
                              <w:overflowPunct w:val="0"/>
                              <w:spacing w:before="7" w:line="272"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60C3BA0F"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374442E0" w14:textId="77777777">
                        <w:trPr>
                          <w:trHeight w:val="299"/>
                        </w:trPr>
                        <w:tc>
                          <w:tcPr>
                            <w:tcW w:w="7340" w:type="dxa"/>
                            <w:gridSpan w:val="2"/>
                            <w:tcBorders>
                              <w:top w:val="single" w:sz="4" w:space="0" w:color="000000"/>
                              <w:left w:val="single" w:sz="4" w:space="0" w:color="000000"/>
                              <w:bottom w:val="single" w:sz="4" w:space="0" w:color="000000"/>
                              <w:right w:val="single" w:sz="4" w:space="0" w:color="000000"/>
                            </w:tcBorders>
                          </w:tcPr>
                          <w:p w14:paraId="704B64E5" w14:textId="77777777" w:rsidR="00D6768C" w:rsidRPr="00D6768C" w:rsidRDefault="00D6768C">
                            <w:pPr>
                              <w:pStyle w:val="TableParagraph"/>
                              <w:kinsoku w:val="0"/>
                              <w:overflowPunct w:val="0"/>
                              <w:spacing w:before="19"/>
                              <w:ind w:left="172"/>
                              <w:rPr>
                                <w:sz w:val="22"/>
                                <w:szCs w:val="22"/>
                              </w:rPr>
                            </w:pPr>
                            <w:r w:rsidRPr="00D6768C">
                              <w:rPr>
                                <w:b/>
                                <w:bCs/>
                                <w:sz w:val="22"/>
                                <w:szCs w:val="22"/>
                              </w:rPr>
                              <w:t>Attachment</w:t>
                            </w:r>
                            <w:r w:rsidRPr="00D6768C">
                              <w:rPr>
                                <w:b/>
                                <w:bCs/>
                                <w:spacing w:val="-1"/>
                                <w:sz w:val="22"/>
                                <w:szCs w:val="22"/>
                              </w:rPr>
                              <w:t xml:space="preserve"> </w:t>
                            </w:r>
                            <w:r w:rsidRPr="00D6768C">
                              <w:rPr>
                                <w:b/>
                                <w:bCs/>
                                <w:sz w:val="22"/>
                                <w:szCs w:val="22"/>
                              </w:rPr>
                              <w:t>2</w:t>
                            </w:r>
                            <w:r w:rsidRPr="00D6768C">
                              <w:rPr>
                                <w:sz w:val="22"/>
                                <w:szCs w:val="22"/>
                              </w:rPr>
                              <w:t>:</w:t>
                            </w:r>
                            <w:r w:rsidRPr="00D6768C">
                              <w:rPr>
                                <w:spacing w:val="59"/>
                                <w:sz w:val="22"/>
                                <w:szCs w:val="22"/>
                              </w:rPr>
                              <w:t xml:space="preserve"> </w:t>
                            </w:r>
                            <w:r w:rsidRPr="00D6768C">
                              <w:rPr>
                                <w:sz w:val="22"/>
                                <w:szCs w:val="22"/>
                              </w:rPr>
                              <w:t>Signed</w:t>
                            </w:r>
                            <w:r w:rsidRPr="00D6768C">
                              <w:rPr>
                                <w:spacing w:val="-4"/>
                                <w:sz w:val="22"/>
                                <w:szCs w:val="22"/>
                              </w:rPr>
                              <w:t xml:space="preserve"> </w:t>
                            </w:r>
                            <w:r w:rsidRPr="00D6768C">
                              <w:rPr>
                                <w:sz w:val="22"/>
                                <w:szCs w:val="22"/>
                              </w:rPr>
                              <w:t>Permit</w:t>
                            </w:r>
                            <w:r w:rsidRPr="00D6768C">
                              <w:rPr>
                                <w:spacing w:val="-2"/>
                                <w:sz w:val="22"/>
                                <w:szCs w:val="22"/>
                              </w:rPr>
                              <w:t xml:space="preserve"> </w:t>
                            </w:r>
                            <w:r w:rsidRPr="00D6768C">
                              <w:rPr>
                                <w:sz w:val="22"/>
                                <w:szCs w:val="22"/>
                              </w:rPr>
                              <w:t>(With</w:t>
                            </w:r>
                            <w:r w:rsidRPr="00D6768C">
                              <w:rPr>
                                <w:spacing w:val="-1"/>
                                <w:sz w:val="22"/>
                                <w:szCs w:val="22"/>
                              </w:rPr>
                              <w:t xml:space="preserve"> </w:t>
                            </w:r>
                            <w:r w:rsidRPr="00D6768C">
                              <w:rPr>
                                <w:sz w:val="22"/>
                                <w:szCs w:val="22"/>
                              </w:rPr>
                              <w:t>all</w:t>
                            </w:r>
                            <w:r w:rsidRPr="00D6768C">
                              <w:rPr>
                                <w:spacing w:val="-2"/>
                                <w:sz w:val="22"/>
                                <w:szCs w:val="22"/>
                              </w:rPr>
                              <w:t xml:space="preserve"> </w:t>
                            </w:r>
                            <w:r w:rsidRPr="00D6768C">
                              <w:rPr>
                                <w:sz w:val="22"/>
                                <w:szCs w:val="22"/>
                              </w:rPr>
                              <w:t>Exhibits</w:t>
                            </w:r>
                            <w:r w:rsidRPr="00D6768C">
                              <w:rPr>
                                <w:spacing w:val="-3"/>
                                <w:sz w:val="22"/>
                                <w:szCs w:val="22"/>
                              </w:rPr>
                              <w:t xml:space="preserve"> </w:t>
                            </w:r>
                            <w:r w:rsidRPr="00D6768C">
                              <w:rPr>
                                <w:sz w:val="22"/>
                                <w:szCs w:val="22"/>
                              </w:rPr>
                              <w:t>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176A86AD" w14:textId="77777777" w:rsidR="00D6768C" w:rsidRPr="00D6768C" w:rsidRDefault="00D6768C">
                            <w:pPr>
                              <w:pStyle w:val="TableParagraph"/>
                              <w:kinsoku w:val="0"/>
                              <w:overflowPunct w:val="0"/>
                              <w:spacing w:before="7" w:line="272"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6CBD5A76"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5233B75F" w14:textId="77777777">
                        <w:trPr>
                          <w:trHeight w:val="299"/>
                        </w:trPr>
                        <w:tc>
                          <w:tcPr>
                            <w:tcW w:w="408" w:type="dxa"/>
                            <w:vMerge w:val="restart"/>
                            <w:tcBorders>
                              <w:top w:val="single" w:sz="4" w:space="0" w:color="000000"/>
                              <w:left w:val="none" w:sz="6" w:space="0" w:color="auto"/>
                              <w:bottom w:val="none" w:sz="6" w:space="0" w:color="auto"/>
                              <w:right w:val="single" w:sz="4" w:space="0" w:color="000000"/>
                            </w:tcBorders>
                          </w:tcPr>
                          <w:p w14:paraId="50C65554" w14:textId="77777777" w:rsidR="00D6768C" w:rsidRPr="00D6768C" w:rsidRDefault="00D6768C">
                            <w:pPr>
                              <w:pStyle w:val="TableParagraph"/>
                              <w:kinsoku w:val="0"/>
                              <w:overflowPunct w:val="0"/>
                              <w:rPr>
                                <w:rFonts w:ascii="Times New Roman" w:hAnsi="Times New Roman" w:cs="Times New Roman"/>
                                <w:sz w:val="22"/>
                                <w:szCs w:val="22"/>
                              </w:rPr>
                            </w:pPr>
                          </w:p>
                        </w:tc>
                        <w:tc>
                          <w:tcPr>
                            <w:tcW w:w="6932" w:type="dxa"/>
                            <w:tcBorders>
                              <w:top w:val="single" w:sz="4" w:space="0" w:color="000000"/>
                              <w:left w:val="single" w:sz="4" w:space="0" w:color="000000"/>
                              <w:bottom w:val="single" w:sz="4" w:space="0" w:color="000000"/>
                              <w:right w:val="single" w:sz="4" w:space="0" w:color="000000"/>
                            </w:tcBorders>
                          </w:tcPr>
                          <w:p w14:paraId="63C45C11" w14:textId="77777777" w:rsidR="00D6768C" w:rsidRPr="00D6768C" w:rsidRDefault="00D6768C">
                            <w:pPr>
                              <w:pStyle w:val="TableParagraph"/>
                              <w:kinsoku w:val="0"/>
                              <w:overflowPunct w:val="0"/>
                              <w:spacing w:before="19"/>
                              <w:ind w:left="107"/>
                              <w:rPr>
                                <w:sz w:val="22"/>
                                <w:szCs w:val="22"/>
                              </w:rPr>
                            </w:pPr>
                            <w:r w:rsidRPr="00D6768C">
                              <w:rPr>
                                <w:sz w:val="22"/>
                                <w:szCs w:val="22"/>
                              </w:rPr>
                              <w:t>“</w:t>
                            </w:r>
                            <w:r w:rsidRPr="00D6768C">
                              <w:rPr>
                                <w:b/>
                                <w:bCs/>
                                <w:sz w:val="22"/>
                                <w:szCs w:val="22"/>
                                <w:u w:val="thick" w:color="000000"/>
                              </w:rPr>
                              <w:t>Exhibit</w:t>
                            </w:r>
                            <w:r w:rsidRPr="00D6768C">
                              <w:rPr>
                                <w:b/>
                                <w:bCs/>
                                <w:spacing w:val="1"/>
                                <w:sz w:val="22"/>
                                <w:szCs w:val="22"/>
                                <w:u w:val="thick" w:color="000000"/>
                              </w:rPr>
                              <w:t xml:space="preserve"> </w:t>
                            </w:r>
                            <w:r w:rsidRPr="00D6768C">
                              <w:rPr>
                                <w:b/>
                                <w:bCs/>
                                <w:sz w:val="22"/>
                                <w:szCs w:val="22"/>
                                <w:u w:val="thick" w:color="000000"/>
                              </w:rPr>
                              <w:t>A</w:t>
                            </w:r>
                            <w:r w:rsidRPr="00D6768C">
                              <w:rPr>
                                <w:sz w:val="22"/>
                                <w:szCs w:val="22"/>
                              </w:rPr>
                              <w:t>”:</w:t>
                            </w:r>
                            <w:r w:rsidRPr="00D6768C">
                              <w:rPr>
                                <w:spacing w:val="59"/>
                                <w:sz w:val="22"/>
                                <w:szCs w:val="22"/>
                              </w:rPr>
                              <w:t xml:space="preserve"> </w:t>
                            </w:r>
                            <w:r w:rsidRPr="00D6768C">
                              <w:rPr>
                                <w:sz w:val="22"/>
                                <w:szCs w:val="22"/>
                              </w:rPr>
                              <w:t>Vehicle</w:t>
                            </w:r>
                            <w:r w:rsidRPr="00D6768C">
                              <w:rPr>
                                <w:spacing w:val="-2"/>
                                <w:sz w:val="22"/>
                                <w:szCs w:val="22"/>
                              </w:rPr>
                              <w:t xml:space="preserve"> </w:t>
                            </w:r>
                            <w:r w:rsidRPr="00D6768C">
                              <w:rPr>
                                <w:sz w:val="22"/>
                                <w:szCs w:val="22"/>
                              </w:rPr>
                              <w:t>Registration</w:t>
                            </w:r>
                            <w:r w:rsidRPr="00D6768C">
                              <w:rPr>
                                <w:spacing w:val="-4"/>
                                <w:sz w:val="22"/>
                                <w:szCs w:val="22"/>
                              </w:rPr>
                              <w:t xml:space="preserve"> </w:t>
                            </w:r>
                            <w:r w:rsidRPr="00D6768C">
                              <w:rPr>
                                <w:sz w:val="22"/>
                                <w:szCs w:val="22"/>
                              </w:rPr>
                              <w:t>Listing</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7F0CEF3C" w14:textId="77777777" w:rsidR="00D6768C" w:rsidRPr="00D6768C" w:rsidRDefault="00D6768C">
                            <w:pPr>
                              <w:pStyle w:val="TableParagraph"/>
                              <w:kinsoku w:val="0"/>
                              <w:overflowPunct w:val="0"/>
                              <w:spacing w:before="7" w:line="272"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2E42C2B0"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3AAE13D2" w14:textId="77777777">
                        <w:trPr>
                          <w:trHeight w:val="302"/>
                        </w:trPr>
                        <w:tc>
                          <w:tcPr>
                            <w:tcW w:w="408" w:type="dxa"/>
                            <w:vMerge/>
                            <w:tcBorders>
                              <w:top w:val="nil"/>
                              <w:left w:val="none" w:sz="6" w:space="0" w:color="auto"/>
                              <w:bottom w:val="none" w:sz="6" w:space="0" w:color="auto"/>
                              <w:right w:val="single" w:sz="4" w:space="0" w:color="000000"/>
                            </w:tcBorders>
                          </w:tcPr>
                          <w:p w14:paraId="250EA4C2" w14:textId="77777777" w:rsidR="00D6768C" w:rsidRPr="00D6768C" w:rsidRDefault="00D6768C">
                            <w:pPr>
                              <w:rPr>
                                <w:rFonts w:ascii="Times New Roman" w:hAnsi="Times New Roman" w:cs="Times New Roman"/>
                                <w:sz w:val="2"/>
                                <w:szCs w:val="2"/>
                              </w:rPr>
                            </w:pPr>
                          </w:p>
                        </w:tc>
                        <w:tc>
                          <w:tcPr>
                            <w:tcW w:w="6932" w:type="dxa"/>
                            <w:tcBorders>
                              <w:top w:val="single" w:sz="4" w:space="0" w:color="000000"/>
                              <w:left w:val="single" w:sz="4" w:space="0" w:color="000000"/>
                              <w:bottom w:val="single" w:sz="4" w:space="0" w:color="000000"/>
                              <w:right w:val="single" w:sz="4" w:space="0" w:color="000000"/>
                            </w:tcBorders>
                          </w:tcPr>
                          <w:p w14:paraId="3DD379DF" w14:textId="77777777" w:rsidR="00D6768C" w:rsidRPr="00D6768C" w:rsidRDefault="00D6768C">
                            <w:pPr>
                              <w:pStyle w:val="TableParagraph"/>
                              <w:kinsoku w:val="0"/>
                              <w:overflowPunct w:val="0"/>
                              <w:spacing w:before="22"/>
                              <w:ind w:left="107"/>
                              <w:rPr>
                                <w:sz w:val="22"/>
                                <w:szCs w:val="22"/>
                              </w:rPr>
                            </w:pPr>
                            <w:r w:rsidRPr="00D6768C">
                              <w:rPr>
                                <w:sz w:val="22"/>
                                <w:szCs w:val="22"/>
                              </w:rPr>
                              <w:t>Copy</w:t>
                            </w:r>
                            <w:r w:rsidRPr="00D6768C">
                              <w:rPr>
                                <w:spacing w:val="-4"/>
                                <w:sz w:val="22"/>
                                <w:szCs w:val="22"/>
                              </w:rPr>
                              <w:t xml:space="preserve"> </w:t>
                            </w:r>
                            <w:r w:rsidRPr="00D6768C">
                              <w:rPr>
                                <w:sz w:val="22"/>
                                <w:szCs w:val="22"/>
                              </w:rPr>
                              <w:t>of current</w:t>
                            </w:r>
                            <w:r w:rsidRPr="00D6768C">
                              <w:rPr>
                                <w:spacing w:val="-2"/>
                                <w:sz w:val="22"/>
                                <w:szCs w:val="22"/>
                              </w:rPr>
                              <w:t xml:space="preserve"> </w:t>
                            </w:r>
                            <w:r w:rsidRPr="00D6768C">
                              <w:rPr>
                                <w:sz w:val="22"/>
                                <w:szCs w:val="22"/>
                              </w:rPr>
                              <w:t>Vehicle</w:t>
                            </w:r>
                            <w:r w:rsidRPr="00D6768C">
                              <w:rPr>
                                <w:spacing w:val="-3"/>
                                <w:sz w:val="22"/>
                                <w:szCs w:val="22"/>
                              </w:rPr>
                              <w:t xml:space="preserve"> </w:t>
                            </w:r>
                            <w:r w:rsidRPr="00D6768C">
                              <w:rPr>
                                <w:sz w:val="22"/>
                                <w:szCs w:val="22"/>
                              </w:rPr>
                              <w:t>Registration(s)</w:t>
                            </w:r>
                            <w:r w:rsidRPr="00D6768C">
                              <w:rPr>
                                <w:spacing w:val="-3"/>
                                <w:sz w:val="22"/>
                                <w:szCs w:val="22"/>
                              </w:rPr>
                              <w:t xml:space="preserve"> </w:t>
                            </w:r>
                            <w:r w:rsidRPr="00D6768C">
                              <w:rPr>
                                <w:sz w:val="22"/>
                                <w:szCs w:val="22"/>
                              </w:rPr>
                              <w:t>for</w:t>
                            </w:r>
                            <w:r w:rsidRPr="00D6768C">
                              <w:rPr>
                                <w:spacing w:val="-2"/>
                                <w:sz w:val="22"/>
                                <w:szCs w:val="22"/>
                              </w:rPr>
                              <w:t xml:space="preserve"> </w:t>
                            </w:r>
                            <w:r w:rsidRPr="00D6768C">
                              <w:rPr>
                                <w:sz w:val="22"/>
                                <w:szCs w:val="22"/>
                              </w:rPr>
                              <w:t>all</w:t>
                            </w:r>
                            <w:r w:rsidRPr="00D6768C">
                              <w:rPr>
                                <w:spacing w:val="-1"/>
                                <w:sz w:val="22"/>
                                <w:szCs w:val="22"/>
                              </w:rPr>
                              <w:t xml:space="preserve"> </w:t>
                            </w:r>
                            <w:r w:rsidRPr="00D6768C">
                              <w:rPr>
                                <w:sz w:val="22"/>
                                <w:szCs w:val="22"/>
                              </w:rPr>
                              <w:t>vehicle(s)</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74F74037" w14:textId="77777777" w:rsidR="00D6768C" w:rsidRPr="00D6768C" w:rsidRDefault="00D6768C">
                            <w:pPr>
                              <w:pStyle w:val="TableParagraph"/>
                              <w:kinsoku w:val="0"/>
                              <w:overflowPunct w:val="0"/>
                              <w:spacing w:before="8" w:line="275" w:lineRule="exact"/>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4C6786E0"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205DFF59" w14:textId="77777777">
                        <w:trPr>
                          <w:trHeight w:val="1010"/>
                        </w:trPr>
                        <w:tc>
                          <w:tcPr>
                            <w:tcW w:w="408" w:type="dxa"/>
                            <w:vMerge/>
                            <w:tcBorders>
                              <w:top w:val="nil"/>
                              <w:left w:val="none" w:sz="6" w:space="0" w:color="auto"/>
                              <w:bottom w:val="none" w:sz="6" w:space="0" w:color="auto"/>
                              <w:right w:val="single" w:sz="4" w:space="0" w:color="000000"/>
                            </w:tcBorders>
                          </w:tcPr>
                          <w:p w14:paraId="433B2DF7" w14:textId="77777777" w:rsidR="00D6768C" w:rsidRPr="00D6768C" w:rsidRDefault="00D6768C">
                            <w:pPr>
                              <w:rPr>
                                <w:rFonts w:ascii="Times New Roman" w:hAnsi="Times New Roman" w:cs="Times New Roman"/>
                                <w:sz w:val="2"/>
                                <w:szCs w:val="2"/>
                              </w:rPr>
                            </w:pPr>
                          </w:p>
                        </w:tc>
                        <w:tc>
                          <w:tcPr>
                            <w:tcW w:w="6932" w:type="dxa"/>
                            <w:tcBorders>
                              <w:top w:val="single" w:sz="4" w:space="0" w:color="000000"/>
                              <w:left w:val="single" w:sz="4" w:space="0" w:color="000000"/>
                              <w:bottom w:val="single" w:sz="4" w:space="0" w:color="000000"/>
                              <w:right w:val="single" w:sz="4" w:space="0" w:color="000000"/>
                            </w:tcBorders>
                          </w:tcPr>
                          <w:p w14:paraId="505F2BEE" w14:textId="77777777" w:rsidR="00D6768C" w:rsidRPr="00D6768C" w:rsidRDefault="00D6768C">
                            <w:pPr>
                              <w:pStyle w:val="TableParagraph"/>
                              <w:kinsoku w:val="0"/>
                              <w:overflowPunct w:val="0"/>
                              <w:ind w:left="107"/>
                              <w:rPr>
                                <w:color w:val="000000"/>
                                <w:sz w:val="22"/>
                                <w:szCs w:val="22"/>
                              </w:rPr>
                            </w:pPr>
                            <w:r w:rsidRPr="00D6768C">
                              <w:rPr>
                                <w:sz w:val="22"/>
                                <w:szCs w:val="22"/>
                              </w:rPr>
                              <w:t xml:space="preserve">Certificate of Insurance and Endorsement Form listing </w:t>
                            </w:r>
                            <w:r w:rsidRPr="00D6768C">
                              <w:rPr>
                                <w:color w:val="1F1F1E"/>
                                <w:sz w:val="22"/>
                                <w:szCs w:val="22"/>
                              </w:rPr>
                              <w:t>San Diego</w:t>
                            </w:r>
                            <w:r w:rsidRPr="00D6768C">
                              <w:rPr>
                                <w:color w:val="1F1F1E"/>
                                <w:spacing w:val="1"/>
                                <w:sz w:val="22"/>
                                <w:szCs w:val="22"/>
                              </w:rPr>
                              <w:t xml:space="preserve"> </w:t>
                            </w:r>
                            <w:r w:rsidRPr="00D6768C">
                              <w:rPr>
                                <w:color w:val="1F1F1E"/>
                                <w:sz w:val="22"/>
                                <w:szCs w:val="22"/>
                              </w:rPr>
                              <w:t>County Regional Airport authority or SDCRAA or the San Diego</w:t>
                            </w:r>
                            <w:r w:rsidRPr="00D6768C">
                              <w:rPr>
                                <w:color w:val="1F1F1E"/>
                                <w:spacing w:val="1"/>
                                <w:sz w:val="22"/>
                                <w:szCs w:val="22"/>
                              </w:rPr>
                              <w:t xml:space="preserve"> </w:t>
                            </w:r>
                            <w:r w:rsidRPr="00D6768C">
                              <w:rPr>
                                <w:color w:val="1F1F1E"/>
                                <w:sz w:val="22"/>
                                <w:szCs w:val="22"/>
                              </w:rPr>
                              <w:t>International</w:t>
                            </w:r>
                            <w:r w:rsidRPr="00D6768C">
                              <w:rPr>
                                <w:color w:val="1F1F1E"/>
                                <w:spacing w:val="-3"/>
                                <w:sz w:val="22"/>
                                <w:szCs w:val="22"/>
                              </w:rPr>
                              <w:t xml:space="preserve"> </w:t>
                            </w:r>
                            <w:r w:rsidRPr="00D6768C">
                              <w:rPr>
                                <w:color w:val="1F1F1E"/>
                                <w:sz w:val="22"/>
                                <w:szCs w:val="22"/>
                              </w:rPr>
                              <w:t>Airport</w:t>
                            </w:r>
                            <w:r w:rsidRPr="00D6768C">
                              <w:rPr>
                                <w:color w:val="1F1F1E"/>
                                <w:spacing w:val="-1"/>
                                <w:sz w:val="22"/>
                                <w:szCs w:val="22"/>
                              </w:rPr>
                              <w:t xml:space="preserve"> </w:t>
                            </w:r>
                            <w:r w:rsidRPr="00D6768C">
                              <w:rPr>
                                <w:color w:val="000000"/>
                                <w:sz w:val="22"/>
                                <w:szCs w:val="22"/>
                              </w:rPr>
                              <w:t>as</w:t>
                            </w:r>
                            <w:r w:rsidRPr="00D6768C">
                              <w:rPr>
                                <w:color w:val="000000"/>
                                <w:spacing w:val="-1"/>
                                <w:sz w:val="22"/>
                                <w:szCs w:val="22"/>
                              </w:rPr>
                              <w:t xml:space="preserve"> </w:t>
                            </w:r>
                            <w:r w:rsidRPr="00D6768C">
                              <w:rPr>
                                <w:color w:val="000000"/>
                                <w:sz w:val="22"/>
                                <w:szCs w:val="22"/>
                              </w:rPr>
                              <w:t>an</w:t>
                            </w:r>
                            <w:r w:rsidRPr="00D6768C">
                              <w:rPr>
                                <w:color w:val="000000"/>
                                <w:spacing w:val="-2"/>
                                <w:sz w:val="22"/>
                                <w:szCs w:val="22"/>
                              </w:rPr>
                              <w:t xml:space="preserve"> </w:t>
                            </w:r>
                            <w:r w:rsidRPr="00D6768C">
                              <w:rPr>
                                <w:color w:val="000000"/>
                                <w:sz w:val="22"/>
                                <w:szCs w:val="22"/>
                              </w:rPr>
                              <w:t>“Additional</w:t>
                            </w:r>
                            <w:r w:rsidRPr="00D6768C">
                              <w:rPr>
                                <w:color w:val="000000"/>
                                <w:spacing w:val="-3"/>
                                <w:sz w:val="22"/>
                                <w:szCs w:val="22"/>
                              </w:rPr>
                              <w:t xml:space="preserve"> </w:t>
                            </w:r>
                            <w:r w:rsidRPr="00D6768C">
                              <w:rPr>
                                <w:color w:val="000000"/>
                                <w:sz w:val="22"/>
                                <w:szCs w:val="22"/>
                              </w:rPr>
                              <w:t>Insured”</w:t>
                            </w:r>
                            <w:r w:rsidRPr="00D6768C">
                              <w:rPr>
                                <w:color w:val="000000"/>
                                <w:spacing w:val="-2"/>
                                <w:sz w:val="22"/>
                                <w:szCs w:val="22"/>
                              </w:rPr>
                              <w:t xml:space="preserve"> </w:t>
                            </w:r>
                            <w:r w:rsidRPr="00D6768C">
                              <w:rPr>
                                <w:color w:val="000000"/>
                                <w:sz w:val="22"/>
                                <w:szCs w:val="22"/>
                              </w:rPr>
                              <w:t>(</w:t>
                            </w:r>
                            <w:r w:rsidRPr="00D6768C">
                              <w:rPr>
                                <w:i/>
                                <w:iCs/>
                                <w:color w:val="000000"/>
                                <w:sz w:val="22"/>
                                <w:szCs w:val="22"/>
                              </w:rPr>
                              <w:t>See</w:t>
                            </w:r>
                            <w:r w:rsidRPr="00D6768C">
                              <w:rPr>
                                <w:i/>
                                <w:iCs/>
                                <w:color w:val="000000"/>
                                <w:spacing w:val="-2"/>
                                <w:sz w:val="22"/>
                                <w:szCs w:val="22"/>
                              </w:rPr>
                              <w:t xml:space="preserve"> </w:t>
                            </w:r>
                            <w:r w:rsidRPr="00D6768C">
                              <w:rPr>
                                <w:color w:val="000000"/>
                                <w:sz w:val="22"/>
                                <w:szCs w:val="22"/>
                              </w:rPr>
                              <w:t>“</w:t>
                            </w:r>
                            <w:r w:rsidRPr="00D6768C">
                              <w:rPr>
                                <w:b/>
                                <w:bCs/>
                                <w:color w:val="000000"/>
                                <w:sz w:val="22"/>
                                <w:szCs w:val="22"/>
                                <w:u w:val="thick"/>
                              </w:rPr>
                              <w:t>Exhibit</w:t>
                            </w:r>
                            <w:r w:rsidRPr="00D6768C">
                              <w:rPr>
                                <w:b/>
                                <w:bCs/>
                                <w:color w:val="000000"/>
                                <w:spacing w:val="-3"/>
                                <w:sz w:val="22"/>
                                <w:szCs w:val="22"/>
                                <w:u w:val="thick"/>
                              </w:rPr>
                              <w:t xml:space="preserve"> </w:t>
                            </w:r>
                            <w:r w:rsidRPr="00D6768C">
                              <w:rPr>
                                <w:b/>
                                <w:bCs/>
                                <w:color w:val="000000"/>
                                <w:sz w:val="22"/>
                                <w:szCs w:val="22"/>
                                <w:u w:val="thick"/>
                              </w:rPr>
                              <w:t>B</w:t>
                            </w:r>
                            <w:r w:rsidRPr="00D6768C">
                              <w:rPr>
                                <w:color w:val="000000"/>
                                <w:sz w:val="22"/>
                                <w:szCs w:val="22"/>
                              </w:rPr>
                              <w:t>”</w:t>
                            </w:r>
                            <w:r w:rsidRPr="00D6768C">
                              <w:rPr>
                                <w:color w:val="000000"/>
                                <w:spacing w:val="-4"/>
                                <w:sz w:val="22"/>
                                <w:szCs w:val="22"/>
                              </w:rPr>
                              <w:t xml:space="preserve"> </w:t>
                            </w:r>
                            <w:r w:rsidRPr="00D6768C">
                              <w:rPr>
                                <w:color w:val="000000"/>
                                <w:sz w:val="22"/>
                                <w:szCs w:val="22"/>
                              </w:rPr>
                              <w:t>for</w:t>
                            </w:r>
                          </w:p>
                          <w:p w14:paraId="6E252313" w14:textId="77777777" w:rsidR="00D6768C" w:rsidRPr="00D6768C" w:rsidRDefault="00D6768C">
                            <w:pPr>
                              <w:pStyle w:val="TableParagraph"/>
                              <w:kinsoku w:val="0"/>
                              <w:overflowPunct w:val="0"/>
                              <w:spacing w:line="234" w:lineRule="exact"/>
                              <w:ind w:left="107"/>
                              <w:rPr>
                                <w:sz w:val="22"/>
                                <w:szCs w:val="22"/>
                              </w:rPr>
                            </w:pPr>
                            <w:r w:rsidRPr="00D6768C">
                              <w:rPr>
                                <w:sz w:val="22"/>
                                <w:szCs w:val="22"/>
                              </w:rPr>
                              <w:t>Insurance</w:t>
                            </w:r>
                            <w:r w:rsidRPr="00D6768C">
                              <w:rPr>
                                <w:spacing w:val="-4"/>
                                <w:sz w:val="22"/>
                                <w:szCs w:val="22"/>
                              </w:rPr>
                              <w:t xml:space="preserve"> </w:t>
                            </w:r>
                            <w:r w:rsidRPr="00D6768C">
                              <w:rPr>
                                <w:sz w:val="22"/>
                                <w:szCs w:val="22"/>
                              </w:rPr>
                              <w:t>Requirements)</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21BF7309" w14:textId="77777777" w:rsidR="00D6768C" w:rsidRPr="00D6768C" w:rsidRDefault="00D6768C">
                            <w:pPr>
                              <w:pStyle w:val="TableParagraph"/>
                              <w:kinsoku w:val="0"/>
                              <w:overflowPunct w:val="0"/>
                              <w:spacing w:before="6"/>
                              <w:rPr>
                                <w:sz w:val="31"/>
                                <w:szCs w:val="31"/>
                              </w:rPr>
                            </w:pPr>
                          </w:p>
                          <w:p w14:paraId="48ACDFBC" w14:textId="77777777" w:rsidR="00D6768C" w:rsidRPr="00D6768C" w:rsidRDefault="00D6768C">
                            <w:pPr>
                              <w:pStyle w:val="TableParagraph"/>
                              <w:kinsoku w:val="0"/>
                              <w:overflowPunct w:val="0"/>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2B10035E"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05C190C6" w14:textId="77777777">
                        <w:trPr>
                          <w:trHeight w:val="505"/>
                        </w:trPr>
                        <w:tc>
                          <w:tcPr>
                            <w:tcW w:w="408" w:type="dxa"/>
                            <w:vMerge/>
                            <w:tcBorders>
                              <w:top w:val="nil"/>
                              <w:left w:val="none" w:sz="6" w:space="0" w:color="auto"/>
                              <w:bottom w:val="none" w:sz="6" w:space="0" w:color="auto"/>
                              <w:right w:val="single" w:sz="4" w:space="0" w:color="000000"/>
                            </w:tcBorders>
                          </w:tcPr>
                          <w:p w14:paraId="5119B6C6" w14:textId="77777777" w:rsidR="00D6768C" w:rsidRPr="00D6768C" w:rsidRDefault="00D6768C">
                            <w:pPr>
                              <w:rPr>
                                <w:rFonts w:ascii="Times New Roman" w:hAnsi="Times New Roman" w:cs="Times New Roman"/>
                                <w:sz w:val="2"/>
                                <w:szCs w:val="2"/>
                              </w:rPr>
                            </w:pPr>
                          </w:p>
                        </w:tc>
                        <w:tc>
                          <w:tcPr>
                            <w:tcW w:w="6932" w:type="dxa"/>
                            <w:tcBorders>
                              <w:top w:val="single" w:sz="4" w:space="0" w:color="000000"/>
                              <w:left w:val="single" w:sz="4" w:space="0" w:color="000000"/>
                              <w:bottom w:val="single" w:sz="4" w:space="0" w:color="000000"/>
                              <w:right w:val="single" w:sz="4" w:space="0" w:color="000000"/>
                            </w:tcBorders>
                          </w:tcPr>
                          <w:p w14:paraId="6285A1AB" w14:textId="77777777" w:rsidR="00D6768C" w:rsidRPr="00D6768C" w:rsidRDefault="00D6768C">
                            <w:pPr>
                              <w:pStyle w:val="TableParagraph"/>
                              <w:kinsoku w:val="0"/>
                              <w:overflowPunct w:val="0"/>
                              <w:spacing w:line="254" w:lineRule="exact"/>
                              <w:ind w:left="107" w:right="693"/>
                              <w:rPr>
                                <w:sz w:val="22"/>
                                <w:szCs w:val="22"/>
                              </w:rPr>
                            </w:pPr>
                            <w:r w:rsidRPr="00D6768C">
                              <w:rPr>
                                <w:sz w:val="22"/>
                                <w:szCs w:val="22"/>
                              </w:rPr>
                              <w:t>Workers’ Compensation Insurance; or “</w:t>
                            </w:r>
                            <w:r w:rsidRPr="00D6768C">
                              <w:rPr>
                                <w:b/>
                                <w:bCs/>
                                <w:sz w:val="22"/>
                                <w:szCs w:val="22"/>
                                <w:u w:val="thick"/>
                              </w:rPr>
                              <w:t>Exhibit C</w:t>
                            </w:r>
                            <w:r w:rsidRPr="00D6768C">
                              <w:rPr>
                                <w:sz w:val="22"/>
                                <w:szCs w:val="22"/>
                              </w:rPr>
                              <w:t>”: Signed</w:t>
                            </w:r>
                            <w:r w:rsidRPr="00D6768C">
                              <w:rPr>
                                <w:spacing w:val="1"/>
                                <w:sz w:val="22"/>
                                <w:szCs w:val="22"/>
                              </w:rPr>
                              <w:t xml:space="preserve"> </w:t>
                            </w:r>
                            <w:r w:rsidRPr="00D6768C">
                              <w:rPr>
                                <w:sz w:val="22"/>
                                <w:szCs w:val="22"/>
                              </w:rPr>
                              <w:t>Statement</w:t>
                            </w:r>
                            <w:r w:rsidRPr="00D6768C">
                              <w:rPr>
                                <w:spacing w:val="-6"/>
                                <w:sz w:val="22"/>
                                <w:szCs w:val="22"/>
                              </w:rPr>
                              <w:t xml:space="preserve"> </w:t>
                            </w:r>
                            <w:r w:rsidRPr="00D6768C">
                              <w:rPr>
                                <w:sz w:val="22"/>
                                <w:szCs w:val="22"/>
                              </w:rPr>
                              <w:t>of</w:t>
                            </w:r>
                            <w:r w:rsidRPr="00D6768C">
                              <w:rPr>
                                <w:spacing w:val="-7"/>
                                <w:sz w:val="22"/>
                                <w:szCs w:val="22"/>
                              </w:rPr>
                              <w:t xml:space="preserve"> </w:t>
                            </w:r>
                            <w:r w:rsidRPr="00D6768C">
                              <w:rPr>
                                <w:sz w:val="22"/>
                                <w:szCs w:val="22"/>
                              </w:rPr>
                              <w:t>Waiving</w:t>
                            </w:r>
                            <w:r w:rsidRPr="00D6768C">
                              <w:rPr>
                                <w:spacing w:val="-9"/>
                                <w:sz w:val="22"/>
                                <w:szCs w:val="22"/>
                              </w:rPr>
                              <w:t xml:space="preserve"> </w:t>
                            </w:r>
                            <w:r w:rsidRPr="00D6768C">
                              <w:rPr>
                                <w:sz w:val="22"/>
                                <w:szCs w:val="22"/>
                              </w:rPr>
                              <w:t>Workers’</w:t>
                            </w:r>
                            <w:r w:rsidRPr="00D6768C">
                              <w:rPr>
                                <w:spacing w:val="-4"/>
                                <w:sz w:val="22"/>
                                <w:szCs w:val="22"/>
                              </w:rPr>
                              <w:t xml:space="preserve"> </w:t>
                            </w:r>
                            <w:r w:rsidRPr="00D6768C">
                              <w:rPr>
                                <w:sz w:val="22"/>
                                <w:szCs w:val="22"/>
                              </w:rPr>
                              <w:t>Compensation</w:t>
                            </w:r>
                            <w:r w:rsidRPr="00D6768C">
                              <w:rPr>
                                <w:spacing w:val="-5"/>
                                <w:sz w:val="22"/>
                                <w:szCs w:val="22"/>
                              </w:rPr>
                              <w:t xml:space="preserve"> </w:t>
                            </w:r>
                            <w:r w:rsidRPr="00D6768C">
                              <w:rPr>
                                <w:sz w:val="22"/>
                                <w:szCs w:val="22"/>
                              </w:rPr>
                              <w:t>(as</w:t>
                            </w:r>
                            <w:r w:rsidRPr="00D6768C">
                              <w:rPr>
                                <w:spacing w:val="-3"/>
                                <w:sz w:val="22"/>
                                <w:szCs w:val="22"/>
                              </w:rPr>
                              <w:t xml:space="preserve"> </w:t>
                            </w:r>
                            <w:r w:rsidRPr="00D6768C">
                              <w:rPr>
                                <w:sz w:val="22"/>
                                <w:szCs w:val="22"/>
                              </w:rPr>
                              <w:t>applicable)</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3B9811DC" w14:textId="77777777" w:rsidR="00D6768C" w:rsidRPr="00D6768C" w:rsidRDefault="00D6768C">
                            <w:pPr>
                              <w:pStyle w:val="TableParagraph"/>
                              <w:kinsoku w:val="0"/>
                              <w:overflowPunct w:val="0"/>
                              <w:spacing w:before="110"/>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53F1FE9C" w14:textId="77777777" w:rsidR="00D6768C" w:rsidRPr="00D6768C" w:rsidRDefault="00D6768C">
                            <w:pPr>
                              <w:pStyle w:val="TableParagraph"/>
                              <w:kinsoku w:val="0"/>
                              <w:overflowPunct w:val="0"/>
                              <w:rPr>
                                <w:rFonts w:ascii="Times New Roman" w:hAnsi="Times New Roman" w:cs="Times New Roman"/>
                                <w:sz w:val="22"/>
                                <w:szCs w:val="22"/>
                              </w:rPr>
                            </w:pPr>
                          </w:p>
                        </w:tc>
                      </w:tr>
                      <w:tr w:rsidR="00D6768C" w:rsidRPr="00D6768C" w14:paraId="50103BFC" w14:textId="77777777">
                        <w:trPr>
                          <w:trHeight w:val="1010"/>
                        </w:trPr>
                        <w:tc>
                          <w:tcPr>
                            <w:tcW w:w="408" w:type="dxa"/>
                            <w:vMerge/>
                            <w:tcBorders>
                              <w:top w:val="nil"/>
                              <w:left w:val="none" w:sz="6" w:space="0" w:color="auto"/>
                              <w:bottom w:val="none" w:sz="6" w:space="0" w:color="auto"/>
                              <w:right w:val="single" w:sz="4" w:space="0" w:color="000000"/>
                            </w:tcBorders>
                          </w:tcPr>
                          <w:p w14:paraId="6DDBB732" w14:textId="77777777" w:rsidR="00D6768C" w:rsidRPr="00D6768C" w:rsidRDefault="00D6768C">
                            <w:pPr>
                              <w:rPr>
                                <w:rFonts w:ascii="Times New Roman" w:hAnsi="Times New Roman" w:cs="Times New Roman"/>
                                <w:sz w:val="2"/>
                                <w:szCs w:val="2"/>
                              </w:rPr>
                            </w:pPr>
                          </w:p>
                        </w:tc>
                        <w:tc>
                          <w:tcPr>
                            <w:tcW w:w="6932" w:type="dxa"/>
                            <w:tcBorders>
                              <w:top w:val="single" w:sz="4" w:space="0" w:color="000000"/>
                              <w:left w:val="single" w:sz="4" w:space="0" w:color="000000"/>
                              <w:bottom w:val="single" w:sz="4" w:space="0" w:color="000000"/>
                              <w:right w:val="single" w:sz="4" w:space="0" w:color="000000"/>
                            </w:tcBorders>
                          </w:tcPr>
                          <w:p w14:paraId="210FED01" w14:textId="22733453" w:rsidR="00D6768C" w:rsidRPr="00D1570A" w:rsidRDefault="00D6768C">
                            <w:pPr>
                              <w:pStyle w:val="TableParagraph"/>
                              <w:kinsoku w:val="0"/>
                              <w:overflowPunct w:val="0"/>
                              <w:spacing w:line="237" w:lineRule="auto"/>
                              <w:ind w:left="107" w:right="149"/>
                              <w:rPr>
                                <w:b/>
                                <w:bCs/>
                                <w:color w:val="FF0000"/>
                                <w:sz w:val="22"/>
                                <w:szCs w:val="22"/>
                              </w:rPr>
                            </w:pPr>
                            <w:r w:rsidRPr="00D1570A">
                              <w:t>MTS</w:t>
                            </w:r>
                            <w:r w:rsidRPr="00D1570A">
                              <w:rPr>
                                <w:spacing w:val="-2"/>
                                <w:sz w:val="22"/>
                                <w:szCs w:val="22"/>
                              </w:rPr>
                              <w:t xml:space="preserve"> </w:t>
                            </w:r>
                            <w:r w:rsidRPr="00D1570A">
                              <w:rPr>
                                <w:sz w:val="22"/>
                                <w:szCs w:val="22"/>
                              </w:rPr>
                              <w:t>Vehicle</w:t>
                            </w:r>
                            <w:r w:rsidRPr="00D1570A">
                              <w:rPr>
                                <w:spacing w:val="-2"/>
                                <w:sz w:val="22"/>
                                <w:szCs w:val="22"/>
                              </w:rPr>
                              <w:t xml:space="preserve"> </w:t>
                            </w:r>
                            <w:r w:rsidRPr="00D1570A">
                              <w:rPr>
                                <w:sz w:val="22"/>
                                <w:szCs w:val="22"/>
                              </w:rPr>
                              <w:t>Inspection</w:t>
                            </w:r>
                            <w:r w:rsidRPr="00D1570A">
                              <w:rPr>
                                <w:spacing w:val="-5"/>
                                <w:sz w:val="22"/>
                                <w:szCs w:val="22"/>
                              </w:rPr>
                              <w:t xml:space="preserve"> </w:t>
                            </w:r>
                            <w:r w:rsidRPr="00D1570A">
                              <w:rPr>
                                <w:sz w:val="22"/>
                                <w:szCs w:val="22"/>
                              </w:rPr>
                              <w:t>notice</w:t>
                            </w:r>
                            <w:r w:rsidRPr="00D1570A">
                              <w:rPr>
                                <w:spacing w:val="-4"/>
                                <w:sz w:val="22"/>
                                <w:szCs w:val="22"/>
                              </w:rPr>
                              <w:t xml:space="preserve"> </w:t>
                            </w:r>
                            <w:r w:rsidRPr="00D1570A">
                              <w:rPr>
                                <w:sz w:val="22"/>
                                <w:szCs w:val="22"/>
                              </w:rPr>
                              <w:t>for all</w:t>
                            </w:r>
                            <w:r w:rsidRPr="00D1570A">
                              <w:rPr>
                                <w:spacing w:val="-2"/>
                                <w:sz w:val="22"/>
                                <w:szCs w:val="22"/>
                              </w:rPr>
                              <w:t xml:space="preserve"> </w:t>
                            </w:r>
                            <w:r w:rsidRPr="00D1570A">
                              <w:rPr>
                                <w:sz w:val="22"/>
                                <w:szCs w:val="22"/>
                              </w:rPr>
                              <w:t>vehicles</w:t>
                            </w:r>
                            <w:r w:rsidRPr="00D1570A">
                              <w:rPr>
                                <w:spacing w:val="-2"/>
                                <w:sz w:val="22"/>
                                <w:szCs w:val="22"/>
                              </w:rPr>
                              <w:t xml:space="preserve"> </w:t>
                            </w:r>
                            <w:r w:rsidRPr="00D1570A">
                              <w:rPr>
                                <w:sz w:val="22"/>
                                <w:szCs w:val="22"/>
                              </w:rPr>
                              <w:t>seven</w:t>
                            </w:r>
                            <w:r w:rsidRPr="00D1570A">
                              <w:rPr>
                                <w:spacing w:val="-1"/>
                                <w:sz w:val="22"/>
                                <w:szCs w:val="22"/>
                              </w:rPr>
                              <w:t xml:space="preserve"> </w:t>
                            </w:r>
                            <w:r w:rsidRPr="00D1570A">
                              <w:rPr>
                                <w:sz w:val="22"/>
                                <w:szCs w:val="22"/>
                              </w:rPr>
                              <w:t>(7)</w:t>
                            </w:r>
                            <w:r w:rsidRPr="00D1570A">
                              <w:rPr>
                                <w:spacing w:val="-1"/>
                                <w:sz w:val="22"/>
                                <w:szCs w:val="22"/>
                              </w:rPr>
                              <w:t xml:space="preserve"> </w:t>
                            </w:r>
                            <w:r w:rsidRPr="00D1570A">
                              <w:rPr>
                                <w:sz w:val="22"/>
                                <w:szCs w:val="22"/>
                              </w:rPr>
                              <w:t>years</w:t>
                            </w:r>
                            <w:r w:rsidRPr="00D1570A">
                              <w:rPr>
                                <w:spacing w:val="-1"/>
                                <w:sz w:val="22"/>
                                <w:szCs w:val="22"/>
                              </w:rPr>
                              <w:t xml:space="preserve"> </w:t>
                            </w:r>
                            <w:r w:rsidRPr="00D1570A">
                              <w:rPr>
                                <w:sz w:val="22"/>
                                <w:szCs w:val="22"/>
                              </w:rPr>
                              <w:t>of</w:t>
                            </w:r>
                            <w:r w:rsidRPr="00D1570A">
                              <w:rPr>
                                <w:spacing w:val="1"/>
                                <w:sz w:val="22"/>
                                <w:szCs w:val="22"/>
                              </w:rPr>
                              <w:t xml:space="preserve"> </w:t>
                            </w:r>
                            <w:r w:rsidRPr="00D1570A">
                              <w:rPr>
                                <w:sz w:val="22"/>
                                <w:szCs w:val="22"/>
                              </w:rPr>
                              <w:t>age</w:t>
                            </w:r>
                            <w:r w:rsidR="00297F29" w:rsidRPr="00D1570A">
                              <w:rPr>
                                <w:sz w:val="22"/>
                                <w:szCs w:val="22"/>
                              </w:rPr>
                              <w:t xml:space="preserve"> </w:t>
                            </w:r>
                            <w:r w:rsidRPr="00D1570A">
                              <w:rPr>
                                <w:spacing w:val="-58"/>
                                <w:sz w:val="22"/>
                                <w:szCs w:val="22"/>
                              </w:rPr>
                              <w:t xml:space="preserve"> </w:t>
                            </w:r>
                            <w:r w:rsidRPr="00D1570A">
                              <w:rPr>
                                <w:sz w:val="22"/>
                                <w:szCs w:val="22"/>
                              </w:rPr>
                              <w:t>and</w:t>
                            </w:r>
                            <w:r w:rsidRPr="00D1570A">
                              <w:rPr>
                                <w:spacing w:val="-1"/>
                                <w:sz w:val="22"/>
                                <w:szCs w:val="22"/>
                              </w:rPr>
                              <w:t xml:space="preserve"> </w:t>
                            </w:r>
                            <w:r w:rsidRPr="00D1570A">
                              <w:rPr>
                                <w:sz w:val="22"/>
                                <w:szCs w:val="22"/>
                              </w:rPr>
                              <w:t>older</w:t>
                            </w:r>
                            <w:r w:rsidRPr="00D1570A">
                              <w:rPr>
                                <w:spacing w:val="-1"/>
                                <w:sz w:val="22"/>
                                <w:szCs w:val="22"/>
                              </w:rPr>
                              <w:t xml:space="preserve"> </w:t>
                            </w:r>
                            <w:r w:rsidRPr="00D1570A">
                              <w:rPr>
                                <w:rFonts w:ascii="Wingdings" w:hAnsi="Wingdings" w:cs="Wingdings"/>
                                <w:color w:val="FF0000"/>
                                <w:sz w:val="22"/>
                                <w:szCs w:val="22"/>
                              </w:rPr>
                              <w:t>à</w:t>
                            </w:r>
                            <w:r w:rsidRPr="00D1570A">
                              <w:rPr>
                                <w:rFonts w:ascii="Times New Roman" w:hAnsi="Times New Roman" w:cs="Times New Roman"/>
                                <w:color w:val="FF0000"/>
                                <w:spacing w:val="7"/>
                                <w:sz w:val="22"/>
                                <w:szCs w:val="22"/>
                              </w:rPr>
                              <w:t xml:space="preserve"> </w:t>
                            </w:r>
                            <w:r w:rsidRPr="00D1570A">
                              <w:rPr>
                                <w:b/>
                                <w:bCs/>
                                <w:color w:val="FF0000"/>
                                <w:sz w:val="22"/>
                                <w:szCs w:val="22"/>
                              </w:rPr>
                              <w:t>Includes</w:t>
                            </w:r>
                            <w:r w:rsidRPr="00D1570A">
                              <w:rPr>
                                <w:b/>
                                <w:bCs/>
                                <w:color w:val="FF0000"/>
                                <w:spacing w:val="-2"/>
                                <w:sz w:val="22"/>
                                <w:szCs w:val="22"/>
                              </w:rPr>
                              <w:t xml:space="preserve"> </w:t>
                            </w:r>
                            <w:r w:rsidRPr="00D1570A">
                              <w:rPr>
                                <w:b/>
                                <w:bCs/>
                                <w:color w:val="FF0000"/>
                                <w:sz w:val="22"/>
                                <w:szCs w:val="22"/>
                              </w:rPr>
                              <w:t>year models 201</w:t>
                            </w:r>
                            <w:r w:rsidR="009E4B98">
                              <w:rPr>
                                <w:b/>
                                <w:bCs/>
                                <w:color w:val="FF0000"/>
                                <w:sz w:val="22"/>
                                <w:szCs w:val="22"/>
                              </w:rPr>
                              <w:t>6</w:t>
                            </w:r>
                            <w:r w:rsidRPr="00D1570A">
                              <w:rPr>
                                <w:b/>
                                <w:bCs/>
                                <w:color w:val="FF0000"/>
                                <w:spacing w:val="2"/>
                                <w:sz w:val="22"/>
                                <w:szCs w:val="22"/>
                              </w:rPr>
                              <w:t xml:space="preserve"> </w:t>
                            </w:r>
                            <w:r w:rsidRPr="00D1570A">
                              <w:rPr>
                                <w:b/>
                                <w:bCs/>
                                <w:color w:val="FF0000"/>
                                <w:sz w:val="22"/>
                                <w:szCs w:val="22"/>
                              </w:rPr>
                              <w:t>and</w:t>
                            </w:r>
                            <w:r w:rsidRPr="00D1570A">
                              <w:rPr>
                                <w:b/>
                                <w:bCs/>
                                <w:color w:val="FF0000"/>
                                <w:spacing w:val="-3"/>
                                <w:sz w:val="22"/>
                                <w:szCs w:val="22"/>
                              </w:rPr>
                              <w:t xml:space="preserve"> </w:t>
                            </w:r>
                            <w:r w:rsidRPr="00D1570A">
                              <w:rPr>
                                <w:b/>
                                <w:bCs/>
                                <w:color w:val="FF0000"/>
                                <w:sz w:val="22"/>
                                <w:szCs w:val="22"/>
                              </w:rPr>
                              <w:t>older.</w:t>
                            </w:r>
                          </w:p>
                          <w:p w14:paraId="7B04124E" w14:textId="77777777" w:rsidR="00D6768C" w:rsidRPr="00D1570A" w:rsidRDefault="00D6768C">
                            <w:pPr>
                              <w:pStyle w:val="TableParagraph"/>
                              <w:kinsoku w:val="0"/>
                              <w:overflowPunct w:val="0"/>
                              <w:spacing w:line="254" w:lineRule="exact"/>
                              <w:ind w:left="107" w:right="693"/>
                              <w:rPr>
                                <w:sz w:val="22"/>
                                <w:szCs w:val="22"/>
                                <w:highlight w:val="yellow"/>
                              </w:rPr>
                            </w:pPr>
                            <w:r w:rsidRPr="00D1570A">
                              <w:rPr>
                                <w:sz w:val="22"/>
                                <w:szCs w:val="22"/>
                              </w:rPr>
                              <w:t>The Authority is currently waiving the age restriction, subject to</w:t>
                            </w:r>
                            <w:r w:rsidRPr="00D1570A">
                              <w:rPr>
                                <w:spacing w:val="-59"/>
                                <w:sz w:val="22"/>
                                <w:szCs w:val="22"/>
                              </w:rPr>
                              <w:t xml:space="preserve"> </w:t>
                            </w:r>
                            <w:r w:rsidRPr="00D1570A">
                              <w:rPr>
                                <w:sz w:val="22"/>
                                <w:szCs w:val="22"/>
                              </w:rPr>
                              <w:t>change</w:t>
                            </w:r>
                            <w:r w:rsidRPr="00D1570A">
                              <w:rPr>
                                <w:spacing w:val="-3"/>
                                <w:sz w:val="22"/>
                                <w:szCs w:val="22"/>
                              </w:rPr>
                              <w:t xml:space="preserve"> </w:t>
                            </w:r>
                            <w:r w:rsidRPr="00D1570A">
                              <w:rPr>
                                <w:sz w:val="22"/>
                                <w:szCs w:val="22"/>
                              </w:rPr>
                              <w:t>on 10</w:t>
                            </w:r>
                            <w:r w:rsidRPr="00D1570A">
                              <w:rPr>
                                <w:spacing w:val="-2"/>
                                <w:sz w:val="22"/>
                                <w:szCs w:val="22"/>
                              </w:rPr>
                              <w:t xml:space="preserve"> </w:t>
                            </w:r>
                            <w:r w:rsidRPr="00D1570A">
                              <w:rPr>
                                <w:sz w:val="22"/>
                                <w:szCs w:val="22"/>
                              </w:rPr>
                              <w:t>days’ notice.</w:t>
                            </w:r>
                          </w:p>
                        </w:tc>
                        <w:tc>
                          <w:tcPr>
                            <w:tcW w:w="1260" w:type="dxa"/>
                            <w:tcBorders>
                              <w:top w:val="single" w:sz="4" w:space="0" w:color="000000"/>
                              <w:left w:val="single" w:sz="4" w:space="0" w:color="000000"/>
                              <w:bottom w:val="single" w:sz="4" w:space="0" w:color="000000"/>
                              <w:right w:val="single" w:sz="4" w:space="0" w:color="000000"/>
                            </w:tcBorders>
                            <w:shd w:val="clear" w:color="auto" w:fill="FFF1CC"/>
                          </w:tcPr>
                          <w:p w14:paraId="663F3D75" w14:textId="77777777" w:rsidR="00D6768C" w:rsidRPr="00D6768C" w:rsidRDefault="00D6768C">
                            <w:pPr>
                              <w:pStyle w:val="TableParagraph"/>
                              <w:kinsoku w:val="0"/>
                              <w:overflowPunct w:val="0"/>
                              <w:spacing w:before="6"/>
                              <w:rPr>
                                <w:sz w:val="31"/>
                                <w:szCs w:val="31"/>
                              </w:rPr>
                            </w:pPr>
                          </w:p>
                          <w:p w14:paraId="2325ACEA" w14:textId="77777777" w:rsidR="00D6768C" w:rsidRPr="00D6768C" w:rsidRDefault="00D6768C">
                            <w:pPr>
                              <w:pStyle w:val="TableParagraph"/>
                              <w:kinsoku w:val="0"/>
                              <w:overflowPunct w:val="0"/>
                              <w:ind w:left="6"/>
                              <w:jc w:val="center"/>
                              <w:rPr>
                                <w:rFonts w:ascii="Tahoma" w:hAnsi="Tahoma" w:cs="Tahoma"/>
                                <w:b/>
                                <w:bCs/>
                                <w:i/>
                                <w:iCs/>
                                <w:w w:val="96"/>
                                <w:sz w:val="23"/>
                                <w:szCs w:val="23"/>
                              </w:rPr>
                            </w:pPr>
                            <w:r w:rsidRPr="00D6768C">
                              <w:rPr>
                                <w:rFonts w:ascii="Tahoma" w:hAnsi="Tahoma" w:cs="Tahoma"/>
                                <w:b/>
                                <w:bCs/>
                                <w:i/>
                                <w:iCs/>
                                <w:w w:val="96"/>
                                <w:sz w:val="23"/>
                                <w:szCs w:val="23"/>
                              </w:rPr>
                              <w:t>√</w:t>
                            </w:r>
                          </w:p>
                        </w:tc>
                        <w:tc>
                          <w:tcPr>
                            <w:tcW w:w="1259" w:type="dxa"/>
                            <w:tcBorders>
                              <w:top w:val="single" w:sz="4" w:space="0" w:color="000000"/>
                              <w:left w:val="single" w:sz="4" w:space="0" w:color="000000"/>
                              <w:bottom w:val="single" w:sz="4" w:space="0" w:color="000000"/>
                              <w:right w:val="single" w:sz="4" w:space="0" w:color="000000"/>
                            </w:tcBorders>
                            <w:shd w:val="clear" w:color="auto" w:fill="DAEDF3"/>
                          </w:tcPr>
                          <w:p w14:paraId="776746B3" w14:textId="77777777" w:rsidR="00D6768C" w:rsidRPr="00D6768C" w:rsidRDefault="00D6768C">
                            <w:pPr>
                              <w:pStyle w:val="TableParagraph"/>
                              <w:kinsoku w:val="0"/>
                              <w:overflowPunct w:val="0"/>
                              <w:rPr>
                                <w:rFonts w:ascii="Times New Roman" w:hAnsi="Times New Roman" w:cs="Times New Roman"/>
                                <w:sz w:val="22"/>
                                <w:szCs w:val="22"/>
                              </w:rPr>
                            </w:pPr>
                          </w:p>
                        </w:tc>
                      </w:tr>
                    </w:tbl>
                    <w:p w14:paraId="19DA0F3C" w14:textId="77777777" w:rsidR="00D6768C" w:rsidRDefault="00D6768C">
                      <w:pPr>
                        <w:pStyle w:val="BodyText"/>
                        <w:kinsoku w:val="0"/>
                        <w:overflowPunct w:val="0"/>
                        <w:rPr>
                          <w:rFonts w:ascii="Times New Roman" w:hAnsi="Times New Roman" w:cs="Times New Roman"/>
                          <w:sz w:val="24"/>
                          <w:szCs w:val="24"/>
                        </w:rPr>
                      </w:pPr>
                    </w:p>
                  </w:txbxContent>
                </v:textbox>
                <w10:wrap anchorx="page"/>
              </v:shape>
            </w:pict>
          </mc:Fallback>
        </mc:AlternateContent>
      </w:r>
      <w:r w:rsidR="00B368A1">
        <w:rPr>
          <w:b/>
          <w:bCs/>
          <w:spacing w:val="-1"/>
          <w:sz w:val="20"/>
          <w:szCs w:val="20"/>
        </w:rPr>
        <w:t>Applicant</w:t>
      </w:r>
      <w:r w:rsidR="00B368A1">
        <w:rPr>
          <w:b/>
          <w:bCs/>
          <w:spacing w:val="-53"/>
          <w:sz w:val="20"/>
          <w:szCs w:val="20"/>
        </w:rPr>
        <w:t xml:space="preserve"> </w:t>
      </w:r>
      <w:r w:rsidR="00B368A1">
        <w:rPr>
          <w:b/>
          <w:bCs/>
          <w:sz w:val="20"/>
          <w:szCs w:val="20"/>
        </w:rPr>
        <w:t>Checklist</w:t>
      </w:r>
    </w:p>
    <w:p w14:paraId="5851CF81" w14:textId="77777777" w:rsidR="00B368A1" w:rsidRDefault="00B368A1">
      <w:pPr>
        <w:pStyle w:val="BodyText"/>
        <w:kinsoku w:val="0"/>
        <w:overflowPunct w:val="0"/>
        <w:spacing w:before="23"/>
        <w:ind w:left="306"/>
      </w:pPr>
      <w:r>
        <w:t>1.</w:t>
      </w:r>
    </w:p>
    <w:p w14:paraId="559259FC" w14:textId="77777777" w:rsidR="00B368A1" w:rsidRDefault="00B368A1">
      <w:pPr>
        <w:pStyle w:val="BodyText"/>
        <w:kinsoku w:val="0"/>
        <w:overflowPunct w:val="0"/>
        <w:spacing w:before="59"/>
        <w:ind w:left="306"/>
      </w:pPr>
      <w:r>
        <w:t>2.</w:t>
      </w:r>
    </w:p>
    <w:p w14:paraId="6A92F561" w14:textId="77777777" w:rsidR="00B368A1" w:rsidRDefault="00B368A1">
      <w:pPr>
        <w:pStyle w:val="BodyText"/>
        <w:kinsoku w:val="0"/>
        <w:overflowPunct w:val="0"/>
        <w:spacing w:before="57"/>
        <w:ind w:left="306"/>
      </w:pPr>
      <w:r>
        <w:t>3.</w:t>
      </w:r>
    </w:p>
    <w:p w14:paraId="22DC8C77" w14:textId="77777777" w:rsidR="00B368A1" w:rsidRDefault="00B368A1">
      <w:pPr>
        <w:pStyle w:val="BodyText"/>
        <w:kinsoku w:val="0"/>
        <w:overflowPunct w:val="0"/>
        <w:spacing w:before="33"/>
        <w:ind w:left="519" w:right="692" w:hanging="221"/>
        <w:rPr>
          <w:b/>
          <w:bCs/>
          <w:sz w:val="20"/>
          <w:szCs w:val="20"/>
        </w:rPr>
      </w:pPr>
      <w:r>
        <w:rPr>
          <w:rFonts w:ascii="Times New Roman" w:hAnsi="Times New Roman" w:cs="Times New Roman"/>
          <w:sz w:val="24"/>
          <w:szCs w:val="24"/>
        </w:rPr>
        <w:br w:type="column"/>
      </w:r>
      <w:r>
        <w:rPr>
          <w:b/>
          <w:bCs/>
          <w:sz w:val="20"/>
          <w:szCs w:val="20"/>
        </w:rPr>
        <w:t>SDCRAA</w:t>
      </w:r>
      <w:r>
        <w:rPr>
          <w:b/>
          <w:bCs/>
          <w:spacing w:val="-54"/>
          <w:sz w:val="20"/>
          <w:szCs w:val="20"/>
        </w:rPr>
        <w:t xml:space="preserve"> </w:t>
      </w:r>
      <w:r>
        <w:rPr>
          <w:b/>
          <w:bCs/>
          <w:sz w:val="20"/>
          <w:szCs w:val="20"/>
        </w:rPr>
        <w:t>USE</w:t>
      </w:r>
    </w:p>
    <w:p w14:paraId="02057F3C" w14:textId="77777777" w:rsidR="00B368A1" w:rsidRDefault="00B368A1">
      <w:pPr>
        <w:pStyle w:val="BodyText"/>
        <w:kinsoku w:val="0"/>
        <w:overflowPunct w:val="0"/>
        <w:spacing w:before="33"/>
        <w:ind w:left="519" w:right="692" w:hanging="221"/>
        <w:rPr>
          <w:b/>
          <w:bCs/>
          <w:sz w:val="20"/>
          <w:szCs w:val="20"/>
        </w:rPr>
        <w:sectPr w:rsidR="00B368A1">
          <w:type w:val="continuous"/>
          <w:pgSz w:w="12240" w:h="15840"/>
          <w:pgMar w:top="440" w:right="580" w:bottom="0" w:left="800" w:header="720" w:footer="720" w:gutter="0"/>
          <w:cols w:num="2" w:space="720" w:equalWidth="0">
            <w:col w:w="8954" w:space="40"/>
            <w:col w:w="1866"/>
          </w:cols>
          <w:noEndnote/>
        </w:sectPr>
      </w:pPr>
    </w:p>
    <w:p w14:paraId="27EED7A5" w14:textId="77777777" w:rsidR="00B368A1" w:rsidRDefault="00B368A1">
      <w:pPr>
        <w:pStyle w:val="BodyText"/>
        <w:kinsoku w:val="0"/>
        <w:overflowPunct w:val="0"/>
        <w:rPr>
          <w:b/>
          <w:bCs/>
          <w:sz w:val="20"/>
          <w:szCs w:val="20"/>
        </w:rPr>
      </w:pPr>
    </w:p>
    <w:p w14:paraId="10D3AD4A" w14:textId="77777777" w:rsidR="00B368A1" w:rsidRDefault="00B368A1">
      <w:pPr>
        <w:pStyle w:val="BodyText"/>
        <w:kinsoku w:val="0"/>
        <w:overflowPunct w:val="0"/>
        <w:rPr>
          <w:b/>
          <w:bCs/>
          <w:sz w:val="20"/>
          <w:szCs w:val="20"/>
        </w:rPr>
      </w:pPr>
    </w:p>
    <w:p w14:paraId="23AB99EB" w14:textId="77777777" w:rsidR="00B368A1" w:rsidRDefault="00B368A1">
      <w:pPr>
        <w:pStyle w:val="BodyText"/>
        <w:kinsoku w:val="0"/>
        <w:overflowPunct w:val="0"/>
        <w:rPr>
          <w:b/>
          <w:bCs/>
          <w:sz w:val="20"/>
          <w:szCs w:val="20"/>
        </w:rPr>
      </w:pPr>
    </w:p>
    <w:p w14:paraId="093CA264" w14:textId="77777777" w:rsidR="00B368A1" w:rsidRDefault="00B368A1">
      <w:pPr>
        <w:pStyle w:val="BodyText"/>
        <w:kinsoku w:val="0"/>
        <w:overflowPunct w:val="0"/>
        <w:rPr>
          <w:b/>
          <w:bCs/>
          <w:sz w:val="20"/>
          <w:szCs w:val="20"/>
        </w:rPr>
      </w:pPr>
    </w:p>
    <w:p w14:paraId="762E9DE2" w14:textId="77777777" w:rsidR="00B368A1" w:rsidRDefault="00B368A1">
      <w:pPr>
        <w:pStyle w:val="BodyText"/>
        <w:kinsoku w:val="0"/>
        <w:overflowPunct w:val="0"/>
        <w:rPr>
          <w:b/>
          <w:bCs/>
          <w:sz w:val="20"/>
          <w:szCs w:val="20"/>
        </w:rPr>
      </w:pPr>
    </w:p>
    <w:p w14:paraId="756BD2D8" w14:textId="77777777" w:rsidR="00B368A1" w:rsidRDefault="00B368A1">
      <w:pPr>
        <w:pStyle w:val="BodyText"/>
        <w:kinsoku w:val="0"/>
        <w:overflowPunct w:val="0"/>
        <w:rPr>
          <w:b/>
          <w:bCs/>
          <w:sz w:val="20"/>
          <w:szCs w:val="20"/>
        </w:rPr>
      </w:pPr>
    </w:p>
    <w:p w14:paraId="4484B077" w14:textId="77777777" w:rsidR="00B368A1" w:rsidRDefault="00B368A1">
      <w:pPr>
        <w:pStyle w:val="BodyText"/>
        <w:kinsoku w:val="0"/>
        <w:overflowPunct w:val="0"/>
        <w:rPr>
          <w:b/>
          <w:bCs/>
          <w:sz w:val="20"/>
          <w:szCs w:val="20"/>
        </w:rPr>
      </w:pPr>
    </w:p>
    <w:p w14:paraId="317292C8" w14:textId="77777777" w:rsidR="00B368A1" w:rsidRDefault="00B368A1">
      <w:pPr>
        <w:pStyle w:val="BodyText"/>
        <w:kinsoku w:val="0"/>
        <w:overflowPunct w:val="0"/>
        <w:rPr>
          <w:b/>
          <w:bCs/>
          <w:sz w:val="20"/>
          <w:szCs w:val="20"/>
        </w:rPr>
      </w:pPr>
    </w:p>
    <w:p w14:paraId="1375DC6C" w14:textId="77777777" w:rsidR="00B368A1" w:rsidRDefault="00B368A1">
      <w:pPr>
        <w:pStyle w:val="BodyText"/>
        <w:kinsoku w:val="0"/>
        <w:overflowPunct w:val="0"/>
        <w:rPr>
          <w:b/>
          <w:bCs/>
          <w:sz w:val="20"/>
          <w:szCs w:val="20"/>
        </w:rPr>
      </w:pPr>
    </w:p>
    <w:p w14:paraId="2B95E5F1" w14:textId="77777777" w:rsidR="00B368A1" w:rsidRDefault="00B368A1">
      <w:pPr>
        <w:pStyle w:val="BodyText"/>
        <w:kinsoku w:val="0"/>
        <w:overflowPunct w:val="0"/>
        <w:rPr>
          <w:b/>
          <w:bCs/>
          <w:sz w:val="20"/>
          <w:szCs w:val="20"/>
        </w:rPr>
      </w:pPr>
    </w:p>
    <w:p w14:paraId="30A305B3" w14:textId="77777777" w:rsidR="00B368A1" w:rsidRDefault="00B368A1">
      <w:pPr>
        <w:pStyle w:val="BodyText"/>
        <w:kinsoku w:val="0"/>
        <w:overflowPunct w:val="0"/>
        <w:rPr>
          <w:b/>
          <w:bCs/>
          <w:sz w:val="20"/>
          <w:szCs w:val="20"/>
        </w:rPr>
      </w:pPr>
    </w:p>
    <w:p w14:paraId="791E71E0" w14:textId="77777777" w:rsidR="00B368A1" w:rsidRDefault="00B368A1">
      <w:pPr>
        <w:pStyle w:val="BodyText"/>
        <w:kinsoku w:val="0"/>
        <w:overflowPunct w:val="0"/>
        <w:rPr>
          <w:b/>
          <w:bCs/>
          <w:sz w:val="20"/>
          <w:szCs w:val="20"/>
        </w:rPr>
      </w:pPr>
    </w:p>
    <w:p w14:paraId="20039404" w14:textId="77777777" w:rsidR="00B368A1" w:rsidRDefault="00B368A1">
      <w:pPr>
        <w:pStyle w:val="BodyText"/>
        <w:kinsoku w:val="0"/>
        <w:overflowPunct w:val="0"/>
        <w:rPr>
          <w:b/>
          <w:bCs/>
          <w:sz w:val="20"/>
          <w:szCs w:val="20"/>
        </w:rPr>
      </w:pPr>
    </w:p>
    <w:p w14:paraId="445217D3" w14:textId="77777777" w:rsidR="00B368A1" w:rsidRDefault="00B368A1">
      <w:pPr>
        <w:pStyle w:val="BodyText"/>
        <w:kinsoku w:val="0"/>
        <w:overflowPunct w:val="0"/>
        <w:spacing w:before="3"/>
        <w:rPr>
          <w:b/>
          <w:bCs/>
          <w:sz w:val="29"/>
          <w:szCs w:val="29"/>
        </w:rPr>
      </w:pPr>
    </w:p>
    <w:p w14:paraId="1C68C03D" w14:textId="130EDD6E" w:rsidR="00B368A1" w:rsidRDefault="00CC7BF3">
      <w:pPr>
        <w:pStyle w:val="BodyText"/>
        <w:kinsoku w:val="0"/>
        <w:overflowPunct w:val="0"/>
        <w:spacing w:before="93"/>
        <w:ind w:left="1701" w:right="101" w:hanging="1340"/>
        <w:rPr>
          <w:b/>
          <w:bCs/>
          <w:i/>
          <w:iCs/>
          <w:spacing w:val="16"/>
        </w:rPr>
      </w:pPr>
      <w:r>
        <w:rPr>
          <w:noProof/>
        </w:rPr>
        <mc:AlternateContent>
          <mc:Choice Requires="wps">
            <w:drawing>
              <wp:anchor distT="0" distB="0" distL="114300" distR="114300" simplePos="0" relativeHeight="251653120" behindDoc="1" locked="0" layoutInCell="0" allowOverlap="1" wp14:anchorId="342C335F" wp14:editId="7C380446">
                <wp:simplePos x="0" y="0"/>
                <wp:positionH relativeFrom="page">
                  <wp:posOffset>3097530</wp:posOffset>
                </wp:positionH>
                <wp:positionV relativeFrom="paragraph">
                  <wp:posOffset>-1075690</wp:posOffset>
                </wp:positionV>
                <wp:extent cx="1625600" cy="228600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E1574" w14:textId="22172B4D" w:rsidR="00D6768C" w:rsidRDefault="00CC7BF3">
                            <w:pPr>
                              <w:widowControl/>
                              <w:autoSpaceDE/>
                              <w:autoSpaceDN/>
                              <w:adjustRightInd/>
                              <w:spacing w:line="3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6B2EEF" wp14:editId="5752E48F">
                                  <wp:extent cx="1628775" cy="2295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95525"/>
                                          </a:xfrm>
                                          <a:prstGeom prst="rect">
                                            <a:avLst/>
                                          </a:prstGeom>
                                          <a:noFill/>
                                          <a:ln>
                                            <a:noFill/>
                                          </a:ln>
                                        </pic:spPr>
                                      </pic:pic>
                                    </a:graphicData>
                                  </a:graphic>
                                </wp:inline>
                              </w:drawing>
                            </w:r>
                          </w:p>
                          <w:p w14:paraId="0809B93E" w14:textId="77777777" w:rsidR="00D6768C" w:rsidRDefault="00D676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C335F" id="Rectangle 8" o:spid="_x0000_s1028" style="position:absolute;left:0;text-align:left;margin-left:243.9pt;margin-top:-84.7pt;width:128pt;height:18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" o:allowincell="f" filled="f" stroked="f">
                <v:textbox inset="0,0,0,0">
                  <w:txbxContent>
                    <w:p w14:paraId="287E1574" w14:textId="22172B4D" w:rsidR="00D6768C" w:rsidRDefault="00CC7BF3">
                      <w:pPr>
                        <w:widowControl/>
                        <w:autoSpaceDE/>
                        <w:autoSpaceDN/>
                        <w:adjustRightInd/>
                        <w:spacing w:line="3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6B2EEF" wp14:editId="5752E48F">
                            <wp:extent cx="1628775" cy="2295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2295525"/>
                                    </a:xfrm>
                                    <a:prstGeom prst="rect">
                                      <a:avLst/>
                                    </a:prstGeom>
                                    <a:noFill/>
                                    <a:ln>
                                      <a:noFill/>
                                    </a:ln>
                                  </pic:spPr>
                                </pic:pic>
                              </a:graphicData>
                            </a:graphic>
                          </wp:inline>
                        </w:drawing>
                      </w:r>
                    </w:p>
                    <w:p w14:paraId="0809B93E" w14:textId="77777777" w:rsidR="00D6768C" w:rsidRDefault="00D6768C">
                      <w:pPr>
                        <w:rPr>
                          <w:rFonts w:ascii="Times New Roman" w:hAnsi="Times New Roman" w:cs="Times New Roman"/>
                          <w:sz w:val="24"/>
                          <w:szCs w:val="24"/>
                        </w:rPr>
                      </w:pPr>
                    </w:p>
                  </w:txbxContent>
                </v:textbox>
                <w10:wrap anchorx="page"/>
              </v:rect>
            </w:pict>
          </mc:Fallback>
        </mc:AlternateContent>
      </w:r>
      <w:r w:rsidR="00B368A1">
        <w:rPr>
          <w:b/>
          <w:bCs/>
          <w:i/>
          <w:iCs/>
          <w:spacing w:val="14"/>
        </w:rPr>
        <w:t>Note:</w:t>
      </w:r>
      <w:r w:rsidR="00B368A1">
        <w:rPr>
          <w:b/>
          <w:bCs/>
          <w:i/>
          <w:iCs/>
          <w:spacing w:val="46"/>
        </w:rPr>
        <w:t xml:space="preserve"> </w:t>
      </w:r>
      <w:r w:rsidR="00883C4D">
        <w:rPr>
          <w:b/>
          <w:bCs/>
          <w:i/>
          <w:iCs/>
          <w:spacing w:val="17"/>
        </w:rPr>
        <w:t>A</w:t>
      </w:r>
      <w:r w:rsidR="00B368A1">
        <w:rPr>
          <w:b/>
          <w:bCs/>
          <w:i/>
          <w:iCs/>
          <w:spacing w:val="17"/>
        </w:rPr>
        <w:t>pplications</w:t>
      </w:r>
      <w:r w:rsidR="007D0F20">
        <w:rPr>
          <w:b/>
          <w:bCs/>
          <w:i/>
          <w:iCs/>
          <w:spacing w:val="47"/>
        </w:rPr>
        <w:t xml:space="preserve"> </w:t>
      </w:r>
      <w:r w:rsidR="00B368A1">
        <w:rPr>
          <w:b/>
          <w:bCs/>
          <w:i/>
          <w:iCs/>
          <w:spacing w:val="14"/>
        </w:rPr>
        <w:t>only</w:t>
      </w:r>
      <w:r w:rsidR="00B368A1">
        <w:rPr>
          <w:b/>
          <w:bCs/>
          <w:i/>
          <w:iCs/>
          <w:spacing w:val="44"/>
        </w:rPr>
        <w:t xml:space="preserve"> </w:t>
      </w:r>
      <w:r w:rsidR="00B368A1">
        <w:rPr>
          <w:b/>
          <w:bCs/>
          <w:i/>
          <w:iCs/>
          <w:spacing w:val="-58"/>
        </w:rPr>
        <w:t xml:space="preserve"> </w:t>
      </w:r>
      <w:r w:rsidR="00B368A1">
        <w:rPr>
          <w:b/>
          <w:bCs/>
          <w:i/>
          <w:iCs/>
          <w:spacing w:val="16"/>
        </w:rPr>
        <w:t>accepted</w:t>
      </w:r>
      <w:r w:rsidR="00B368A1">
        <w:rPr>
          <w:b/>
          <w:bCs/>
          <w:i/>
          <w:iCs/>
          <w:spacing w:val="39"/>
        </w:rPr>
        <w:t xml:space="preserve"> </w:t>
      </w:r>
      <w:r w:rsidR="00B368A1">
        <w:rPr>
          <w:b/>
          <w:bCs/>
          <w:i/>
          <w:iCs/>
          <w:spacing w:val="13"/>
        </w:rPr>
        <w:t>on-</w:t>
      </w:r>
      <w:r w:rsidR="00B368A1">
        <w:rPr>
          <w:b/>
          <w:bCs/>
          <w:i/>
          <w:iCs/>
          <w:spacing w:val="-42"/>
        </w:rPr>
        <w:t xml:space="preserve"> </w:t>
      </w:r>
      <w:r w:rsidR="00B368A1">
        <w:rPr>
          <w:b/>
          <w:bCs/>
          <w:i/>
          <w:iCs/>
        </w:rPr>
        <w:t>l</w:t>
      </w:r>
      <w:r w:rsidR="00B368A1">
        <w:rPr>
          <w:b/>
          <w:bCs/>
          <w:i/>
          <w:iCs/>
          <w:spacing w:val="-42"/>
        </w:rPr>
        <w:t xml:space="preserve"> </w:t>
      </w:r>
      <w:proofErr w:type="spellStart"/>
      <w:r w:rsidR="00B368A1">
        <w:rPr>
          <w:b/>
          <w:bCs/>
          <w:i/>
          <w:iCs/>
          <w:spacing w:val="12"/>
        </w:rPr>
        <w:t>ine</w:t>
      </w:r>
      <w:proofErr w:type="spellEnd"/>
      <w:r w:rsidR="00B368A1">
        <w:rPr>
          <w:b/>
          <w:bCs/>
          <w:i/>
          <w:iCs/>
          <w:spacing w:val="40"/>
        </w:rPr>
        <w:t xml:space="preserve"> </w:t>
      </w:r>
      <w:r w:rsidR="00B368A1">
        <w:rPr>
          <w:b/>
          <w:bCs/>
          <w:i/>
          <w:iCs/>
          <w:spacing w:val="16"/>
        </w:rPr>
        <w:t>through</w:t>
      </w:r>
      <w:r w:rsidR="00B368A1">
        <w:rPr>
          <w:b/>
          <w:bCs/>
          <w:i/>
          <w:iCs/>
          <w:spacing w:val="39"/>
        </w:rPr>
        <w:t xml:space="preserve"> </w:t>
      </w:r>
      <w:r w:rsidR="00B368A1">
        <w:rPr>
          <w:b/>
          <w:bCs/>
          <w:i/>
          <w:iCs/>
          <w:spacing w:val="13"/>
        </w:rPr>
        <w:t>the</w:t>
      </w:r>
      <w:r w:rsidR="00B368A1">
        <w:rPr>
          <w:b/>
          <w:bCs/>
          <w:i/>
          <w:iCs/>
          <w:spacing w:val="40"/>
        </w:rPr>
        <w:t xml:space="preserve"> </w:t>
      </w:r>
      <w:r w:rsidR="00B368A1">
        <w:rPr>
          <w:b/>
          <w:bCs/>
          <w:i/>
          <w:iCs/>
          <w:spacing w:val="10"/>
        </w:rPr>
        <w:t>GT</w:t>
      </w:r>
      <w:r w:rsidR="00B368A1">
        <w:rPr>
          <w:b/>
          <w:bCs/>
          <w:i/>
          <w:iCs/>
          <w:spacing w:val="39"/>
        </w:rPr>
        <w:t xml:space="preserve"> </w:t>
      </w:r>
      <w:r w:rsidR="00B368A1">
        <w:rPr>
          <w:b/>
          <w:bCs/>
          <w:i/>
          <w:iCs/>
          <w:spacing w:val="16"/>
        </w:rPr>
        <w:t>Digital</w:t>
      </w:r>
      <w:r w:rsidR="00B368A1">
        <w:rPr>
          <w:b/>
          <w:bCs/>
          <w:i/>
          <w:iCs/>
          <w:spacing w:val="42"/>
        </w:rPr>
        <w:t xml:space="preserve"> </w:t>
      </w:r>
      <w:r w:rsidR="00B368A1">
        <w:rPr>
          <w:b/>
          <w:bCs/>
          <w:i/>
          <w:iCs/>
          <w:spacing w:val="17"/>
        </w:rPr>
        <w:t>Permitting</w:t>
      </w:r>
      <w:r w:rsidR="00B368A1">
        <w:rPr>
          <w:b/>
          <w:bCs/>
          <w:i/>
          <w:iCs/>
          <w:spacing w:val="39"/>
        </w:rPr>
        <w:t xml:space="preserve"> </w:t>
      </w:r>
      <w:r w:rsidR="00B368A1">
        <w:rPr>
          <w:b/>
          <w:bCs/>
          <w:i/>
          <w:iCs/>
          <w:spacing w:val="16"/>
        </w:rPr>
        <w:t>System.</w:t>
      </w:r>
    </w:p>
    <w:p w14:paraId="34B31DB3" w14:textId="77777777" w:rsidR="00B368A1" w:rsidRDefault="00B368A1">
      <w:pPr>
        <w:pStyle w:val="BodyText"/>
        <w:kinsoku w:val="0"/>
        <w:overflowPunct w:val="0"/>
      </w:pPr>
    </w:p>
    <w:p w14:paraId="568727DB" w14:textId="77777777" w:rsidR="00B368A1" w:rsidRDefault="00B368A1">
      <w:pPr>
        <w:pStyle w:val="BodyText"/>
        <w:kinsoku w:val="0"/>
        <w:overflowPunct w:val="0"/>
        <w:ind w:left="198"/>
        <w:jc w:val="both"/>
        <w:rPr>
          <w:b/>
          <w:bCs/>
          <w:i/>
          <w:iCs/>
        </w:rPr>
      </w:pPr>
      <w:r>
        <w:rPr>
          <w:b/>
          <w:bCs/>
          <w:i/>
          <w:iCs/>
          <w:spacing w:val="16"/>
        </w:rPr>
        <w:t>Contact</w:t>
      </w:r>
      <w:r>
        <w:rPr>
          <w:b/>
          <w:bCs/>
          <w:i/>
          <w:iCs/>
          <w:spacing w:val="46"/>
        </w:rPr>
        <w:t xml:space="preserve"> </w:t>
      </w:r>
      <w:r>
        <w:rPr>
          <w:b/>
          <w:bCs/>
          <w:i/>
          <w:iCs/>
        </w:rPr>
        <w:t>Us</w:t>
      </w:r>
    </w:p>
    <w:p w14:paraId="1A10CF82" w14:textId="77777777" w:rsidR="00B368A1" w:rsidRDefault="00B368A1">
      <w:pPr>
        <w:pStyle w:val="BodyText"/>
        <w:kinsoku w:val="0"/>
        <w:overflowPunct w:val="0"/>
        <w:spacing w:before="1" w:line="259" w:lineRule="auto"/>
        <w:ind w:left="198" w:right="519"/>
        <w:jc w:val="both"/>
      </w:pPr>
      <w:r>
        <w:t xml:space="preserve">Contact the San Diego County Regional Airport Authority, Ground Transportation at </w:t>
      </w:r>
      <w:r w:rsidRPr="00D1570A">
        <w:t>(619) 400-2685</w:t>
      </w:r>
      <w:r>
        <w:t xml:space="preserve"> with</w:t>
      </w:r>
      <w:r>
        <w:rPr>
          <w:spacing w:val="-59"/>
        </w:rPr>
        <w:t xml:space="preserve"> </w:t>
      </w:r>
      <w:r>
        <w:t>any</w:t>
      </w:r>
      <w:r>
        <w:rPr>
          <w:spacing w:val="-3"/>
        </w:rPr>
        <w:t xml:space="preserve"> </w:t>
      </w:r>
      <w:r>
        <w:t>questions</w:t>
      </w:r>
      <w:r>
        <w:rPr>
          <w:spacing w:val="-2"/>
        </w:rPr>
        <w:t xml:space="preserve"> </w:t>
      </w:r>
      <w:r>
        <w:t>or</w:t>
      </w:r>
      <w:r>
        <w:rPr>
          <w:spacing w:val="-1"/>
        </w:rPr>
        <w:t xml:space="preserve"> </w:t>
      </w:r>
      <w:r>
        <w:t xml:space="preserve">email us at </w:t>
      </w:r>
      <w:hyperlink r:id="rId13" w:history="1">
        <w:r>
          <w:t>GTpermits@san.org.</w:t>
        </w:r>
      </w:hyperlink>
    </w:p>
    <w:p w14:paraId="11F564A1" w14:textId="77777777" w:rsidR="00B368A1" w:rsidRDefault="00B368A1">
      <w:pPr>
        <w:pStyle w:val="BodyText"/>
        <w:kinsoku w:val="0"/>
        <w:overflowPunct w:val="0"/>
        <w:spacing w:before="9"/>
        <w:rPr>
          <w:sz w:val="21"/>
          <w:szCs w:val="21"/>
        </w:rPr>
      </w:pPr>
    </w:p>
    <w:p w14:paraId="0E222306" w14:textId="77777777" w:rsidR="00B368A1" w:rsidRDefault="00B368A1">
      <w:pPr>
        <w:pStyle w:val="BodyText"/>
        <w:kinsoku w:val="0"/>
        <w:overflowPunct w:val="0"/>
        <w:ind w:left="198"/>
        <w:jc w:val="both"/>
        <w:rPr>
          <w:b/>
          <w:bCs/>
          <w:i/>
          <w:iCs/>
          <w:spacing w:val="17"/>
        </w:rPr>
      </w:pPr>
      <w:r>
        <w:rPr>
          <w:b/>
          <w:bCs/>
          <w:i/>
          <w:iCs/>
          <w:spacing w:val="17"/>
        </w:rPr>
        <w:t>Authorization</w:t>
      </w:r>
      <w:r>
        <w:rPr>
          <w:b/>
          <w:bCs/>
          <w:i/>
          <w:iCs/>
          <w:spacing w:val="43"/>
        </w:rPr>
        <w:t xml:space="preserve"> </w:t>
      </w:r>
      <w:r>
        <w:rPr>
          <w:b/>
          <w:bCs/>
          <w:i/>
          <w:iCs/>
        </w:rPr>
        <w:t>&amp;</w:t>
      </w:r>
      <w:r>
        <w:rPr>
          <w:b/>
          <w:bCs/>
          <w:i/>
          <w:iCs/>
          <w:spacing w:val="45"/>
        </w:rPr>
        <w:t xml:space="preserve"> </w:t>
      </w:r>
      <w:r>
        <w:rPr>
          <w:b/>
          <w:bCs/>
          <w:i/>
          <w:iCs/>
          <w:spacing w:val="17"/>
        </w:rPr>
        <w:t>Acknowledgement</w:t>
      </w:r>
    </w:p>
    <w:p w14:paraId="4EA648F0" w14:textId="77777777" w:rsidR="00B368A1" w:rsidRDefault="00B368A1">
      <w:pPr>
        <w:pStyle w:val="BodyText"/>
        <w:kinsoku w:val="0"/>
        <w:overflowPunct w:val="0"/>
        <w:spacing w:before="2"/>
        <w:ind w:left="198" w:right="315"/>
        <w:jc w:val="both"/>
      </w:pPr>
      <w:r>
        <w:t>The undersigned authorizes the San Diego County Regional Airport Authority (“Authority”) to make any</w:t>
      </w:r>
      <w:r>
        <w:rPr>
          <w:spacing w:val="1"/>
        </w:rPr>
        <w:t xml:space="preserve"> </w:t>
      </w:r>
      <w:r>
        <w:t>inquiry or investigation it believes necessary to verify or augment all information furnished in connection</w:t>
      </w:r>
      <w:r>
        <w:rPr>
          <w:spacing w:val="1"/>
        </w:rPr>
        <w:t xml:space="preserve"> </w:t>
      </w:r>
      <w:r>
        <w:t>with seeking a non-exclusive permit to operate designated Taxicabs at the Airport and authorizes others to</w:t>
      </w:r>
      <w:r>
        <w:rPr>
          <w:spacing w:val="-60"/>
        </w:rPr>
        <w:t xml:space="preserve"> </w:t>
      </w:r>
      <w:r>
        <w:t>release</w:t>
      </w:r>
      <w:r>
        <w:rPr>
          <w:spacing w:val="-11"/>
        </w:rPr>
        <w:t xml:space="preserve"> </w:t>
      </w:r>
      <w:r>
        <w:t>to</w:t>
      </w:r>
      <w:r>
        <w:rPr>
          <w:spacing w:val="-11"/>
        </w:rPr>
        <w:t xml:space="preserve"> </w:t>
      </w:r>
      <w:r>
        <w:t>the</w:t>
      </w:r>
      <w:r>
        <w:rPr>
          <w:spacing w:val="-11"/>
        </w:rPr>
        <w:t xml:space="preserve"> </w:t>
      </w:r>
      <w:r>
        <w:t>Authority</w:t>
      </w:r>
      <w:r>
        <w:rPr>
          <w:spacing w:val="-10"/>
        </w:rPr>
        <w:t xml:space="preserve"> </w:t>
      </w:r>
      <w:r>
        <w:t>any</w:t>
      </w:r>
      <w:r>
        <w:rPr>
          <w:spacing w:val="-11"/>
        </w:rPr>
        <w:t xml:space="preserve"> </w:t>
      </w:r>
      <w:r>
        <w:t>and</w:t>
      </w:r>
      <w:r>
        <w:rPr>
          <w:spacing w:val="-9"/>
        </w:rPr>
        <w:t xml:space="preserve"> </w:t>
      </w:r>
      <w:r>
        <w:t>all</w:t>
      </w:r>
      <w:r>
        <w:rPr>
          <w:spacing w:val="-11"/>
        </w:rPr>
        <w:t xml:space="preserve"> </w:t>
      </w:r>
      <w:r>
        <w:t>information</w:t>
      </w:r>
      <w:r>
        <w:rPr>
          <w:spacing w:val="-13"/>
        </w:rPr>
        <w:t xml:space="preserve"> </w:t>
      </w:r>
      <w:r>
        <w:t>the</w:t>
      </w:r>
      <w:r>
        <w:rPr>
          <w:spacing w:val="-12"/>
        </w:rPr>
        <w:t xml:space="preserve"> </w:t>
      </w:r>
      <w:r>
        <w:t>Authority</w:t>
      </w:r>
      <w:r>
        <w:rPr>
          <w:spacing w:val="-10"/>
        </w:rPr>
        <w:t xml:space="preserve"> </w:t>
      </w:r>
      <w:r>
        <w:t>believes</w:t>
      </w:r>
      <w:r>
        <w:rPr>
          <w:spacing w:val="-9"/>
        </w:rPr>
        <w:t xml:space="preserve"> </w:t>
      </w:r>
      <w:r>
        <w:t>necessary</w:t>
      </w:r>
      <w:r>
        <w:rPr>
          <w:spacing w:val="-10"/>
        </w:rPr>
        <w:t xml:space="preserve"> </w:t>
      </w:r>
      <w:r>
        <w:t>to</w:t>
      </w:r>
      <w:r>
        <w:rPr>
          <w:spacing w:val="-13"/>
        </w:rPr>
        <w:t xml:space="preserve"> </w:t>
      </w:r>
      <w:r>
        <w:t>conduct</w:t>
      </w:r>
      <w:r>
        <w:rPr>
          <w:spacing w:val="-9"/>
        </w:rPr>
        <w:t xml:space="preserve"> </w:t>
      </w:r>
      <w:r>
        <w:t>its</w:t>
      </w:r>
      <w:r>
        <w:rPr>
          <w:spacing w:val="-11"/>
        </w:rPr>
        <w:t xml:space="preserve"> </w:t>
      </w:r>
      <w:r>
        <w:t>investigation.</w:t>
      </w:r>
      <w:r>
        <w:rPr>
          <w:spacing w:val="-59"/>
        </w:rPr>
        <w:t xml:space="preserve"> </w:t>
      </w:r>
      <w:r>
        <w:t>The undersigned certifies under penalty of perjury under the laws of the State of California that all</w:t>
      </w:r>
      <w:r>
        <w:rPr>
          <w:spacing w:val="1"/>
        </w:rPr>
        <w:t xml:space="preserve"> </w:t>
      </w:r>
      <w:r>
        <w:t>information</w:t>
      </w:r>
      <w:r>
        <w:rPr>
          <w:spacing w:val="-3"/>
        </w:rPr>
        <w:t xml:space="preserve"> </w:t>
      </w:r>
      <w:r>
        <w:t>furnished is</w:t>
      </w:r>
      <w:r>
        <w:rPr>
          <w:spacing w:val="-2"/>
        </w:rPr>
        <w:t xml:space="preserve"> </w:t>
      </w:r>
      <w:r>
        <w:t>true and</w:t>
      </w:r>
      <w:r>
        <w:rPr>
          <w:spacing w:val="-2"/>
        </w:rPr>
        <w:t xml:space="preserve"> </w:t>
      </w:r>
      <w:r>
        <w:t>correct</w:t>
      </w:r>
      <w:r>
        <w:rPr>
          <w:spacing w:val="-1"/>
        </w:rPr>
        <w:t xml:space="preserve"> </w:t>
      </w:r>
      <w:r>
        <w:t>to</w:t>
      </w:r>
      <w:r>
        <w:rPr>
          <w:spacing w:val="-2"/>
        </w:rPr>
        <w:t xml:space="preserve"> </w:t>
      </w:r>
      <w:r>
        <w:t>the best</w:t>
      </w:r>
      <w:r>
        <w:rPr>
          <w:spacing w:val="2"/>
        </w:rPr>
        <w:t xml:space="preserve"> </w:t>
      </w:r>
      <w:r>
        <w:t>of</w:t>
      </w:r>
      <w:r>
        <w:rPr>
          <w:spacing w:val="2"/>
        </w:rPr>
        <w:t xml:space="preserve"> </w:t>
      </w:r>
      <w:r>
        <w:t>his</w:t>
      </w:r>
      <w:r>
        <w:rPr>
          <w:spacing w:val="-3"/>
        </w:rPr>
        <w:t xml:space="preserve"> </w:t>
      </w:r>
      <w:r>
        <w:t>or</w:t>
      </w:r>
      <w:r>
        <w:rPr>
          <w:spacing w:val="-1"/>
        </w:rPr>
        <w:t xml:space="preserve"> </w:t>
      </w:r>
      <w:r>
        <w:t>her</w:t>
      </w:r>
      <w:r>
        <w:rPr>
          <w:spacing w:val="-3"/>
        </w:rPr>
        <w:t xml:space="preserve"> </w:t>
      </w:r>
      <w:r>
        <w:t>knowledge.</w:t>
      </w:r>
    </w:p>
    <w:p w14:paraId="5C48FC06" w14:textId="77777777" w:rsidR="00B368A1" w:rsidRDefault="00B368A1">
      <w:pPr>
        <w:pStyle w:val="BodyText"/>
        <w:kinsoku w:val="0"/>
        <w:overflowPunct w:val="0"/>
        <w:spacing w:before="10"/>
        <w:rPr>
          <w:sz w:val="13"/>
          <w:szCs w:val="13"/>
        </w:rPr>
      </w:pPr>
    </w:p>
    <w:p w14:paraId="76F94E0A" w14:textId="77777777" w:rsidR="00B368A1" w:rsidRDefault="00B368A1">
      <w:pPr>
        <w:pStyle w:val="BodyText"/>
        <w:kinsoku w:val="0"/>
        <w:overflowPunct w:val="0"/>
        <w:spacing w:before="10"/>
        <w:rPr>
          <w:sz w:val="13"/>
          <w:szCs w:val="13"/>
        </w:rPr>
        <w:sectPr w:rsidR="00B368A1">
          <w:type w:val="continuous"/>
          <w:pgSz w:w="12240" w:h="15840"/>
          <w:pgMar w:top="440" w:right="580" w:bottom="0" w:left="800" w:header="720" w:footer="720" w:gutter="0"/>
          <w:cols w:space="720" w:equalWidth="0">
            <w:col w:w="10860"/>
          </w:cols>
          <w:noEndnote/>
        </w:sectPr>
      </w:pPr>
    </w:p>
    <w:p w14:paraId="5533C9FF" w14:textId="77777777" w:rsidR="00B368A1" w:rsidRDefault="00B368A1">
      <w:pPr>
        <w:pStyle w:val="BodyText"/>
        <w:kinsoku w:val="0"/>
        <w:overflowPunct w:val="0"/>
        <w:spacing w:before="5"/>
        <w:rPr>
          <w:b/>
          <w:bCs/>
          <w:sz w:val="15"/>
          <w:szCs w:val="15"/>
        </w:rPr>
      </w:pPr>
      <w:r>
        <w:rPr>
          <w:rFonts w:ascii="Times New Roman" w:hAnsi="Times New Roman" w:cs="Times New Roman"/>
          <w:sz w:val="24"/>
          <w:szCs w:val="24"/>
        </w:rPr>
        <w:br w:type="column"/>
      </w:r>
    </w:p>
    <w:p w14:paraId="3ED918EC" w14:textId="77777777" w:rsidR="00B368A1" w:rsidRDefault="00B368A1">
      <w:pPr>
        <w:pStyle w:val="BodyText"/>
        <w:kinsoku w:val="0"/>
        <w:overflowPunct w:val="0"/>
        <w:ind w:left="1714"/>
        <w:rPr>
          <w:rFonts w:ascii="Lucida Console" w:hAnsi="Lucida Console" w:cs="Lucida Console"/>
          <w:w w:val="105"/>
          <w:sz w:val="17"/>
          <w:szCs w:val="17"/>
        </w:rPr>
        <w:sectPr w:rsidR="00B368A1">
          <w:type w:val="continuous"/>
          <w:pgSz w:w="12240" w:h="15840"/>
          <w:pgMar w:top="440" w:right="580" w:bottom="0" w:left="800" w:header="720" w:footer="720" w:gutter="0"/>
          <w:cols w:num="2" w:space="720" w:equalWidth="0">
            <w:col w:w="7254" w:space="40"/>
            <w:col w:w="3566"/>
          </w:cols>
          <w:noEndnote/>
        </w:sectPr>
      </w:pPr>
    </w:p>
    <w:p w14:paraId="299DF50B" w14:textId="77777777" w:rsidR="00B368A1" w:rsidRDefault="00B368A1">
      <w:pPr>
        <w:pStyle w:val="BodyText"/>
        <w:tabs>
          <w:tab w:val="left" w:pos="4428"/>
          <w:tab w:val="left" w:pos="8929"/>
        </w:tabs>
        <w:kinsoku w:val="0"/>
        <w:overflowPunct w:val="0"/>
        <w:ind w:left="198"/>
      </w:pPr>
      <w:r>
        <w:t>Signature</w:t>
      </w:r>
      <w:r>
        <w:tab/>
        <w:t>Printed</w:t>
      </w:r>
      <w:r>
        <w:rPr>
          <w:spacing w:val="-2"/>
        </w:rPr>
        <w:t xml:space="preserve"> </w:t>
      </w:r>
      <w:r>
        <w:t>Name</w:t>
      </w:r>
      <w:r>
        <w:rPr>
          <w:spacing w:val="-1"/>
        </w:rPr>
        <w:t xml:space="preserve"> </w:t>
      </w:r>
      <w:r>
        <w:t>&amp;</w:t>
      </w:r>
      <w:r>
        <w:rPr>
          <w:spacing w:val="-3"/>
        </w:rPr>
        <w:t xml:space="preserve"> </w:t>
      </w:r>
      <w:r>
        <w:t>Title</w:t>
      </w:r>
      <w:r>
        <w:tab/>
        <w:t>Date</w:t>
      </w:r>
    </w:p>
    <w:p w14:paraId="2BCE82A3" w14:textId="77777777" w:rsidR="00B368A1" w:rsidRDefault="00B368A1">
      <w:pPr>
        <w:pStyle w:val="BodyText"/>
        <w:kinsoku w:val="0"/>
        <w:overflowPunct w:val="0"/>
        <w:rPr>
          <w:sz w:val="20"/>
          <w:szCs w:val="20"/>
        </w:rPr>
      </w:pPr>
    </w:p>
    <w:p w14:paraId="2C766050" w14:textId="0F084CA5" w:rsidR="00B368A1" w:rsidRDefault="00CC7BF3">
      <w:pPr>
        <w:pStyle w:val="BodyText"/>
        <w:kinsoku w:val="0"/>
        <w:overflowPunct w:val="0"/>
        <w:spacing w:before="5"/>
        <w:rPr>
          <w:sz w:val="17"/>
          <w:szCs w:val="17"/>
        </w:rPr>
      </w:pPr>
      <w:r>
        <w:rPr>
          <w:noProof/>
        </w:rPr>
        <mc:AlternateContent>
          <mc:Choice Requires="wps">
            <w:drawing>
              <wp:anchor distT="0" distB="0" distL="0" distR="0" simplePos="0" relativeHeight="251652096" behindDoc="0" locked="0" layoutInCell="0" allowOverlap="1" wp14:anchorId="1EBB8B38" wp14:editId="4D3540EB">
                <wp:simplePos x="0" y="0"/>
                <wp:positionH relativeFrom="page">
                  <wp:posOffset>723900</wp:posOffset>
                </wp:positionH>
                <wp:positionV relativeFrom="paragraph">
                  <wp:posOffset>166370</wp:posOffset>
                </wp:positionV>
                <wp:extent cx="6324600" cy="800100"/>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00100"/>
                        </a:xfrm>
                        <a:prstGeom prst="rect">
                          <a:avLst/>
                        </a:prstGeom>
                        <a:solidFill>
                          <a:srgbClr val="DAEDF3"/>
                        </a:solidFill>
                        <a:ln w="28575">
                          <a:solidFill>
                            <a:srgbClr val="000000"/>
                          </a:solidFill>
                          <a:miter lim="800000"/>
                          <a:headEnd/>
                          <a:tailEnd/>
                        </a:ln>
                      </wps:spPr>
                      <wps:txbx>
                        <w:txbxContent>
                          <w:p w14:paraId="3ACA0F1A" w14:textId="77777777" w:rsidR="00D6768C" w:rsidRDefault="00D6768C">
                            <w:pPr>
                              <w:pStyle w:val="BodyText"/>
                              <w:kinsoku w:val="0"/>
                              <w:overflowPunct w:val="0"/>
                              <w:spacing w:before="73"/>
                              <w:ind w:left="302" w:right="304"/>
                              <w:jc w:val="center"/>
                              <w:rPr>
                                <w:rFonts w:ascii="Calibri" w:hAnsi="Calibri" w:cs="Calibri"/>
                                <w:b/>
                                <w:bCs/>
                              </w:rPr>
                            </w:pPr>
                            <w:r>
                              <w:rPr>
                                <w:rFonts w:ascii="Calibri" w:hAnsi="Calibri" w:cs="Calibri"/>
                                <w:b/>
                                <w:bCs/>
                              </w:rPr>
                              <w:t>Submitting</w:t>
                            </w:r>
                            <w:r>
                              <w:rPr>
                                <w:rFonts w:ascii="Calibri" w:hAnsi="Calibri" w:cs="Calibri"/>
                                <w:b/>
                                <w:bCs/>
                                <w:spacing w:val="-4"/>
                              </w:rPr>
                              <w:t xml:space="preserve"> </w:t>
                            </w:r>
                            <w:r>
                              <w:rPr>
                                <w:rFonts w:ascii="Calibri" w:hAnsi="Calibri" w:cs="Calibri"/>
                                <w:b/>
                                <w:bCs/>
                              </w:rPr>
                              <w:t>your</w:t>
                            </w:r>
                            <w:r>
                              <w:rPr>
                                <w:rFonts w:ascii="Calibri" w:hAnsi="Calibri" w:cs="Calibri"/>
                                <w:b/>
                                <w:bCs/>
                                <w:spacing w:val="-4"/>
                              </w:rPr>
                              <w:t xml:space="preserve"> </w:t>
                            </w:r>
                            <w:r>
                              <w:rPr>
                                <w:rFonts w:ascii="Calibri" w:hAnsi="Calibri" w:cs="Calibri"/>
                                <w:b/>
                                <w:bCs/>
                              </w:rPr>
                              <w:t>information</w:t>
                            </w:r>
                            <w:r>
                              <w:rPr>
                                <w:rFonts w:ascii="Calibri" w:hAnsi="Calibri" w:cs="Calibri"/>
                                <w:b/>
                                <w:bCs/>
                                <w:spacing w:val="-2"/>
                              </w:rPr>
                              <w:t xml:space="preserve"> </w:t>
                            </w:r>
                            <w:r>
                              <w:rPr>
                                <w:rFonts w:ascii="Calibri" w:hAnsi="Calibri" w:cs="Calibri"/>
                                <w:b/>
                                <w:bCs/>
                              </w:rPr>
                              <w:t>does</w:t>
                            </w:r>
                            <w:r>
                              <w:rPr>
                                <w:rFonts w:ascii="Calibri" w:hAnsi="Calibri" w:cs="Calibri"/>
                                <w:b/>
                                <w:bCs/>
                                <w:spacing w:val="-2"/>
                              </w:rPr>
                              <w:t xml:space="preserve"> </w:t>
                            </w:r>
                            <w:r>
                              <w:rPr>
                                <w:rFonts w:ascii="Calibri" w:hAnsi="Calibri" w:cs="Calibri"/>
                                <w:b/>
                                <w:bCs/>
                              </w:rPr>
                              <w:t>not</w:t>
                            </w:r>
                            <w:r>
                              <w:rPr>
                                <w:rFonts w:ascii="Calibri" w:hAnsi="Calibri" w:cs="Calibri"/>
                                <w:b/>
                                <w:bCs/>
                                <w:spacing w:val="-1"/>
                              </w:rPr>
                              <w:t xml:space="preserve"> </w:t>
                            </w:r>
                            <w:r>
                              <w:rPr>
                                <w:rFonts w:ascii="Calibri" w:hAnsi="Calibri" w:cs="Calibri"/>
                                <w:b/>
                                <w:bCs/>
                              </w:rPr>
                              <w:t>authorize</w:t>
                            </w:r>
                            <w:r>
                              <w:rPr>
                                <w:rFonts w:ascii="Calibri" w:hAnsi="Calibri" w:cs="Calibri"/>
                                <w:b/>
                                <w:bCs/>
                                <w:spacing w:val="-3"/>
                              </w:rPr>
                              <w:t xml:space="preserve"> </w:t>
                            </w:r>
                            <w:r>
                              <w:rPr>
                                <w:rFonts w:ascii="Calibri" w:hAnsi="Calibri" w:cs="Calibri"/>
                                <w:b/>
                                <w:bCs/>
                              </w:rPr>
                              <w:t>you</w:t>
                            </w:r>
                            <w:r>
                              <w:rPr>
                                <w:rFonts w:ascii="Calibri" w:hAnsi="Calibri" w:cs="Calibri"/>
                                <w:b/>
                                <w:bCs/>
                                <w:spacing w:val="-4"/>
                              </w:rPr>
                              <w:t xml:space="preserve"> </w:t>
                            </w:r>
                            <w:r>
                              <w:rPr>
                                <w:rFonts w:ascii="Calibri" w:hAnsi="Calibri" w:cs="Calibri"/>
                                <w:b/>
                                <w:bCs/>
                              </w:rPr>
                              <w:t>to</w:t>
                            </w:r>
                            <w:r>
                              <w:rPr>
                                <w:rFonts w:ascii="Calibri" w:hAnsi="Calibri" w:cs="Calibri"/>
                                <w:b/>
                                <w:bCs/>
                                <w:spacing w:val="-3"/>
                              </w:rPr>
                              <w:t xml:space="preserve"> </w:t>
                            </w:r>
                            <w:r>
                              <w:rPr>
                                <w:rFonts w:ascii="Calibri" w:hAnsi="Calibri" w:cs="Calibri"/>
                                <w:b/>
                                <w:bCs/>
                              </w:rPr>
                              <w:t>conduct</w:t>
                            </w:r>
                            <w:r>
                              <w:rPr>
                                <w:rFonts w:ascii="Calibri" w:hAnsi="Calibri" w:cs="Calibri"/>
                                <w:b/>
                                <w:bCs/>
                                <w:spacing w:val="-4"/>
                              </w:rPr>
                              <w:t xml:space="preserve"> </w:t>
                            </w:r>
                            <w:r>
                              <w:rPr>
                                <w:rFonts w:ascii="Calibri" w:hAnsi="Calibri" w:cs="Calibri"/>
                                <w:b/>
                                <w:bCs/>
                              </w:rPr>
                              <w:t>commercial</w:t>
                            </w:r>
                            <w:r>
                              <w:rPr>
                                <w:rFonts w:ascii="Calibri" w:hAnsi="Calibri" w:cs="Calibri"/>
                                <w:b/>
                                <w:bCs/>
                                <w:spacing w:val="-1"/>
                              </w:rPr>
                              <w:t xml:space="preserve"> </w:t>
                            </w:r>
                            <w:r>
                              <w:rPr>
                                <w:rFonts w:ascii="Calibri" w:hAnsi="Calibri" w:cs="Calibri"/>
                                <w:b/>
                                <w:bCs/>
                              </w:rPr>
                              <w:t>operations</w:t>
                            </w:r>
                            <w:r>
                              <w:rPr>
                                <w:rFonts w:ascii="Calibri" w:hAnsi="Calibri" w:cs="Calibri"/>
                                <w:b/>
                                <w:bCs/>
                                <w:spacing w:val="-2"/>
                              </w:rPr>
                              <w:t xml:space="preserve"> </w:t>
                            </w:r>
                            <w:r>
                              <w:rPr>
                                <w:rFonts w:ascii="Calibri" w:hAnsi="Calibri" w:cs="Calibri"/>
                                <w:b/>
                                <w:bCs/>
                              </w:rPr>
                              <w:t>at</w:t>
                            </w:r>
                            <w:r>
                              <w:rPr>
                                <w:rFonts w:ascii="Calibri" w:hAnsi="Calibri" w:cs="Calibri"/>
                                <w:b/>
                                <w:bCs/>
                                <w:spacing w:val="-1"/>
                              </w:rPr>
                              <w:t xml:space="preserve"> </w:t>
                            </w:r>
                            <w:r>
                              <w:rPr>
                                <w:rFonts w:ascii="Calibri" w:hAnsi="Calibri" w:cs="Calibri"/>
                                <w:b/>
                                <w:bCs/>
                              </w:rPr>
                              <w:t>the</w:t>
                            </w:r>
                            <w:r>
                              <w:rPr>
                                <w:rFonts w:ascii="Calibri" w:hAnsi="Calibri" w:cs="Calibri"/>
                                <w:b/>
                                <w:bCs/>
                                <w:spacing w:val="-5"/>
                              </w:rPr>
                              <w:t xml:space="preserve"> </w:t>
                            </w:r>
                            <w:r>
                              <w:rPr>
                                <w:rFonts w:ascii="Calibri" w:hAnsi="Calibri" w:cs="Calibri"/>
                                <w:b/>
                                <w:bCs/>
                              </w:rPr>
                              <w:t>Airport.</w:t>
                            </w:r>
                          </w:p>
                          <w:p w14:paraId="74B233C8" w14:textId="77777777" w:rsidR="00D6768C" w:rsidRDefault="00D6768C">
                            <w:pPr>
                              <w:pStyle w:val="BodyText"/>
                              <w:kinsoku w:val="0"/>
                              <w:overflowPunct w:val="0"/>
                              <w:spacing w:before="161"/>
                              <w:ind w:left="302" w:right="303"/>
                              <w:jc w:val="center"/>
                              <w:rPr>
                                <w:rFonts w:ascii="Calibri" w:hAnsi="Calibri" w:cs="Calibri"/>
                                <w:b/>
                                <w:bCs/>
                              </w:rPr>
                            </w:pPr>
                            <w:r>
                              <w:rPr>
                                <w:rFonts w:ascii="Calibri" w:hAnsi="Calibri" w:cs="Calibri"/>
                                <w:b/>
                                <w:bCs/>
                              </w:rPr>
                              <w:t>The Permit is not valid until the decal is appropriately and physically affixed to the windshield of the</w:t>
                            </w:r>
                            <w:r>
                              <w:rPr>
                                <w:rFonts w:ascii="Calibri" w:hAnsi="Calibri" w:cs="Calibri"/>
                                <w:b/>
                                <w:bCs/>
                                <w:spacing w:val="-47"/>
                              </w:rPr>
                              <w:t xml:space="preserve"> </w:t>
                            </w:r>
                            <w:r>
                              <w:rPr>
                                <w:rFonts w:ascii="Calibri" w:hAnsi="Calibri" w:cs="Calibri"/>
                                <w:b/>
                                <w:bCs/>
                              </w:rPr>
                              <w:t>vehicle.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8B38" id="Text Box 9" o:spid="_x0000_s1029" type="#_x0000_t202" style="position:absolute;margin-left:57pt;margin-top:13.1pt;width:498pt;height:6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" o:allowincell="f" fillcolor="#daedf3" strokeweight="2.25pt">
                <v:textbox inset="0,0,0,0">
                  <w:txbxContent>
                    <w:p w14:paraId="3ACA0F1A" w14:textId="77777777" w:rsidR="00D6768C" w:rsidRDefault="00D6768C">
                      <w:pPr>
                        <w:pStyle w:val="BodyText"/>
                        <w:kinsoku w:val="0"/>
                        <w:overflowPunct w:val="0"/>
                        <w:spacing w:before="73"/>
                        <w:ind w:left="302" w:right="304"/>
                        <w:jc w:val="center"/>
                        <w:rPr>
                          <w:rFonts w:ascii="Calibri" w:hAnsi="Calibri" w:cs="Calibri"/>
                          <w:b/>
                          <w:bCs/>
                        </w:rPr>
                      </w:pPr>
                      <w:r>
                        <w:rPr>
                          <w:rFonts w:ascii="Calibri" w:hAnsi="Calibri" w:cs="Calibri"/>
                          <w:b/>
                          <w:bCs/>
                        </w:rPr>
                        <w:t>Submitting</w:t>
                      </w:r>
                      <w:r>
                        <w:rPr>
                          <w:rFonts w:ascii="Calibri" w:hAnsi="Calibri" w:cs="Calibri"/>
                          <w:b/>
                          <w:bCs/>
                          <w:spacing w:val="-4"/>
                        </w:rPr>
                        <w:t xml:space="preserve"> </w:t>
                      </w:r>
                      <w:r>
                        <w:rPr>
                          <w:rFonts w:ascii="Calibri" w:hAnsi="Calibri" w:cs="Calibri"/>
                          <w:b/>
                          <w:bCs/>
                        </w:rPr>
                        <w:t>your</w:t>
                      </w:r>
                      <w:r>
                        <w:rPr>
                          <w:rFonts w:ascii="Calibri" w:hAnsi="Calibri" w:cs="Calibri"/>
                          <w:b/>
                          <w:bCs/>
                          <w:spacing w:val="-4"/>
                        </w:rPr>
                        <w:t xml:space="preserve"> </w:t>
                      </w:r>
                      <w:r>
                        <w:rPr>
                          <w:rFonts w:ascii="Calibri" w:hAnsi="Calibri" w:cs="Calibri"/>
                          <w:b/>
                          <w:bCs/>
                        </w:rPr>
                        <w:t>information</w:t>
                      </w:r>
                      <w:r>
                        <w:rPr>
                          <w:rFonts w:ascii="Calibri" w:hAnsi="Calibri" w:cs="Calibri"/>
                          <w:b/>
                          <w:bCs/>
                          <w:spacing w:val="-2"/>
                        </w:rPr>
                        <w:t xml:space="preserve"> </w:t>
                      </w:r>
                      <w:r>
                        <w:rPr>
                          <w:rFonts w:ascii="Calibri" w:hAnsi="Calibri" w:cs="Calibri"/>
                          <w:b/>
                          <w:bCs/>
                        </w:rPr>
                        <w:t>does</w:t>
                      </w:r>
                      <w:r>
                        <w:rPr>
                          <w:rFonts w:ascii="Calibri" w:hAnsi="Calibri" w:cs="Calibri"/>
                          <w:b/>
                          <w:bCs/>
                          <w:spacing w:val="-2"/>
                        </w:rPr>
                        <w:t xml:space="preserve"> </w:t>
                      </w:r>
                      <w:r>
                        <w:rPr>
                          <w:rFonts w:ascii="Calibri" w:hAnsi="Calibri" w:cs="Calibri"/>
                          <w:b/>
                          <w:bCs/>
                        </w:rPr>
                        <w:t>not</w:t>
                      </w:r>
                      <w:r>
                        <w:rPr>
                          <w:rFonts w:ascii="Calibri" w:hAnsi="Calibri" w:cs="Calibri"/>
                          <w:b/>
                          <w:bCs/>
                          <w:spacing w:val="-1"/>
                        </w:rPr>
                        <w:t xml:space="preserve"> </w:t>
                      </w:r>
                      <w:r>
                        <w:rPr>
                          <w:rFonts w:ascii="Calibri" w:hAnsi="Calibri" w:cs="Calibri"/>
                          <w:b/>
                          <w:bCs/>
                        </w:rPr>
                        <w:t>authorize</w:t>
                      </w:r>
                      <w:r>
                        <w:rPr>
                          <w:rFonts w:ascii="Calibri" w:hAnsi="Calibri" w:cs="Calibri"/>
                          <w:b/>
                          <w:bCs/>
                          <w:spacing w:val="-3"/>
                        </w:rPr>
                        <w:t xml:space="preserve"> </w:t>
                      </w:r>
                      <w:r>
                        <w:rPr>
                          <w:rFonts w:ascii="Calibri" w:hAnsi="Calibri" w:cs="Calibri"/>
                          <w:b/>
                          <w:bCs/>
                        </w:rPr>
                        <w:t>you</w:t>
                      </w:r>
                      <w:r>
                        <w:rPr>
                          <w:rFonts w:ascii="Calibri" w:hAnsi="Calibri" w:cs="Calibri"/>
                          <w:b/>
                          <w:bCs/>
                          <w:spacing w:val="-4"/>
                        </w:rPr>
                        <w:t xml:space="preserve"> </w:t>
                      </w:r>
                      <w:r>
                        <w:rPr>
                          <w:rFonts w:ascii="Calibri" w:hAnsi="Calibri" w:cs="Calibri"/>
                          <w:b/>
                          <w:bCs/>
                        </w:rPr>
                        <w:t>to</w:t>
                      </w:r>
                      <w:r>
                        <w:rPr>
                          <w:rFonts w:ascii="Calibri" w:hAnsi="Calibri" w:cs="Calibri"/>
                          <w:b/>
                          <w:bCs/>
                          <w:spacing w:val="-3"/>
                        </w:rPr>
                        <w:t xml:space="preserve"> </w:t>
                      </w:r>
                      <w:r>
                        <w:rPr>
                          <w:rFonts w:ascii="Calibri" w:hAnsi="Calibri" w:cs="Calibri"/>
                          <w:b/>
                          <w:bCs/>
                        </w:rPr>
                        <w:t>conduct</w:t>
                      </w:r>
                      <w:r>
                        <w:rPr>
                          <w:rFonts w:ascii="Calibri" w:hAnsi="Calibri" w:cs="Calibri"/>
                          <w:b/>
                          <w:bCs/>
                          <w:spacing w:val="-4"/>
                        </w:rPr>
                        <w:t xml:space="preserve"> </w:t>
                      </w:r>
                      <w:r>
                        <w:rPr>
                          <w:rFonts w:ascii="Calibri" w:hAnsi="Calibri" w:cs="Calibri"/>
                          <w:b/>
                          <w:bCs/>
                        </w:rPr>
                        <w:t>commercial</w:t>
                      </w:r>
                      <w:r>
                        <w:rPr>
                          <w:rFonts w:ascii="Calibri" w:hAnsi="Calibri" w:cs="Calibri"/>
                          <w:b/>
                          <w:bCs/>
                          <w:spacing w:val="-1"/>
                        </w:rPr>
                        <w:t xml:space="preserve"> </w:t>
                      </w:r>
                      <w:r>
                        <w:rPr>
                          <w:rFonts w:ascii="Calibri" w:hAnsi="Calibri" w:cs="Calibri"/>
                          <w:b/>
                          <w:bCs/>
                        </w:rPr>
                        <w:t>operations</w:t>
                      </w:r>
                      <w:r>
                        <w:rPr>
                          <w:rFonts w:ascii="Calibri" w:hAnsi="Calibri" w:cs="Calibri"/>
                          <w:b/>
                          <w:bCs/>
                          <w:spacing w:val="-2"/>
                        </w:rPr>
                        <w:t xml:space="preserve"> </w:t>
                      </w:r>
                      <w:r>
                        <w:rPr>
                          <w:rFonts w:ascii="Calibri" w:hAnsi="Calibri" w:cs="Calibri"/>
                          <w:b/>
                          <w:bCs/>
                        </w:rPr>
                        <w:t>at</w:t>
                      </w:r>
                      <w:r>
                        <w:rPr>
                          <w:rFonts w:ascii="Calibri" w:hAnsi="Calibri" w:cs="Calibri"/>
                          <w:b/>
                          <w:bCs/>
                          <w:spacing w:val="-1"/>
                        </w:rPr>
                        <w:t xml:space="preserve"> </w:t>
                      </w:r>
                      <w:r>
                        <w:rPr>
                          <w:rFonts w:ascii="Calibri" w:hAnsi="Calibri" w:cs="Calibri"/>
                          <w:b/>
                          <w:bCs/>
                        </w:rPr>
                        <w:t>the</w:t>
                      </w:r>
                      <w:r>
                        <w:rPr>
                          <w:rFonts w:ascii="Calibri" w:hAnsi="Calibri" w:cs="Calibri"/>
                          <w:b/>
                          <w:bCs/>
                          <w:spacing w:val="-5"/>
                        </w:rPr>
                        <w:t xml:space="preserve"> </w:t>
                      </w:r>
                      <w:r>
                        <w:rPr>
                          <w:rFonts w:ascii="Calibri" w:hAnsi="Calibri" w:cs="Calibri"/>
                          <w:b/>
                          <w:bCs/>
                        </w:rPr>
                        <w:t>Airport.</w:t>
                      </w:r>
                    </w:p>
                    <w:p w14:paraId="74B233C8" w14:textId="77777777" w:rsidR="00D6768C" w:rsidRDefault="00D6768C">
                      <w:pPr>
                        <w:pStyle w:val="BodyText"/>
                        <w:kinsoku w:val="0"/>
                        <w:overflowPunct w:val="0"/>
                        <w:spacing w:before="161"/>
                        <w:ind w:left="302" w:right="303"/>
                        <w:jc w:val="center"/>
                        <w:rPr>
                          <w:rFonts w:ascii="Calibri" w:hAnsi="Calibri" w:cs="Calibri"/>
                          <w:b/>
                          <w:bCs/>
                        </w:rPr>
                      </w:pPr>
                      <w:r>
                        <w:rPr>
                          <w:rFonts w:ascii="Calibri" w:hAnsi="Calibri" w:cs="Calibri"/>
                          <w:b/>
                          <w:bCs/>
                        </w:rPr>
                        <w:t>The Permit is not valid until the decal is appropriately and physically affixed to the windshield of the</w:t>
                      </w:r>
                      <w:r>
                        <w:rPr>
                          <w:rFonts w:ascii="Calibri" w:hAnsi="Calibri" w:cs="Calibri"/>
                          <w:b/>
                          <w:bCs/>
                          <w:spacing w:val="-47"/>
                        </w:rPr>
                        <w:t xml:space="preserve"> </w:t>
                      </w:r>
                      <w:r>
                        <w:rPr>
                          <w:rFonts w:ascii="Calibri" w:hAnsi="Calibri" w:cs="Calibri"/>
                          <w:b/>
                          <w:bCs/>
                        </w:rPr>
                        <w:t>vehicle.</w:t>
                      </w:r>
                    </w:p>
                  </w:txbxContent>
                </v:textbox>
                <w10:wrap type="topAndBottom" anchorx="page"/>
              </v:shape>
            </w:pict>
          </mc:Fallback>
        </mc:AlternateContent>
      </w:r>
    </w:p>
    <w:p w14:paraId="5459A046" w14:textId="77777777" w:rsidR="00B368A1" w:rsidRDefault="00B368A1">
      <w:pPr>
        <w:pStyle w:val="BodyText"/>
        <w:kinsoku w:val="0"/>
        <w:overflowPunct w:val="0"/>
        <w:spacing w:before="5"/>
        <w:rPr>
          <w:sz w:val="17"/>
          <w:szCs w:val="17"/>
        </w:rPr>
        <w:sectPr w:rsidR="00B368A1">
          <w:type w:val="continuous"/>
          <w:pgSz w:w="12240" w:h="15840"/>
          <w:pgMar w:top="440" w:right="580" w:bottom="0" w:left="800" w:header="720" w:footer="720" w:gutter="0"/>
          <w:cols w:space="720" w:equalWidth="0">
            <w:col w:w="10860"/>
          </w:cols>
          <w:noEndnote/>
        </w:sectPr>
      </w:pPr>
    </w:p>
    <w:p w14:paraId="0D6674A6" w14:textId="77777777" w:rsidR="00B368A1" w:rsidRDefault="00B368A1">
      <w:pPr>
        <w:pStyle w:val="BodyText"/>
        <w:kinsoku w:val="0"/>
        <w:overflowPunct w:val="0"/>
        <w:spacing w:before="1"/>
        <w:rPr>
          <w:sz w:val="14"/>
          <w:szCs w:val="14"/>
        </w:rPr>
      </w:pPr>
    </w:p>
    <w:p w14:paraId="2E95C844" w14:textId="12000458" w:rsidR="00B368A1" w:rsidRDefault="00B368A1">
      <w:pPr>
        <w:pStyle w:val="BodyText"/>
        <w:kinsoku w:val="0"/>
        <w:overflowPunct w:val="0"/>
        <w:spacing w:before="96"/>
        <w:ind w:right="855"/>
        <w:jc w:val="right"/>
        <w:rPr>
          <w:b/>
          <w:bCs/>
          <w:color w:val="30849B"/>
          <w:sz w:val="16"/>
          <w:szCs w:val="16"/>
        </w:rPr>
      </w:pPr>
      <w:r w:rsidRPr="00D1570A">
        <w:rPr>
          <w:b/>
          <w:bCs/>
          <w:color w:val="30849B"/>
          <w:sz w:val="16"/>
          <w:szCs w:val="16"/>
        </w:rPr>
        <w:t>0</w:t>
      </w:r>
      <w:r w:rsidR="00EC7A01" w:rsidRPr="00D1570A">
        <w:rPr>
          <w:b/>
          <w:bCs/>
          <w:color w:val="30849B"/>
          <w:sz w:val="16"/>
          <w:szCs w:val="16"/>
        </w:rPr>
        <w:t>7/1/202</w:t>
      </w:r>
      <w:r w:rsidR="007735C3">
        <w:rPr>
          <w:b/>
          <w:bCs/>
          <w:color w:val="30849B"/>
          <w:sz w:val="16"/>
          <w:szCs w:val="16"/>
        </w:rPr>
        <w:t>2</w:t>
      </w:r>
      <w:r w:rsidRPr="00D1570A">
        <w:rPr>
          <w:b/>
          <w:bCs/>
          <w:color w:val="30849B"/>
          <w:spacing w:val="-1"/>
          <w:sz w:val="16"/>
          <w:szCs w:val="16"/>
        </w:rPr>
        <w:t xml:space="preserve"> </w:t>
      </w:r>
      <w:r w:rsidRPr="00D1570A">
        <w:rPr>
          <w:b/>
          <w:bCs/>
          <w:color w:val="30849B"/>
          <w:sz w:val="16"/>
          <w:szCs w:val="16"/>
        </w:rPr>
        <w:t>-</w:t>
      </w:r>
      <w:r w:rsidRPr="00D1570A">
        <w:rPr>
          <w:b/>
          <w:bCs/>
          <w:color w:val="30849B"/>
          <w:spacing w:val="-2"/>
          <w:sz w:val="16"/>
          <w:szCs w:val="16"/>
        </w:rPr>
        <w:t xml:space="preserve"> </w:t>
      </w:r>
      <w:r w:rsidRPr="00D1570A">
        <w:rPr>
          <w:b/>
          <w:bCs/>
          <w:color w:val="30849B"/>
          <w:sz w:val="16"/>
          <w:szCs w:val="16"/>
        </w:rPr>
        <w:t>06/30/202</w:t>
      </w:r>
      <w:r w:rsidR="007735C3">
        <w:rPr>
          <w:b/>
          <w:bCs/>
          <w:color w:val="30849B"/>
          <w:sz w:val="16"/>
          <w:szCs w:val="16"/>
        </w:rPr>
        <w:t>3</w:t>
      </w:r>
    </w:p>
    <w:p w14:paraId="4330A8E0" w14:textId="77777777" w:rsidR="00B368A1" w:rsidRDefault="00B368A1">
      <w:pPr>
        <w:pStyle w:val="BodyText"/>
        <w:kinsoku w:val="0"/>
        <w:overflowPunct w:val="0"/>
        <w:rPr>
          <w:b/>
          <w:bCs/>
          <w:sz w:val="18"/>
          <w:szCs w:val="18"/>
        </w:rPr>
      </w:pPr>
    </w:p>
    <w:p w14:paraId="3CCB80DA" w14:textId="77777777" w:rsidR="00B368A1" w:rsidRDefault="00B368A1">
      <w:pPr>
        <w:pStyle w:val="Heading1"/>
        <w:kinsoku w:val="0"/>
        <w:overflowPunct w:val="0"/>
        <w:spacing w:before="149"/>
        <w:ind w:right="879" w:hanging="3"/>
      </w:pPr>
      <w:r>
        <w:t>APPLICATION</w:t>
      </w:r>
      <w:r>
        <w:rPr>
          <w:spacing w:val="2"/>
        </w:rPr>
        <w:t xml:space="preserve"> </w:t>
      </w:r>
      <w:r>
        <w:t>FOR</w:t>
      </w:r>
      <w:r>
        <w:rPr>
          <w:spacing w:val="6"/>
        </w:rPr>
        <w:t xml:space="preserve"> </w:t>
      </w:r>
      <w:r>
        <w:t>A</w:t>
      </w:r>
      <w:r>
        <w:rPr>
          <w:spacing w:val="-2"/>
        </w:rPr>
        <w:t xml:space="preserve"> </w:t>
      </w:r>
      <w:r>
        <w:t>NON-EXCLUSIVE</w:t>
      </w:r>
      <w:r>
        <w:rPr>
          <w:spacing w:val="2"/>
        </w:rPr>
        <w:t xml:space="preserve"> </w:t>
      </w:r>
      <w:r>
        <w:t>PERMIT</w:t>
      </w:r>
      <w:r>
        <w:rPr>
          <w:spacing w:val="5"/>
        </w:rPr>
        <w:t xml:space="preserve"> </w:t>
      </w:r>
      <w:r>
        <w:t>AND</w:t>
      </w:r>
      <w:r>
        <w:rPr>
          <w:spacing w:val="6"/>
        </w:rPr>
        <w:t xml:space="preserve"> </w:t>
      </w:r>
      <w:r>
        <w:t>AGREEMENT</w:t>
      </w:r>
      <w:r>
        <w:rPr>
          <w:spacing w:val="1"/>
        </w:rPr>
        <w:t xml:space="preserve"> </w:t>
      </w:r>
      <w:r>
        <w:t>TO</w:t>
      </w:r>
      <w:r>
        <w:rPr>
          <w:spacing w:val="-4"/>
        </w:rPr>
        <w:t xml:space="preserve"> </w:t>
      </w:r>
      <w:r>
        <w:t>USE</w:t>
      </w:r>
      <w:r>
        <w:rPr>
          <w:spacing w:val="-1"/>
        </w:rPr>
        <w:t xml:space="preserve"> </w:t>
      </w:r>
      <w:r>
        <w:t>AIRPORT</w:t>
      </w:r>
      <w:r>
        <w:rPr>
          <w:spacing w:val="-3"/>
        </w:rPr>
        <w:t xml:space="preserve"> </w:t>
      </w:r>
      <w:r>
        <w:t>PROPERTY</w:t>
      </w:r>
      <w:r>
        <w:rPr>
          <w:spacing w:val="-4"/>
        </w:rPr>
        <w:t xml:space="preserve"> </w:t>
      </w:r>
      <w:r>
        <w:t>TO</w:t>
      </w:r>
      <w:r>
        <w:rPr>
          <w:spacing w:val="-6"/>
        </w:rPr>
        <w:t xml:space="preserve"> </w:t>
      </w:r>
      <w:r>
        <w:t>OPERATE DESIGNATED</w:t>
      </w:r>
      <w:r>
        <w:rPr>
          <w:spacing w:val="-5"/>
        </w:rPr>
        <w:t xml:space="preserve"> </w:t>
      </w:r>
      <w:r>
        <w:t>TAXICABS</w:t>
      </w:r>
      <w:r>
        <w:rPr>
          <w:spacing w:val="-75"/>
        </w:rPr>
        <w:t xml:space="preserve"> </w:t>
      </w:r>
      <w:r>
        <w:t>AT</w:t>
      </w:r>
      <w:r>
        <w:rPr>
          <w:spacing w:val="-2"/>
        </w:rPr>
        <w:t xml:space="preserve"> </w:t>
      </w:r>
      <w:r>
        <w:t>SAN</w:t>
      </w:r>
      <w:r>
        <w:rPr>
          <w:spacing w:val="-1"/>
        </w:rPr>
        <w:t xml:space="preserve"> </w:t>
      </w:r>
      <w:r>
        <w:t>DIEGO</w:t>
      </w:r>
      <w:r>
        <w:rPr>
          <w:spacing w:val="-1"/>
        </w:rPr>
        <w:t xml:space="preserve"> </w:t>
      </w:r>
      <w:r>
        <w:t>INTERNATIONAL</w:t>
      </w:r>
      <w:r>
        <w:rPr>
          <w:spacing w:val="4"/>
        </w:rPr>
        <w:t xml:space="preserve"> </w:t>
      </w:r>
      <w:r>
        <w:t>AIRPORT</w:t>
      </w:r>
    </w:p>
    <w:p w14:paraId="661AFF1D" w14:textId="77777777" w:rsidR="00B368A1" w:rsidRDefault="00B368A1">
      <w:pPr>
        <w:pStyle w:val="BodyText"/>
        <w:kinsoku w:val="0"/>
        <w:overflowPunct w:val="0"/>
        <w:spacing w:before="6"/>
        <w:rPr>
          <w:b/>
          <w:bCs/>
          <w:sz w:val="38"/>
          <w:szCs w:val="38"/>
        </w:rPr>
      </w:pPr>
    </w:p>
    <w:p w14:paraId="34B9E629" w14:textId="77777777" w:rsidR="00B368A1" w:rsidRDefault="00B368A1">
      <w:pPr>
        <w:pStyle w:val="BodyText"/>
        <w:kinsoku w:val="0"/>
        <w:overflowPunct w:val="0"/>
        <w:spacing w:before="1"/>
        <w:ind w:left="1284" w:right="1501"/>
        <w:jc w:val="center"/>
        <w:rPr>
          <w:b/>
          <w:bCs/>
          <w:sz w:val="28"/>
          <w:szCs w:val="28"/>
        </w:rPr>
      </w:pPr>
      <w:r>
        <w:rPr>
          <w:b/>
          <w:bCs/>
          <w:sz w:val="28"/>
          <w:szCs w:val="28"/>
          <w:u w:val="thick" w:color="000000"/>
        </w:rPr>
        <w:t>ATTACHMENT</w:t>
      </w:r>
      <w:r>
        <w:rPr>
          <w:b/>
          <w:bCs/>
          <w:spacing w:val="-3"/>
          <w:sz w:val="28"/>
          <w:szCs w:val="28"/>
          <w:u w:val="thick" w:color="000000"/>
        </w:rPr>
        <w:t xml:space="preserve"> </w:t>
      </w:r>
      <w:r>
        <w:rPr>
          <w:b/>
          <w:bCs/>
          <w:sz w:val="28"/>
          <w:szCs w:val="28"/>
          <w:u w:val="thick" w:color="000000"/>
        </w:rPr>
        <w:t>1</w:t>
      </w:r>
      <w:r>
        <w:rPr>
          <w:b/>
          <w:bCs/>
          <w:sz w:val="28"/>
          <w:szCs w:val="28"/>
        </w:rPr>
        <w:t>:</w:t>
      </w:r>
      <w:r>
        <w:rPr>
          <w:b/>
          <w:bCs/>
          <w:spacing w:val="73"/>
          <w:sz w:val="28"/>
          <w:szCs w:val="28"/>
        </w:rPr>
        <w:t xml:space="preserve"> </w:t>
      </w:r>
      <w:r>
        <w:rPr>
          <w:b/>
          <w:bCs/>
          <w:sz w:val="28"/>
          <w:szCs w:val="28"/>
        </w:rPr>
        <w:t>PERMITTEE</w:t>
      </w:r>
      <w:r>
        <w:rPr>
          <w:b/>
          <w:bCs/>
          <w:spacing w:val="-4"/>
          <w:sz w:val="28"/>
          <w:szCs w:val="28"/>
        </w:rPr>
        <w:t xml:space="preserve"> </w:t>
      </w:r>
      <w:r>
        <w:rPr>
          <w:b/>
          <w:bCs/>
          <w:sz w:val="28"/>
          <w:szCs w:val="28"/>
        </w:rPr>
        <w:t>INFORMATION</w:t>
      </w:r>
    </w:p>
    <w:p w14:paraId="5ABF7894" w14:textId="77777777" w:rsidR="00B368A1" w:rsidRDefault="00B368A1">
      <w:pPr>
        <w:pStyle w:val="BodyText"/>
        <w:kinsoku w:val="0"/>
        <w:overflowPunct w:val="0"/>
        <w:rPr>
          <w:b/>
          <w:bCs/>
          <w:sz w:val="20"/>
          <w:szCs w:val="20"/>
        </w:rPr>
      </w:pPr>
    </w:p>
    <w:p w14:paraId="7E819CC1" w14:textId="77777777" w:rsidR="00B368A1" w:rsidRDefault="00B368A1">
      <w:pPr>
        <w:pStyle w:val="BodyText"/>
        <w:tabs>
          <w:tab w:val="left" w:pos="3511"/>
        </w:tabs>
        <w:kinsoku w:val="0"/>
        <w:overflowPunct w:val="0"/>
        <w:spacing w:before="92"/>
        <w:ind w:left="640"/>
        <w:rPr>
          <w:b/>
          <w:bCs/>
          <w:sz w:val="24"/>
          <w:szCs w:val="24"/>
        </w:rPr>
      </w:pPr>
      <w:r>
        <w:rPr>
          <w:sz w:val="24"/>
          <w:szCs w:val="24"/>
        </w:rPr>
        <w:t>Legal</w:t>
      </w:r>
      <w:r>
        <w:rPr>
          <w:spacing w:val="-2"/>
          <w:sz w:val="24"/>
          <w:szCs w:val="24"/>
        </w:rPr>
        <w:t xml:space="preserve"> </w:t>
      </w:r>
      <w:r>
        <w:rPr>
          <w:sz w:val="24"/>
          <w:szCs w:val="24"/>
        </w:rPr>
        <w:t>Business</w:t>
      </w:r>
      <w:r>
        <w:rPr>
          <w:spacing w:val="-1"/>
          <w:sz w:val="24"/>
          <w:szCs w:val="24"/>
        </w:rPr>
        <w:t xml:space="preserve"> </w:t>
      </w:r>
      <w:r>
        <w:rPr>
          <w:sz w:val="24"/>
          <w:szCs w:val="24"/>
        </w:rPr>
        <w:t>Name:</w:t>
      </w:r>
      <w:r>
        <w:rPr>
          <w:sz w:val="24"/>
          <w:szCs w:val="24"/>
        </w:rPr>
        <w:tab/>
      </w:r>
    </w:p>
    <w:p w14:paraId="4D6793E5" w14:textId="77777777" w:rsidR="00B368A1" w:rsidRDefault="00B368A1">
      <w:pPr>
        <w:pStyle w:val="BodyText"/>
        <w:kinsoku w:val="0"/>
        <w:overflowPunct w:val="0"/>
        <w:spacing w:before="137"/>
        <w:ind w:left="640"/>
        <w:rPr>
          <w:b/>
          <w:bCs/>
          <w:sz w:val="24"/>
          <w:szCs w:val="24"/>
        </w:rPr>
      </w:pPr>
      <w:r>
        <w:rPr>
          <w:sz w:val="24"/>
          <w:szCs w:val="24"/>
        </w:rPr>
        <w:t>Doing</w:t>
      </w:r>
      <w:r>
        <w:rPr>
          <w:spacing w:val="-3"/>
          <w:sz w:val="24"/>
          <w:szCs w:val="24"/>
        </w:rPr>
        <w:t xml:space="preserve"> </w:t>
      </w:r>
      <w:r>
        <w:rPr>
          <w:sz w:val="24"/>
          <w:szCs w:val="24"/>
        </w:rPr>
        <w:t>Business</w:t>
      </w:r>
      <w:r>
        <w:rPr>
          <w:spacing w:val="-2"/>
          <w:sz w:val="24"/>
          <w:szCs w:val="24"/>
        </w:rPr>
        <w:t xml:space="preserve"> </w:t>
      </w:r>
      <w:r>
        <w:rPr>
          <w:sz w:val="24"/>
          <w:szCs w:val="24"/>
        </w:rPr>
        <w:t>As</w:t>
      </w:r>
      <w:r>
        <w:rPr>
          <w:spacing w:val="-1"/>
          <w:sz w:val="24"/>
          <w:szCs w:val="24"/>
        </w:rPr>
        <w:t xml:space="preserve"> </w:t>
      </w:r>
      <w:r>
        <w:rPr>
          <w:sz w:val="24"/>
          <w:szCs w:val="24"/>
        </w:rPr>
        <w:t>(DBA):</w:t>
      </w:r>
      <w:r>
        <w:rPr>
          <w:spacing w:val="2"/>
          <w:sz w:val="24"/>
          <w:szCs w:val="24"/>
        </w:rPr>
        <w:t xml:space="preserve"> </w:t>
      </w:r>
    </w:p>
    <w:p w14:paraId="19A194BB" w14:textId="77777777" w:rsidR="00B368A1" w:rsidRDefault="00B368A1">
      <w:pPr>
        <w:pStyle w:val="BodyText"/>
        <w:tabs>
          <w:tab w:val="left" w:pos="2800"/>
        </w:tabs>
        <w:kinsoku w:val="0"/>
        <w:overflowPunct w:val="0"/>
        <w:spacing w:before="139"/>
        <w:ind w:left="640"/>
        <w:rPr>
          <w:b/>
          <w:bCs/>
          <w:sz w:val="24"/>
          <w:szCs w:val="24"/>
        </w:rPr>
      </w:pPr>
      <w:r>
        <w:rPr>
          <w:sz w:val="24"/>
          <w:szCs w:val="24"/>
        </w:rPr>
        <w:t>Mailing</w:t>
      </w:r>
      <w:r>
        <w:rPr>
          <w:spacing w:val="-2"/>
          <w:sz w:val="24"/>
          <w:szCs w:val="24"/>
        </w:rPr>
        <w:t xml:space="preserve"> </w:t>
      </w:r>
      <w:r>
        <w:rPr>
          <w:sz w:val="24"/>
          <w:szCs w:val="24"/>
        </w:rPr>
        <w:t>Address:</w:t>
      </w:r>
      <w:r>
        <w:rPr>
          <w:sz w:val="24"/>
          <w:szCs w:val="24"/>
        </w:rPr>
        <w:tab/>
      </w:r>
    </w:p>
    <w:p w14:paraId="66D389EC" w14:textId="77777777" w:rsidR="00B368A1" w:rsidRDefault="00B368A1">
      <w:pPr>
        <w:pStyle w:val="BodyText"/>
        <w:kinsoku w:val="0"/>
        <w:overflowPunct w:val="0"/>
        <w:spacing w:before="137"/>
        <w:ind w:left="640"/>
        <w:rPr>
          <w:sz w:val="24"/>
          <w:szCs w:val="24"/>
        </w:rPr>
      </w:pPr>
      <w:r>
        <w:rPr>
          <w:sz w:val="24"/>
          <w:szCs w:val="24"/>
        </w:rPr>
        <w:t>Physical</w:t>
      </w:r>
      <w:r>
        <w:rPr>
          <w:spacing w:val="-2"/>
          <w:sz w:val="24"/>
          <w:szCs w:val="24"/>
        </w:rPr>
        <w:t xml:space="preserve"> </w:t>
      </w:r>
      <w:r>
        <w:rPr>
          <w:sz w:val="24"/>
          <w:szCs w:val="24"/>
        </w:rPr>
        <w:t>Address</w:t>
      </w:r>
      <w:r>
        <w:rPr>
          <w:spacing w:val="-2"/>
          <w:sz w:val="24"/>
          <w:szCs w:val="24"/>
        </w:rPr>
        <w:t xml:space="preserve"> </w:t>
      </w:r>
      <w:r>
        <w:rPr>
          <w:sz w:val="24"/>
          <w:szCs w:val="24"/>
        </w:rPr>
        <w:t>(only</w:t>
      </w:r>
      <w:r>
        <w:rPr>
          <w:spacing w:val="-1"/>
          <w:sz w:val="24"/>
          <w:szCs w:val="24"/>
        </w:rPr>
        <w:t xml:space="preserve"> </w:t>
      </w:r>
      <w:r>
        <w:rPr>
          <w:sz w:val="24"/>
          <w:szCs w:val="24"/>
        </w:rPr>
        <w:t>if</w:t>
      </w:r>
      <w:r>
        <w:rPr>
          <w:spacing w:val="-2"/>
          <w:sz w:val="24"/>
          <w:szCs w:val="24"/>
        </w:rPr>
        <w:t xml:space="preserve"> </w:t>
      </w:r>
      <w:r>
        <w:rPr>
          <w:sz w:val="24"/>
          <w:szCs w:val="24"/>
        </w:rPr>
        <w:t>PO</w:t>
      </w:r>
      <w:r>
        <w:rPr>
          <w:spacing w:val="-2"/>
          <w:sz w:val="24"/>
          <w:szCs w:val="24"/>
        </w:rPr>
        <w:t xml:space="preserve"> </w:t>
      </w:r>
      <w:r>
        <w:rPr>
          <w:sz w:val="24"/>
          <w:szCs w:val="24"/>
        </w:rPr>
        <w:t>Boxes</w:t>
      </w:r>
      <w:r>
        <w:rPr>
          <w:spacing w:val="-1"/>
          <w:sz w:val="24"/>
          <w:szCs w:val="24"/>
        </w:rPr>
        <w:t xml:space="preserve"> </w:t>
      </w:r>
      <w:r>
        <w:rPr>
          <w:sz w:val="24"/>
          <w:szCs w:val="24"/>
        </w:rPr>
        <w:t>given):</w:t>
      </w:r>
    </w:p>
    <w:p w14:paraId="5C5F0138" w14:textId="77777777" w:rsidR="00B368A1" w:rsidRDefault="00B368A1">
      <w:pPr>
        <w:pStyle w:val="BodyText"/>
        <w:kinsoku w:val="0"/>
        <w:overflowPunct w:val="0"/>
        <w:spacing w:before="140"/>
        <w:ind w:left="640"/>
        <w:rPr>
          <w:b/>
          <w:bCs/>
          <w:sz w:val="24"/>
          <w:szCs w:val="24"/>
        </w:rPr>
      </w:pPr>
      <w:r>
        <w:rPr>
          <w:sz w:val="24"/>
          <w:szCs w:val="24"/>
        </w:rPr>
        <w:t>Business</w:t>
      </w:r>
      <w:r>
        <w:rPr>
          <w:spacing w:val="-3"/>
          <w:sz w:val="24"/>
          <w:szCs w:val="24"/>
        </w:rPr>
        <w:t xml:space="preserve"> </w:t>
      </w:r>
      <w:r>
        <w:rPr>
          <w:sz w:val="24"/>
          <w:szCs w:val="24"/>
        </w:rPr>
        <w:t>Address:</w:t>
      </w:r>
      <w:r>
        <w:rPr>
          <w:spacing w:val="39"/>
          <w:sz w:val="24"/>
          <w:szCs w:val="24"/>
        </w:rPr>
        <w:t xml:space="preserve"> </w:t>
      </w:r>
    </w:p>
    <w:p w14:paraId="43BE9D0E" w14:textId="77777777" w:rsidR="00B368A1" w:rsidRDefault="00B368A1">
      <w:pPr>
        <w:pStyle w:val="BodyText"/>
        <w:tabs>
          <w:tab w:val="left" w:pos="2800"/>
        </w:tabs>
        <w:kinsoku w:val="0"/>
        <w:overflowPunct w:val="0"/>
        <w:spacing w:before="137"/>
        <w:ind w:left="640"/>
        <w:rPr>
          <w:b/>
          <w:bCs/>
          <w:sz w:val="24"/>
          <w:szCs w:val="24"/>
        </w:rPr>
      </w:pPr>
      <w:r>
        <w:rPr>
          <w:sz w:val="24"/>
          <w:szCs w:val="24"/>
        </w:rPr>
        <w:t>Contact</w:t>
      </w:r>
      <w:r>
        <w:rPr>
          <w:spacing w:val="-2"/>
          <w:sz w:val="24"/>
          <w:szCs w:val="24"/>
        </w:rPr>
        <w:t xml:space="preserve"> </w:t>
      </w:r>
      <w:r>
        <w:rPr>
          <w:sz w:val="24"/>
          <w:szCs w:val="24"/>
        </w:rPr>
        <w:t>Name:</w:t>
      </w:r>
      <w:r>
        <w:rPr>
          <w:sz w:val="24"/>
          <w:szCs w:val="24"/>
        </w:rPr>
        <w:tab/>
      </w:r>
    </w:p>
    <w:p w14:paraId="029C0884" w14:textId="77777777" w:rsidR="00B368A1" w:rsidRDefault="00B368A1">
      <w:pPr>
        <w:pStyle w:val="BodyText"/>
        <w:tabs>
          <w:tab w:val="left" w:pos="2800"/>
        </w:tabs>
        <w:kinsoku w:val="0"/>
        <w:overflowPunct w:val="0"/>
        <w:spacing w:before="139"/>
        <w:ind w:left="640"/>
        <w:rPr>
          <w:b/>
          <w:bCs/>
          <w:sz w:val="24"/>
          <w:szCs w:val="24"/>
        </w:rPr>
      </w:pPr>
      <w:r>
        <w:rPr>
          <w:sz w:val="24"/>
          <w:szCs w:val="24"/>
        </w:rPr>
        <w:t>Contact</w:t>
      </w:r>
      <w:r>
        <w:rPr>
          <w:spacing w:val="-2"/>
          <w:sz w:val="24"/>
          <w:szCs w:val="24"/>
        </w:rPr>
        <w:t xml:space="preserve"> </w:t>
      </w:r>
      <w:r>
        <w:rPr>
          <w:sz w:val="24"/>
          <w:szCs w:val="24"/>
        </w:rPr>
        <w:t>Title:</w:t>
      </w:r>
      <w:r>
        <w:rPr>
          <w:sz w:val="24"/>
          <w:szCs w:val="24"/>
        </w:rPr>
        <w:tab/>
      </w:r>
    </w:p>
    <w:p w14:paraId="36FF6F0B" w14:textId="77777777" w:rsidR="00B368A1" w:rsidRDefault="00B368A1">
      <w:pPr>
        <w:pStyle w:val="BodyText"/>
        <w:tabs>
          <w:tab w:val="left" w:pos="2800"/>
          <w:tab w:val="left" w:pos="4336"/>
        </w:tabs>
        <w:kinsoku w:val="0"/>
        <w:overflowPunct w:val="0"/>
        <w:spacing w:before="137"/>
        <w:ind w:left="640"/>
        <w:rPr>
          <w:sz w:val="24"/>
          <w:szCs w:val="24"/>
        </w:rPr>
      </w:pPr>
      <w:r>
        <w:rPr>
          <w:sz w:val="24"/>
          <w:szCs w:val="24"/>
        </w:rPr>
        <w:t>Phone</w:t>
      </w:r>
      <w:r>
        <w:rPr>
          <w:spacing w:val="-1"/>
          <w:sz w:val="24"/>
          <w:szCs w:val="24"/>
        </w:rPr>
        <w:t xml:space="preserve"> </w:t>
      </w:r>
      <w:r>
        <w:rPr>
          <w:sz w:val="24"/>
          <w:szCs w:val="24"/>
        </w:rPr>
        <w:t>1:</w:t>
      </w:r>
      <w:r>
        <w:rPr>
          <w:sz w:val="24"/>
          <w:szCs w:val="24"/>
        </w:rPr>
        <w:tab/>
      </w:r>
      <w:r w:rsidR="000F7AD5">
        <w:rPr>
          <w:sz w:val="24"/>
          <w:szCs w:val="24"/>
        </w:rPr>
        <w:t xml:space="preserve">   </w:t>
      </w:r>
      <w:r>
        <w:rPr>
          <w:sz w:val="24"/>
          <w:szCs w:val="24"/>
        </w:rPr>
        <w:t>Ext:</w:t>
      </w:r>
    </w:p>
    <w:p w14:paraId="0053D098" w14:textId="77777777" w:rsidR="00B368A1" w:rsidRDefault="00B368A1">
      <w:pPr>
        <w:pStyle w:val="BodyText"/>
        <w:tabs>
          <w:tab w:val="left" w:pos="3001"/>
        </w:tabs>
        <w:kinsoku w:val="0"/>
        <w:overflowPunct w:val="0"/>
        <w:spacing w:before="139"/>
        <w:ind w:left="640"/>
        <w:rPr>
          <w:sz w:val="24"/>
          <w:szCs w:val="24"/>
        </w:rPr>
      </w:pPr>
      <w:r>
        <w:rPr>
          <w:sz w:val="24"/>
          <w:szCs w:val="24"/>
        </w:rPr>
        <w:t>Phone</w:t>
      </w:r>
      <w:r>
        <w:rPr>
          <w:spacing w:val="-2"/>
          <w:sz w:val="24"/>
          <w:szCs w:val="24"/>
        </w:rPr>
        <w:t xml:space="preserve"> </w:t>
      </w:r>
      <w:r>
        <w:rPr>
          <w:sz w:val="24"/>
          <w:szCs w:val="24"/>
        </w:rPr>
        <w:t>2:</w:t>
      </w:r>
      <w:r w:rsidR="000F7AD5">
        <w:rPr>
          <w:sz w:val="24"/>
          <w:szCs w:val="24"/>
        </w:rPr>
        <w:tab/>
      </w:r>
      <w:r>
        <w:rPr>
          <w:sz w:val="24"/>
          <w:szCs w:val="24"/>
        </w:rPr>
        <w:t>Ext:</w:t>
      </w:r>
    </w:p>
    <w:p w14:paraId="2A76084C" w14:textId="77777777" w:rsidR="00B368A1" w:rsidRDefault="00B368A1" w:rsidP="00F812A1">
      <w:pPr>
        <w:pStyle w:val="BodyText"/>
        <w:kinsoku w:val="0"/>
        <w:overflowPunct w:val="0"/>
        <w:spacing w:before="137"/>
        <w:ind w:left="634"/>
        <w:rPr>
          <w:sz w:val="24"/>
          <w:szCs w:val="24"/>
        </w:rPr>
      </w:pPr>
      <w:r>
        <w:rPr>
          <w:sz w:val="24"/>
          <w:szCs w:val="24"/>
        </w:rPr>
        <w:t>Fax:</w:t>
      </w:r>
    </w:p>
    <w:p w14:paraId="0D29247B" w14:textId="77777777" w:rsidR="000F7AD5" w:rsidRDefault="00B368A1" w:rsidP="00F812A1">
      <w:pPr>
        <w:pStyle w:val="BodyText"/>
        <w:tabs>
          <w:tab w:val="left" w:pos="2800"/>
          <w:tab w:val="left" w:pos="3520"/>
        </w:tabs>
        <w:kinsoku w:val="0"/>
        <w:overflowPunct w:val="0"/>
        <w:spacing w:before="139"/>
        <w:ind w:left="634" w:right="5544"/>
        <w:rPr>
          <w:sz w:val="24"/>
          <w:szCs w:val="24"/>
        </w:rPr>
      </w:pPr>
      <w:r>
        <w:rPr>
          <w:sz w:val="24"/>
          <w:szCs w:val="24"/>
        </w:rPr>
        <w:t>Email</w:t>
      </w:r>
      <w:r>
        <w:rPr>
          <w:spacing w:val="-2"/>
          <w:sz w:val="24"/>
          <w:szCs w:val="24"/>
        </w:rPr>
        <w:t xml:space="preserve"> </w:t>
      </w:r>
      <w:r>
        <w:rPr>
          <w:sz w:val="24"/>
          <w:szCs w:val="24"/>
        </w:rPr>
        <w:t>Address:</w:t>
      </w:r>
    </w:p>
    <w:p w14:paraId="7E692E83" w14:textId="77777777" w:rsidR="000F7AD5" w:rsidRDefault="00B368A1" w:rsidP="00F812A1">
      <w:pPr>
        <w:pStyle w:val="BodyText"/>
        <w:tabs>
          <w:tab w:val="left" w:pos="2800"/>
          <w:tab w:val="left" w:pos="3520"/>
        </w:tabs>
        <w:kinsoku w:val="0"/>
        <w:overflowPunct w:val="0"/>
        <w:spacing w:before="139"/>
        <w:ind w:left="634" w:right="5544"/>
        <w:rPr>
          <w:sz w:val="24"/>
          <w:szCs w:val="24"/>
        </w:rPr>
      </w:pPr>
      <w:r>
        <w:rPr>
          <w:sz w:val="24"/>
          <w:szCs w:val="24"/>
        </w:rPr>
        <w:t>Business</w:t>
      </w:r>
      <w:r>
        <w:rPr>
          <w:spacing w:val="-3"/>
          <w:sz w:val="24"/>
          <w:szCs w:val="24"/>
        </w:rPr>
        <w:t xml:space="preserve"> </w:t>
      </w:r>
      <w:r>
        <w:rPr>
          <w:sz w:val="24"/>
          <w:szCs w:val="24"/>
        </w:rPr>
        <w:t>Entity:</w:t>
      </w:r>
      <w:r>
        <w:rPr>
          <w:sz w:val="24"/>
          <w:szCs w:val="24"/>
        </w:rPr>
        <w:tab/>
      </w:r>
    </w:p>
    <w:p w14:paraId="242A61C2" w14:textId="77777777" w:rsidR="000F7AD5" w:rsidRDefault="00B368A1" w:rsidP="00F812A1">
      <w:pPr>
        <w:pStyle w:val="BodyText"/>
        <w:tabs>
          <w:tab w:val="left" w:pos="2800"/>
          <w:tab w:val="left" w:pos="3520"/>
        </w:tabs>
        <w:kinsoku w:val="0"/>
        <w:overflowPunct w:val="0"/>
        <w:spacing w:before="139"/>
        <w:ind w:left="634" w:right="5544"/>
        <w:rPr>
          <w:sz w:val="24"/>
          <w:szCs w:val="24"/>
        </w:rPr>
      </w:pPr>
      <w:r>
        <w:rPr>
          <w:sz w:val="24"/>
          <w:szCs w:val="24"/>
        </w:rPr>
        <w:tab/>
      </w:r>
    </w:p>
    <w:p w14:paraId="08F52739" w14:textId="77777777" w:rsidR="00F812A1" w:rsidRDefault="00B368A1" w:rsidP="00F812A1">
      <w:pPr>
        <w:pStyle w:val="BodyText"/>
        <w:tabs>
          <w:tab w:val="left" w:pos="2800"/>
          <w:tab w:val="left" w:pos="3520"/>
        </w:tabs>
        <w:kinsoku w:val="0"/>
        <w:overflowPunct w:val="0"/>
        <w:spacing w:before="139"/>
        <w:ind w:left="634" w:right="5544"/>
        <w:rPr>
          <w:sz w:val="24"/>
          <w:szCs w:val="24"/>
        </w:rPr>
      </w:pPr>
      <w:r>
        <w:rPr>
          <w:sz w:val="24"/>
          <w:szCs w:val="24"/>
        </w:rPr>
        <w:t>Dispatch</w:t>
      </w:r>
      <w:r>
        <w:rPr>
          <w:spacing w:val="-2"/>
          <w:sz w:val="24"/>
          <w:szCs w:val="24"/>
        </w:rPr>
        <w:t xml:space="preserve"> </w:t>
      </w:r>
      <w:r>
        <w:rPr>
          <w:sz w:val="24"/>
          <w:szCs w:val="24"/>
        </w:rPr>
        <w:t>Service:</w:t>
      </w:r>
      <w:r>
        <w:rPr>
          <w:sz w:val="24"/>
          <w:szCs w:val="24"/>
        </w:rPr>
        <w:tab/>
      </w:r>
      <w:r>
        <w:rPr>
          <w:sz w:val="24"/>
          <w:szCs w:val="24"/>
        </w:rPr>
        <w:tab/>
      </w:r>
    </w:p>
    <w:p w14:paraId="3FEE5DB8" w14:textId="77777777" w:rsidR="00B368A1" w:rsidRPr="000F7AD5" w:rsidRDefault="00B368A1" w:rsidP="00F812A1">
      <w:pPr>
        <w:pStyle w:val="BodyText"/>
        <w:tabs>
          <w:tab w:val="left" w:pos="2800"/>
          <w:tab w:val="left" w:pos="3520"/>
        </w:tabs>
        <w:kinsoku w:val="0"/>
        <w:overflowPunct w:val="0"/>
        <w:spacing w:before="139"/>
        <w:ind w:left="634" w:right="5544"/>
        <w:rPr>
          <w:sz w:val="24"/>
          <w:szCs w:val="24"/>
        </w:rPr>
      </w:pPr>
      <w:r>
        <w:rPr>
          <w:sz w:val="24"/>
          <w:szCs w:val="24"/>
        </w:rPr>
        <w:t>Dispatch</w:t>
      </w:r>
      <w:r>
        <w:rPr>
          <w:spacing w:val="-2"/>
          <w:sz w:val="24"/>
          <w:szCs w:val="24"/>
        </w:rPr>
        <w:t xml:space="preserve"> </w:t>
      </w:r>
      <w:r>
        <w:rPr>
          <w:sz w:val="24"/>
          <w:szCs w:val="24"/>
        </w:rPr>
        <w:t>Service</w:t>
      </w:r>
      <w:r>
        <w:rPr>
          <w:spacing w:val="-2"/>
          <w:sz w:val="24"/>
          <w:szCs w:val="24"/>
        </w:rPr>
        <w:t xml:space="preserve"> </w:t>
      </w:r>
      <w:r>
        <w:rPr>
          <w:sz w:val="24"/>
          <w:szCs w:val="24"/>
        </w:rPr>
        <w:t>Phone:</w:t>
      </w:r>
      <w:r>
        <w:rPr>
          <w:sz w:val="24"/>
          <w:szCs w:val="24"/>
        </w:rPr>
        <w:tab/>
      </w:r>
    </w:p>
    <w:p w14:paraId="368E3589" w14:textId="77777777" w:rsidR="00F812A1" w:rsidRDefault="00F812A1">
      <w:pPr>
        <w:pStyle w:val="BodyText"/>
        <w:kinsoku w:val="0"/>
        <w:overflowPunct w:val="0"/>
        <w:ind w:left="640" w:right="101"/>
        <w:rPr>
          <w:sz w:val="24"/>
          <w:szCs w:val="24"/>
        </w:rPr>
      </w:pPr>
    </w:p>
    <w:p w14:paraId="08A88C82" w14:textId="77777777" w:rsidR="00B368A1" w:rsidRDefault="00B368A1">
      <w:pPr>
        <w:pStyle w:val="BodyText"/>
        <w:kinsoku w:val="0"/>
        <w:overflowPunct w:val="0"/>
        <w:ind w:left="640" w:right="101"/>
        <w:rPr>
          <w:sz w:val="24"/>
          <w:szCs w:val="24"/>
        </w:rPr>
      </w:pPr>
      <w:r>
        <w:rPr>
          <w:sz w:val="24"/>
          <w:szCs w:val="24"/>
        </w:rPr>
        <w:t>The</w:t>
      </w:r>
      <w:r>
        <w:rPr>
          <w:spacing w:val="-4"/>
          <w:sz w:val="24"/>
          <w:szCs w:val="24"/>
        </w:rPr>
        <w:t xml:space="preserve"> </w:t>
      </w:r>
      <w:r>
        <w:rPr>
          <w:sz w:val="24"/>
          <w:szCs w:val="24"/>
        </w:rPr>
        <w:t>following</w:t>
      </w:r>
      <w:r>
        <w:rPr>
          <w:spacing w:val="-3"/>
          <w:sz w:val="24"/>
          <w:szCs w:val="24"/>
        </w:rPr>
        <w:t xml:space="preserve"> </w:t>
      </w:r>
      <w:r>
        <w:rPr>
          <w:sz w:val="24"/>
          <w:szCs w:val="24"/>
        </w:rPr>
        <w:t>persons</w:t>
      </w:r>
      <w:r>
        <w:rPr>
          <w:spacing w:val="-3"/>
          <w:sz w:val="24"/>
          <w:szCs w:val="24"/>
        </w:rPr>
        <w:t xml:space="preserve"> </w:t>
      </w:r>
      <w:r>
        <w:rPr>
          <w:sz w:val="24"/>
          <w:szCs w:val="24"/>
        </w:rPr>
        <w:t>have</w:t>
      </w:r>
      <w:r>
        <w:rPr>
          <w:spacing w:val="-2"/>
          <w:sz w:val="24"/>
          <w:szCs w:val="24"/>
        </w:rPr>
        <w:t xml:space="preserve"> </w:t>
      </w:r>
      <w:r>
        <w:rPr>
          <w:sz w:val="24"/>
          <w:szCs w:val="24"/>
        </w:rPr>
        <w:t>the</w:t>
      </w:r>
      <w:r>
        <w:rPr>
          <w:spacing w:val="-4"/>
          <w:sz w:val="24"/>
          <w:szCs w:val="24"/>
        </w:rPr>
        <w:t xml:space="preserve"> </w:t>
      </w:r>
      <w:r>
        <w:rPr>
          <w:sz w:val="24"/>
          <w:szCs w:val="24"/>
        </w:rPr>
        <w:t>authority</w:t>
      </w:r>
      <w:r>
        <w:rPr>
          <w:spacing w:val="-3"/>
          <w:sz w:val="24"/>
          <w:szCs w:val="24"/>
        </w:rPr>
        <w:t xml:space="preserve"> </w:t>
      </w:r>
      <w:r>
        <w:rPr>
          <w:sz w:val="24"/>
          <w:szCs w:val="24"/>
        </w:rPr>
        <w:t>to</w:t>
      </w:r>
      <w:r>
        <w:rPr>
          <w:spacing w:val="-2"/>
          <w:sz w:val="24"/>
          <w:szCs w:val="24"/>
        </w:rPr>
        <w:t xml:space="preserve"> </w:t>
      </w:r>
      <w:r>
        <w:rPr>
          <w:sz w:val="24"/>
          <w:szCs w:val="24"/>
        </w:rPr>
        <w:t>conduct</w:t>
      </w:r>
      <w:r>
        <w:rPr>
          <w:spacing w:val="-2"/>
          <w:sz w:val="24"/>
          <w:szCs w:val="24"/>
        </w:rPr>
        <w:t xml:space="preserve"> </w:t>
      </w:r>
      <w:r>
        <w:rPr>
          <w:sz w:val="24"/>
          <w:szCs w:val="24"/>
        </w:rPr>
        <w:t>business</w:t>
      </w:r>
      <w:r>
        <w:rPr>
          <w:spacing w:val="-1"/>
          <w:sz w:val="24"/>
          <w:szCs w:val="24"/>
        </w:rPr>
        <w:t xml:space="preserve"> </w:t>
      </w:r>
      <w:r>
        <w:rPr>
          <w:sz w:val="24"/>
          <w:szCs w:val="24"/>
        </w:rPr>
        <w:t>with</w:t>
      </w:r>
      <w:r>
        <w:rPr>
          <w:spacing w:val="-2"/>
          <w:sz w:val="24"/>
          <w:szCs w:val="24"/>
        </w:rPr>
        <w:t xml:space="preserve"> </w:t>
      </w:r>
      <w:r>
        <w:rPr>
          <w:sz w:val="24"/>
          <w:szCs w:val="24"/>
        </w:rPr>
        <w:t>the</w:t>
      </w:r>
      <w:r>
        <w:rPr>
          <w:spacing w:val="-2"/>
          <w:sz w:val="24"/>
          <w:szCs w:val="24"/>
        </w:rPr>
        <w:t xml:space="preserve"> </w:t>
      </w:r>
      <w:r>
        <w:rPr>
          <w:sz w:val="24"/>
          <w:szCs w:val="24"/>
        </w:rPr>
        <w:t>Authority</w:t>
      </w:r>
      <w:r>
        <w:rPr>
          <w:spacing w:val="-3"/>
          <w:sz w:val="24"/>
          <w:szCs w:val="24"/>
        </w:rPr>
        <w:t xml:space="preserve"> </w:t>
      </w:r>
      <w:r>
        <w:rPr>
          <w:sz w:val="24"/>
          <w:szCs w:val="24"/>
        </w:rPr>
        <w:t>on</w:t>
      </w:r>
      <w:r>
        <w:rPr>
          <w:spacing w:val="-2"/>
          <w:sz w:val="24"/>
          <w:szCs w:val="24"/>
        </w:rPr>
        <w:t xml:space="preserve"> </w:t>
      </w:r>
      <w:r>
        <w:rPr>
          <w:sz w:val="24"/>
          <w:szCs w:val="24"/>
        </w:rPr>
        <w:t>the</w:t>
      </w:r>
      <w:r>
        <w:rPr>
          <w:spacing w:val="-64"/>
          <w:sz w:val="24"/>
          <w:szCs w:val="24"/>
        </w:rPr>
        <w:t xml:space="preserve"> </w:t>
      </w:r>
      <w:r>
        <w:rPr>
          <w:sz w:val="24"/>
          <w:szCs w:val="24"/>
        </w:rPr>
        <w:t>applicant’s</w:t>
      </w:r>
      <w:r>
        <w:rPr>
          <w:spacing w:val="-1"/>
          <w:sz w:val="24"/>
          <w:szCs w:val="24"/>
        </w:rPr>
        <w:t xml:space="preserve"> </w:t>
      </w:r>
      <w:r>
        <w:rPr>
          <w:sz w:val="24"/>
          <w:szCs w:val="24"/>
        </w:rPr>
        <w:t>behalf:</w:t>
      </w:r>
    </w:p>
    <w:p w14:paraId="4523127F" w14:textId="77777777" w:rsidR="00B368A1" w:rsidRDefault="00B368A1">
      <w:pPr>
        <w:pStyle w:val="BodyText"/>
        <w:kinsoku w:val="0"/>
        <w:overflowPunct w:val="0"/>
        <w:spacing w:before="1" w:after="1"/>
        <w:rPr>
          <w:sz w:val="24"/>
          <w:szCs w:val="24"/>
        </w:rPr>
      </w:pPr>
    </w:p>
    <w:tbl>
      <w:tblPr>
        <w:tblW w:w="0" w:type="auto"/>
        <w:tblInd w:w="422" w:type="dxa"/>
        <w:tblLayout w:type="fixed"/>
        <w:tblCellMar>
          <w:left w:w="0" w:type="dxa"/>
          <w:right w:w="0" w:type="dxa"/>
        </w:tblCellMar>
        <w:tblLook w:val="0000" w:firstRow="0" w:lastRow="0" w:firstColumn="0" w:lastColumn="0" w:noHBand="0" w:noVBand="0"/>
      </w:tblPr>
      <w:tblGrid>
        <w:gridCol w:w="3507"/>
        <w:gridCol w:w="1713"/>
        <w:gridCol w:w="2018"/>
        <w:gridCol w:w="2568"/>
      </w:tblGrid>
      <w:tr w:rsidR="00B368A1" w:rsidRPr="00D6768C" w14:paraId="6CD2A5CE" w14:textId="77777777">
        <w:trPr>
          <w:trHeight w:val="333"/>
        </w:trPr>
        <w:tc>
          <w:tcPr>
            <w:tcW w:w="3507" w:type="dxa"/>
            <w:tcBorders>
              <w:top w:val="single" w:sz="4" w:space="0" w:color="000000"/>
              <w:left w:val="single" w:sz="4" w:space="0" w:color="000000"/>
              <w:bottom w:val="single" w:sz="4" w:space="0" w:color="000000"/>
              <w:right w:val="single" w:sz="4" w:space="0" w:color="000000"/>
            </w:tcBorders>
          </w:tcPr>
          <w:p w14:paraId="6D895F9C" w14:textId="77777777" w:rsidR="00B368A1" w:rsidRPr="00D6768C" w:rsidRDefault="00B368A1">
            <w:pPr>
              <w:pStyle w:val="TableParagraph"/>
              <w:kinsoku w:val="0"/>
              <w:overflowPunct w:val="0"/>
              <w:spacing w:before="26"/>
              <w:ind w:left="1010" w:right="1007"/>
              <w:jc w:val="center"/>
              <w:rPr>
                <w:b/>
                <w:bCs/>
              </w:rPr>
            </w:pPr>
            <w:r w:rsidRPr="00D6768C">
              <w:rPr>
                <w:b/>
                <w:bCs/>
              </w:rPr>
              <w:t>NAME/TITLE</w:t>
            </w:r>
          </w:p>
        </w:tc>
        <w:tc>
          <w:tcPr>
            <w:tcW w:w="1713" w:type="dxa"/>
            <w:tcBorders>
              <w:top w:val="single" w:sz="4" w:space="0" w:color="000000"/>
              <w:left w:val="single" w:sz="4" w:space="0" w:color="000000"/>
              <w:bottom w:val="single" w:sz="4" w:space="0" w:color="000000"/>
              <w:right w:val="single" w:sz="4" w:space="0" w:color="000000"/>
            </w:tcBorders>
          </w:tcPr>
          <w:p w14:paraId="4A25DCD5" w14:textId="77777777" w:rsidR="00B368A1" w:rsidRPr="00D6768C" w:rsidRDefault="00B368A1">
            <w:pPr>
              <w:pStyle w:val="TableParagraph"/>
              <w:kinsoku w:val="0"/>
              <w:overflowPunct w:val="0"/>
              <w:spacing w:before="26"/>
              <w:ind w:left="409" w:right="399"/>
              <w:jc w:val="center"/>
              <w:rPr>
                <w:b/>
                <w:bCs/>
              </w:rPr>
            </w:pPr>
            <w:r w:rsidRPr="00D6768C">
              <w:rPr>
                <w:b/>
                <w:bCs/>
              </w:rPr>
              <w:t>PHONE</w:t>
            </w:r>
          </w:p>
        </w:tc>
        <w:tc>
          <w:tcPr>
            <w:tcW w:w="2018" w:type="dxa"/>
            <w:tcBorders>
              <w:top w:val="single" w:sz="4" w:space="0" w:color="000000"/>
              <w:left w:val="single" w:sz="4" w:space="0" w:color="000000"/>
              <w:bottom w:val="single" w:sz="4" w:space="0" w:color="000000"/>
              <w:right w:val="single" w:sz="4" w:space="0" w:color="000000"/>
            </w:tcBorders>
          </w:tcPr>
          <w:p w14:paraId="2995A648" w14:textId="77777777" w:rsidR="00B368A1" w:rsidRPr="00D6768C" w:rsidRDefault="00B368A1">
            <w:pPr>
              <w:pStyle w:val="TableParagraph"/>
              <w:kinsoku w:val="0"/>
              <w:overflowPunct w:val="0"/>
              <w:spacing w:before="26"/>
              <w:ind w:left="615" w:right="606"/>
              <w:jc w:val="center"/>
              <w:rPr>
                <w:b/>
                <w:bCs/>
              </w:rPr>
            </w:pPr>
            <w:r w:rsidRPr="00D6768C">
              <w:rPr>
                <w:b/>
                <w:bCs/>
              </w:rPr>
              <w:t>EMAIL</w:t>
            </w:r>
          </w:p>
        </w:tc>
        <w:tc>
          <w:tcPr>
            <w:tcW w:w="2568" w:type="dxa"/>
            <w:tcBorders>
              <w:top w:val="single" w:sz="4" w:space="0" w:color="000000"/>
              <w:left w:val="single" w:sz="4" w:space="0" w:color="000000"/>
              <w:bottom w:val="single" w:sz="4" w:space="0" w:color="000000"/>
              <w:right w:val="single" w:sz="4" w:space="0" w:color="000000"/>
            </w:tcBorders>
          </w:tcPr>
          <w:p w14:paraId="6D18D5E5" w14:textId="77777777" w:rsidR="00B368A1" w:rsidRPr="00D6768C" w:rsidRDefault="00B368A1">
            <w:pPr>
              <w:pStyle w:val="TableParagraph"/>
              <w:kinsoku w:val="0"/>
              <w:overflowPunct w:val="0"/>
              <w:spacing w:before="47"/>
              <w:ind w:left="620" w:right="608"/>
              <w:jc w:val="center"/>
              <w:rPr>
                <w:b/>
                <w:bCs/>
                <w:sz w:val="20"/>
                <w:szCs w:val="20"/>
              </w:rPr>
            </w:pPr>
            <w:r w:rsidRPr="00D6768C">
              <w:rPr>
                <w:b/>
                <w:bCs/>
                <w:sz w:val="20"/>
                <w:szCs w:val="20"/>
              </w:rPr>
              <w:t>Authorization</w:t>
            </w:r>
          </w:p>
        </w:tc>
      </w:tr>
      <w:tr w:rsidR="00B368A1" w:rsidRPr="00D6768C" w14:paraId="43E487CC" w14:textId="77777777">
        <w:trPr>
          <w:trHeight w:val="359"/>
        </w:trPr>
        <w:tc>
          <w:tcPr>
            <w:tcW w:w="3507" w:type="dxa"/>
            <w:tcBorders>
              <w:top w:val="single" w:sz="4" w:space="0" w:color="000000"/>
              <w:left w:val="single" w:sz="4" w:space="0" w:color="000000"/>
              <w:bottom w:val="single" w:sz="4" w:space="0" w:color="000000"/>
              <w:right w:val="single" w:sz="4" w:space="0" w:color="000000"/>
            </w:tcBorders>
          </w:tcPr>
          <w:p w14:paraId="682FB42A" w14:textId="77777777" w:rsidR="00B368A1" w:rsidRPr="00D6768C" w:rsidRDefault="00B368A1">
            <w:pPr>
              <w:pStyle w:val="TableParagraph"/>
              <w:kinsoku w:val="0"/>
              <w:overflowPunct w:val="0"/>
              <w:spacing w:line="274" w:lineRule="exact"/>
              <w:ind w:left="1010" w:right="1004"/>
              <w:jc w:val="center"/>
              <w:rPr>
                <w:b/>
                <w:bCs/>
              </w:rPr>
            </w:pPr>
            <w:r w:rsidRPr="00D6768C">
              <w:rPr>
                <w:b/>
                <w:bCs/>
              </w:rPr>
              <w:t>None</w:t>
            </w:r>
          </w:p>
        </w:tc>
        <w:tc>
          <w:tcPr>
            <w:tcW w:w="1713" w:type="dxa"/>
            <w:tcBorders>
              <w:top w:val="single" w:sz="4" w:space="0" w:color="000000"/>
              <w:left w:val="single" w:sz="4" w:space="0" w:color="000000"/>
              <w:bottom w:val="single" w:sz="4" w:space="0" w:color="000000"/>
              <w:right w:val="single" w:sz="4" w:space="0" w:color="000000"/>
            </w:tcBorders>
          </w:tcPr>
          <w:p w14:paraId="091F917E" w14:textId="77777777" w:rsidR="00B368A1" w:rsidRPr="00D6768C" w:rsidRDefault="00B368A1">
            <w:pPr>
              <w:pStyle w:val="TableParagraph"/>
              <w:kinsoku w:val="0"/>
              <w:overflowPunct w:val="0"/>
              <w:spacing w:line="274" w:lineRule="exact"/>
              <w:ind w:left="409" w:right="399"/>
              <w:jc w:val="center"/>
              <w:rPr>
                <w:b/>
                <w:bCs/>
              </w:rPr>
            </w:pPr>
            <w:r w:rsidRPr="00D6768C">
              <w:rPr>
                <w:b/>
                <w:bCs/>
              </w:rPr>
              <w:t>None</w:t>
            </w:r>
          </w:p>
        </w:tc>
        <w:tc>
          <w:tcPr>
            <w:tcW w:w="2018" w:type="dxa"/>
            <w:tcBorders>
              <w:top w:val="single" w:sz="4" w:space="0" w:color="000000"/>
              <w:left w:val="single" w:sz="4" w:space="0" w:color="000000"/>
              <w:bottom w:val="single" w:sz="4" w:space="0" w:color="000000"/>
              <w:right w:val="single" w:sz="4" w:space="0" w:color="000000"/>
            </w:tcBorders>
          </w:tcPr>
          <w:p w14:paraId="1B1D4746" w14:textId="77777777" w:rsidR="00B368A1" w:rsidRPr="00D6768C" w:rsidRDefault="00B368A1">
            <w:pPr>
              <w:pStyle w:val="TableParagraph"/>
              <w:kinsoku w:val="0"/>
              <w:overflowPunct w:val="0"/>
              <w:spacing w:line="274" w:lineRule="exact"/>
              <w:ind w:left="615" w:right="606"/>
              <w:jc w:val="center"/>
              <w:rPr>
                <w:b/>
                <w:bCs/>
              </w:rPr>
            </w:pPr>
            <w:r w:rsidRPr="00D6768C">
              <w:rPr>
                <w:b/>
                <w:bCs/>
              </w:rPr>
              <w:t>None</w:t>
            </w:r>
          </w:p>
        </w:tc>
        <w:tc>
          <w:tcPr>
            <w:tcW w:w="2568" w:type="dxa"/>
            <w:tcBorders>
              <w:top w:val="single" w:sz="4" w:space="0" w:color="000000"/>
              <w:left w:val="single" w:sz="4" w:space="0" w:color="000000"/>
              <w:bottom w:val="single" w:sz="4" w:space="0" w:color="000000"/>
              <w:right w:val="single" w:sz="4" w:space="0" w:color="000000"/>
            </w:tcBorders>
          </w:tcPr>
          <w:p w14:paraId="4D43FA42" w14:textId="77777777" w:rsidR="00B368A1" w:rsidRPr="00D6768C" w:rsidRDefault="00B368A1">
            <w:pPr>
              <w:pStyle w:val="TableParagraph"/>
              <w:kinsoku w:val="0"/>
              <w:overflowPunct w:val="0"/>
              <w:spacing w:line="274" w:lineRule="exact"/>
              <w:ind w:left="620" w:right="607"/>
              <w:jc w:val="center"/>
              <w:rPr>
                <w:b/>
                <w:bCs/>
              </w:rPr>
            </w:pPr>
            <w:r w:rsidRPr="00D6768C">
              <w:rPr>
                <w:b/>
                <w:bCs/>
              </w:rPr>
              <w:t>None</w:t>
            </w:r>
          </w:p>
        </w:tc>
      </w:tr>
      <w:tr w:rsidR="00F812A1" w:rsidRPr="00D6768C" w14:paraId="1FE29E82" w14:textId="77777777">
        <w:trPr>
          <w:trHeight w:val="359"/>
        </w:trPr>
        <w:tc>
          <w:tcPr>
            <w:tcW w:w="3507" w:type="dxa"/>
            <w:tcBorders>
              <w:top w:val="single" w:sz="4" w:space="0" w:color="000000"/>
              <w:left w:val="single" w:sz="4" w:space="0" w:color="000000"/>
              <w:bottom w:val="single" w:sz="4" w:space="0" w:color="000000"/>
              <w:right w:val="single" w:sz="4" w:space="0" w:color="000000"/>
            </w:tcBorders>
          </w:tcPr>
          <w:p w14:paraId="313A8470" w14:textId="77777777" w:rsidR="00F812A1" w:rsidRPr="00D6768C" w:rsidRDefault="00F812A1">
            <w:pPr>
              <w:pStyle w:val="TableParagraph"/>
              <w:kinsoku w:val="0"/>
              <w:overflowPunct w:val="0"/>
              <w:spacing w:line="274" w:lineRule="exact"/>
              <w:ind w:left="1010" w:right="1004"/>
              <w:jc w:val="center"/>
              <w:rPr>
                <w:b/>
                <w:bCs/>
              </w:rPr>
            </w:pPr>
          </w:p>
        </w:tc>
        <w:tc>
          <w:tcPr>
            <w:tcW w:w="1713" w:type="dxa"/>
            <w:tcBorders>
              <w:top w:val="single" w:sz="4" w:space="0" w:color="000000"/>
              <w:left w:val="single" w:sz="4" w:space="0" w:color="000000"/>
              <w:bottom w:val="single" w:sz="4" w:space="0" w:color="000000"/>
              <w:right w:val="single" w:sz="4" w:space="0" w:color="000000"/>
            </w:tcBorders>
          </w:tcPr>
          <w:p w14:paraId="2CF782AC" w14:textId="77777777" w:rsidR="00F812A1" w:rsidRPr="00D6768C" w:rsidRDefault="00F812A1">
            <w:pPr>
              <w:pStyle w:val="TableParagraph"/>
              <w:kinsoku w:val="0"/>
              <w:overflowPunct w:val="0"/>
              <w:spacing w:line="274" w:lineRule="exact"/>
              <w:ind w:left="409" w:right="399"/>
              <w:jc w:val="center"/>
              <w:rPr>
                <w:b/>
                <w:bCs/>
              </w:rPr>
            </w:pPr>
          </w:p>
        </w:tc>
        <w:tc>
          <w:tcPr>
            <w:tcW w:w="2018" w:type="dxa"/>
            <w:tcBorders>
              <w:top w:val="single" w:sz="4" w:space="0" w:color="000000"/>
              <w:left w:val="single" w:sz="4" w:space="0" w:color="000000"/>
              <w:bottom w:val="single" w:sz="4" w:space="0" w:color="000000"/>
              <w:right w:val="single" w:sz="4" w:space="0" w:color="000000"/>
            </w:tcBorders>
          </w:tcPr>
          <w:p w14:paraId="2E5CCCFD" w14:textId="77777777" w:rsidR="00F812A1" w:rsidRPr="00D6768C" w:rsidRDefault="00F812A1">
            <w:pPr>
              <w:pStyle w:val="TableParagraph"/>
              <w:kinsoku w:val="0"/>
              <w:overflowPunct w:val="0"/>
              <w:spacing w:line="274" w:lineRule="exact"/>
              <w:ind w:left="615" w:right="606"/>
              <w:jc w:val="center"/>
              <w:rPr>
                <w:b/>
                <w:bCs/>
              </w:rPr>
            </w:pPr>
          </w:p>
        </w:tc>
        <w:tc>
          <w:tcPr>
            <w:tcW w:w="2568" w:type="dxa"/>
            <w:tcBorders>
              <w:top w:val="single" w:sz="4" w:space="0" w:color="000000"/>
              <w:left w:val="single" w:sz="4" w:space="0" w:color="000000"/>
              <w:bottom w:val="single" w:sz="4" w:space="0" w:color="000000"/>
              <w:right w:val="single" w:sz="4" w:space="0" w:color="000000"/>
            </w:tcBorders>
          </w:tcPr>
          <w:p w14:paraId="3930CAD8" w14:textId="77777777" w:rsidR="00F812A1" w:rsidRPr="00D6768C" w:rsidRDefault="00F812A1">
            <w:pPr>
              <w:pStyle w:val="TableParagraph"/>
              <w:kinsoku w:val="0"/>
              <w:overflowPunct w:val="0"/>
              <w:spacing w:line="274" w:lineRule="exact"/>
              <w:ind w:left="620" w:right="607"/>
              <w:jc w:val="center"/>
              <w:rPr>
                <w:b/>
                <w:bCs/>
              </w:rPr>
            </w:pPr>
          </w:p>
        </w:tc>
      </w:tr>
    </w:tbl>
    <w:p w14:paraId="53E79321" w14:textId="77777777" w:rsidR="00B368A1" w:rsidRDefault="00B368A1">
      <w:pPr>
        <w:pStyle w:val="BodyText"/>
        <w:kinsoku w:val="0"/>
        <w:overflowPunct w:val="0"/>
        <w:spacing w:before="9"/>
        <w:rPr>
          <w:sz w:val="23"/>
          <w:szCs w:val="23"/>
        </w:rPr>
      </w:pPr>
    </w:p>
    <w:p w14:paraId="760431C6" w14:textId="6098E261" w:rsidR="00B368A1" w:rsidRDefault="00CC7BF3">
      <w:pPr>
        <w:pStyle w:val="BodyText"/>
        <w:kinsoku w:val="0"/>
        <w:overflowPunct w:val="0"/>
        <w:ind w:left="640"/>
        <w:rPr>
          <w:b/>
          <w:bCs/>
          <w:sz w:val="24"/>
          <w:szCs w:val="24"/>
        </w:rPr>
      </w:pPr>
      <w:r>
        <w:rPr>
          <w:noProof/>
        </w:rPr>
        <mc:AlternateContent>
          <mc:Choice Requires="wps">
            <w:drawing>
              <wp:anchor distT="0" distB="0" distL="114300" distR="114300" simplePos="0" relativeHeight="251658240" behindDoc="1" locked="0" layoutInCell="0" allowOverlap="1" wp14:anchorId="1BD8B6AB" wp14:editId="2E6B2C8D">
                <wp:simplePos x="0" y="0"/>
                <wp:positionH relativeFrom="page">
                  <wp:posOffset>4394835</wp:posOffset>
                </wp:positionH>
                <wp:positionV relativeFrom="paragraph">
                  <wp:posOffset>153670</wp:posOffset>
                </wp:positionV>
                <wp:extent cx="444500" cy="4572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53328" w14:textId="77777777" w:rsidR="00D6768C" w:rsidRDefault="00D6768C">
                            <w:pPr>
                              <w:widowControl/>
                              <w:autoSpaceDE/>
                              <w:autoSpaceDN/>
                              <w:adjustRightInd/>
                              <w:spacing w:line="720" w:lineRule="atLeast"/>
                              <w:rPr>
                                <w:rFonts w:ascii="Times New Roman" w:hAnsi="Times New Roman" w:cs="Times New Roman"/>
                                <w:sz w:val="24"/>
                                <w:szCs w:val="24"/>
                              </w:rPr>
                            </w:pPr>
                          </w:p>
                          <w:p w14:paraId="751842E5" w14:textId="77777777" w:rsidR="00D6768C" w:rsidRDefault="00D676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8B6AB" id="Rectangle 10" o:spid="_x0000_s1030" style="position:absolute;left:0;text-align:left;margin-left:346.05pt;margin-top:12.1pt;width:3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" o:allowincell="f" filled="f" stroked="f">
                <v:textbox inset="0,0,0,0">
                  <w:txbxContent>
                    <w:p w14:paraId="13D53328" w14:textId="77777777" w:rsidR="00D6768C" w:rsidRDefault="00D6768C">
                      <w:pPr>
                        <w:widowControl/>
                        <w:autoSpaceDE/>
                        <w:autoSpaceDN/>
                        <w:adjustRightInd/>
                        <w:spacing w:line="720" w:lineRule="atLeast"/>
                        <w:rPr>
                          <w:rFonts w:ascii="Times New Roman" w:hAnsi="Times New Roman" w:cs="Times New Roman"/>
                          <w:sz w:val="24"/>
                          <w:szCs w:val="24"/>
                        </w:rPr>
                      </w:pPr>
                    </w:p>
                    <w:p w14:paraId="751842E5" w14:textId="77777777" w:rsidR="00D6768C" w:rsidRDefault="00D6768C">
                      <w:pPr>
                        <w:rPr>
                          <w:rFonts w:ascii="Times New Roman" w:hAnsi="Times New Roman" w:cs="Times New Roman"/>
                          <w:sz w:val="24"/>
                          <w:szCs w:val="24"/>
                        </w:rPr>
                      </w:pPr>
                    </w:p>
                  </w:txbxContent>
                </v:textbox>
                <w10:wrap anchorx="page"/>
              </v:rect>
            </w:pict>
          </mc:Fallback>
        </mc:AlternateContent>
      </w:r>
      <w:r w:rsidR="00B368A1">
        <w:rPr>
          <w:b/>
          <w:bCs/>
          <w:sz w:val="24"/>
          <w:szCs w:val="24"/>
        </w:rPr>
        <w:t>Compliance</w:t>
      </w:r>
      <w:r w:rsidR="00B368A1">
        <w:rPr>
          <w:b/>
          <w:bCs/>
          <w:spacing w:val="-6"/>
          <w:sz w:val="24"/>
          <w:szCs w:val="24"/>
        </w:rPr>
        <w:t xml:space="preserve"> </w:t>
      </w:r>
      <w:r w:rsidR="00B368A1">
        <w:rPr>
          <w:b/>
          <w:bCs/>
          <w:sz w:val="24"/>
          <w:szCs w:val="24"/>
        </w:rPr>
        <w:t>with</w:t>
      </w:r>
      <w:r w:rsidR="00B368A1">
        <w:rPr>
          <w:b/>
          <w:bCs/>
          <w:spacing w:val="-2"/>
          <w:sz w:val="24"/>
          <w:szCs w:val="24"/>
        </w:rPr>
        <w:t xml:space="preserve"> </w:t>
      </w:r>
      <w:r w:rsidR="00B368A1">
        <w:rPr>
          <w:b/>
          <w:bCs/>
          <w:sz w:val="24"/>
          <w:szCs w:val="24"/>
        </w:rPr>
        <w:t>Federal</w:t>
      </w:r>
      <w:r w:rsidR="00B368A1">
        <w:rPr>
          <w:b/>
          <w:bCs/>
          <w:spacing w:val="1"/>
          <w:sz w:val="24"/>
          <w:szCs w:val="24"/>
        </w:rPr>
        <w:t xml:space="preserve"> </w:t>
      </w:r>
      <w:r w:rsidR="00B368A1">
        <w:rPr>
          <w:b/>
          <w:bCs/>
          <w:sz w:val="24"/>
          <w:szCs w:val="24"/>
        </w:rPr>
        <w:t>Americans</w:t>
      </w:r>
      <w:r w:rsidR="00B368A1">
        <w:rPr>
          <w:b/>
          <w:bCs/>
          <w:spacing w:val="-3"/>
          <w:sz w:val="24"/>
          <w:szCs w:val="24"/>
        </w:rPr>
        <w:t xml:space="preserve"> </w:t>
      </w:r>
      <w:r w:rsidR="00B368A1">
        <w:rPr>
          <w:b/>
          <w:bCs/>
          <w:sz w:val="24"/>
          <w:szCs w:val="24"/>
        </w:rPr>
        <w:t>with</w:t>
      </w:r>
      <w:r w:rsidR="00B368A1">
        <w:rPr>
          <w:b/>
          <w:bCs/>
          <w:spacing w:val="-5"/>
          <w:sz w:val="24"/>
          <w:szCs w:val="24"/>
        </w:rPr>
        <w:t xml:space="preserve"> </w:t>
      </w:r>
      <w:r w:rsidR="00B368A1">
        <w:rPr>
          <w:b/>
          <w:bCs/>
          <w:sz w:val="24"/>
          <w:szCs w:val="24"/>
        </w:rPr>
        <w:t>Disabilities</w:t>
      </w:r>
      <w:r w:rsidR="00B368A1">
        <w:rPr>
          <w:b/>
          <w:bCs/>
          <w:spacing w:val="1"/>
          <w:sz w:val="24"/>
          <w:szCs w:val="24"/>
        </w:rPr>
        <w:t xml:space="preserve"> </w:t>
      </w:r>
      <w:r w:rsidR="00B368A1">
        <w:rPr>
          <w:b/>
          <w:bCs/>
          <w:sz w:val="24"/>
          <w:szCs w:val="24"/>
        </w:rPr>
        <w:t>Act</w:t>
      </w:r>
      <w:r w:rsidR="00B368A1">
        <w:rPr>
          <w:b/>
          <w:bCs/>
          <w:spacing w:val="-2"/>
          <w:sz w:val="24"/>
          <w:szCs w:val="24"/>
        </w:rPr>
        <w:t xml:space="preserve"> </w:t>
      </w:r>
      <w:r w:rsidR="00B368A1">
        <w:rPr>
          <w:b/>
          <w:bCs/>
          <w:sz w:val="24"/>
          <w:szCs w:val="24"/>
        </w:rPr>
        <w:t>(ADA)</w:t>
      </w:r>
      <w:r w:rsidR="00B368A1">
        <w:rPr>
          <w:b/>
          <w:bCs/>
          <w:spacing w:val="-3"/>
          <w:sz w:val="24"/>
          <w:szCs w:val="24"/>
        </w:rPr>
        <w:t xml:space="preserve"> </w:t>
      </w:r>
      <w:r w:rsidR="00B368A1">
        <w:rPr>
          <w:b/>
          <w:bCs/>
          <w:sz w:val="24"/>
          <w:szCs w:val="24"/>
        </w:rPr>
        <w:t>Requirements:</w:t>
      </w:r>
    </w:p>
    <w:p w14:paraId="19F68280" w14:textId="77777777" w:rsidR="00B368A1" w:rsidRDefault="00B368A1">
      <w:pPr>
        <w:pStyle w:val="BodyText"/>
        <w:kinsoku w:val="0"/>
        <w:overflowPunct w:val="0"/>
        <w:spacing w:before="1"/>
        <w:ind w:left="640"/>
        <w:rPr>
          <w:sz w:val="24"/>
          <w:szCs w:val="24"/>
        </w:rPr>
      </w:pPr>
      <w:r>
        <w:rPr>
          <w:sz w:val="24"/>
          <w:szCs w:val="24"/>
        </w:rPr>
        <w:t>Please</w:t>
      </w:r>
      <w:r>
        <w:rPr>
          <w:spacing w:val="-4"/>
          <w:sz w:val="24"/>
          <w:szCs w:val="24"/>
        </w:rPr>
        <w:t xml:space="preserve"> </w:t>
      </w:r>
      <w:r>
        <w:rPr>
          <w:sz w:val="24"/>
          <w:szCs w:val="24"/>
        </w:rPr>
        <w:t>describe</w:t>
      </w:r>
      <w:r>
        <w:rPr>
          <w:spacing w:val="-4"/>
          <w:sz w:val="24"/>
          <w:szCs w:val="24"/>
        </w:rPr>
        <w:t xml:space="preserve"> </w:t>
      </w:r>
      <w:r>
        <w:rPr>
          <w:sz w:val="24"/>
          <w:szCs w:val="24"/>
        </w:rPr>
        <w:t>how</w:t>
      </w:r>
      <w:r>
        <w:rPr>
          <w:spacing w:val="-4"/>
          <w:sz w:val="24"/>
          <w:szCs w:val="24"/>
        </w:rPr>
        <w:t xml:space="preserve"> </w:t>
      </w:r>
      <w:r>
        <w:rPr>
          <w:sz w:val="24"/>
          <w:szCs w:val="24"/>
        </w:rPr>
        <w:t>Applicant</w:t>
      </w:r>
      <w:r>
        <w:rPr>
          <w:spacing w:val="-4"/>
          <w:sz w:val="24"/>
          <w:szCs w:val="24"/>
        </w:rPr>
        <w:t xml:space="preserve"> </w:t>
      </w:r>
      <w:r>
        <w:rPr>
          <w:sz w:val="24"/>
          <w:szCs w:val="24"/>
        </w:rPr>
        <w:t>complies</w:t>
      </w:r>
      <w:r>
        <w:rPr>
          <w:spacing w:val="-1"/>
          <w:sz w:val="24"/>
          <w:szCs w:val="24"/>
        </w:rPr>
        <w:t xml:space="preserve"> </w:t>
      </w:r>
      <w:r>
        <w:rPr>
          <w:sz w:val="24"/>
          <w:szCs w:val="24"/>
        </w:rPr>
        <w:t>with</w:t>
      </w:r>
      <w:r>
        <w:rPr>
          <w:spacing w:val="-2"/>
          <w:sz w:val="24"/>
          <w:szCs w:val="24"/>
        </w:rPr>
        <w:t xml:space="preserve"> </w:t>
      </w:r>
      <w:r>
        <w:rPr>
          <w:sz w:val="24"/>
          <w:szCs w:val="24"/>
        </w:rPr>
        <w:t>applicable</w:t>
      </w:r>
      <w:r>
        <w:rPr>
          <w:spacing w:val="-2"/>
          <w:sz w:val="24"/>
          <w:szCs w:val="24"/>
        </w:rPr>
        <w:t xml:space="preserve"> </w:t>
      </w:r>
      <w:r>
        <w:rPr>
          <w:sz w:val="24"/>
          <w:szCs w:val="24"/>
        </w:rPr>
        <w:t>ADA</w:t>
      </w:r>
      <w:r>
        <w:rPr>
          <w:spacing w:val="-1"/>
          <w:sz w:val="24"/>
          <w:szCs w:val="24"/>
        </w:rPr>
        <w:t xml:space="preserve"> </w:t>
      </w:r>
      <w:r>
        <w:rPr>
          <w:sz w:val="24"/>
          <w:szCs w:val="24"/>
        </w:rPr>
        <w:t>requirements:</w:t>
      </w:r>
    </w:p>
    <w:p w14:paraId="20F92EDC" w14:textId="77777777" w:rsidR="00B368A1" w:rsidRDefault="00B368A1">
      <w:pPr>
        <w:pStyle w:val="BodyText"/>
        <w:kinsoku w:val="0"/>
        <w:overflowPunct w:val="0"/>
        <w:spacing w:before="1"/>
        <w:ind w:left="640"/>
        <w:rPr>
          <w:sz w:val="24"/>
          <w:szCs w:val="24"/>
        </w:rPr>
        <w:sectPr w:rsidR="00B368A1">
          <w:pgSz w:w="12240" w:h="15840"/>
          <w:pgMar w:top="440" w:right="580" w:bottom="280" w:left="800" w:header="182" w:footer="0" w:gutter="0"/>
          <w:cols w:space="720"/>
          <w:noEndnote/>
        </w:sectPr>
      </w:pPr>
    </w:p>
    <w:p w14:paraId="128776E8" w14:textId="77777777" w:rsidR="00B368A1" w:rsidRDefault="00B368A1">
      <w:pPr>
        <w:pStyle w:val="BodyText"/>
        <w:tabs>
          <w:tab w:val="left" w:pos="6794"/>
        </w:tabs>
        <w:kinsoku w:val="0"/>
        <w:overflowPunct w:val="0"/>
        <w:spacing w:before="89"/>
        <w:ind w:left="640"/>
        <w:rPr>
          <w:color w:val="000000"/>
          <w:spacing w:val="-2"/>
          <w:sz w:val="24"/>
          <w:szCs w:val="24"/>
        </w:rPr>
      </w:pPr>
      <w:r>
        <w:rPr>
          <w:i/>
          <w:iCs/>
          <w:color w:val="006FC0"/>
          <w:sz w:val="24"/>
          <w:szCs w:val="24"/>
          <w:u w:val="single"/>
        </w:rPr>
        <w:t>We</w:t>
      </w:r>
      <w:r>
        <w:rPr>
          <w:i/>
          <w:iCs/>
          <w:color w:val="006FC0"/>
          <w:spacing w:val="-3"/>
          <w:sz w:val="24"/>
          <w:szCs w:val="24"/>
          <w:u w:val="single"/>
        </w:rPr>
        <w:t xml:space="preserve"> </w:t>
      </w:r>
      <w:r>
        <w:rPr>
          <w:i/>
          <w:iCs/>
          <w:color w:val="006FC0"/>
          <w:sz w:val="24"/>
          <w:szCs w:val="24"/>
          <w:u w:val="single"/>
        </w:rPr>
        <w:t>will</w:t>
      </w:r>
      <w:r>
        <w:rPr>
          <w:i/>
          <w:iCs/>
          <w:color w:val="006FC0"/>
          <w:spacing w:val="-1"/>
          <w:sz w:val="24"/>
          <w:szCs w:val="24"/>
          <w:u w:val="single"/>
        </w:rPr>
        <w:t xml:space="preserve"> </w:t>
      </w:r>
      <w:r>
        <w:rPr>
          <w:i/>
          <w:iCs/>
          <w:color w:val="006FC0"/>
          <w:sz w:val="24"/>
          <w:szCs w:val="24"/>
          <w:u w:val="single"/>
        </w:rPr>
        <w:t>assist passengers</w:t>
      </w:r>
      <w:r>
        <w:rPr>
          <w:i/>
          <w:iCs/>
          <w:color w:val="006FC0"/>
          <w:spacing w:val="-1"/>
          <w:sz w:val="24"/>
          <w:szCs w:val="24"/>
          <w:u w:val="single"/>
        </w:rPr>
        <w:t xml:space="preserve"> </w:t>
      </w:r>
      <w:r>
        <w:rPr>
          <w:i/>
          <w:iCs/>
          <w:color w:val="006FC0"/>
          <w:sz w:val="24"/>
          <w:szCs w:val="24"/>
          <w:u w:val="single"/>
        </w:rPr>
        <w:t>with</w:t>
      </w:r>
      <w:r>
        <w:rPr>
          <w:i/>
          <w:iCs/>
          <w:color w:val="006FC0"/>
          <w:spacing w:val="-3"/>
          <w:sz w:val="24"/>
          <w:szCs w:val="24"/>
          <w:u w:val="single"/>
        </w:rPr>
        <w:t xml:space="preserve"> </w:t>
      </w:r>
      <w:r>
        <w:rPr>
          <w:i/>
          <w:iCs/>
          <w:color w:val="006FC0"/>
          <w:sz w:val="24"/>
          <w:szCs w:val="24"/>
          <w:u w:val="single"/>
        </w:rPr>
        <w:t>disabilities.</w:t>
      </w:r>
      <w:r>
        <w:rPr>
          <w:i/>
          <w:iCs/>
          <w:color w:val="006FC0"/>
          <w:spacing w:val="68"/>
          <w:sz w:val="24"/>
          <w:szCs w:val="24"/>
        </w:rPr>
        <w:t xml:space="preserve"> </w:t>
      </w:r>
      <w:r>
        <w:rPr>
          <w:color w:val="000000"/>
          <w:sz w:val="24"/>
          <w:szCs w:val="24"/>
        </w:rPr>
        <w:t>Initials</w:t>
      </w:r>
      <w:r>
        <w:rPr>
          <w:color w:val="000000"/>
          <w:sz w:val="24"/>
          <w:szCs w:val="24"/>
        </w:rPr>
        <w:tab/>
      </w:r>
      <w:r>
        <w:rPr>
          <w:color w:val="000000"/>
          <w:spacing w:val="-2"/>
          <w:sz w:val="24"/>
          <w:szCs w:val="24"/>
        </w:rPr>
        <w:t>Date:</w:t>
      </w:r>
    </w:p>
    <w:p w14:paraId="71E9529B" w14:textId="77777777" w:rsidR="00B368A1" w:rsidRDefault="00B368A1">
      <w:pPr>
        <w:pStyle w:val="BodyText"/>
        <w:kinsoku w:val="0"/>
        <w:overflowPunct w:val="0"/>
        <w:spacing w:before="1"/>
        <w:rPr>
          <w:sz w:val="15"/>
          <w:szCs w:val="15"/>
        </w:rPr>
      </w:pPr>
      <w:r>
        <w:rPr>
          <w:rFonts w:ascii="Times New Roman" w:hAnsi="Times New Roman" w:cs="Times New Roman"/>
          <w:sz w:val="24"/>
          <w:szCs w:val="24"/>
        </w:rPr>
        <w:br w:type="column"/>
      </w:r>
    </w:p>
    <w:p w14:paraId="1F130A95" w14:textId="77777777" w:rsidR="00B368A1" w:rsidRDefault="00B368A1">
      <w:pPr>
        <w:pStyle w:val="BodyText"/>
        <w:kinsoku w:val="0"/>
        <w:overflowPunct w:val="0"/>
        <w:ind w:left="496"/>
        <w:rPr>
          <w:rFonts w:ascii="Lucida Console" w:hAnsi="Lucida Console" w:cs="Lucida Console"/>
          <w:w w:val="105"/>
          <w:sz w:val="17"/>
          <w:szCs w:val="17"/>
        </w:rPr>
      </w:pPr>
    </w:p>
    <w:p w14:paraId="3889BCC9" w14:textId="77777777" w:rsidR="00B368A1" w:rsidRDefault="00B368A1">
      <w:pPr>
        <w:pStyle w:val="BodyText"/>
        <w:kinsoku w:val="0"/>
        <w:overflowPunct w:val="0"/>
        <w:ind w:left="496"/>
        <w:rPr>
          <w:rFonts w:ascii="Lucida Console" w:hAnsi="Lucida Console" w:cs="Lucida Console"/>
          <w:w w:val="105"/>
          <w:sz w:val="17"/>
          <w:szCs w:val="17"/>
        </w:rPr>
        <w:sectPr w:rsidR="00B368A1">
          <w:type w:val="continuous"/>
          <w:pgSz w:w="12240" w:h="15840"/>
          <w:pgMar w:top="440" w:right="580" w:bottom="0" w:left="800" w:header="720" w:footer="720" w:gutter="0"/>
          <w:cols w:num="2" w:space="720" w:equalWidth="0">
            <w:col w:w="7368" w:space="40"/>
            <w:col w:w="3452"/>
          </w:cols>
          <w:noEndnote/>
        </w:sectPr>
      </w:pPr>
    </w:p>
    <w:p w14:paraId="171C4FE0" w14:textId="77777777" w:rsidR="00B368A1" w:rsidRDefault="00B368A1">
      <w:pPr>
        <w:pStyle w:val="BodyText"/>
        <w:kinsoku w:val="0"/>
        <w:overflowPunct w:val="0"/>
        <w:rPr>
          <w:rFonts w:ascii="Lucida Console" w:hAnsi="Lucida Console" w:cs="Lucida Console"/>
          <w:sz w:val="14"/>
          <w:szCs w:val="14"/>
        </w:rPr>
      </w:pPr>
    </w:p>
    <w:p w14:paraId="34310A95" w14:textId="77777777" w:rsidR="00B368A1" w:rsidRDefault="00B368A1">
      <w:pPr>
        <w:pStyle w:val="BodyText"/>
        <w:kinsoku w:val="0"/>
        <w:overflowPunct w:val="0"/>
        <w:spacing w:before="93"/>
        <w:ind w:left="640" w:right="881"/>
        <w:rPr>
          <w:color w:val="000000"/>
          <w:sz w:val="24"/>
          <w:szCs w:val="24"/>
        </w:rPr>
      </w:pPr>
      <w:r>
        <w:rPr>
          <w:sz w:val="24"/>
          <w:szCs w:val="24"/>
        </w:rPr>
        <w:t>For ADA-compliance information, contact the Federal Regulatory Agency website listed</w:t>
      </w:r>
      <w:r>
        <w:rPr>
          <w:spacing w:val="1"/>
          <w:sz w:val="24"/>
          <w:szCs w:val="24"/>
        </w:rPr>
        <w:t xml:space="preserve"> </w:t>
      </w:r>
      <w:r>
        <w:rPr>
          <w:sz w:val="24"/>
          <w:szCs w:val="24"/>
        </w:rPr>
        <w:t>by</w:t>
      </w:r>
      <w:r>
        <w:rPr>
          <w:spacing w:val="-8"/>
          <w:sz w:val="24"/>
          <w:szCs w:val="24"/>
        </w:rPr>
        <w:t xml:space="preserve"> </w:t>
      </w:r>
      <w:r>
        <w:rPr>
          <w:sz w:val="24"/>
          <w:szCs w:val="24"/>
        </w:rPr>
        <w:t>the</w:t>
      </w:r>
      <w:r>
        <w:rPr>
          <w:spacing w:val="-4"/>
          <w:sz w:val="24"/>
          <w:szCs w:val="24"/>
        </w:rPr>
        <w:t xml:space="preserve"> </w:t>
      </w:r>
      <w:r>
        <w:rPr>
          <w:sz w:val="24"/>
          <w:szCs w:val="24"/>
        </w:rPr>
        <w:t>U.S.</w:t>
      </w:r>
      <w:r>
        <w:rPr>
          <w:spacing w:val="-4"/>
          <w:sz w:val="24"/>
          <w:szCs w:val="24"/>
        </w:rPr>
        <w:t xml:space="preserve"> </w:t>
      </w:r>
      <w:r>
        <w:rPr>
          <w:sz w:val="24"/>
          <w:szCs w:val="24"/>
        </w:rPr>
        <w:t>Department</w:t>
      </w:r>
      <w:r>
        <w:rPr>
          <w:spacing w:val="-5"/>
          <w:sz w:val="24"/>
          <w:szCs w:val="24"/>
        </w:rPr>
        <w:t xml:space="preserve"> </w:t>
      </w:r>
      <w:r>
        <w:rPr>
          <w:sz w:val="24"/>
          <w:szCs w:val="24"/>
        </w:rPr>
        <w:t>of</w:t>
      </w:r>
      <w:r>
        <w:rPr>
          <w:spacing w:val="-2"/>
          <w:sz w:val="24"/>
          <w:szCs w:val="24"/>
        </w:rPr>
        <w:t xml:space="preserve"> </w:t>
      </w:r>
      <w:r>
        <w:rPr>
          <w:sz w:val="24"/>
          <w:szCs w:val="24"/>
        </w:rPr>
        <w:t>Justice</w:t>
      </w:r>
      <w:r>
        <w:rPr>
          <w:spacing w:val="-7"/>
          <w:sz w:val="24"/>
          <w:szCs w:val="24"/>
        </w:rPr>
        <w:t xml:space="preserve"> </w:t>
      </w:r>
      <w:r>
        <w:rPr>
          <w:sz w:val="24"/>
          <w:szCs w:val="24"/>
        </w:rPr>
        <w:t>at</w:t>
      </w:r>
      <w:r>
        <w:rPr>
          <w:spacing w:val="1"/>
          <w:sz w:val="24"/>
          <w:szCs w:val="24"/>
        </w:rPr>
        <w:t xml:space="preserve"> </w:t>
      </w:r>
      <w:hyperlink r:id="rId14" w:history="1">
        <w:r>
          <w:rPr>
            <w:color w:val="0000FF"/>
            <w:sz w:val="24"/>
            <w:szCs w:val="24"/>
            <w:u w:val="single"/>
          </w:rPr>
          <w:t>www.transit.dot.gov/regulations-and-guidance/civil-</w:t>
        </w:r>
      </w:hyperlink>
      <w:r>
        <w:rPr>
          <w:color w:val="0000FF"/>
          <w:spacing w:val="-64"/>
          <w:sz w:val="24"/>
          <w:szCs w:val="24"/>
        </w:rPr>
        <w:t xml:space="preserve"> </w:t>
      </w:r>
      <w:hyperlink r:id="rId15" w:history="1">
        <w:r>
          <w:rPr>
            <w:color w:val="0000FF"/>
            <w:sz w:val="24"/>
            <w:szCs w:val="24"/>
            <w:u w:val="single"/>
          </w:rPr>
          <w:t>rights-</w:t>
        </w:r>
        <w:proofErr w:type="spellStart"/>
        <w:r>
          <w:rPr>
            <w:color w:val="0000FF"/>
            <w:sz w:val="24"/>
            <w:szCs w:val="24"/>
            <w:u w:val="single"/>
          </w:rPr>
          <w:t>ada</w:t>
        </w:r>
        <w:proofErr w:type="spellEnd"/>
        <w:r>
          <w:rPr>
            <w:color w:val="0000FF"/>
            <w:sz w:val="24"/>
            <w:szCs w:val="24"/>
            <w:u w:val="single"/>
          </w:rPr>
          <w:t>/</w:t>
        </w:r>
        <w:proofErr w:type="spellStart"/>
        <w:r>
          <w:rPr>
            <w:color w:val="0000FF"/>
            <w:sz w:val="24"/>
            <w:szCs w:val="24"/>
            <w:u w:val="single"/>
          </w:rPr>
          <w:t>americans</w:t>
        </w:r>
        <w:proofErr w:type="spellEnd"/>
        <w:r>
          <w:rPr>
            <w:color w:val="0000FF"/>
            <w:sz w:val="24"/>
            <w:szCs w:val="24"/>
            <w:u w:val="single"/>
          </w:rPr>
          <w:t>-disabilities-act</w:t>
        </w:r>
        <w:r>
          <w:rPr>
            <w:color w:val="0000FF"/>
            <w:sz w:val="24"/>
            <w:szCs w:val="24"/>
          </w:rPr>
          <w:t xml:space="preserve"> </w:t>
        </w:r>
      </w:hyperlink>
      <w:r>
        <w:rPr>
          <w:color w:val="000000"/>
          <w:sz w:val="24"/>
          <w:szCs w:val="24"/>
        </w:rPr>
        <w:t>or call</w:t>
      </w:r>
      <w:r>
        <w:rPr>
          <w:color w:val="000000"/>
          <w:spacing w:val="-1"/>
          <w:sz w:val="24"/>
          <w:szCs w:val="24"/>
        </w:rPr>
        <w:t xml:space="preserve"> </w:t>
      </w:r>
      <w:r>
        <w:rPr>
          <w:color w:val="000000"/>
          <w:sz w:val="24"/>
          <w:szCs w:val="24"/>
        </w:rPr>
        <w:t>(800)</w:t>
      </w:r>
      <w:r>
        <w:rPr>
          <w:color w:val="000000"/>
          <w:spacing w:val="-1"/>
          <w:sz w:val="24"/>
          <w:szCs w:val="24"/>
        </w:rPr>
        <w:t xml:space="preserve"> </w:t>
      </w:r>
      <w:r>
        <w:rPr>
          <w:color w:val="000000"/>
          <w:sz w:val="24"/>
          <w:szCs w:val="24"/>
        </w:rPr>
        <w:t>514-0301.</w:t>
      </w:r>
    </w:p>
    <w:p w14:paraId="586FD789" w14:textId="77777777" w:rsidR="00B368A1" w:rsidRDefault="00B368A1">
      <w:pPr>
        <w:pStyle w:val="BodyText"/>
        <w:kinsoku w:val="0"/>
        <w:overflowPunct w:val="0"/>
        <w:spacing w:before="11"/>
        <w:rPr>
          <w:sz w:val="15"/>
          <w:szCs w:val="15"/>
        </w:rPr>
      </w:pPr>
    </w:p>
    <w:p w14:paraId="55AC81B4" w14:textId="507259CB" w:rsidR="00B368A1" w:rsidRDefault="00CC7BF3">
      <w:pPr>
        <w:pStyle w:val="BodyText"/>
        <w:kinsoku w:val="0"/>
        <w:overflowPunct w:val="0"/>
        <w:spacing w:before="92"/>
        <w:ind w:left="640" w:right="2116"/>
        <w:rPr>
          <w:color w:val="0462C1"/>
          <w:spacing w:val="-1"/>
          <w:sz w:val="24"/>
          <w:szCs w:val="24"/>
        </w:rPr>
      </w:pPr>
      <w:r>
        <w:rPr>
          <w:noProof/>
        </w:rPr>
        <mc:AlternateContent>
          <mc:Choice Requires="wps">
            <w:drawing>
              <wp:anchor distT="0" distB="0" distL="114300" distR="114300" simplePos="0" relativeHeight="251657216" behindDoc="1" locked="0" layoutInCell="0" allowOverlap="1" wp14:anchorId="63E470FF" wp14:editId="6C674296">
                <wp:simplePos x="0" y="0"/>
                <wp:positionH relativeFrom="page">
                  <wp:posOffset>4735830</wp:posOffset>
                </wp:positionH>
                <wp:positionV relativeFrom="paragraph">
                  <wp:posOffset>328930</wp:posOffset>
                </wp:positionV>
                <wp:extent cx="444500" cy="4572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C632A" w14:textId="77777777" w:rsidR="00D6768C" w:rsidRDefault="00D6768C">
                            <w:pPr>
                              <w:widowControl/>
                              <w:autoSpaceDE/>
                              <w:autoSpaceDN/>
                              <w:adjustRightInd/>
                              <w:spacing w:line="720" w:lineRule="atLeast"/>
                              <w:rPr>
                                <w:rFonts w:ascii="Times New Roman" w:hAnsi="Times New Roman" w:cs="Times New Roman"/>
                                <w:sz w:val="24"/>
                                <w:szCs w:val="24"/>
                              </w:rPr>
                            </w:pPr>
                          </w:p>
                          <w:p w14:paraId="54350325" w14:textId="77777777" w:rsidR="00D6768C" w:rsidRDefault="00D676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470FF" id="Rectangle 11" o:spid="_x0000_s1031" style="position:absolute;left:0;text-align:left;margin-left:372.9pt;margin-top:25.9pt;width:3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" o:allowincell="f" filled="f" stroked="f">
                <v:textbox inset="0,0,0,0">
                  <w:txbxContent>
                    <w:p w14:paraId="16BC632A" w14:textId="77777777" w:rsidR="00D6768C" w:rsidRDefault="00D6768C">
                      <w:pPr>
                        <w:widowControl/>
                        <w:autoSpaceDE/>
                        <w:autoSpaceDN/>
                        <w:adjustRightInd/>
                        <w:spacing w:line="720" w:lineRule="atLeast"/>
                        <w:rPr>
                          <w:rFonts w:ascii="Times New Roman" w:hAnsi="Times New Roman" w:cs="Times New Roman"/>
                          <w:sz w:val="24"/>
                          <w:szCs w:val="24"/>
                        </w:rPr>
                      </w:pPr>
                    </w:p>
                    <w:p w14:paraId="54350325" w14:textId="77777777" w:rsidR="00D6768C" w:rsidRDefault="00D6768C">
                      <w:pPr>
                        <w:rPr>
                          <w:rFonts w:ascii="Times New Roman" w:hAnsi="Times New Roman" w:cs="Times New Roman"/>
                          <w:sz w:val="24"/>
                          <w:szCs w:val="24"/>
                        </w:rPr>
                      </w:pPr>
                    </w:p>
                  </w:txbxContent>
                </v:textbox>
                <w10:wrap anchorx="page"/>
              </v:rect>
            </w:pict>
          </mc:Fallback>
        </mc:AlternateContent>
      </w:r>
      <w:r w:rsidR="00B368A1">
        <w:rPr>
          <w:sz w:val="24"/>
          <w:szCs w:val="24"/>
        </w:rPr>
        <w:t>For on-line training and resource materials for Taxi Operators, go to:</w:t>
      </w:r>
      <w:r w:rsidR="00B368A1">
        <w:rPr>
          <w:spacing w:val="1"/>
          <w:sz w:val="24"/>
          <w:szCs w:val="24"/>
        </w:rPr>
        <w:t xml:space="preserve"> </w:t>
      </w:r>
      <w:hyperlink r:id="rId16" w:history="1">
        <w:r w:rsidR="00B368A1">
          <w:rPr>
            <w:color w:val="0462C1"/>
            <w:spacing w:val="-1"/>
            <w:sz w:val="24"/>
            <w:szCs w:val="24"/>
            <w:u w:val="single"/>
          </w:rPr>
          <w:t>https://www.san.org/Business-Opportunities/Ground-Transportation-Training</w:t>
        </w:r>
      </w:hyperlink>
    </w:p>
    <w:p w14:paraId="55F8B58C" w14:textId="77777777" w:rsidR="00B368A1" w:rsidRDefault="00B368A1">
      <w:pPr>
        <w:pStyle w:val="BodyText"/>
        <w:kinsoku w:val="0"/>
        <w:overflowPunct w:val="0"/>
        <w:rPr>
          <w:sz w:val="16"/>
          <w:szCs w:val="16"/>
        </w:rPr>
      </w:pPr>
    </w:p>
    <w:p w14:paraId="4159AFEC" w14:textId="77777777" w:rsidR="00B368A1" w:rsidRDefault="00B368A1">
      <w:pPr>
        <w:pStyle w:val="BodyText"/>
        <w:kinsoku w:val="0"/>
        <w:overflowPunct w:val="0"/>
        <w:rPr>
          <w:sz w:val="16"/>
          <w:szCs w:val="16"/>
        </w:rPr>
        <w:sectPr w:rsidR="00B368A1">
          <w:type w:val="continuous"/>
          <w:pgSz w:w="12240" w:h="15840"/>
          <w:pgMar w:top="440" w:right="580" w:bottom="0" w:left="800" w:header="720" w:footer="720" w:gutter="0"/>
          <w:cols w:space="720" w:equalWidth="0">
            <w:col w:w="10860"/>
          </w:cols>
          <w:noEndnote/>
        </w:sectPr>
      </w:pPr>
    </w:p>
    <w:p w14:paraId="28BED870" w14:textId="77777777" w:rsidR="00B368A1" w:rsidRDefault="00B368A1">
      <w:pPr>
        <w:pStyle w:val="BodyText"/>
        <w:tabs>
          <w:tab w:val="left" w:pos="7325"/>
        </w:tabs>
        <w:kinsoku w:val="0"/>
        <w:overflowPunct w:val="0"/>
        <w:spacing w:before="92"/>
        <w:ind w:left="640"/>
        <w:rPr>
          <w:sz w:val="24"/>
          <w:szCs w:val="24"/>
        </w:rPr>
      </w:pPr>
      <w:r>
        <w:rPr>
          <w:sz w:val="24"/>
          <w:szCs w:val="24"/>
        </w:rPr>
        <w:t>I</w:t>
      </w:r>
      <w:r>
        <w:rPr>
          <w:spacing w:val="-2"/>
          <w:sz w:val="24"/>
          <w:szCs w:val="24"/>
        </w:rPr>
        <w:t xml:space="preserve"> </w:t>
      </w:r>
      <w:r>
        <w:rPr>
          <w:sz w:val="24"/>
          <w:szCs w:val="24"/>
        </w:rPr>
        <w:t>acknowledge</w:t>
      </w:r>
      <w:r>
        <w:rPr>
          <w:spacing w:val="-1"/>
          <w:sz w:val="24"/>
          <w:szCs w:val="24"/>
        </w:rPr>
        <w:t xml:space="preserve"> </w:t>
      </w:r>
      <w:r>
        <w:rPr>
          <w:sz w:val="24"/>
          <w:szCs w:val="24"/>
        </w:rPr>
        <w:t>the</w:t>
      </w:r>
      <w:r>
        <w:rPr>
          <w:spacing w:val="-2"/>
          <w:sz w:val="24"/>
          <w:szCs w:val="24"/>
        </w:rPr>
        <w:t xml:space="preserve"> </w:t>
      </w:r>
      <w:r>
        <w:rPr>
          <w:sz w:val="24"/>
          <w:szCs w:val="24"/>
        </w:rPr>
        <w:t>availability</w:t>
      </w:r>
      <w:r>
        <w:rPr>
          <w:spacing w:val="-4"/>
          <w:sz w:val="24"/>
          <w:szCs w:val="24"/>
        </w:rPr>
        <w:t xml:space="preserve"> </w:t>
      </w:r>
      <w:r>
        <w:rPr>
          <w:sz w:val="24"/>
          <w:szCs w:val="24"/>
        </w:rPr>
        <w:t>of</w:t>
      </w:r>
      <w:r>
        <w:rPr>
          <w:spacing w:val="1"/>
          <w:sz w:val="24"/>
          <w:szCs w:val="24"/>
        </w:rPr>
        <w:t xml:space="preserve"> </w:t>
      </w:r>
      <w:r>
        <w:rPr>
          <w:sz w:val="24"/>
          <w:szCs w:val="24"/>
        </w:rPr>
        <w:t>training</w:t>
      </w:r>
      <w:r>
        <w:rPr>
          <w:spacing w:val="-3"/>
          <w:sz w:val="24"/>
          <w:szCs w:val="24"/>
        </w:rPr>
        <w:t xml:space="preserve"> </w:t>
      </w:r>
      <w:r>
        <w:rPr>
          <w:sz w:val="24"/>
          <w:szCs w:val="24"/>
        </w:rPr>
        <w:t>on-line.</w:t>
      </w:r>
      <w:r>
        <w:rPr>
          <w:spacing w:val="66"/>
          <w:sz w:val="24"/>
          <w:szCs w:val="24"/>
        </w:rPr>
        <w:t xml:space="preserve"> </w:t>
      </w:r>
      <w:r>
        <w:rPr>
          <w:sz w:val="24"/>
          <w:szCs w:val="24"/>
        </w:rPr>
        <w:t>Initials:</w:t>
      </w:r>
      <w:r>
        <w:rPr>
          <w:sz w:val="24"/>
          <w:szCs w:val="24"/>
        </w:rPr>
        <w:tab/>
        <w:t>Date:</w:t>
      </w:r>
    </w:p>
    <w:p w14:paraId="3C820326" w14:textId="77777777" w:rsidR="00B368A1" w:rsidRDefault="00B368A1">
      <w:pPr>
        <w:pStyle w:val="BodyText"/>
        <w:kinsoku w:val="0"/>
        <w:overflowPunct w:val="0"/>
        <w:spacing w:before="2"/>
        <w:rPr>
          <w:sz w:val="15"/>
          <w:szCs w:val="15"/>
        </w:rPr>
      </w:pPr>
      <w:r>
        <w:rPr>
          <w:rFonts w:ascii="Times New Roman" w:hAnsi="Times New Roman" w:cs="Times New Roman"/>
          <w:sz w:val="24"/>
          <w:szCs w:val="24"/>
        </w:rPr>
        <w:br w:type="column"/>
      </w:r>
    </w:p>
    <w:p w14:paraId="62BFA710" w14:textId="77777777" w:rsidR="00B368A1" w:rsidRDefault="00B368A1">
      <w:pPr>
        <w:pStyle w:val="BodyText"/>
        <w:kinsoku w:val="0"/>
        <w:overflowPunct w:val="0"/>
        <w:spacing w:before="1"/>
        <w:ind w:left="640"/>
        <w:rPr>
          <w:rFonts w:ascii="Lucida Console" w:hAnsi="Lucida Console" w:cs="Lucida Console"/>
          <w:w w:val="105"/>
          <w:sz w:val="17"/>
          <w:szCs w:val="17"/>
        </w:rPr>
      </w:pPr>
    </w:p>
    <w:p w14:paraId="6D78FDFB" w14:textId="77777777" w:rsidR="00B368A1" w:rsidRDefault="00B368A1">
      <w:pPr>
        <w:pStyle w:val="BodyText"/>
        <w:kinsoku w:val="0"/>
        <w:overflowPunct w:val="0"/>
        <w:spacing w:before="1"/>
        <w:ind w:left="640"/>
        <w:rPr>
          <w:rFonts w:ascii="Lucida Console" w:hAnsi="Lucida Console" w:cs="Lucida Console"/>
          <w:w w:val="105"/>
          <w:sz w:val="17"/>
          <w:szCs w:val="17"/>
        </w:rPr>
        <w:sectPr w:rsidR="00B368A1">
          <w:type w:val="continuous"/>
          <w:pgSz w:w="12240" w:h="15840"/>
          <w:pgMar w:top="440" w:right="580" w:bottom="0" w:left="800" w:header="720" w:footer="720" w:gutter="0"/>
          <w:cols w:num="2" w:space="720" w:equalWidth="0">
            <w:col w:w="7939" w:space="122"/>
            <w:col w:w="2799"/>
          </w:cols>
          <w:noEndnote/>
        </w:sectPr>
      </w:pPr>
    </w:p>
    <w:p w14:paraId="55B478F9" w14:textId="77777777" w:rsidR="00B368A1" w:rsidRDefault="00B368A1">
      <w:pPr>
        <w:pStyle w:val="BodyText"/>
        <w:kinsoku w:val="0"/>
        <w:overflowPunct w:val="0"/>
        <w:rPr>
          <w:rFonts w:ascii="Lucida Console" w:hAnsi="Lucida Console" w:cs="Lucida Console"/>
          <w:sz w:val="20"/>
          <w:szCs w:val="20"/>
        </w:rPr>
      </w:pPr>
    </w:p>
    <w:p w14:paraId="0791CCCA" w14:textId="77777777" w:rsidR="00B368A1" w:rsidRDefault="00B368A1">
      <w:pPr>
        <w:pStyle w:val="BodyText"/>
        <w:kinsoku w:val="0"/>
        <w:overflowPunct w:val="0"/>
        <w:rPr>
          <w:rFonts w:ascii="Lucida Console" w:hAnsi="Lucida Console" w:cs="Lucida Console"/>
          <w:sz w:val="20"/>
          <w:szCs w:val="20"/>
        </w:rPr>
      </w:pPr>
    </w:p>
    <w:p w14:paraId="7F6A1D2C" w14:textId="77777777" w:rsidR="00B368A1" w:rsidRDefault="00B368A1">
      <w:pPr>
        <w:pStyle w:val="Heading1"/>
        <w:kinsoku w:val="0"/>
        <w:overflowPunct w:val="0"/>
        <w:spacing w:before="218"/>
        <w:ind w:right="879" w:hanging="3"/>
      </w:pPr>
      <w:r>
        <w:t>APPLICATION</w:t>
      </w:r>
      <w:r>
        <w:rPr>
          <w:spacing w:val="2"/>
        </w:rPr>
        <w:t xml:space="preserve"> </w:t>
      </w:r>
      <w:r>
        <w:t>FOR</w:t>
      </w:r>
      <w:r>
        <w:rPr>
          <w:spacing w:val="6"/>
        </w:rPr>
        <w:t xml:space="preserve"> </w:t>
      </w:r>
      <w:r>
        <w:t>A</w:t>
      </w:r>
      <w:r>
        <w:rPr>
          <w:spacing w:val="-2"/>
        </w:rPr>
        <w:t xml:space="preserve"> </w:t>
      </w:r>
      <w:r>
        <w:t>NON-EXCLUSIVE</w:t>
      </w:r>
      <w:r>
        <w:rPr>
          <w:spacing w:val="2"/>
        </w:rPr>
        <w:t xml:space="preserve"> </w:t>
      </w:r>
      <w:r>
        <w:t>PERMIT</w:t>
      </w:r>
      <w:r>
        <w:rPr>
          <w:spacing w:val="5"/>
        </w:rPr>
        <w:t xml:space="preserve"> </w:t>
      </w:r>
      <w:r>
        <w:t>AND</w:t>
      </w:r>
      <w:r>
        <w:rPr>
          <w:spacing w:val="6"/>
        </w:rPr>
        <w:t xml:space="preserve"> </w:t>
      </w:r>
      <w:r>
        <w:t>AGREEMENT</w:t>
      </w:r>
      <w:r>
        <w:rPr>
          <w:spacing w:val="1"/>
        </w:rPr>
        <w:t xml:space="preserve"> </w:t>
      </w:r>
      <w:r>
        <w:t>TO</w:t>
      </w:r>
      <w:r>
        <w:rPr>
          <w:spacing w:val="-4"/>
        </w:rPr>
        <w:t xml:space="preserve"> </w:t>
      </w:r>
      <w:r>
        <w:t>USE</w:t>
      </w:r>
      <w:r>
        <w:rPr>
          <w:spacing w:val="-1"/>
        </w:rPr>
        <w:t xml:space="preserve"> </w:t>
      </w:r>
      <w:r>
        <w:t>AIRPORT</w:t>
      </w:r>
      <w:r>
        <w:rPr>
          <w:spacing w:val="-3"/>
        </w:rPr>
        <w:t xml:space="preserve"> </w:t>
      </w:r>
      <w:r>
        <w:t>PROPERTY</w:t>
      </w:r>
      <w:r>
        <w:rPr>
          <w:spacing w:val="-4"/>
        </w:rPr>
        <w:t xml:space="preserve"> </w:t>
      </w:r>
      <w:r>
        <w:t>TO</w:t>
      </w:r>
      <w:r>
        <w:rPr>
          <w:spacing w:val="-6"/>
        </w:rPr>
        <w:t xml:space="preserve"> </w:t>
      </w:r>
      <w:r>
        <w:t>OPERATE DESIGNATED</w:t>
      </w:r>
      <w:r>
        <w:rPr>
          <w:spacing w:val="-5"/>
        </w:rPr>
        <w:t xml:space="preserve"> </w:t>
      </w:r>
      <w:r>
        <w:t>TAXICABS</w:t>
      </w:r>
      <w:r>
        <w:rPr>
          <w:spacing w:val="-75"/>
        </w:rPr>
        <w:t xml:space="preserve"> </w:t>
      </w:r>
      <w:r>
        <w:t>AT</w:t>
      </w:r>
      <w:r>
        <w:rPr>
          <w:spacing w:val="-2"/>
        </w:rPr>
        <w:t xml:space="preserve"> </w:t>
      </w:r>
      <w:r>
        <w:t>SAN</w:t>
      </w:r>
      <w:r>
        <w:rPr>
          <w:spacing w:val="-1"/>
        </w:rPr>
        <w:t xml:space="preserve"> </w:t>
      </w:r>
      <w:r>
        <w:t>DIEGO</w:t>
      </w:r>
      <w:r>
        <w:rPr>
          <w:spacing w:val="-1"/>
        </w:rPr>
        <w:t xml:space="preserve"> </w:t>
      </w:r>
      <w:r>
        <w:t>INTERNATIONAL</w:t>
      </w:r>
      <w:r>
        <w:rPr>
          <w:spacing w:val="4"/>
        </w:rPr>
        <w:t xml:space="preserve"> </w:t>
      </w:r>
      <w:r>
        <w:t>AIRPORT</w:t>
      </w:r>
    </w:p>
    <w:p w14:paraId="24EE1F3E" w14:textId="77777777" w:rsidR="00B368A1" w:rsidRDefault="00B368A1">
      <w:pPr>
        <w:pStyle w:val="BodyText"/>
        <w:kinsoku w:val="0"/>
        <w:overflowPunct w:val="0"/>
        <w:rPr>
          <w:b/>
          <w:bCs/>
          <w:sz w:val="30"/>
          <w:szCs w:val="30"/>
        </w:rPr>
      </w:pPr>
    </w:p>
    <w:p w14:paraId="5E31438C" w14:textId="77777777" w:rsidR="00B368A1" w:rsidRDefault="00B368A1">
      <w:pPr>
        <w:pStyle w:val="BodyText"/>
        <w:kinsoku w:val="0"/>
        <w:overflowPunct w:val="0"/>
        <w:spacing w:before="5"/>
        <w:rPr>
          <w:b/>
          <w:bCs/>
          <w:sz w:val="24"/>
          <w:szCs w:val="24"/>
        </w:rPr>
      </w:pPr>
    </w:p>
    <w:p w14:paraId="22F92A47" w14:textId="77777777" w:rsidR="00B368A1" w:rsidRDefault="00B368A1">
      <w:pPr>
        <w:pStyle w:val="BodyText"/>
        <w:kinsoku w:val="0"/>
        <w:overflowPunct w:val="0"/>
        <w:ind w:left="1284" w:right="1504"/>
        <w:jc w:val="center"/>
        <w:rPr>
          <w:b/>
          <w:bCs/>
          <w:sz w:val="28"/>
          <w:szCs w:val="28"/>
        </w:rPr>
      </w:pPr>
      <w:r>
        <w:rPr>
          <w:b/>
          <w:bCs/>
          <w:sz w:val="28"/>
          <w:szCs w:val="28"/>
          <w:u w:val="thick" w:color="000000"/>
        </w:rPr>
        <w:t>ATTACHMENT1-A</w:t>
      </w:r>
      <w:r>
        <w:rPr>
          <w:b/>
          <w:bCs/>
          <w:sz w:val="28"/>
          <w:szCs w:val="28"/>
        </w:rPr>
        <w:t>:</w:t>
      </w:r>
      <w:r>
        <w:rPr>
          <w:b/>
          <w:bCs/>
          <w:spacing w:val="72"/>
          <w:sz w:val="28"/>
          <w:szCs w:val="28"/>
        </w:rPr>
        <w:t xml:space="preserve"> </w:t>
      </w:r>
      <w:r>
        <w:rPr>
          <w:b/>
          <w:bCs/>
          <w:sz w:val="28"/>
          <w:szCs w:val="28"/>
        </w:rPr>
        <w:t>SOLE</w:t>
      </w:r>
      <w:r>
        <w:rPr>
          <w:b/>
          <w:bCs/>
          <w:spacing w:val="-2"/>
          <w:sz w:val="28"/>
          <w:szCs w:val="28"/>
        </w:rPr>
        <w:t xml:space="preserve"> </w:t>
      </w:r>
      <w:r>
        <w:rPr>
          <w:b/>
          <w:bCs/>
          <w:sz w:val="28"/>
          <w:szCs w:val="28"/>
        </w:rPr>
        <w:t>PROPRIETORSHIP</w:t>
      </w:r>
      <w:r>
        <w:rPr>
          <w:b/>
          <w:bCs/>
          <w:spacing w:val="-4"/>
          <w:sz w:val="28"/>
          <w:szCs w:val="28"/>
        </w:rPr>
        <w:t xml:space="preserve"> </w:t>
      </w:r>
      <w:r>
        <w:rPr>
          <w:b/>
          <w:bCs/>
          <w:sz w:val="28"/>
          <w:szCs w:val="28"/>
        </w:rPr>
        <w:t>INFORMATION</w:t>
      </w:r>
    </w:p>
    <w:p w14:paraId="4BD7A628" w14:textId="77777777" w:rsidR="00B368A1" w:rsidRDefault="00B368A1">
      <w:pPr>
        <w:pStyle w:val="BodyText"/>
        <w:kinsoku w:val="0"/>
        <w:overflowPunct w:val="0"/>
        <w:rPr>
          <w:b/>
          <w:bCs/>
          <w:sz w:val="20"/>
          <w:szCs w:val="20"/>
        </w:rPr>
      </w:pPr>
    </w:p>
    <w:p w14:paraId="2B0E277F" w14:textId="77777777" w:rsidR="00B368A1" w:rsidRDefault="00B368A1">
      <w:pPr>
        <w:pStyle w:val="BodyText"/>
        <w:kinsoku w:val="0"/>
        <w:overflowPunct w:val="0"/>
        <w:rPr>
          <w:b/>
          <w:bCs/>
          <w:sz w:val="20"/>
          <w:szCs w:val="20"/>
        </w:rPr>
      </w:pPr>
    </w:p>
    <w:p w14:paraId="590DFA3E" w14:textId="77777777" w:rsidR="00B368A1" w:rsidRDefault="00B368A1">
      <w:pPr>
        <w:pStyle w:val="BodyText"/>
        <w:kinsoku w:val="0"/>
        <w:overflowPunct w:val="0"/>
        <w:rPr>
          <w:b/>
          <w:bCs/>
          <w:sz w:val="20"/>
          <w:szCs w:val="20"/>
        </w:rPr>
      </w:pPr>
    </w:p>
    <w:p w14:paraId="084604D4" w14:textId="77777777" w:rsidR="00B368A1" w:rsidRDefault="00B368A1">
      <w:pPr>
        <w:pStyle w:val="BodyText"/>
        <w:kinsoku w:val="0"/>
        <w:overflowPunct w:val="0"/>
        <w:spacing w:before="8"/>
        <w:rPr>
          <w:b/>
          <w:bCs/>
          <w:sz w:val="23"/>
          <w:szCs w:val="23"/>
        </w:rPr>
      </w:pPr>
    </w:p>
    <w:p w14:paraId="0133E680" w14:textId="77777777" w:rsidR="00B368A1" w:rsidRDefault="00B368A1">
      <w:pPr>
        <w:pStyle w:val="ListParagraph"/>
        <w:numPr>
          <w:ilvl w:val="0"/>
          <w:numId w:val="19"/>
        </w:numPr>
        <w:tabs>
          <w:tab w:val="left" w:pos="1361"/>
          <w:tab w:val="left" w:pos="3972"/>
        </w:tabs>
        <w:kinsoku w:val="0"/>
        <w:overflowPunct w:val="0"/>
        <w:spacing w:before="92"/>
        <w:ind w:hanging="361"/>
        <w:jc w:val="left"/>
        <w:rPr>
          <w:b/>
          <w:bCs/>
          <w:color w:val="000000"/>
        </w:rPr>
      </w:pPr>
      <w:r>
        <w:rPr>
          <w:sz w:val="22"/>
          <w:szCs w:val="22"/>
        </w:rPr>
        <w:t>Legal</w:t>
      </w:r>
      <w:r>
        <w:rPr>
          <w:spacing w:val="-2"/>
          <w:sz w:val="22"/>
          <w:szCs w:val="22"/>
        </w:rPr>
        <w:t xml:space="preserve"> </w:t>
      </w:r>
      <w:r>
        <w:rPr>
          <w:sz w:val="22"/>
          <w:szCs w:val="22"/>
        </w:rPr>
        <w:t>Name</w:t>
      </w:r>
      <w:r>
        <w:rPr>
          <w:spacing w:val="-3"/>
          <w:sz w:val="22"/>
          <w:szCs w:val="22"/>
        </w:rPr>
        <w:t xml:space="preserve"> </w:t>
      </w:r>
      <w:r>
        <w:rPr>
          <w:sz w:val="22"/>
          <w:szCs w:val="22"/>
        </w:rPr>
        <w:t>(Owner):</w:t>
      </w:r>
      <w:r>
        <w:rPr>
          <w:sz w:val="22"/>
          <w:szCs w:val="22"/>
        </w:rPr>
        <w:tab/>
      </w:r>
    </w:p>
    <w:p w14:paraId="3F1E79CB" w14:textId="77777777" w:rsidR="00B368A1" w:rsidRDefault="00B368A1">
      <w:pPr>
        <w:pStyle w:val="BodyText"/>
        <w:kinsoku w:val="0"/>
        <w:overflowPunct w:val="0"/>
        <w:rPr>
          <w:b/>
          <w:bCs/>
          <w:sz w:val="24"/>
          <w:szCs w:val="24"/>
        </w:rPr>
      </w:pPr>
    </w:p>
    <w:p w14:paraId="0F332A8E" w14:textId="77777777" w:rsidR="00B368A1" w:rsidRDefault="00B368A1">
      <w:pPr>
        <w:pStyle w:val="ListParagraph"/>
        <w:numPr>
          <w:ilvl w:val="0"/>
          <w:numId w:val="19"/>
        </w:numPr>
        <w:tabs>
          <w:tab w:val="left" w:pos="1361"/>
        </w:tabs>
        <w:kinsoku w:val="0"/>
        <w:overflowPunct w:val="0"/>
        <w:ind w:hanging="361"/>
        <w:jc w:val="left"/>
        <w:rPr>
          <w:b/>
          <w:bCs/>
          <w:color w:val="000000"/>
        </w:rPr>
      </w:pPr>
      <w:r>
        <w:rPr>
          <w:sz w:val="22"/>
          <w:szCs w:val="22"/>
        </w:rPr>
        <w:t>Date</w:t>
      </w:r>
      <w:r>
        <w:rPr>
          <w:spacing w:val="-1"/>
          <w:sz w:val="22"/>
          <w:szCs w:val="22"/>
        </w:rPr>
        <w:t xml:space="preserve"> </w:t>
      </w:r>
      <w:r>
        <w:rPr>
          <w:sz w:val="22"/>
          <w:szCs w:val="22"/>
        </w:rPr>
        <w:t>you</w:t>
      </w:r>
      <w:r>
        <w:rPr>
          <w:spacing w:val="-4"/>
          <w:sz w:val="22"/>
          <w:szCs w:val="22"/>
        </w:rPr>
        <w:t xml:space="preserve"> </w:t>
      </w:r>
      <w:r>
        <w:rPr>
          <w:sz w:val="22"/>
          <w:szCs w:val="22"/>
        </w:rPr>
        <w:t>first began business</w:t>
      </w:r>
      <w:r>
        <w:rPr>
          <w:spacing w:val="-1"/>
          <w:sz w:val="22"/>
          <w:szCs w:val="22"/>
        </w:rPr>
        <w:t xml:space="preserve"> </w:t>
      </w:r>
      <w:r>
        <w:rPr>
          <w:sz w:val="22"/>
          <w:szCs w:val="22"/>
        </w:rPr>
        <w:t>operations:</w:t>
      </w:r>
      <w:r>
        <w:rPr>
          <w:spacing w:val="-3"/>
          <w:sz w:val="22"/>
          <w:szCs w:val="22"/>
        </w:rPr>
        <w:t xml:space="preserve"> </w:t>
      </w:r>
    </w:p>
    <w:p w14:paraId="38F4454E" w14:textId="77777777" w:rsidR="00B368A1" w:rsidRDefault="00B368A1">
      <w:pPr>
        <w:pStyle w:val="BodyText"/>
        <w:kinsoku w:val="0"/>
        <w:overflowPunct w:val="0"/>
        <w:spacing w:before="10"/>
        <w:rPr>
          <w:b/>
          <w:bCs/>
          <w:sz w:val="20"/>
          <w:szCs w:val="20"/>
        </w:rPr>
      </w:pPr>
    </w:p>
    <w:p w14:paraId="0E139243" w14:textId="77777777" w:rsidR="00B368A1" w:rsidRDefault="00B368A1">
      <w:pPr>
        <w:pStyle w:val="ListParagraph"/>
        <w:numPr>
          <w:ilvl w:val="0"/>
          <w:numId w:val="19"/>
        </w:numPr>
        <w:tabs>
          <w:tab w:val="left" w:pos="1361"/>
        </w:tabs>
        <w:kinsoku w:val="0"/>
        <w:overflowPunct w:val="0"/>
        <w:spacing w:before="1"/>
        <w:ind w:right="1914"/>
        <w:jc w:val="left"/>
        <w:rPr>
          <w:b/>
          <w:bCs/>
          <w:color w:val="000000"/>
          <w:sz w:val="22"/>
          <w:szCs w:val="22"/>
        </w:rPr>
      </w:pPr>
      <w:r>
        <w:rPr>
          <w:sz w:val="22"/>
          <w:szCs w:val="22"/>
        </w:rPr>
        <w:t>Has Applicant operated any other businesses as a sole proprietorship under a</w:t>
      </w:r>
      <w:r>
        <w:rPr>
          <w:spacing w:val="-59"/>
          <w:sz w:val="22"/>
          <w:szCs w:val="22"/>
        </w:rPr>
        <w:t xml:space="preserve"> </w:t>
      </w:r>
      <w:r>
        <w:rPr>
          <w:sz w:val="22"/>
          <w:szCs w:val="22"/>
        </w:rPr>
        <w:t>different</w:t>
      </w:r>
      <w:r>
        <w:rPr>
          <w:spacing w:val="1"/>
          <w:sz w:val="22"/>
          <w:szCs w:val="22"/>
        </w:rPr>
        <w:t xml:space="preserve"> </w:t>
      </w:r>
      <w:r>
        <w:rPr>
          <w:sz w:val="22"/>
          <w:szCs w:val="22"/>
        </w:rPr>
        <w:t>name in</w:t>
      </w:r>
      <w:r>
        <w:rPr>
          <w:spacing w:val="-2"/>
          <w:sz w:val="22"/>
          <w:szCs w:val="22"/>
        </w:rPr>
        <w:t xml:space="preserve"> </w:t>
      </w:r>
      <w:r>
        <w:rPr>
          <w:sz w:val="22"/>
          <w:szCs w:val="22"/>
        </w:rPr>
        <w:t>the</w:t>
      </w:r>
      <w:r>
        <w:rPr>
          <w:spacing w:val="-2"/>
          <w:sz w:val="22"/>
          <w:szCs w:val="22"/>
        </w:rPr>
        <w:t xml:space="preserve"> </w:t>
      </w:r>
      <w:r>
        <w:rPr>
          <w:sz w:val="22"/>
          <w:szCs w:val="22"/>
        </w:rPr>
        <w:t>past</w:t>
      </w:r>
      <w:r>
        <w:rPr>
          <w:spacing w:val="2"/>
          <w:sz w:val="22"/>
          <w:szCs w:val="22"/>
        </w:rPr>
        <w:t xml:space="preserve"> </w:t>
      </w:r>
      <w:r>
        <w:rPr>
          <w:sz w:val="22"/>
          <w:szCs w:val="22"/>
        </w:rPr>
        <w:t>5</w:t>
      </w:r>
      <w:r>
        <w:rPr>
          <w:spacing w:val="-2"/>
          <w:sz w:val="22"/>
          <w:szCs w:val="22"/>
        </w:rPr>
        <w:t xml:space="preserve"> </w:t>
      </w:r>
      <w:r>
        <w:rPr>
          <w:sz w:val="22"/>
          <w:szCs w:val="22"/>
        </w:rPr>
        <w:t>years?</w:t>
      </w:r>
      <w:r>
        <w:rPr>
          <w:spacing w:val="3"/>
          <w:sz w:val="22"/>
          <w:szCs w:val="22"/>
        </w:rPr>
        <w:t xml:space="preserve"> </w:t>
      </w:r>
    </w:p>
    <w:p w14:paraId="1FDECE69" w14:textId="77777777" w:rsidR="00B368A1" w:rsidRDefault="00B368A1">
      <w:pPr>
        <w:pStyle w:val="BodyText"/>
        <w:kinsoku w:val="0"/>
        <w:overflowPunct w:val="0"/>
        <w:rPr>
          <w:b/>
          <w:bCs/>
          <w:sz w:val="26"/>
          <w:szCs w:val="26"/>
        </w:rPr>
      </w:pPr>
    </w:p>
    <w:p w14:paraId="41A16338" w14:textId="77777777" w:rsidR="00B368A1" w:rsidRDefault="00B368A1">
      <w:pPr>
        <w:pStyle w:val="BodyText"/>
        <w:kinsoku w:val="0"/>
        <w:overflowPunct w:val="0"/>
        <w:spacing w:before="196" w:line="256" w:lineRule="auto"/>
        <w:ind w:left="1000" w:right="1179" w:firstLine="307"/>
      </w:pPr>
      <w:r>
        <w:t>If yes, please list all other businesses operated and the dates of operation (Blank date</w:t>
      </w:r>
      <w:r>
        <w:rPr>
          <w:spacing w:val="-60"/>
        </w:rPr>
        <w:t xml:space="preserve"> </w:t>
      </w:r>
      <w:r>
        <w:t>indicates currently</w:t>
      </w:r>
      <w:r>
        <w:rPr>
          <w:spacing w:val="-2"/>
        </w:rPr>
        <w:t xml:space="preserve"> </w:t>
      </w:r>
      <w:r>
        <w:t>operating):</w:t>
      </w:r>
    </w:p>
    <w:p w14:paraId="67682359" w14:textId="77777777" w:rsidR="00B368A1" w:rsidRDefault="00B368A1">
      <w:pPr>
        <w:pStyle w:val="BodyText"/>
        <w:kinsoku w:val="0"/>
        <w:overflowPunct w:val="0"/>
        <w:rPr>
          <w:sz w:val="20"/>
          <w:szCs w:val="20"/>
        </w:rPr>
      </w:pPr>
    </w:p>
    <w:p w14:paraId="2120FC87" w14:textId="77777777" w:rsidR="00B368A1" w:rsidRDefault="00B368A1">
      <w:pPr>
        <w:pStyle w:val="BodyText"/>
        <w:kinsoku w:val="0"/>
        <w:overflowPunct w:val="0"/>
        <w:rPr>
          <w:sz w:val="20"/>
          <w:szCs w:val="20"/>
        </w:rPr>
      </w:pPr>
    </w:p>
    <w:p w14:paraId="09848FCD" w14:textId="77777777" w:rsidR="00B368A1" w:rsidRDefault="00B368A1">
      <w:pPr>
        <w:pStyle w:val="BodyText"/>
        <w:kinsoku w:val="0"/>
        <w:overflowPunct w:val="0"/>
        <w:rPr>
          <w:sz w:val="20"/>
          <w:szCs w:val="20"/>
        </w:rPr>
      </w:pPr>
    </w:p>
    <w:p w14:paraId="3D8D6D43" w14:textId="77777777" w:rsidR="00B368A1" w:rsidRDefault="00B368A1">
      <w:pPr>
        <w:pStyle w:val="BodyText"/>
        <w:kinsoku w:val="0"/>
        <w:overflowPunct w:val="0"/>
        <w:rPr>
          <w:sz w:val="20"/>
          <w:szCs w:val="20"/>
        </w:rPr>
      </w:pPr>
    </w:p>
    <w:p w14:paraId="75A5693F" w14:textId="77777777" w:rsidR="00B368A1" w:rsidRDefault="00B368A1">
      <w:pPr>
        <w:pStyle w:val="BodyText"/>
        <w:kinsoku w:val="0"/>
        <w:overflowPunct w:val="0"/>
        <w:spacing w:before="8" w:after="1"/>
        <w:rPr>
          <w:sz w:val="11"/>
          <w:szCs w:val="11"/>
        </w:rPr>
      </w:pPr>
    </w:p>
    <w:tbl>
      <w:tblPr>
        <w:tblW w:w="0" w:type="auto"/>
        <w:tblInd w:w="650" w:type="dxa"/>
        <w:tblLayout w:type="fixed"/>
        <w:tblCellMar>
          <w:left w:w="0" w:type="dxa"/>
          <w:right w:w="0" w:type="dxa"/>
        </w:tblCellMar>
        <w:tblLook w:val="0000" w:firstRow="0" w:lastRow="0" w:firstColumn="0" w:lastColumn="0" w:noHBand="0" w:noVBand="0"/>
      </w:tblPr>
      <w:tblGrid>
        <w:gridCol w:w="3116"/>
        <w:gridCol w:w="3118"/>
        <w:gridCol w:w="3118"/>
      </w:tblGrid>
      <w:tr w:rsidR="00B368A1" w:rsidRPr="00D6768C" w14:paraId="6B6D3B19" w14:textId="77777777">
        <w:trPr>
          <w:trHeight w:val="278"/>
        </w:trPr>
        <w:tc>
          <w:tcPr>
            <w:tcW w:w="3116" w:type="dxa"/>
            <w:tcBorders>
              <w:top w:val="single" w:sz="4" w:space="0" w:color="000000"/>
              <w:left w:val="single" w:sz="4" w:space="0" w:color="000000"/>
              <w:bottom w:val="single" w:sz="4" w:space="0" w:color="000000"/>
              <w:right w:val="single" w:sz="4" w:space="0" w:color="000000"/>
            </w:tcBorders>
          </w:tcPr>
          <w:p w14:paraId="65C381C8" w14:textId="77777777" w:rsidR="00B368A1" w:rsidRPr="00D6768C" w:rsidRDefault="00B368A1">
            <w:pPr>
              <w:pStyle w:val="TableParagraph"/>
              <w:kinsoku w:val="0"/>
              <w:overflowPunct w:val="0"/>
              <w:spacing w:line="258" w:lineRule="exact"/>
              <w:ind w:left="1022"/>
              <w:rPr>
                <w:b/>
                <w:bCs/>
              </w:rPr>
            </w:pPr>
            <w:r w:rsidRPr="00D6768C">
              <w:rPr>
                <w:b/>
                <w:bCs/>
              </w:rPr>
              <w:t>Business</w:t>
            </w:r>
          </w:p>
        </w:tc>
        <w:tc>
          <w:tcPr>
            <w:tcW w:w="3118" w:type="dxa"/>
            <w:tcBorders>
              <w:top w:val="single" w:sz="4" w:space="0" w:color="000000"/>
              <w:left w:val="single" w:sz="4" w:space="0" w:color="000000"/>
              <w:bottom w:val="single" w:sz="4" w:space="0" w:color="000000"/>
              <w:right w:val="single" w:sz="4" w:space="0" w:color="000000"/>
            </w:tcBorders>
          </w:tcPr>
          <w:p w14:paraId="1856C514" w14:textId="77777777" w:rsidR="00B368A1" w:rsidRPr="00D6768C" w:rsidRDefault="00B368A1">
            <w:pPr>
              <w:pStyle w:val="TableParagraph"/>
              <w:kinsoku w:val="0"/>
              <w:overflowPunct w:val="0"/>
              <w:spacing w:line="258" w:lineRule="exact"/>
              <w:ind w:left="107"/>
              <w:rPr>
                <w:b/>
                <w:bCs/>
              </w:rPr>
            </w:pPr>
            <w:r w:rsidRPr="00D6768C">
              <w:rPr>
                <w:b/>
                <w:bCs/>
              </w:rPr>
              <w:t>Start</w:t>
            </w:r>
            <w:r w:rsidRPr="00D6768C">
              <w:rPr>
                <w:b/>
                <w:bCs/>
                <w:spacing w:val="-1"/>
              </w:rPr>
              <w:t xml:space="preserve"> </w:t>
            </w:r>
            <w:r w:rsidRPr="00D6768C">
              <w:rPr>
                <w:b/>
                <w:bCs/>
              </w:rPr>
              <w:t>Date</w:t>
            </w:r>
          </w:p>
        </w:tc>
        <w:tc>
          <w:tcPr>
            <w:tcW w:w="3118" w:type="dxa"/>
            <w:tcBorders>
              <w:top w:val="single" w:sz="4" w:space="0" w:color="000000"/>
              <w:left w:val="single" w:sz="4" w:space="0" w:color="000000"/>
              <w:bottom w:val="single" w:sz="4" w:space="0" w:color="000000"/>
              <w:right w:val="single" w:sz="4" w:space="0" w:color="000000"/>
            </w:tcBorders>
          </w:tcPr>
          <w:p w14:paraId="53D34790" w14:textId="77777777" w:rsidR="00B368A1" w:rsidRPr="00D6768C" w:rsidRDefault="00B368A1">
            <w:pPr>
              <w:pStyle w:val="TableParagraph"/>
              <w:kinsoku w:val="0"/>
              <w:overflowPunct w:val="0"/>
              <w:spacing w:line="258" w:lineRule="exact"/>
              <w:ind w:left="107"/>
              <w:rPr>
                <w:b/>
                <w:bCs/>
              </w:rPr>
            </w:pPr>
            <w:r w:rsidRPr="00D6768C">
              <w:rPr>
                <w:b/>
                <w:bCs/>
              </w:rPr>
              <w:t>End</w:t>
            </w:r>
            <w:r w:rsidRPr="00D6768C">
              <w:rPr>
                <w:b/>
                <w:bCs/>
                <w:spacing w:val="-1"/>
              </w:rPr>
              <w:t xml:space="preserve"> </w:t>
            </w:r>
            <w:r w:rsidRPr="00D6768C">
              <w:rPr>
                <w:b/>
                <w:bCs/>
              </w:rPr>
              <w:t>Date (if</w:t>
            </w:r>
            <w:r w:rsidRPr="00D6768C">
              <w:rPr>
                <w:b/>
                <w:bCs/>
                <w:spacing w:val="-1"/>
              </w:rPr>
              <w:t xml:space="preserve"> </w:t>
            </w:r>
            <w:r w:rsidRPr="00D6768C">
              <w:rPr>
                <w:b/>
                <w:bCs/>
              </w:rPr>
              <w:t>applicable)</w:t>
            </w:r>
          </w:p>
        </w:tc>
      </w:tr>
      <w:tr w:rsidR="00F812A1" w:rsidRPr="00D6768C" w14:paraId="53348848" w14:textId="77777777">
        <w:trPr>
          <w:trHeight w:val="278"/>
        </w:trPr>
        <w:tc>
          <w:tcPr>
            <w:tcW w:w="3116" w:type="dxa"/>
            <w:tcBorders>
              <w:top w:val="single" w:sz="4" w:space="0" w:color="000000"/>
              <w:left w:val="single" w:sz="4" w:space="0" w:color="000000"/>
              <w:bottom w:val="single" w:sz="4" w:space="0" w:color="000000"/>
              <w:right w:val="single" w:sz="4" w:space="0" w:color="000000"/>
            </w:tcBorders>
          </w:tcPr>
          <w:p w14:paraId="58811B7A" w14:textId="77777777" w:rsidR="00F812A1" w:rsidRPr="00D6768C" w:rsidRDefault="00F812A1">
            <w:pPr>
              <w:pStyle w:val="TableParagraph"/>
              <w:kinsoku w:val="0"/>
              <w:overflowPunct w:val="0"/>
              <w:spacing w:line="258" w:lineRule="exact"/>
              <w:ind w:left="1022"/>
              <w:rPr>
                <w:b/>
                <w:bCs/>
              </w:rPr>
            </w:pPr>
          </w:p>
        </w:tc>
        <w:tc>
          <w:tcPr>
            <w:tcW w:w="3118" w:type="dxa"/>
            <w:tcBorders>
              <w:top w:val="single" w:sz="4" w:space="0" w:color="000000"/>
              <w:left w:val="single" w:sz="4" w:space="0" w:color="000000"/>
              <w:bottom w:val="single" w:sz="4" w:space="0" w:color="000000"/>
              <w:right w:val="single" w:sz="4" w:space="0" w:color="000000"/>
            </w:tcBorders>
          </w:tcPr>
          <w:p w14:paraId="6C07F8A6" w14:textId="77777777" w:rsidR="00F812A1" w:rsidRPr="00D6768C" w:rsidRDefault="00F812A1">
            <w:pPr>
              <w:pStyle w:val="TableParagraph"/>
              <w:kinsoku w:val="0"/>
              <w:overflowPunct w:val="0"/>
              <w:spacing w:line="258" w:lineRule="exact"/>
              <w:ind w:left="107"/>
              <w:rPr>
                <w:b/>
                <w:bCs/>
              </w:rPr>
            </w:pPr>
          </w:p>
        </w:tc>
        <w:tc>
          <w:tcPr>
            <w:tcW w:w="3118" w:type="dxa"/>
            <w:tcBorders>
              <w:top w:val="single" w:sz="4" w:space="0" w:color="000000"/>
              <w:left w:val="single" w:sz="4" w:space="0" w:color="000000"/>
              <w:bottom w:val="single" w:sz="4" w:space="0" w:color="000000"/>
              <w:right w:val="single" w:sz="4" w:space="0" w:color="000000"/>
            </w:tcBorders>
          </w:tcPr>
          <w:p w14:paraId="08DAF6A3" w14:textId="77777777" w:rsidR="00F812A1" w:rsidRPr="00D6768C" w:rsidRDefault="00F812A1">
            <w:pPr>
              <w:pStyle w:val="TableParagraph"/>
              <w:kinsoku w:val="0"/>
              <w:overflowPunct w:val="0"/>
              <w:spacing w:line="258" w:lineRule="exact"/>
              <w:ind w:left="107"/>
              <w:rPr>
                <w:b/>
                <w:bCs/>
              </w:rPr>
            </w:pPr>
          </w:p>
        </w:tc>
      </w:tr>
      <w:tr w:rsidR="00F812A1" w:rsidRPr="00D6768C" w14:paraId="4434A36F" w14:textId="77777777">
        <w:trPr>
          <w:trHeight w:val="278"/>
        </w:trPr>
        <w:tc>
          <w:tcPr>
            <w:tcW w:w="3116" w:type="dxa"/>
            <w:tcBorders>
              <w:top w:val="single" w:sz="4" w:space="0" w:color="000000"/>
              <w:left w:val="single" w:sz="4" w:space="0" w:color="000000"/>
              <w:bottom w:val="single" w:sz="4" w:space="0" w:color="000000"/>
              <w:right w:val="single" w:sz="4" w:space="0" w:color="000000"/>
            </w:tcBorders>
          </w:tcPr>
          <w:p w14:paraId="215D0D6C" w14:textId="77777777" w:rsidR="00F812A1" w:rsidRPr="00D6768C" w:rsidRDefault="00F812A1">
            <w:pPr>
              <w:pStyle w:val="TableParagraph"/>
              <w:kinsoku w:val="0"/>
              <w:overflowPunct w:val="0"/>
              <w:spacing w:line="258" w:lineRule="exact"/>
              <w:ind w:left="1022"/>
              <w:rPr>
                <w:b/>
                <w:bCs/>
              </w:rPr>
            </w:pPr>
          </w:p>
        </w:tc>
        <w:tc>
          <w:tcPr>
            <w:tcW w:w="3118" w:type="dxa"/>
            <w:tcBorders>
              <w:top w:val="single" w:sz="4" w:space="0" w:color="000000"/>
              <w:left w:val="single" w:sz="4" w:space="0" w:color="000000"/>
              <w:bottom w:val="single" w:sz="4" w:space="0" w:color="000000"/>
              <w:right w:val="single" w:sz="4" w:space="0" w:color="000000"/>
            </w:tcBorders>
          </w:tcPr>
          <w:p w14:paraId="09D8A4DB" w14:textId="77777777" w:rsidR="00F812A1" w:rsidRPr="00D6768C" w:rsidRDefault="00F812A1">
            <w:pPr>
              <w:pStyle w:val="TableParagraph"/>
              <w:kinsoku w:val="0"/>
              <w:overflowPunct w:val="0"/>
              <w:spacing w:line="258" w:lineRule="exact"/>
              <w:ind w:left="107"/>
              <w:rPr>
                <w:b/>
                <w:bCs/>
              </w:rPr>
            </w:pPr>
          </w:p>
        </w:tc>
        <w:tc>
          <w:tcPr>
            <w:tcW w:w="3118" w:type="dxa"/>
            <w:tcBorders>
              <w:top w:val="single" w:sz="4" w:space="0" w:color="000000"/>
              <w:left w:val="single" w:sz="4" w:space="0" w:color="000000"/>
              <w:bottom w:val="single" w:sz="4" w:space="0" w:color="000000"/>
              <w:right w:val="single" w:sz="4" w:space="0" w:color="000000"/>
            </w:tcBorders>
          </w:tcPr>
          <w:p w14:paraId="57391703" w14:textId="77777777" w:rsidR="00F812A1" w:rsidRPr="00D6768C" w:rsidRDefault="00F812A1">
            <w:pPr>
              <w:pStyle w:val="TableParagraph"/>
              <w:kinsoku w:val="0"/>
              <w:overflowPunct w:val="0"/>
              <w:spacing w:line="258" w:lineRule="exact"/>
              <w:ind w:left="107"/>
              <w:rPr>
                <w:b/>
                <w:bCs/>
              </w:rPr>
            </w:pPr>
          </w:p>
        </w:tc>
      </w:tr>
    </w:tbl>
    <w:p w14:paraId="326EAEE5" w14:textId="77777777" w:rsidR="00B368A1" w:rsidRDefault="00B368A1">
      <w:pPr>
        <w:rPr>
          <w:sz w:val="11"/>
          <w:szCs w:val="11"/>
        </w:rPr>
        <w:sectPr w:rsidR="00B368A1">
          <w:pgSz w:w="12240" w:h="15840"/>
          <w:pgMar w:top="440" w:right="580" w:bottom="280" w:left="800" w:header="182" w:footer="0" w:gutter="0"/>
          <w:cols w:space="720" w:equalWidth="0">
            <w:col w:w="10860"/>
          </w:cols>
          <w:noEndnote/>
        </w:sectPr>
      </w:pPr>
    </w:p>
    <w:p w14:paraId="5B384B4D" w14:textId="77777777" w:rsidR="00B368A1" w:rsidRDefault="00B368A1">
      <w:pPr>
        <w:pStyle w:val="BodyText"/>
        <w:kinsoku w:val="0"/>
        <w:overflowPunct w:val="0"/>
        <w:rPr>
          <w:sz w:val="20"/>
          <w:szCs w:val="20"/>
        </w:rPr>
      </w:pPr>
    </w:p>
    <w:p w14:paraId="19ADA716" w14:textId="77777777" w:rsidR="00B368A1" w:rsidRDefault="00B368A1">
      <w:pPr>
        <w:pStyle w:val="BodyText"/>
        <w:kinsoku w:val="0"/>
        <w:overflowPunct w:val="0"/>
        <w:spacing w:before="9"/>
        <w:rPr>
          <w:sz w:val="25"/>
          <w:szCs w:val="25"/>
        </w:rPr>
      </w:pPr>
    </w:p>
    <w:p w14:paraId="35EFAFDD" w14:textId="77777777" w:rsidR="00B368A1" w:rsidRDefault="00B368A1">
      <w:pPr>
        <w:pStyle w:val="Heading1"/>
        <w:kinsoku w:val="0"/>
        <w:overflowPunct w:val="0"/>
        <w:ind w:left="705" w:right="1191" w:firstLine="2"/>
      </w:pPr>
      <w:r>
        <w:t>NON-EXCLUSIVE PERMIT AND AGREEMENT TO USE AIRPORT</w:t>
      </w:r>
      <w:r>
        <w:rPr>
          <w:spacing w:val="1"/>
        </w:rPr>
        <w:t xml:space="preserve"> </w:t>
      </w:r>
      <w:r>
        <w:t>PROPERTY TO OPERATE DESIGNATED TAXICABS AT SAN DIEGO</w:t>
      </w:r>
      <w:r>
        <w:rPr>
          <w:spacing w:val="-75"/>
        </w:rPr>
        <w:t xml:space="preserve"> </w:t>
      </w:r>
      <w:r>
        <w:t>INTERNATIONAL</w:t>
      </w:r>
      <w:r>
        <w:rPr>
          <w:spacing w:val="-2"/>
        </w:rPr>
        <w:t xml:space="preserve"> </w:t>
      </w:r>
      <w:r>
        <w:t>AIRPORT</w:t>
      </w:r>
    </w:p>
    <w:p w14:paraId="473A85F4" w14:textId="77777777" w:rsidR="00B368A1" w:rsidRDefault="00B368A1">
      <w:pPr>
        <w:pStyle w:val="BodyText"/>
        <w:kinsoku w:val="0"/>
        <w:overflowPunct w:val="0"/>
        <w:rPr>
          <w:b/>
          <w:bCs/>
          <w:sz w:val="20"/>
          <w:szCs w:val="20"/>
        </w:rPr>
      </w:pPr>
    </w:p>
    <w:p w14:paraId="2B31C539" w14:textId="77777777" w:rsidR="00B368A1" w:rsidRDefault="00B368A1">
      <w:pPr>
        <w:pStyle w:val="BodyText"/>
        <w:kinsoku w:val="0"/>
        <w:overflowPunct w:val="0"/>
        <w:rPr>
          <w:b/>
          <w:bCs/>
          <w:sz w:val="20"/>
          <w:szCs w:val="20"/>
        </w:rPr>
        <w:sectPr w:rsidR="00B368A1">
          <w:headerReference w:type="default" r:id="rId17"/>
          <w:footerReference w:type="default" r:id="rId18"/>
          <w:pgSz w:w="12240" w:h="15840"/>
          <w:pgMar w:top="440" w:right="580" w:bottom="1200" w:left="800" w:header="182" w:footer="1010" w:gutter="0"/>
          <w:cols w:space="720"/>
          <w:noEndnote/>
        </w:sectPr>
      </w:pPr>
    </w:p>
    <w:p w14:paraId="2F67DE8B" w14:textId="77777777" w:rsidR="00B368A1" w:rsidRDefault="00B368A1">
      <w:pPr>
        <w:pStyle w:val="BodyText"/>
        <w:kinsoku w:val="0"/>
        <w:overflowPunct w:val="0"/>
        <w:spacing w:before="212"/>
        <w:ind w:left="911"/>
      </w:pPr>
      <w:r>
        <w:t>This</w:t>
      </w:r>
      <w:r>
        <w:rPr>
          <w:spacing w:val="-3"/>
        </w:rPr>
        <w:t xml:space="preserve"> </w:t>
      </w:r>
      <w:r>
        <w:t>NON-EXCLUSIVE</w:t>
      </w:r>
      <w:r>
        <w:rPr>
          <w:spacing w:val="-6"/>
        </w:rPr>
        <w:t xml:space="preserve"> </w:t>
      </w:r>
      <w:r>
        <w:t>PERMIT,</w:t>
      </w:r>
      <w:r>
        <w:rPr>
          <w:spacing w:val="-2"/>
        </w:rPr>
        <w:t xml:space="preserve"> </w:t>
      </w:r>
      <w:r>
        <w:t>is</w:t>
      </w:r>
      <w:r>
        <w:rPr>
          <w:spacing w:val="-3"/>
        </w:rPr>
        <w:t xml:space="preserve"> </w:t>
      </w:r>
      <w:r>
        <w:t>made</w:t>
      </w:r>
      <w:r>
        <w:rPr>
          <w:spacing w:val="-3"/>
        </w:rPr>
        <w:t xml:space="preserve"> </w:t>
      </w:r>
      <w:r>
        <w:t>and</w:t>
      </w:r>
      <w:r>
        <w:rPr>
          <w:spacing w:val="-3"/>
        </w:rPr>
        <w:t xml:space="preserve"> </w:t>
      </w:r>
      <w:r>
        <w:t>entered</w:t>
      </w:r>
      <w:r>
        <w:rPr>
          <w:spacing w:val="-3"/>
        </w:rPr>
        <w:t xml:space="preserve"> </w:t>
      </w:r>
      <w:r>
        <w:t>into</w:t>
      </w:r>
      <w:r>
        <w:rPr>
          <w:spacing w:val="-3"/>
        </w:rPr>
        <w:t xml:space="preserve"> </w:t>
      </w:r>
      <w:r>
        <w:t>on</w:t>
      </w:r>
    </w:p>
    <w:p w14:paraId="3ED1553C" w14:textId="77777777" w:rsidR="00B368A1" w:rsidRDefault="00B368A1">
      <w:pPr>
        <w:pStyle w:val="BodyText"/>
        <w:kinsoku w:val="0"/>
        <w:overflowPunct w:val="0"/>
        <w:spacing w:before="11"/>
        <w:rPr>
          <w:sz w:val="24"/>
          <w:szCs w:val="24"/>
        </w:rPr>
      </w:pPr>
      <w:r>
        <w:rPr>
          <w:rFonts w:ascii="Times New Roman" w:hAnsi="Times New Roman" w:cs="Times New Roman"/>
          <w:sz w:val="24"/>
          <w:szCs w:val="24"/>
        </w:rPr>
        <w:br w:type="column"/>
      </w:r>
    </w:p>
    <w:p w14:paraId="7FBFB75C" w14:textId="77777777" w:rsidR="00B368A1" w:rsidRDefault="00B368A1">
      <w:pPr>
        <w:pStyle w:val="BodyText"/>
        <w:kinsoku w:val="0"/>
        <w:overflowPunct w:val="0"/>
        <w:ind w:left="107"/>
        <w:rPr>
          <w:rFonts w:ascii="Lucida Console" w:hAnsi="Lucida Console" w:cs="Lucida Console"/>
          <w:sz w:val="17"/>
          <w:szCs w:val="17"/>
        </w:rPr>
      </w:pPr>
    </w:p>
    <w:p w14:paraId="78EA3915" w14:textId="77777777" w:rsidR="00B368A1" w:rsidRDefault="00B368A1">
      <w:pPr>
        <w:pStyle w:val="BodyText"/>
        <w:kinsoku w:val="0"/>
        <w:overflowPunct w:val="0"/>
        <w:spacing w:before="212"/>
        <w:ind w:left="309"/>
      </w:pPr>
      <w:r>
        <w:rPr>
          <w:rFonts w:ascii="Times New Roman" w:hAnsi="Times New Roman" w:cs="Times New Roman"/>
          <w:sz w:val="24"/>
          <w:szCs w:val="24"/>
        </w:rPr>
        <w:br w:type="column"/>
      </w:r>
      <w:r>
        <w:t>by</w:t>
      </w:r>
      <w:r>
        <w:rPr>
          <w:spacing w:val="-3"/>
        </w:rPr>
        <w:t xml:space="preserve"> </w:t>
      </w:r>
      <w:r>
        <w:t>and</w:t>
      </w:r>
      <w:r>
        <w:rPr>
          <w:spacing w:val="-2"/>
        </w:rPr>
        <w:t xml:space="preserve"> </w:t>
      </w:r>
      <w:r>
        <w:t>between</w:t>
      </w:r>
      <w:r>
        <w:rPr>
          <w:spacing w:val="-2"/>
        </w:rPr>
        <w:t xml:space="preserve"> </w:t>
      </w:r>
      <w:r>
        <w:t>the</w:t>
      </w:r>
    </w:p>
    <w:p w14:paraId="4C9CD3CA" w14:textId="77777777" w:rsidR="00B368A1" w:rsidRDefault="00B368A1">
      <w:pPr>
        <w:pStyle w:val="BodyText"/>
        <w:kinsoku w:val="0"/>
        <w:overflowPunct w:val="0"/>
        <w:spacing w:before="212"/>
        <w:ind w:left="309"/>
        <w:sectPr w:rsidR="00B368A1">
          <w:type w:val="continuous"/>
          <w:pgSz w:w="12240" w:h="15840"/>
          <w:pgMar w:top="440" w:right="580" w:bottom="0" w:left="800" w:header="720" w:footer="720" w:gutter="0"/>
          <w:cols w:num="3" w:space="720" w:equalWidth="0">
            <w:col w:w="6922" w:space="40"/>
            <w:col w:w="955" w:space="39"/>
            <w:col w:w="2904"/>
          </w:cols>
          <w:noEndnote/>
        </w:sectPr>
      </w:pPr>
    </w:p>
    <w:p w14:paraId="3775BB48" w14:textId="77777777" w:rsidR="00B368A1" w:rsidRDefault="00B368A1">
      <w:pPr>
        <w:pStyle w:val="BodyText"/>
        <w:kinsoku w:val="0"/>
        <w:overflowPunct w:val="0"/>
        <w:spacing w:before="1"/>
        <w:ind w:left="191" w:right="675"/>
        <w:jc w:val="both"/>
      </w:pPr>
      <w:r>
        <w:t>SAN DIEGO COUNTY REGIONAL AIRPORT AUTHORITY (“Authority”), a local governmental entity of</w:t>
      </w:r>
      <w:r>
        <w:rPr>
          <w:spacing w:val="-59"/>
        </w:rPr>
        <w:t xml:space="preserve"> </w:t>
      </w:r>
      <w:r>
        <w:t>regional government, and</w:t>
      </w:r>
      <w:r w:rsidR="000D2DAA">
        <w:t>______________</w:t>
      </w:r>
      <w:r>
        <w:t>(“Permittee”) a</w:t>
      </w:r>
      <w:r w:rsidR="000D2DAA">
        <w:t>____________</w:t>
      </w:r>
      <w:r>
        <w:t>(Business Entity) (Authority</w:t>
      </w:r>
      <w:r>
        <w:rPr>
          <w:spacing w:val="-59"/>
        </w:rPr>
        <w:t xml:space="preserve"> </w:t>
      </w:r>
      <w:r>
        <w:t>and</w:t>
      </w:r>
      <w:r>
        <w:rPr>
          <w:spacing w:val="-1"/>
        </w:rPr>
        <w:t xml:space="preserve"> </w:t>
      </w:r>
      <w:r>
        <w:t>Permittee</w:t>
      </w:r>
      <w:r>
        <w:rPr>
          <w:spacing w:val="-2"/>
        </w:rPr>
        <w:t xml:space="preserve"> </w:t>
      </w:r>
      <w:r>
        <w:t>are</w:t>
      </w:r>
      <w:r>
        <w:rPr>
          <w:spacing w:val="-2"/>
        </w:rPr>
        <w:t xml:space="preserve"> </w:t>
      </w:r>
      <w:r>
        <w:t>collectively</w:t>
      </w:r>
      <w:r>
        <w:rPr>
          <w:spacing w:val="-2"/>
        </w:rPr>
        <w:t xml:space="preserve"> </w:t>
      </w:r>
      <w:r>
        <w:t>referred</w:t>
      </w:r>
      <w:r>
        <w:rPr>
          <w:spacing w:val="-2"/>
        </w:rPr>
        <w:t xml:space="preserve"> </w:t>
      </w:r>
      <w:r>
        <w:t>to</w:t>
      </w:r>
      <w:r>
        <w:rPr>
          <w:spacing w:val="-2"/>
        </w:rPr>
        <w:t xml:space="preserve"> </w:t>
      </w:r>
      <w:r>
        <w:t>as</w:t>
      </w:r>
      <w:r>
        <w:rPr>
          <w:spacing w:val="-2"/>
        </w:rPr>
        <w:t xml:space="preserve"> </w:t>
      </w:r>
      <w:r>
        <w:t>“Parties”).</w:t>
      </w:r>
    </w:p>
    <w:p w14:paraId="3A9E9D43" w14:textId="77777777" w:rsidR="00B368A1" w:rsidRDefault="00B368A1">
      <w:pPr>
        <w:pStyle w:val="BodyText"/>
        <w:kinsoku w:val="0"/>
        <w:overflowPunct w:val="0"/>
        <w:spacing w:before="10"/>
        <w:rPr>
          <w:sz w:val="21"/>
          <w:szCs w:val="21"/>
        </w:rPr>
      </w:pPr>
    </w:p>
    <w:p w14:paraId="7203E097" w14:textId="77777777" w:rsidR="00B368A1" w:rsidRDefault="00B368A1">
      <w:pPr>
        <w:pStyle w:val="Heading3"/>
        <w:kinsoku w:val="0"/>
        <w:overflowPunct w:val="0"/>
        <w:ind w:left="1020" w:right="1504"/>
        <w:jc w:val="center"/>
        <w:rPr>
          <w:u w:val="none"/>
        </w:rPr>
      </w:pPr>
      <w:r>
        <w:rPr>
          <w:u w:val="thick" w:color="000000"/>
        </w:rPr>
        <w:t>WITNESSETH</w:t>
      </w:r>
    </w:p>
    <w:p w14:paraId="19CBE51D" w14:textId="77777777" w:rsidR="00B368A1" w:rsidRDefault="00B368A1">
      <w:pPr>
        <w:pStyle w:val="BodyText"/>
        <w:kinsoku w:val="0"/>
        <w:overflowPunct w:val="0"/>
        <w:spacing w:before="8"/>
        <w:rPr>
          <w:b/>
          <w:bCs/>
          <w:sz w:val="13"/>
          <w:szCs w:val="13"/>
        </w:rPr>
      </w:pPr>
    </w:p>
    <w:p w14:paraId="3E213E83" w14:textId="77777777" w:rsidR="00B368A1" w:rsidRDefault="00B368A1">
      <w:pPr>
        <w:pStyle w:val="BodyText"/>
        <w:kinsoku w:val="0"/>
        <w:overflowPunct w:val="0"/>
        <w:spacing w:before="94" w:line="242" w:lineRule="auto"/>
        <w:ind w:left="191" w:right="678" w:firstLine="720"/>
        <w:jc w:val="both"/>
      </w:pPr>
      <w:r>
        <w:rPr>
          <w:b/>
          <w:bCs/>
        </w:rPr>
        <w:t>WHEREAS</w:t>
      </w:r>
      <w:r>
        <w:t>, the San Diego Unified Port District (“District”) is the trustee of certain tidelands</w:t>
      </w:r>
      <w:r>
        <w:rPr>
          <w:spacing w:val="1"/>
        </w:rPr>
        <w:t xml:space="preserve"> </w:t>
      </w:r>
      <w:r>
        <w:t>owned</w:t>
      </w:r>
      <w:r>
        <w:rPr>
          <w:spacing w:val="-8"/>
        </w:rPr>
        <w:t xml:space="preserve"> </w:t>
      </w:r>
      <w:r>
        <w:t>by</w:t>
      </w:r>
      <w:r>
        <w:rPr>
          <w:spacing w:val="-11"/>
        </w:rPr>
        <w:t xml:space="preserve"> </w:t>
      </w:r>
      <w:r>
        <w:t>the</w:t>
      </w:r>
      <w:r>
        <w:rPr>
          <w:spacing w:val="-9"/>
        </w:rPr>
        <w:t xml:space="preserve"> </w:t>
      </w:r>
      <w:r>
        <w:t>State</w:t>
      </w:r>
      <w:r>
        <w:rPr>
          <w:spacing w:val="-10"/>
        </w:rPr>
        <w:t xml:space="preserve"> </w:t>
      </w:r>
      <w:r>
        <w:t>of</w:t>
      </w:r>
      <w:r>
        <w:rPr>
          <w:spacing w:val="-7"/>
        </w:rPr>
        <w:t xml:space="preserve"> </w:t>
      </w:r>
      <w:r>
        <w:t>California,</w:t>
      </w:r>
      <w:r>
        <w:rPr>
          <w:spacing w:val="-10"/>
        </w:rPr>
        <w:t xml:space="preserve"> </w:t>
      </w:r>
      <w:r>
        <w:t>including</w:t>
      </w:r>
      <w:r>
        <w:rPr>
          <w:spacing w:val="-9"/>
        </w:rPr>
        <w:t xml:space="preserve"> </w:t>
      </w:r>
      <w:r>
        <w:t>San</w:t>
      </w:r>
      <w:r>
        <w:rPr>
          <w:spacing w:val="-10"/>
        </w:rPr>
        <w:t xml:space="preserve"> </w:t>
      </w:r>
      <w:r>
        <w:t>Diego</w:t>
      </w:r>
      <w:r>
        <w:rPr>
          <w:spacing w:val="-11"/>
        </w:rPr>
        <w:t xml:space="preserve"> </w:t>
      </w:r>
      <w:r>
        <w:t>International</w:t>
      </w:r>
      <w:r>
        <w:rPr>
          <w:spacing w:val="-9"/>
        </w:rPr>
        <w:t xml:space="preserve"> </w:t>
      </w:r>
      <w:r>
        <w:t>Airport</w:t>
      </w:r>
      <w:r>
        <w:rPr>
          <w:spacing w:val="-11"/>
        </w:rPr>
        <w:t xml:space="preserve"> </w:t>
      </w:r>
      <w:r>
        <w:t>at</w:t>
      </w:r>
      <w:r>
        <w:rPr>
          <w:spacing w:val="-7"/>
        </w:rPr>
        <w:t xml:space="preserve"> </w:t>
      </w:r>
      <w:r>
        <w:t>Lindbergh</w:t>
      </w:r>
      <w:r>
        <w:rPr>
          <w:spacing w:val="-9"/>
        </w:rPr>
        <w:t xml:space="preserve"> </w:t>
      </w:r>
      <w:r>
        <w:t>Field</w:t>
      </w:r>
      <w:r>
        <w:rPr>
          <w:spacing w:val="-11"/>
        </w:rPr>
        <w:t xml:space="preserve"> </w:t>
      </w:r>
      <w:r>
        <w:t>(“Airport”),</w:t>
      </w:r>
      <w:r>
        <w:rPr>
          <w:spacing w:val="-59"/>
        </w:rPr>
        <w:t xml:space="preserve"> </w:t>
      </w:r>
      <w:r>
        <w:t>located</w:t>
      </w:r>
      <w:r>
        <w:rPr>
          <w:spacing w:val="-1"/>
        </w:rPr>
        <w:t xml:space="preserve"> </w:t>
      </w:r>
      <w:r>
        <w:t>in</w:t>
      </w:r>
      <w:r>
        <w:rPr>
          <w:spacing w:val="-2"/>
        </w:rPr>
        <w:t xml:space="preserve"> </w:t>
      </w:r>
      <w:r>
        <w:t>the City</w:t>
      </w:r>
      <w:r>
        <w:rPr>
          <w:spacing w:val="-2"/>
        </w:rPr>
        <w:t xml:space="preserve"> </w:t>
      </w:r>
      <w:r>
        <w:t>of</w:t>
      </w:r>
      <w:r>
        <w:rPr>
          <w:spacing w:val="2"/>
        </w:rPr>
        <w:t xml:space="preserve"> </w:t>
      </w:r>
      <w:r>
        <w:t>San</w:t>
      </w:r>
      <w:r>
        <w:rPr>
          <w:spacing w:val="-1"/>
        </w:rPr>
        <w:t xml:space="preserve"> </w:t>
      </w:r>
      <w:r>
        <w:t>Diego,</w:t>
      </w:r>
      <w:r>
        <w:rPr>
          <w:spacing w:val="2"/>
        </w:rPr>
        <w:t xml:space="preserve"> </w:t>
      </w:r>
      <w:r>
        <w:t>California;</w:t>
      </w:r>
      <w:r>
        <w:rPr>
          <w:spacing w:val="-1"/>
        </w:rPr>
        <w:t xml:space="preserve"> </w:t>
      </w:r>
      <w:r>
        <w:t>and</w:t>
      </w:r>
    </w:p>
    <w:p w14:paraId="1C67EB2D" w14:textId="77777777" w:rsidR="00B368A1" w:rsidRDefault="00B368A1">
      <w:pPr>
        <w:pStyle w:val="BodyText"/>
        <w:kinsoku w:val="0"/>
        <w:overflowPunct w:val="0"/>
        <w:spacing w:before="5"/>
        <w:rPr>
          <w:sz w:val="21"/>
          <w:szCs w:val="21"/>
        </w:rPr>
      </w:pPr>
    </w:p>
    <w:p w14:paraId="59B5F10B" w14:textId="77777777" w:rsidR="00B368A1" w:rsidRDefault="00B368A1">
      <w:pPr>
        <w:pStyle w:val="BodyText"/>
        <w:kinsoku w:val="0"/>
        <w:overflowPunct w:val="0"/>
        <w:ind w:left="191" w:right="675" w:firstLine="720"/>
        <w:jc w:val="both"/>
      </w:pPr>
      <w:r>
        <w:rPr>
          <w:b/>
          <w:bCs/>
        </w:rPr>
        <w:t>WHEREAS</w:t>
      </w:r>
      <w:r>
        <w:t>, the San Diego County Regional Airport Authority Act (“Act”) established Authority</w:t>
      </w:r>
      <w:r>
        <w:rPr>
          <w:spacing w:val="1"/>
        </w:rPr>
        <w:t xml:space="preserve"> </w:t>
      </w:r>
      <w:r>
        <w:t>with the exclusive power and authority to oversee the establishment, operation and coordination of</w:t>
      </w:r>
      <w:r>
        <w:rPr>
          <w:spacing w:val="1"/>
        </w:rPr>
        <w:t xml:space="preserve"> </w:t>
      </w:r>
      <w:r>
        <w:t>airport</w:t>
      </w:r>
      <w:r>
        <w:rPr>
          <w:spacing w:val="1"/>
        </w:rPr>
        <w:t xml:space="preserve"> </w:t>
      </w:r>
      <w:r>
        <w:t>facilities</w:t>
      </w:r>
      <w:r>
        <w:rPr>
          <w:spacing w:val="1"/>
        </w:rPr>
        <w:t xml:space="preserve"> </w:t>
      </w:r>
      <w:r>
        <w:t>within</w:t>
      </w:r>
      <w:r>
        <w:rPr>
          <w:spacing w:val="1"/>
        </w:rPr>
        <w:t xml:space="preserve"> </w:t>
      </w:r>
      <w:r>
        <w:t>the</w:t>
      </w:r>
      <w:r>
        <w:rPr>
          <w:spacing w:val="1"/>
        </w:rPr>
        <w:t xml:space="preserve"> </w:t>
      </w:r>
      <w:r>
        <w:t>County</w:t>
      </w:r>
      <w:r>
        <w:rPr>
          <w:spacing w:val="1"/>
        </w:rPr>
        <w:t xml:space="preserve"> </w:t>
      </w:r>
      <w:r>
        <w:t>of</w:t>
      </w:r>
      <w:r>
        <w:rPr>
          <w:spacing w:val="1"/>
        </w:rPr>
        <w:t xml:space="preserve"> </w:t>
      </w:r>
      <w:r>
        <w:t>San</w:t>
      </w:r>
      <w:r>
        <w:rPr>
          <w:spacing w:val="1"/>
        </w:rPr>
        <w:t xml:space="preserve"> </w:t>
      </w:r>
      <w:r>
        <w:t>Diego,</w:t>
      </w:r>
      <w:r>
        <w:rPr>
          <w:spacing w:val="1"/>
        </w:rPr>
        <w:t xml:space="preserve"> </w:t>
      </w:r>
      <w:r>
        <w:t>as</w:t>
      </w:r>
      <w:r>
        <w:rPr>
          <w:spacing w:val="1"/>
        </w:rPr>
        <w:t xml:space="preserve"> </w:t>
      </w:r>
      <w:r>
        <w:t>well</w:t>
      </w:r>
      <w:r>
        <w:rPr>
          <w:spacing w:val="1"/>
        </w:rPr>
        <w:t xml:space="preserve"> </w:t>
      </w:r>
      <w:r>
        <w:t>as</w:t>
      </w:r>
      <w:r>
        <w:rPr>
          <w:spacing w:val="1"/>
        </w:rPr>
        <w:t xml:space="preserve"> </w:t>
      </w:r>
      <w:r>
        <w:t>to</w:t>
      </w:r>
      <w:r>
        <w:rPr>
          <w:spacing w:val="1"/>
        </w:rPr>
        <w:t xml:space="preserve"> </w:t>
      </w:r>
      <w:r>
        <w:t>study,</w:t>
      </w:r>
      <w:r>
        <w:rPr>
          <w:spacing w:val="1"/>
        </w:rPr>
        <w:t xml:space="preserve"> </w:t>
      </w:r>
      <w:r>
        <w:t>plan</w:t>
      </w:r>
      <w:r>
        <w:rPr>
          <w:spacing w:val="1"/>
        </w:rPr>
        <w:t xml:space="preserve"> </w:t>
      </w:r>
      <w:r>
        <w:t>and</w:t>
      </w:r>
      <w:r>
        <w:rPr>
          <w:spacing w:val="1"/>
        </w:rPr>
        <w:t xml:space="preserve"> </w:t>
      </w:r>
      <w:r>
        <w:t>implement</w:t>
      </w:r>
      <w:r>
        <w:rPr>
          <w:spacing w:val="1"/>
        </w:rPr>
        <w:t xml:space="preserve"> </w:t>
      </w:r>
      <w:r>
        <w:t>any</w:t>
      </w:r>
      <w:r>
        <w:rPr>
          <w:spacing w:val="1"/>
        </w:rPr>
        <w:t xml:space="preserve"> </w:t>
      </w:r>
      <w:r>
        <w:t>improvements, expansions,</w:t>
      </w:r>
      <w:r>
        <w:rPr>
          <w:spacing w:val="1"/>
        </w:rPr>
        <w:t xml:space="preserve"> </w:t>
      </w:r>
      <w:r>
        <w:t>or enhancements at</w:t>
      </w:r>
      <w:r>
        <w:rPr>
          <w:spacing w:val="-2"/>
        </w:rPr>
        <w:t xml:space="preserve"> </w:t>
      </w:r>
      <w:r>
        <w:t>existing</w:t>
      </w:r>
      <w:r>
        <w:rPr>
          <w:spacing w:val="1"/>
        </w:rPr>
        <w:t xml:space="preserve"> </w:t>
      </w:r>
      <w:r>
        <w:t>or</w:t>
      </w:r>
      <w:r>
        <w:rPr>
          <w:spacing w:val="-5"/>
        </w:rPr>
        <w:t xml:space="preserve"> </w:t>
      </w:r>
      <w:r>
        <w:t>future</w:t>
      </w:r>
      <w:r>
        <w:rPr>
          <w:spacing w:val="-3"/>
        </w:rPr>
        <w:t xml:space="preserve"> </w:t>
      </w:r>
      <w:r>
        <w:t>airports</w:t>
      </w:r>
      <w:r>
        <w:rPr>
          <w:spacing w:val="-3"/>
        </w:rPr>
        <w:t xml:space="preserve"> </w:t>
      </w:r>
      <w:r>
        <w:t>within</w:t>
      </w:r>
      <w:r>
        <w:rPr>
          <w:spacing w:val="-1"/>
        </w:rPr>
        <w:t xml:space="preserve"> </w:t>
      </w:r>
      <w:r>
        <w:t>its control;</w:t>
      </w:r>
      <w:r>
        <w:rPr>
          <w:spacing w:val="1"/>
        </w:rPr>
        <w:t xml:space="preserve"> </w:t>
      </w:r>
      <w:r>
        <w:t>and</w:t>
      </w:r>
    </w:p>
    <w:p w14:paraId="33ED08B7" w14:textId="77777777" w:rsidR="00B368A1" w:rsidRDefault="00B368A1">
      <w:pPr>
        <w:pStyle w:val="BodyText"/>
        <w:kinsoku w:val="0"/>
        <w:overflowPunct w:val="0"/>
      </w:pPr>
    </w:p>
    <w:p w14:paraId="27742687" w14:textId="77777777" w:rsidR="00B368A1" w:rsidRDefault="00B368A1">
      <w:pPr>
        <w:pStyle w:val="BodyText"/>
        <w:kinsoku w:val="0"/>
        <w:overflowPunct w:val="0"/>
        <w:spacing w:line="242" w:lineRule="auto"/>
        <w:ind w:left="191" w:right="671" w:firstLine="720"/>
        <w:jc w:val="both"/>
      </w:pPr>
      <w:r>
        <w:rPr>
          <w:b/>
          <w:bCs/>
        </w:rPr>
        <w:t>WHEREAS</w:t>
      </w:r>
      <w:r>
        <w:t>, pursuant to the Act, District and Authority entered into a ground lease (“Master</w:t>
      </w:r>
      <w:r>
        <w:rPr>
          <w:spacing w:val="1"/>
        </w:rPr>
        <w:t xml:space="preserve"> </w:t>
      </w:r>
      <w:r>
        <w:t>Lease”)</w:t>
      </w:r>
      <w:r>
        <w:rPr>
          <w:spacing w:val="-12"/>
        </w:rPr>
        <w:t xml:space="preserve"> </w:t>
      </w:r>
      <w:r>
        <w:t>dated</w:t>
      </w:r>
      <w:r>
        <w:rPr>
          <w:spacing w:val="-12"/>
        </w:rPr>
        <w:t xml:space="preserve"> </w:t>
      </w:r>
      <w:r>
        <w:t>December</w:t>
      </w:r>
      <w:r>
        <w:rPr>
          <w:spacing w:val="-12"/>
        </w:rPr>
        <w:t xml:space="preserve"> </w:t>
      </w:r>
      <w:r>
        <w:t>17,</w:t>
      </w:r>
      <w:r>
        <w:rPr>
          <w:spacing w:val="-11"/>
        </w:rPr>
        <w:t xml:space="preserve"> </w:t>
      </w:r>
      <w:r>
        <w:t>2002,</w:t>
      </w:r>
      <w:r>
        <w:rPr>
          <w:spacing w:val="-12"/>
        </w:rPr>
        <w:t xml:space="preserve"> </w:t>
      </w:r>
      <w:r>
        <w:t>bearing</w:t>
      </w:r>
      <w:r>
        <w:rPr>
          <w:spacing w:val="-8"/>
        </w:rPr>
        <w:t xml:space="preserve"> </w:t>
      </w:r>
      <w:r>
        <w:t>Authority’s</w:t>
      </w:r>
      <w:r>
        <w:rPr>
          <w:spacing w:val="-10"/>
        </w:rPr>
        <w:t xml:space="preserve"> </w:t>
      </w:r>
      <w:r>
        <w:t>Document</w:t>
      </w:r>
      <w:r>
        <w:rPr>
          <w:spacing w:val="-9"/>
        </w:rPr>
        <w:t xml:space="preserve"> </w:t>
      </w:r>
      <w:r>
        <w:t>No.</w:t>
      </w:r>
      <w:r>
        <w:rPr>
          <w:spacing w:val="-8"/>
        </w:rPr>
        <w:t xml:space="preserve"> </w:t>
      </w:r>
      <w:r>
        <w:t>AA-0008,</w:t>
      </w:r>
      <w:r>
        <w:rPr>
          <w:spacing w:val="-10"/>
        </w:rPr>
        <w:t xml:space="preserve"> </w:t>
      </w:r>
      <w:r>
        <w:t>whereby</w:t>
      </w:r>
      <w:r>
        <w:rPr>
          <w:spacing w:val="-12"/>
        </w:rPr>
        <w:t xml:space="preserve"> </w:t>
      </w:r>
      <w:r>
        <w:t>District</w:t>
      </w:r>
      <w:r>
        <w:rPr>
          <w:spacing w:val="-12"/>
        </w:rPr>
        <w:t xml:space="preserve"> </w:t>
      </w:r>
      <w:r>
        <w:t>leased</w:t>
      </w:r>
      <w:r>
        <w:rPr>
          <w:spacing w:val="-58"/>
        </w:rPr>
        <w:t xml:space="preserve"> </w:t>
      </w:r>
      <w:r>
        <w:t>to</w:t>
      </w:r>
      <w:r>
        <w:rPr>
          <w:spacing w:val="-1"/>
        </w:rPr>
        <w:t xml:space="preserve"> </w:t>
      </w:r>
      <w:r>
        <w:t>Authority</w:t>
      </w:r>
      <w:r>
        <w:rPr>
          <w:spacing w:val="-1"/>
        </w:rPr>
        <w:t xml:space="preserve"> </w:t>
      </w:r>
      <w:r>
        <w:t>the</w:t>
      </w:r>
      <w:r>
        <w:rPr>
          <w:spacing w:val="-2"/>
        </w:rPr>
        <w:t xml:space="preserve"> </w:t>
      </w:r>
      <w:r>
        <w:t>Airport</w:t>
      </w:r>
      <w:r>
        <w:rPr>
          <w:spacing w:val="2"/>
        </w:rPr>
        <w:t xml:space="preserve"> </w:t>
      </w:r>
      <w:r>
        <w:t>and other</w:t>
      </w:r>
      <w:r>
        <w:rPr>
          <w:spacing w:val="-1"/>
        </w:rPr>
        <w:t xml:space="preserve"> </w:t>
      </w:r>
      <w:r>
        <w:t>real property</w:t>
      </w:r>
      <w:r>
        <w:rPr>
          <w:spacing w:val="-4"/>
        </w:rPr>
        <w:t xml:space="preserve"> </w:t>
      </w:r>
      <w:r>
        <w:t>related</w:t>
      </w:r>
      <w:r>
        <w:rPr>
          <w:spacing w:val="-2"/>
        </w:rPr>
        <w:t xml:space="preserve"> </w:t>
      </w:r>
      <w:r>
        <w:t>thereto;</w:t>
      </w:r>
      <w:r>
        <w:rPr>
          <w:spacing w:val="-1"/>
        </w:rPr>
        <w:t xml:space="preserve"> </w:t>
      </w:r>
      <w:r>
        <w:t>and</w:t>
      </w:r>
    </w:p>
    <w:p w14:paraId="2DF6DEEA" w14:textId="77777777" w:rsidR="00B368A1" w:rsidRDefault="00B368A1">
      <w:pPr>
        <w:pStyle w:val="BodyText"/>
        <w:kinsoku w:val="0"/>
        <w:overflowPunct w:val="0"/>
        <w:spacing w:before="5"/>
        <w:rPr>
          <w:sz w:val="21"/>
          <w:szCs w:val="21"/>
        </w:rPr>
      </w:pPr>
    </w:p>
    <w:p w14:paraId="72D270A0" w14:textId="77777777" w:rsidR="00B368A1" w:rsidRDefault="00B368A1">
      <w:pPr>
        <w:pStyle w:val="BodyText"/>
        <w:kinsoku w:val="0"/>
        <w:overflowPunct w:val="0"/>
        <w:ind w:left="191" w:right="681" w:firstLine="720"/>
        <w:jc w:val="both"/>
      </w:pPr>
      <w:r>
        <w:rPr>
          <w:b/>
          <w:bCs/>
        </w:rPr>
        <w:t>WHEREAS</w:t>
      </w:r>
      <w:r>
        <w:t>, Authority Code §8.41 makes it unlawful for any person or entity to engage in a</w:t>
      </w:r>
      <w:r>
        <w:rPr>
          <w:spacing w:val="1"/>
        </w:rPr>
        <w:t xml:space="preserve"> </w:t>
      </w:r>
      <w:r>
        <w:t>business or commercial activity on the Airport without the appropriate grant, franchise, certificate, or</w:t>
      </w:r>
      <w:r>
        <w:rPr>
          <w:spacing w:val="1"/>
        </w:rPr>
        <w:t xml:space="preserve"> </w:t>
      </w:r>
      <w:r>
        <w:t>permit</w:t>
      </w:r>
      <w:r>
        <w:rPr>
          <w:spacing w:val="-2"/>
        </w:rPr>
        <w:t xml:space="preserve"> </w:t>
      </w:r>
      <w:r>
        <w:t>issued by</w:t>
      </w:r>
      <w:r>
        <w:rPr>
          <w:spacing w:val="-4"/>
        </w:rPr>
        <w:t xml:space="preserve"> </w:t>
      </w:r>
      <w:r>
        <w:t>the Authority;</w:t>
      </w:r>
      <w:r>
        <w:rPr>
          <w:spacing w:val="2"/>
        </w:rPr>
        <w:t xml:space="preserve"> </w:t>
      </w:r>
      <w:r>
        <w:t>and</w:t>
      </w:r>
    </w:p>
    <w:p w14:paraId="0E379E1E" w14:textId="77777777" w:rsidR="00B368A1" w:rsidRDefault="00B368A1">
      <w:pPr>
        <w:pStyle w:val="BodyText"/>
        <w:kinsoku w:val="0"/>
        <w:overflowPunct w:val="0"/>
        <w:spacing w:before="10"/>
        <w:rPr>
          <w:sz w:val="21"/>
          <w:szCs w:val="21"/>
        </w:rPr>
      </w:pPr>
    </w:p>
    <w:p w14:paraId="06B99F45" w14:textId="77777777" w:rsidR="00B368A1" w:rsidRDefault="00B368A1">
      <w:pPr>
        <w:pStyle w:val="BodyText"/>
        <w:kinsoku w:val="0"/>
        <w:overflowPunct w:val="0"/>
        <w:spacing w:line="242" w:lineRule="auto"/>
        <w:ind w:left="191" w:right="672" w:firstLine="600"/>
        <w:jc w:val="both"/>
      </w:pPr>
      <w:r>
        <w:rPr>
          <w:b/>
          <w:bCs/>
        </w:rPr>
        <w:t>WHEREAS</w:t>
      </w:r>
      <w:r>
        <w:t>, Authority has determined that it will provide certain facilities and services at the</w:t>
      </w:r>
      <w:r>
        <w:rPr>
          <w:spacing w:val="1"/>
        </w:rPr>
        <w:t xml:space="preserve"> </w:t>
      </w:r>
      <w:r>
        <w:t>Airport to allow authorized commercial Taxicab operators to transport fare-paying passengers from the</w:t>
      </w:r>
      <w:r>
        <w:rPr>
          <w:spacing w:val="-59"/>
        </w:rPr>
        <w:t xml:space="preserve"> </w:t>
      </w:r>
      <w:r>
        <w:t>Airport;</w:t>
      </w:r>
      <w:r>
        <w:rPr>
          <w:spacing w:val="1"/>
        </w:rPr>
        <w:t xml:space="preserve"> </w:t>
      </w:r>
      <w:r>
        <w:t>and</w:t>
      </w:r>
    </w:p>
    <w:p w14:paraId="1A1FE0A7" w14:textId="77777777" w:rsidR="00B368A1" w:rsidRDefault="00B368A1">
      <w:pPr>
        <w:pStyle w:val="BodyText"/>
        <w:kinsoku w:val="0"/>
        <w:overflowPunct w:val="0"/>
        <w:spacing w:before="5"/>
        <w:rPr>
          <w:sz w:val="21"/>
          <w:szCs w:val="21"/>
        </w:rPr>
      </w:pPr>
    </w:p>
    <w:p w14:paraId="53FA1E30" w14:textId="77777777" w:rsidR="00B368A1" w:rsidRDefault="00B368A1">
      <w:pPr>
        <w:pStyle w:val="BodyText"/>
        <w:kinsoku w:val="0"/>
        <w:overflowPunct w:val="0"/>
        <w:ind w:left="191" w:right="671" w:firstLine="600"/>
        <w:jc w:val="both"/>
      </w:pPr>
      <w:r>
        <w:rPr>
          <w:b/>
          <w:bCs/>
          <w:spacing w:val="-2"/>
        </w:rPr>
        <w:t>WHEREAS</w:t>
      </w:r>
      <w:r>
        <w:rPr>
          <w:spacing w:val="-2"/>
        </w:rPr>
        <w:t>,</w:t>
      </w:r>
      <w:r>
        <w:rPr>
          <w:spacing w:val="-8"/>
        </w:rPr>
        <w:t xml:space="preserve"> </w:t>
      </w:r>
      <w:r>
        <w:rPr>
          <w:spacing w:val="-2"/>
        </w:rPr>
        <w:t>Permittee</w:t>
      </w:r>
      <w:r>
        <w:rPr>
          <w:spacing w:val="-9"/>
        </w:rPr>
        <w:t xml:space="preserve"> </w:t>
      </w:r>
      <w:r>
        <w:rPr>
          <w:spacing w:val="-2"/>
        </w:rPr>
        <w:t>is</w:t>
      </w:r>
      <w:r>
        <w:rPr>
          <w:spacing w:val="-14"/>
        </w:rPr>
        <w:t xml:space="preserve"> </w:t>
      </w:r>
      <w:r>
        <w:rPr>
          <w:spacing w:val="-2"/>
        </w:rPr>
        <w:t>the</w:t>
      </w:r>
      <w:r>
        <w:rPr>
          <w:spacing w:val="-11"/>
        </w:rPr>
        <w:t xml:space="preserve"> </w:t>
      </w:r>
      <w:r>
        <w:rPr>
          <w:spacing w:val="-2"/>
        </w:rPr>
        <w:t>owner</w:t>
      </w:r>
      <w:r>
        <w:rPr>
          <w:spacing w:val="-10"/>
        </w:rPr>
        <w:t xml:space="preserve"> </w:t>
      </w:r>
      <w:r>
        <w:rPr>
          <w:spacing w:val="-2"/>
        </w:rPr>
        <w:t>of</w:t>
      </w:r>
      <w:r>
        <w:rPr>
          <w:spacing w:val="-11"/>
        </w:rPr>
        <w:t xml:space="preserve"> </w:t>
      </w:r>
      <w:r>
        <w:rPr>
          <w:spacing w:val="-2"/>
        </w:rPr>
        <w:t>one</w:t>
      </w:r>
      <w:r>
        <w:rPr>
          <w:spacing w:val="-11"/>
        </w:rPr>
        <w:t xml:space="preserve"> </w:t>
      </w:r>
      <w:r>
        <w:rPr>
          <w:spacing w:val="-2"/>
        </w:rPr>
        <w:t>or</w:t>
      </w:r>
      <w:r>
        <w:rPr>
          <w:spacing w:val="-10"/>
        </w:rPr>
        <w:t xml:space="preserve"> </w:t>
      </w:r>
      <w:r>
        <w:rPr>
          <w:spacing w:val="-2"/>
        </w:rPr>
        <w:t>more</w:t>
      </w:r>
      <w:r>
        <w:rPr>
          <w:spacing w:val="-14"/>
        </w:rPr>
        <w:t xml:space="preserve"> </w:t>
      </w:r>
      <w:r>
        <w:rPr>
          <w:spacing w:val="-2"/>
        </w:rPr>
        <w:t>Taxicabs</w:t>
      </w:r>
      <w:r>
        <w:rPr>
          <w:spacing w:val="-11"/>
        </w:rPr>
        <w:t xml:space="preserve"> </w:t>
      </w:r>
      <w:r>
        <w:rPr>
          <w:spacing w:val="-2"/>
        </w:rPr>
        <w:t>authorized</w:t>
      </w:r>
      <w:r>
        <w:rPr>
          <w:spacing w:val="-11"/>
        </w:rPr>
        <w:t xml:space="preserve"> </w:t>
      </w:r>
      <w:r>
        <w:rPr>
          <w:spacing w:val="-2"/>
        </w:rPr>
        <w:t>to</w:t>
      </w:r>
      <w:r>
        <w:rPr>
          <w:spacing w:val="-10"/>
        </w:rPr>
        <w:t xml:space="preserve"> </w:t>
      </w:r>
      <w:r>
        <w:rPr>
          <w:spacing w:val="-2"/>
        </w:rPr>
        <w:t>operate</w:t>
      </w:r>
      <w:r>
        <w:rPr>
          <w:spacing w:val="-11"/>
        </w:rPr>
        <w:t xml:space="preserve"> </w:t>
      </w:r>
      <w:r>
        <w:rPr>
          <w:spacing w:val="-2"/>
        </w:rPr>
        <w:t>within</w:t>
      </w:r>
      <w:r>
        <w:rPr>
          <w:spacing w:val="-11"/>
        </w:rPr>
        <w:t xml:space="preserve"> </w:t>
      </w:r>
      <w:r>
        <w:rPr>
          <w:spacing w:val="-1"/>
        </w:rPr>
        <w:t>the</w:t>
      </w:r>
      <w:r>
        <w:rPr>
          <w:spacing w:val="-10"/>
        </w:rPr>
        <w:t xml:space="preserve"> </w:t>
      </w:r>
      <w:r>
        <w:rPr>
          <w:spacing w:val="-1"/>
        </w:rPr>
        <w:t>City</w:t>
      </w:r>
      <w:r>
        <w:rPr>
          <w:spacing w:val="-11"/>
        </w:rPr>
        <w:t xml:space="preserve"> </w:t>
      </w:r>
      <w:r>
        <w:rPr>
          <w:spacing w:val="-1"/>
        </w:rPr>
        <w:t>of</w:t>
      </w:r>
      <w:r>
        <w:rPr>
          <w:spacing w:val="-59"/>
        </w:rPr>
        <w:t xml:space="preserve"> </w:t>
      </w:r>
      <w:r>
        <w:t>San Diego California, said Taxicabs having authority from the Metropolitan Transit System (“MTS”) to</w:t>
      </w:r>
      <w:r>
        <w:rPr>
          <w:spacing w:val="1"/>
        </w:rPr>
        <w:t xml:space="preserve"> </w:t>
      </w:r>
      <w:r>
        <w:t>operate</w:t>
      </w:r>
      <w:r>
        <w:rPr>
          <w:spacing w:val="-8"/>
        </w:rPr>
        <w:t xml:space="preserve"> </w:t>
      </w:r>
      <w:r>
        <w:t>in</w:t>
      </w:r>
      <w:r>
        <w:rPr>
          <w:spacing w:val="-8"/>
        </w:rPr>
        <w:t xml:space="preserve"> </w:t>
      </w:r>
      <w:r>
        <w:t>the</w:t>
      </w:r>
      <w:r>
        <w:rPr>
          <w:spacing w:val="-8"/>
        </w:rPr>
        <w:t xml:space="preserve"> </w:t>
      </w:r>
      <w:r>
        <w:t>City</w:t>
      </w:r>
      <w:r>
        <w:rPr>
          <w:spacing w:val="-10"/>
        </w:rPr>
        <w:t xml:space="preserve"> </w:t>
      </w:r>
      <w:r>
        <w:t>of</w:t>
      </w:r>
      <w:r>
        <w:rPr>
          <w:spacing w:val="-4"/>
        </w:rPr>
        <w:t xml:space="preserve"> </w:t>
      </w:r>
      <w:r>
        <w:t>San</w:t>
      </w:r>
      <w:r>
        <w:rPr>
          <w:spacing w:val="-8"/>
        </w:rPr>
        <w:t xml:space="preserve"> </w:t>
      </w:r>
      <w:r>
        <w:t>Diego</w:t>
      </w:r>
      <w:r>
        <w:rPr>
          <w:spacing w:val="-8"/>
        </w:rPr>
        <w:t xml:space="preserve"> </w:t>
      </w:r>
      <w:r>
        <w:t>(“City”);</w:t>
      </w:r>
      <w:r>
        <w:rPr>
          <w:spacing w:val="-5"/>
        </w:rPr>
        <w:t xml:space="preserve"> </w:t>
      </w:r>
      <w:r>
        <w:t>and</w:t>
      </w:r>
    </w:p>
    <w:p w14:paraId="3D650821" w14:textId="77777777" w:rsidR="00B368A1" w:rsidRDefault="00B368A1">
      <w:pPr>
        <w:pStyle w:val="BodyText"/>
        <w:kinsoku w:val="0"/>
        <w:overflowPunct w:val="0"/>
        <w:spacing w:before="1"/>
      </w:pPr>
    </w:p>
    <w:p w14:paraId="67F5BB05" w14:textId="77777777" w:rsidR="00B368A1" w:rsidRDefault="00B368A1">
      <w:pPr>
        <w:pStyle w:val="BodyText"/>
        <w:kinsoku w:val="0"/>
        <w:overflowPunct w:val="0"/>
        <w:ind w:left="191" w:right="669" w:firstLine="600"/>
        <w:jc w:val="both"/>
      </w:pPr>
      <w:r>
        <w:rPr>
          <w:b/>
          <w:bCs/>
        </w:rPr>
        <w:t>WHEREAS</w:t>
      </w:r>
      <w:r>
        <w:t>,</w:t>
      </w:r>
      <w:r>
        <w:rPr>
          <w:spacing w:val="-6"/>
        </w:rPr>
        <w:t xml:space="preserve"> </w:t>
      </w:r>
      <w:r>
        <w:t>Permittee</w:t>
      </w:r>
      <w:r>
        <w:rPr>
          <w:spacing w:val="-9"/>
        </w:rPr>
        <w:t xml:space="preserve"> </w:t>
      </w:r>
      <w:r>
        <w:t>desires</w:t>
      </w:r>
      <w:r>
        <w:rPr>
          <w:spacing w:val="-11"/>
        </w:rPr>
        <w:t xml:space="preserve"> </w:t>
      </w:r>
      <w:r>
        <w:t>to</w:t>
      </w:r>
      <w:r>
        <w:rPr>
          <w:spacing w:val="-9"/>
        </w:rPr>
        <w:t xml:space="preserve"> </w:t>
      </w:r>
      <w:r>
        <w:t>derive</w:t>
      </w:r>
      <w:r>
        <w:rPr>
          <w:spacing w:val="-9"/>
        </w:rPr>
        <w:t xml:space="preserve"> </w:t>
      </w:r>
      <w:r>
        <w:t>financial</w:t>
      </w:r>
      <w:r>
        <w:rPr>
          <w:spacing w:val="-9"/>
        </w:rPr>
        <w:t xml:space="preserve"> </w:t>
      </w:r>
      <w:r>
        <w:t>benefit</w:t>
      </w:r>
      <w:r>
        <w:rPr>
          <w:spacing w:val="-10"/>
        </w:rPr>
        <w:t xml:space="preserve"> </w:t>
      </w:r>
      <w:r>
        <w:t>by</w:t>
      </w:r>
      <w:r>
        <w:rPr>
          <w:spacing w:val="-9"/>
        </w:rPr>
        <w:t xml:space="preserve"> </w:t>
      </w:r>
      <w:r>
        <w:t>operating</w:t>
      </w:r>
      <w:r>
        <w:rPr>
          <w:spacing w:val="-5"/>
        </w:rPr>
        <w:t xml:space="preserve"> </w:t>
      </w:r>
      <w:r>
        <w:t>Permitted</w:t>
      </w:r>
      <w:r>
        <w:rPr>
          <w:spacing w:val="-11"/>
        </w:rPr>
        <w:t xml:space="preserve"> </w:t>
      </w:r>
      <w:r>
        <w:t>Taxicabs</w:t>
      </w:r>
      <w:r>
        <w:rPr>
          <w:spacing w:val="-10"/>
        </w:rPr>
        <w:t xml:space="preserve"> </w:t>
      </w:r>
      <w:r>
        <w:t>to</w:t>
      </w:r>
      <w:r>
        <w:rPr>
          <w:spacing w:val="-9"/>
        </w:rPr>
        <w:t xml:space="preserve"> </w:t>
      </w:r>
      <w:r>
        <w:t>enter</w:t>
      </w:r>
      <w:r>
        <w:rPr>
          <w:spacing w:val="-59"/>
        </w:rPr>
        <w:t xml:space="preserve"> </w:t>
      </w:r>
      <w:r>
        <w:t>upon</w:t>
      </w:r>
      <w:r>
        <w:rPr>
          <w:spacing w:val="-11"/>
        </w:rPr>
        <w:t xml:space="preserve"> </w:t>
      </w:r>
      <w:r>
        <w:t>Airport</w:t>
      </w:r>
      <w:r>
        <w:rPr>
          <w:spacing w:val="-8"/>
        </w:rPr>
        <w:t xml:space="preserve"> </w:t>
      </w:r>
      <w:r>
        <w:t>property</w:t>
      </w:r>
      <w:r>
        <w:rPr>
          <w:spacing w:val="-13"/>
        </w:rPr>
        <w:t xml:space="preserve"> </w:t>
      </w:r>
      <w:r>
        <w:t>to</w:t>
      </w:r>
      <w:r>
        <w:rPr>
          <w:spacing w:val="-9"/>
        </w:rPr>
        <w:t xml:space="preserve"> </w:t>
      </w:r>
      <w:r>
        <w:t>transport</w:t>
      </w:r>
      <w:r>
        <w:rPr>
          <w:spacing w:val="-11"/>
        </w:rPr>
        <w:t xml:space="preserve"> </w:t>
      </w:r>
      <w:r>
        <w:t>fare-paying</w:t>
      </w:r>
      <w:r>
        <w:rPr>
          <w:spacing w:val="-8"/>
        </w:rPr>
        <w:t xml:space="preserve"> </w:t>
      </w:r>
      <w:r>
        <w:t>passengers</w:t>
      </w:r>
      <w:r>
        <w:rPr>
          <w:spacing w:val="-12"/>
        </w:rPr>
        <w:t xml:space="preserve"> </w:t>
      </w:r>
      <w:r>
        <w:t>from</w:t>
      </w:r>
      <w:r>
        <w:rPr>
          <w:spacing w:val="-9"/>
        </w:rPr>
        <w:t xml:space="preserve"> </w:t>
      </w:r>
      <w:r>
        <w:t>the</w:t>
      </w:r>
      <w:r>
        <w:rPr>
          <w:spacing w:val="-11"/>
        </w:rPr>
        <w:t xml:space="preserve"> </w:t>
      </w:r>
      <w:r>
        <w:t>Airport;</w:t>
      </w:r>
      <w:r>
        <w:rPr>
          <w:spacing w:val="-8"/>
        </w:rPr>
        <w:t xml:space="preserve"> </w:t>
      </w:r>
      <w:r>
        <w:t>and</w:t>
      </w:r>
    </w:p>
    <w:p w14:paraId="59149145" w14:textId="77777777" w:rsidR="00B368A1" w:rsidRDefault="00B368A1">
      <w:pPr>
        <w:pStyle w:val="BodyText"/>
        <w:kinsoku w:val="0"/>
        <w:overflowPunct w:val="0"/>
        <w:spacing w:before="11"/>
        <w:rPr>
          <w:sz w:val="21"/>
          <w:szCs w:val="21"/>
        </w:rPr>
      </w:pPr>
    </w:p>
    <w:p w14:paraId="0515F7D6" w14:textId="77777777" w:rsidR="00B368A1" w:rsidRDefault="00B368A1">
      <w:pPr>
        <w:pStyle w:val="BodyText"/>
        <w:kinsoku w:val="0"/>
        <w:overflowPunct w:val="0"/>
        <w:ind w:left="191" w:right="668" w:firstLine="600"/>
        <w:jc w:val="both"/>
      </w:pPr>
      <w:r>
        <w:rPr>
          <w:b/>
          <w:bCs/>
        </w:rPr>
        <w:t>WHEREAS</w:t>
      </w:r>
      <w:r>
        <w:t>, Permittee has requested Authority authorize the Taxicab or Taxicabs identified in</w:t>
      </w:r>
      <w:r>
        <w:rPr>
          <w:spacing w:val="1"/>
        </w:rPr>
        <w:t xml:space="preserve"> </w:t>
      </w:r>
      <w:r>
        <w:rPr>
          <w:spacing w:val="-1"/>
        </w:rPr>
        <w:t>“</w:t>
      </w:r>
      <w:r>
        <w:rPr>
          <w:b/>
          <w:bCs/>
          <w:spacing w:val="-1"/>
          <w:u w:val="thick" w:color="000000"/>
        </w:rPr>
        <w:t>Exhibit</w:t>
      </w:r>
      <w:r>
        <w:rPr>
          <w:b/>
          <w:bCs/>
          <w:spacing w:val="-8"/>
          <w:u w:val="thick" w:color="000000"/>
        </w:rPr>
        <w:t xml:space="preserve"> </w:t>
      </w:r>
      <w:r>
        <w:rPr>
          <w:b/>
          <w:bCs/>
          <w:spacing w:val="-1"/>
          <w:u w:val="thick" w:color="000000"/>
        </w:rPr>
        <w:t>A</w:t>
      </w:r>
      <w:r>
        <w:rPr>
          <w:spacing w:val="-1"/>
        </w:rPr>
        <w:t>”</w:t>
      </w:r>
      <w:r>
        <w:rPr>
          <w:spacing w:val="-10"/>
        </w:rPr>
        <w:t xml:space="preserve"> </w:t>
      </w:r>
      <w:r>
        <w:rPr>
          <w:spacing w:val="-1"/>
        </w:rPr>
        <w:t>to</w:t>
      </w:r>
      <w:r>
        <w:rPr>
          <w:spacing w:val="-14"/>
        </w:rPr>
        <w:t xml:space="preserve"> </w:t>
      </w:r>
      <w:r>
        <w:rPr>
          <w:spacing w:val="-1"/>
        </w:rPr>
        <w:t>this</w:t>
      </w:r>
      <w:r>
        <w:rPr>
          <w:spacing w:val="-13"/>
        </w:rPr>
        <w:t xml:space="preserve"> </w:t>
      </w:r>
      <w:r>
        <w:rPr>
          <w:spacing w:val="-1"/>
        </w:rPr>
        <w:t>Permit</w:t>
      </w:r>
      <w:r>
        <w:rPr>
          <w:spacing w:val="-13"/>
        </w:rPr>
        <w:t xml:space="preserve"> </w:t>
      </w:r>
      <w:r>
        <w:rPr>
          <w:spacing w:val="-1"/>
        </w:rPr>
        <w:t>to</w:t>
      </w:r>
      <w:r>
        <w:rPr>
          <w:spacing w:val="-12"/>
        </w:rPr>
        <w:t xml:space="preserve"> </w:t>
      </w:r>
      <w:r>
        <w:rPr>
          <w:spacing w:val="-1"/>
        </w:rPr>
        <w:t>use</w:t>
      </w:r>
      <w:r>
        <w:rPr>
          <w:spacing w:val="-12"/>
        </w:rPr>
        <w:t xml:space="preserve"> </w:t>
      </w:r>
      <w:r>
        <w:rPr>
          <w:spacing w:val="-1"/>
        </w:rPr>
        <w:t>Airport</w:t>
      </w:r>
      <w:r>
        <w:rPr>
          <w:spacing w:val="-12"/>
        </w:rPr>
        <w:t xml:space="preserve"> </w:t>
      </w:r>
      <w:r>
        <w:rPr>
          <w:spacing w:val="-1"/>
        </w:rPr>
        <w:t>property</w:t>
      </w:r>
      <w:r>
        <w:rPr>
          <w:spacing w:val="-14"/>
        </w:rPr>
        <w:t xml:space="preserve"> </w:t>
      </w:r>
      <w:r>
        <w:rPr>
          <w:spacing w:val="-1"/>
        </w:rPr>
        <w:t>to</w:t>
      </w:r>
      <w:r>
        <w:rPr>
          <w:spacing w:val="-11"/>
        </w:rPr>
        <w:t xml:space="preserve"> </w:t>
      </w:r>
      <w:r>
        <w:rPr>
          <w:spacing w:val="-1"/>
        </w:rPr>
        <w:t>operate</w:t>
      </w:r>
      <w:r>
        <w:rPr>
          <w:spacing w:val="-10"/>
        </w:rPr>
        <w:t xml:space="preserve"> </w:t>
      </w:r>
      <w:r>
        <w:t>a</w:t>
      </w:r>
      <w:r>
        <w:rPr>
          <w:spacing w:val="-13"/>
        </w:rPr>
        <w:t xml:space="preserve"> </w:t>
      </w:r>
      <w:r>
        <w:t>commercial</w:t>
      </w:r>
      <w:r>
        <w:rPr>
          <w:spacing w:val="-11"/>
        </w:rPr>
        <w:t xml:space="preserve"> </w:t>
      </w:r>
      <w:r>
        <w:t>business</w:t>
      </w:r>
      <w:r>
        <w:rPr>
          <w:spacing w:val="-10"/>
        </w:rPr>
        <w:t xml:space="preserve"> </w:t>
      </w:r>
      <w:r>
        <w:t>on</w:t>
      </w:r>
      <w:r>
        <w:rPr>
          <w:spacing w:val="-11"/>
        </w:rPr>
        <w:t xml:space="preserve"> </w:t>
      </w:r>
      <w:r>
        <w:t>Airport</w:t>
      </w:r>
      <w:r>
        <w:rPr>
          <w:spacing w:val="-9"/>
        </w:rPr>
        <w:t xml:space="preserve"> </w:t>
      </w:r>
      <w:r>
        <w:t>property</w:t>
      </w:r>
      <w:r>
        <w:rPr>
          <w:spacing w:val="-15"/>
        </w:rPr>
        <w:t xml:space="preserve"> </w:t>
      </w:r>
      <w:r>
        <w:t>by</w:t>
      </w:r>
      <w:r>
        <w:rPr>
          <w:spacing w:val="-58"/>
        </w:rPr>
        <w:t xml:space="preserve"> </w:t>
      </w:r>
      <w:r>
        <w:rPr>
          <w:spacing w:val="-3"/>
        </w:rPr>
        <w:t>picking</w:t>
      </w:r>
      <w:r>
        <w:rPr>
          <w:spacing w:val="-12"/>
        </w:rPr>
        <w:t xml:space="preserve"> </w:t>
      </w:r>
      <w:r>
        <w:rPr>
          <w:spacing w:val="-3"/>
        </w:rPr>
        <w:t>up</w:t>
      </w:r>
      <w:r>
        <w:rPr>
          <w:spacing w:val="-11"/>
        </w:rPr>
        <w:t xml:space="preserve"> </w:t>
      </w:r>
      <w:r>
        <w:rPr>
          <w:spacing w:val="-3"/>
        </w:rPr>
        <w:t>Airport</w:t>
      </w:r>
      <w:r>
        <w:rPr>
          <w:spacing w:val="-10"/>
        </w:rPr>
        <w:t xml:space="preserve"> </w:t>
      </w:r>
      <w:r>
        <w:rPr>
          <w:spacing w:val="-3"/>
        </w:rPr>
        <w:t>Passengers</w:t>
      </w:r>
      <w:r>
        <w:rPr>
          <w:spacing w:val="-11"/>
        </w:rPr>
        <w:t xml:space="preserve"> </w:t>
      </w:r>
      <w:r>
        <w:rPr>
          <w:spacing w:val="-3"/>
        </w:rPr>
        <w:t>at</w:t>
      </w:r>
      <w:r>
        <w:rPr>
          <w:spacing w:val="-12"/>
        </w:rPr>
        <w:t xml:space="preserve"> </w:t>
      </w:r>
      <w:r>
        <w:rPr>
          <w:spacing w:val="-3"/>
        </w:rPr>
        <w:t>the</w:t>
      </w:r>
      <w:r>
        <w:rPr>
          <w:spacing w:val="-11"/>
        </w:rPr>
        <w:t xml:space="preserve"> </w:t>
      </w:r>
      <w:r>
        <w:rPr>
          <w:spacing w:val="-3"/>
        </w:rPr>
        <w:t>Airport</w:t>
      </w:r>
      <w:r>
        <w:rPr>
          <w:spacing w:val="-11"/>
        </w:rPr>
        <w:t xml:space="preserve"> </w:t>
      </w:r>
      <w:r>
        <w:rPr>
          <w:spacing w:val="-2"/>
        </w:rPr>
        <w:t>and</w:t>
      </w:r>
      <w:r>
        <w:rPr>
          <w:spacing w:val="-13"/>
        </w:rPr>
        <w:t xml:space="preserve"> </w:t>
      </w:r>
      <w:r>
        <w:rPr>
          <w:spacing w:val="-2"/>
        </w:rPr>
        <w:t>to</w:t>
      </w:r>
      <w:r>
        <w:rPr>
          <w:spacing w:val="-13"/>
        </w:rPr>
        <w:t xml:space="preserve"> </w:t>
      </w:r>
      <w:r>
        <w:rPr>
          <w:spacing w:val="-2"/>
        </w:rPr>
        <w:t>use</w:t>
      </w:r>
      <w:r>
        <w:rPr>
          <w:spacing w:val="-11"/>
        </w:rPr>
        <w:t xml:space="preserve"> </w:t>
      </w:r>
      <w:r>
        <w:rPr>
          <w:spacing w:val="-2"/>
        </w:rPr>
        <w:t>certain</w:t>
      </w:r>
      <w:r>
        <w:rPr>
          <w:spacing w:val="-12"/>
        </w:rPr>
        <w:t xml:space="preserve"> </w:t>
      </w:r>
      <w:r>
        <w:rPr>
          <w:spacing w:val="-2"/>
        </w:rPr>
        <w:t>taxicab-support</w:t>
      </w:r>
      <w:r>
        <w:rPr>
          <w:spacing w:val="-12"/>
        </w:rPr>
        <w:t xml:space="preserve"> </w:t>
      </w:r>
      <w:r>
        <w:rPr>
          <w:spacing w:val="-2"/>
        </w:rPr>
        <w:t>facilities</w:t>
      </w:r>
      <w:r>
        <w:rPr>
          <w:spacing w:val="-11"/>
        </w:rPr>
        <w:t xml:space="preserve"> </w:t>
      </w:r>
      <w:r>
        <w:rPr>
          <w:spacing w:val="-2"/>
        </w:rPr>
        <w:t>and</w:t>
      </w:r>
      <w:r>
        <w:rPr>
          <w:spacing w:val="-11"/>
        </w:rPr>
        <w:t xml:space="preserve"> </w:t>
      </w:r>
      <w:r>
        <w:rPr>
          <w:spacing w:val="-2"/>
        </w:rPr>
        <w:t>services</w:t>
      </w:r>
      <w:r>
        <w:rPr>
          <w:spacing w:val="-12"/>
        </w:rPr>
        <w:t xml:space="preserve"> </w:t>
      </w:r>
      <w:r>
        <w:rPr>
          <w:spacing w:val="-2"/>
        </w:rPr>
        <w:t>at</w:t>
      </w:r>
      <w:r>
        <w:rPr>
          <w:spacing w:val="-12"/>
        </w:rPr>
        <w:t xml:space="preserve"> </w:t>
      </w:r>
      <w:r>
        <w:rPr>
          <w:spacing w:val="-2"/>
        </w:rPr>
        <w:t>the</w:t>
      </w:r>
      <w:r>
        <w:rPr>
          <w:spacing w:val="-59"/>
        </w:rPr>
        <w:t xml:space="preserve"> </w:t>
      </w:r>
      <w:r>
        <w:t>Airport</w:t>
      </w:r>
      <w:r>
        <w:rPr>
          <w:spacing w:val="-9"/>
        </w:rPr>
        <w:t xml:space="preserve"> </w:t>
      </w:r>
      <w:r>
        <w:t>for</w:t>
      </w:r>
      <w:r>
        <w:rPr>
          <w:spacing w:val="-6"/>
        </w:rPr>
        <w:t xml:space="preserve"> </w:t>
      </w:r>
      <w:r>
        <w:t>such</w:t>
      </w:r>
      <w:r>
        <w:rPr>
          <w:spacing w:val="-8"/>
        </w:rPr>
        <w:t xml:space="preserve"> </w:t>
      </w:r>
      <w:r>
        <w:t>purpose;</w:t>
      </w:r>
      <w:r>
        <w:rPr>
          <w:spacing w:val="-8"/>
        </w:rPr>
        <w:t xml:space="preserve"> </w:t>
      </w:r>
      <w:r>
        <w:t>and</w:t>
      </w:r>
    </w:p>
    <w:p w14:paraId="36D17235" w14:textId="77777777" w:rsidR="00B368A1" w:rsidRDefault="00B368A1">
      <w:pPr>
        <w:pStyle w:val="BodyText"/>
        <w:kinsoku w:val="0"/>
        <w:overflowPunct w:val="0"/>
      </w:pPr>
    </w:p>
    <w:p w14:paraId="1C172E34" w14:textId="77777777" w:rsidR="00B368A1" w:rsidRDefault="00B368A1">
      <w:pPr>
        <w:pStyle w:val="BodyText"/>
        <w:kinsoku w:val="0"/>
        <w:overflowPunct w:val="0"/>
        <w:ind w:left="191" w:right="669" w:firstLine="600"/>
        <w:jc w:val="both"/>
      </w:pPr>
      <w:r>
        <w:rPr>
          <w:b/>
          <w:bCs/>
        </w:rPr>
        <w:t>WHEREAS</w:t>
      </w:r>
      <w:r>
        <w:t>,</w:t>
      </w:r>
      <w:r>
        <w:rPr>
          <w:spacing w:val="-10"/>
        </w:rPr>
        <w:t xml:space="preserve"> </w:t>
      </w:r>
      <w:r>
        <w:t>Permittee,</w:t>
      </w:r>
      <w:r>
        <w:rPr>
          <w:spacing w:val="-11"/>
        </w:rPr>
        <w:t xml:space="preserve"> </w:t>
      </w:r>
      <w:r>
        <w:t>in</w:t>
      </w:r>
      <w:r>
        <w:rPr>
          <w:spacing w:val="-14"/>
        </w:rPr>
        <w:t xml:space="preserve"> </w:t>
      </w:r>
      <w:r>
        <w:t>consideration</w:t>
      </w:r>
      <w:r>
        <w:rPr>
          <w:spacing w:val="-12"/>
        </w:rPr>
        <w:t xml:space="preserve"> </w:t>
      </w:r>
      <w:r>
        <w:t>of</w:t>
      </w:r>
      <w:r>
        <w:rPr>
          <w:spacing w:val="-11"/>
        </w:rPr>
        <w:t xml:space="preserve"> </w:t>
      </w:r>
      <w:r>
        <w:t>Authority</w:t>
      </w:r>
      <w:r>
        <w:rPr>
          <w:spacing w:val="-13"/>
        </w:rPr>
        <w:t xml:space="preserve"> </w:t>
      </w:r>
      <w:r>
        <w:t>granting</w:t>
      </w:r>
      <w:r>
        <w:rPr>
          <w:spacing w:val="-11"/>
        </w:rPr>
        <w:t xml:space="preserve"> </w:t>
      </w:r>
      <w:r>
        <w:t>Permittee</w:t>
      </w:r>
      <w:r>
        <w:rPr>
          <w:spacing w:val="-14"/>
        </w:rPr>
        <w:t xml:space="preserve"> </w:t>
      </w:r>
      <w:r>
        <w:t>authorization</w:t>
      </w:r>
      <w:r>
        <w:rPr>
          <w:spacing w:val="-14"/>
        </w:rPr>
        <w:t xml:space="preserve"> </w:t>
      </w:r>
      <w:r>
        <w:t>to</w:t>
      </w:r>
      <w:r>
        <w:rPr>
          <w:spacing w:val="-12"/>
        </w:rPr>
        <w:t xml:space="preserve"> </w:t>
      </w:r>
      <w:r>
        <w:t>operate</w:t>
      </w:r>
      <w:r>
        <w:rPr>
          <w:spacing w:val="-11"/>
        </w:rPr>
        <w:t xml:space="preserve"> </w:t>
      </w:r>
      <w:r>
        <w:t>at</w:t>
      </w:r>
      <w:r>
        <w:rPr>
          <w:spacing w:val="-59"/>
        </w:rPr>
        <w:t xml:space="preserve"> </w:t>
      </w:r>
      <w:r>
        <w:rPr>
          <w:spacing w:val="-1"/>
        </w:rPr>
        <w:t>the</w:t>
      </w:r>
      <w:r>
        <w:rPr>
          <w:spacing w:val="-13"/>
        </w:rPr>
        <w:t xml:space="preserve"> </w:t>
      </w:r>
      <w:r>
        <w:rPr>
          <w:spacing w:val="-1"/>
        </w:rPr>
        <w:t>Airport</w:t>
      </w:r>
      <w:r>
        <w:rPr>
          <w:spacing w:val="-14"/>
        </w:rPr>
        <w:t xml:space="preserve"> </w:t>
      </w:r>
      <w:r>
        <w:t>the</w:t>
      </w:r>
      <w:r>
        <w:rPr>
          <w:spacing w:val="-15"/>
        </w:rPr>
        <w:t xml:space="preserve"> </w:t>
      </w:r>
      <w:r>
        <w:t>Taxicabs</w:t>
      </w:r>
      <w:r>
        <w:rPr>
          <w:spacing w:val="-13"/>
        </w:rPr>
        <w:t xml:space="preserve"> </w:t>
      </w:r>
      <w:r>
        <w:t>identified</w:t>
      </w:r>
      <w:r>
        <w:rPr>
          <w:spacing w:val="-13"/>
        </w:rPr>
        <w:t xml:space="preserve"> </w:t>
      </w:r>
      <w:r>
        <w:t>in</w:t>
      </w:r>
      <w:r>
        <w:rPr>
          <w:spacing w:val="-15"/>
        </w:rPr>
        <w:t xml:space="preserve"> </w:t>
      </w:r>
      <w:r>
        <w:t>“</w:t>
      </w:r>
      <w:r>
        <w:rPr>
          <w:b/>
          <w:bCs/>
          <w:u w:val="thick" w:color="000000"/>
        </w:rPr>
        <w:t>Exhibit</w:t>
      </w:r>
      <w:r>
        <w:rPr>
          <w:b/>
          <w:bCs/>
          <w:spacing w:val="-10"/>
          <w:u w:val="thick" w:color="000000"/>
        </w:rPr>
        <w:t xml:space="preserve"> </w:t>
      </w:r>
      <w:r>
        <w:rPr>
          <w:b/>
          <w:bCs/>
          <w:u w:val="thick" w:color="000000"/>
        </w:rPr>
        <w:t>A</w:t>
      </w:r>
      <w:r>
        <w:t>”</w:t>
      </w:r>
      <w:r>
        <w:rPr>
          <w:spacing w:val="-11"/>
        </w:rPr>
        <w:t xml:space="preserve"> </w:t>
      </w:r>
      <w:r>
        <w:t>and</w:t>
      </w:r>
      <w:r>
        <w:rPr>
          <w:spacing w:val="-13"/>
        </w:rPr>
        <w:t xml:space="preserve"> </w:t>
      </w:r>
      <w:r>
        <w:t>to</w:t>
      </w:r>
      <w:r>
        <w:rPr>
          <w:spacing w:val="-13"/>
        </w:rPr>
        <w:t xml:space="preserve"> </w:t>
      </w:r>
      <w:r>
        <w:t>use</w:t>
      </w:r>
      <w:r>
        <w:rPr>
          <w:spacing w:val="-13"/>
        </w:rPr>
        <w:t xml:space="preserve"> </w:t>
      </w:r>
      <w:r>
        <w:t>Airport</w:t>
      </w:r>
      <w:r>
        <w:rPr>
          <w:spacing w:val="-13"/>
        </w:rPr>
        <w:t xml:space="preserve"> </w:t>
      </w:r>
      <w:r>
        <w:t>roadways</w:t>
      </w:r>
      <w:r>
        <w:rPr>
          <w:spacing w:val="-12"/>
        </w:rPr>
        <w:t xml:space="preserve"> </w:t>
      </w:r>
      <w:r>
        <w:t>and</w:t>
      </w:r>
      <w:r>
        <w:rPr>
          <w:spacing w:val="-12"/>
        </w:rPr>
        <w:t xml:space="preserve"> </w:t>
      </w:r>
      <w:r>
        <w:t>certain</w:t>
      </w:r>
      <w:r>
        <w:rPr>
          <w:spacing w:val="-16"/>
        </w:rPr>
        <w:t xml:space="preserve"> </w:t>
      </w:r>
      <w:r>
        <w:t>taxicab-support</w:t>
      </w:r>
      <w:r>
        <w:rPr>
          <w:spacing w:val="-58"/>
        </w:rPr>
        <w:t xml:space="preserve"> </w:t>
      </w:r>
      <w:r>
        <w:t>facilities</w:t>
      </w:r>
      <w:r>
        <w:rPr>
          <w:spacing w:val="-15"/>
        </w:rPr>
        <w:t xml:space="preserve"> </w:t>
      </w:r>
      <w:r>
        <w:t>and</w:t>
      </w:r>
      <w:r>
        <w:rPr>
          <w:spacing w:val="-15"/>
        </w:rPr>
        <w:t xml:space="preserve"> </w:t>
      </w:r>
      <w:r>
        <w:t>services</w:t>
      </w:r>
      <w:r>
        <w:rPr>
          <w:spacing w:val="-15"/>
        </w:rPr>
        <w:t xml:space="preserve"> </w:t>
      </w:r>
      <w:r>
        <w:t>at</w:t>
      </w:r>
      <w:r>
        <w:rPr>
          <w:spacing w:val="-13"/>
        </w:rPr>
        <w:t xml:space="preserve"> </w:t>
      </w:r>
      <w:r>
        <w:t>the</w:t>
      </w:r>
      <w:r>
        <w:rPr>
          <w:spacing w:val="-13"/>
        </w:rPr>
        <w:t xml:space="preserve"> </w:t>
      </w:r>
      <w:r>
        <w:t>Airport,</w:t>
      </w:r>
      <w:r>
        <w:rPr>
          <w:spacing w:val="-13"/>
        </w:rPr>
        <w:t xml:space="preserve"> </w:t>
      </w:r>
      <w:r>
        <w:t>agrees</w:t>
      </w:r>
      <w:r>
        <w:rPr>
          <w:spacing w:val="-12"/>
        </w:rPr>
        <w:t xml:space="preserve"> </w:t>
      </w:r>
      <w:r>
        <w:t>to</w:t>
      </w:r>
      <w:r>
        <w:rPr>
          <w:spacing w:val="-13"/>
        </w:rPr>
        <w:t xml:space="preserve"> </w:t>
      </w:r>
      <w:r>
        <w:t>conduct</w:t>
      </w:r>
      <w:r>
        <w:rPr>
          <w:spacing w:val="-13"/>
        </w:rPr>
        <w:t xml:space="preserve"> </w:t>
      </w:r>
      <w:r>
        <w:t>Taxicab</w:t>
      </w:r>
      <w:r>
        <w:rPr>
          <w:spacing w:val="-13"/>
        </w:rPr>
        <w:t xml:space="preserve"> </w:t>
      </w:r>
      <w:r>
        <w:t>services</w:t>
      </w:r>
      <w:r>
        <w:rPr>
          <w:spacing w:val="-12"/>
        </w:rPr>
        <w:t xml:space="preserve"> </w:t>
      </w:r>
      <w:r>
        <w:t>at</w:t>
      </w:r>
      <w:r>
        <w:rPr>
          <w:spacing w:val="-14"/>
        </w:rPr>
        <w:t xml:space="preserve"> </w:t>
      </w:r>
      <w:r>
        <w:t>the</w:t>
      </w:r>
      <w:r>
        <w:rPr>
          <w:spacing w:val="-12"/>
        </w:rPr>
        <w:t xml:space="preserve"> </w:t>
      </w:r>
      <w:r>
        <w:t>Airport</w:t>
      </w:r>
      <w:r>
        <w:rPr>
          <w:spacing w:val="-12"/>
        </w:rPr>
        <w:t xml:space="preserve"> </w:t>
      </w:r>
      <w:r>
        <w:t>in</w:t>
      </w:r>
      <w:r>
        <w:rPr>
          <w:spacing w:val="-12"/>
        </w:rPr>
        <w:t xml:space="preserve"> </w:t>
      </w:r>
      <w:r>
        <w:t>accordance</w:t>
      </w:r>
      <w:r>
        <w:rPr>
          <w:spacing w:val="-15"/>
        </w:rPr>
        <w:t xml:space="preserve"> </w:t>
      </w:r>
      <w:r>
        <w:t>with</w:t>
      </w:r>
      <w:r>
        <w:rPr>
          <w:spacing w:val="-59"/>
        </w:rPr>
        <w:t xml:space="preserve"> </w:t>
      </w:r>
      <w:r>
        <w:t>the</w:t>
      </w:r>
      <w:r>
        <w:rPr>
          <w:spacing w:val="-10"/>
        </w:rPr>
        <w:t xml:space="preserve"> </w:t>
      </w:r>
      <w:r>
        <w:t>terms</w:t>
      </w:r>
      <w:r>
        <w:rPr>
          <w:spacing w:val="-7"/>
        </w:rPr>
        <w:t xml:space="preserve"> </w:t>
      </w:r>
      <w:r>
        <w:t>and</w:t>
      </w:r>
      <w:r>
        <w:rPr>
          <w:spacing w:val="-8"/>
        </w:rPr>
        <w:t xml:space="preserve"> </w:t>
      </w:r>
      <w:r>
        <w:t>conditions</w:t>
      </w:r>
      <w:r>
        <w:rPr>
          <w:spacing w:val="-6"/>
        </w:rPr>
        <w:t xml:space="preserve"> </w:t>
      </w:r>
      <w:r>
        <w:t>in</w:t>
      </w:r>
      <w:r>
        <w:rPr>
          <w:spacing w:val="-8"/>
        </w:rPr>
        <w:t xml:space="preserve"> </w:t>
      </w:r>
      <w:r>
        <w:t>this</w:t>
      </w:r>
      <w:r>
        <w:rPr>
          <w:spacing w:val="-7"/>
        </w:rPr>
        <w:t xml:space="preserve"> </w:t>
      </w:r>
      <w:r>
        <w:t>Permit.</w:t>
      </w:r>
    </w:p>
    <w:p w14:paraId="4054374A" w14:textId="77777777" w:rsidR="00B368A1" w:rsidRDefault="00B368A1">
      <w:pPr>
        <w:pStyle w:val="BodyText"/>
        <w:kinsoku w:val="0"/>
        <w:overflowPunct w:val="0"/>
        <w:spacing w:before="1"/>
        <w:ind w:left="191" w:right="697" w:firstLine="720"/>
      </w:pPr>
      <w:r>
        <w:rPr>
          <w:b/>
          <w:bCs/>
        </w:rPr>
        <w:t>NOW,</w:t>
      </w:r>
      <w:r>
        <w:rPr>
          <w:b/>
          <w:bCs/>
          <w:spacing w:val="-2"/>
        </w:rPr>
        <w:t xml:space="preserve"> </w:t>
      </w:r>
      <w:r>
        <w:rPr>
          <w:b/>
          <w:bCs/>
        </w:rPr>
        <w:t>THEREFORE</w:t>
      </w:r>
      <w:r>
        <w:t>, Authority,</w:t>
      </w:r>
      <w:r>
        <w:rPr>
          <w:spacing w:val="-3"/>
        </w:rPr>
        <w:t xml:space="preserve"> </w:t>
      </w:r>
      <w:r>
        <w:t>for</w:t>
      </w:r>
      <w:r>
        <w:rPr>
          <w:spacing w:val="-3"/>
        </w:rPr>
        <w:t xml:space="preserve"> </w:t>
      </w:r>
      <w:r>
        <w:t>the</w:t>
      </w:r>
      <w:r>
        <w:rPr>
          <w:spacing w:val="-2"/>
        </w:rPr>
        <w:t xml:space="preserve"> </w:t>
      </w:r>
      <w:r>
        <w:t>consideration</w:t>
      </w:r>
      <w:r>
        <w:rPr>
          <w:spacing w:val="-2"/>
        </w:rPr>
        <w:t xml:space="preserve"> </w:t>
      </w:r>
      <w:r>
        <w:t>and</w:t>
      </w:r>
      <w:r>
        <w:rPr>
          <w:spacing w:val="-2"/>
        </w:rPr>
        <w:t xml:space="preserve"> </w:t>
      </w:r>
      <w:r>
        <w:t>upon</w:t>
      </w:r>
      <w:r>
        <w:rPr>
          <w:spacing w:val="-3"/>
        </w:rPr>
        <w:t xml:space="preserve"> </w:t>
      </w:r>
      <w:r>
        <w:t>the</w:t>
      </w:r>
      <w:r>
        <w:rPr>
          <w:spacing w:val="-4"/>
        </w:rPr>
        <w:t xml:space="preserve"> </w:t>
      </w:r>
      <w:r>
        <w:t>terms</w:t>
      </w:r>
      <w:r>
        <w:rPr>
          <w:spacing w:val="-4"/>
        </w:rPr>
        <w:t xml:space="preserve"> </w:t>
      </w:r>
      <w:r>
        <w:t>and</w:t>
      </w:r>
      <w:r>
        <w:rPr>
          <w:spacing w:val="-2"/>
        </w:rPr>
        <w:t xml:space="preserve"> </w:t>
      </w:r>
      <w:r>
        <w:t>conditions</w:t>
      </w:r>
      <w:r>
        <w:rPr>
          <w:spacing w:val="-1"/>
        </w:rPr>
        <w:t xml:space="preserve"> </w:t>
      </w:r>
      <w:r>
        <w:t>herein</w:t>
      </w:r>
      <w:r>
        <w:rPr>
          <w:spacing w:val="-58"/>
        </w:rPr>
        <w:t xml:space="preserve"> </w:t>
      </w:r>
      <w:r>
        <w:t>set forth, grants Permittee, the non-exclusive right to enter upon and use Airport property to operate</w:t>
      </w:r>
      <w:r>
        <w:rPr>
          <w:spacing w:val="1"/>
        </w:rPr>
        <w:t xml:space="preserve"> </w:t>
      </w:r>
      <w:r>
        <w:t>the</w:t>
      </w:r>
      <w:r>
        <w:rPr>
          <w:spacing w:val="-2"/>
        </w:rPr>
        <w:t xml:space="preserve"> </w:t>
      </w:r>
      <w:r>
        <w:t>designated</w:t>
      </w:r>
      <w:r>
        <w:rPr>
          <w:spacing w:val="-1"/>
        </w:rPr>
        <w:t xml:space="preserve"> </w:t>
      </w:r>
      <w:r>
        <w:t>Permitted</w:t>
      </w:r>
      <w:r>
        <w:rPr>
          <w:spacing w:val="-5"/>
        </w:rPr>
        <w:t xml:space="preserve"> </w:t>
      </w:r>
      <w:r>
        <w:t>Taxicabs</w:t>
      </w:r>
      <w:r>
        <w:rPr>
          <w:spacing w:val="-2"/>
        </w:rPr>
        <w:t xml:space="preserve"> </w:t>
      </w:r>
      <w:r>
        <w:t>on</w:t>
      </w:r>
      <w:r>
        <w:rPr>
          <w:spacing w:val="-1"/>
        </w:rPr>
        <w:t xml:space="preserve"> </w:t>
      </w:r>
      <w:r>
        <w:t>the</w:t>
      </w:r>
      <w:r>
        <w:rPr>
          <w:spacing w:val="-4"/>
        </w:rPr>
        <w:t xml:space="preserve"> </w:t>
      </w:r>
      <w:r>
        <w:t>Airport</w:t>
      </w:r>
      <w:r>
        <w:rPr>
          <w:spacing w:val="-3"/>
        </w:rPr>
        <w:t xml:space="preserve"> </w:t>
      </w:r>
      <w:r>
        <w:t>for</w:t>
      </w:r>
      <w:r>
        <w:rPr>
          <w:spacing w:val="-2"/>
        </w:rPr>
        <w:t xml:space="preserve"> </w:t>
      </w:r>
      <w:r>
        <w:t>the</w:t>
      </w:r>
      <w:r>
        <w:rPr>
          <w:spacing w:val="-2"/>
        </w:rPr>
        <w:t xml:space="preserve"> </w:t>
      </w:r>
      <w:r>
        <w:t>purpose</w:t>
      </w:r>
      <w:r>
        <w:rPr>
          <w:spacing w:val="-1"/>
        </w:rPr>
        <w:t xml:space="preserve"> </w:t>
      </w:r>
      <w:r>
        <w:t>of</w:t>
      </w:r>
      <w:r>
        <w:rPr>
          <w:spacing w:val="-3"/>
        </w:rPr>
        <w:t xml:space="preserve"> </w:t>
      </w:r>
      <w:r>
        <w:t>transporting Airport</w:t>
      </w:r>
      <w:r>
        <w:rPr>
          <w:spacing w:val="-2"/>
        </w:rPr>
        <w:t xml:space="preserve"> </w:t>
      </w:r>
      <w:r>
        <w:t>Passengers.</w:t>
      </w:r>
    </w:p>
    <w:p w14:paraId="79D9E6C6" w14:textId="77777777" w:rsidR="00B368A1" w:rsidRDefault="00B368A1">
      <w:pPr>
        <w:pStyle w:val="BodyText"/>
        <w:kinsoku w:val="0"/>
        <w:overflowPunct w:val="0"/>
        <w:spacing w:before="1"/>
        <w:ind w:left="191" w:right="697" w:firstLine="720"/>
        <w:sectPr w:rsidR="00B368A1">
          <w:type w:val="continuous"/>
          <w:pgSz w:w="12240" w:h="15840"/>
          <w:pgMar w:top="440" w:right="580" w:bottom="0" w:left="800" w:header="720" w:footer="720" w:gutter="0"/>
          <w:cols w:space="720" w:equalWidth="0">
            <w:col w:w="10860"/>
          </w:cols>
          <w:noEndnote/>
        </w:sectPr>
      </w:pPr>
    </w:p>
    <w:p w14:paraId="3777326A" w14:textId="77777777" w:rsidR="00B368A1" w:rsidRDefault="00B368A1">
      <w:pPr>
        <w:pStyle w:val="BodyText"/>
        <w:kinsoku w:val="0"/>
        <w:overflowPunct w:val="0"/>
        <w:rPr>
          <w:sz w:val="20"/>
          <w:szCs w:val="20"/>
        </w:rPr>
      </w:pPr>
    </w:p>
    <w:p w14:paraId="72D5E957" w14:textId="77777777" w:rsidR="00B368A1" w:rsidRDefault="00B368A1">
      <w:pPr>
        <w:pStyle w:val="BodyText"/>
        <w:kinsoku w:val="0"/>
        <w:overflowPunct w:val="0"/>
        <w:rPr>
          <w:sz w:val="20"/>
          <w:szCs w:val="20"/>
        </w:rPr>
      </w:pPr>
    </w:p>
    <w:p w14:paraId="1365B0D5" w14:textId="77777777" w:rsidR="00B368A1" w:rsidRDefault="00B368A1">
      <w:pPr>
        <w:pStyle w:val="BodyText"/>
        <w:kinsoku w:val="0"/>
        <w:overflowPunct w:val="0"/>
        <w:spacing w:before="5"/>
        <w:rPr>
          <w:sz w:val="27"/>
          <w:szCs w:val="27"/>
        </w:rPr>
      </w:pPr>
    </w:p>
    <w:p w14:paraId="3F3DA988" w14:textId="77777777" w:rsidR="00B368A1" w:rsidRDefault="00B368A1">
      <w:pPr>
        <w:pStyle w:val="BodyText"/>
        <w:kinsoku w:val="0"/>
        <w:overflowPunct w:val="0"/>
        <w:spacing w:before="93" w:line="244" w:lineRule="auto"/>
        <w:ind w:left="191" w:right="101"/>
      </w:pPr>
      <w:r>
        <w:rPr>
          <w:b/>
          <w:bCs/>
          <w:u w:val="thick" w:color="000000"/>
        </w:rPr>
        <w:t>ARTICLE</w:t>
      </w:r>
      <w:r>
        <w:rPr>
          <w:b/>
          <w:bCs/>
          <w:spacing w:val="-9"/>
          <w:u w:val="thick" w:color="000000"/>
        </w:rPr>
        <w:t xml:space="preserve"> </w:t>
      </w:r>
      <w:r>
        <w:rPr>
          <w:b/>
          <w:bCs/>
          <w:u w:val="thick" w:color="000000"/>
        </w:rPr>
        <w:t>1</w:t>
      </w:r>
      <w:r>
        <w:rPr>
          <w:b/>
          <w:bCs/>
          <w:spacing w:val="-7"/>
          <w:u w:val="thick" w:color="000000"/>
        </w:rPr>
        <w:t xml:space="preserve"> </w:t>
      </w:r>
      <w:r>
        <w:rPr>
          <w:b/>
          <w:bCs/>
          <w:u w:val="thick" w:color="000000"/>
        </w:rPr>
        <w:t>–</w:t>
      </w:r>
      <w:r>
        <w:rPr>
          <w:b/>
          <w:bCs/>
          <w:spacing w:val="-9"/>
          <w:u w:val="thick" w:color="000000"/>
        </w:rPr>
        <w:t xml:space="preserve"> </w:t>
      </w:r>
      <w:r>
        <w:rPr>
          <w:b/>
          <w:bCs/>
          <w:u w:val="thick" w:color="000000"/>
        </w:rPr>
        <w:t>DEFINITIONS</w:t>
      </w:r>
      <w:r>
        <w:rPr>
          <w:b/>
          <w:bCs/>
        </w:rPr>
        <w:t>.</w:t>
      </w:r>
      <w:r>
        <w:rPr>
          <w:b/>
          <w:bCs/>
          <w:spacing w:val="39"/>
        </w:rPr>
        <w:t xml:space="preserve"> </w:t>
      </w:r>
      <w:r>
        <w:t>The</w:t>
      </w:r>
      <w:r>
        <w:rPr>
          <w:spacing w:val="-13"/>
        </w:rPr>
        <w:t xml:space="preserve"> </w:t>
      </w:r>
      <w:r>
        <w:t>following</w:t>
      </w:r>
      <w:r>
        <w:rPr>
          <w:spacing w:val="-7"/>
        </w:rPr>
        <w:t xml:space="preserve"> </w:t>
      </w:r>
      <w:r>
        <w:t>words</w:t>
      </w:r>
      <w:r>
        <w:rPr>
          <w:spacing w:val="-7"/>
        </w:rPr>
        <w:t xml:space="preserve"> </w:t>
      </w:r>
      <w:r>
        <w:t>and</w:t>
      </w:r>
      <w:r>
        <w:rPr>
          <w:spacing w:val="-8"/>
        </w:rPr>
        <w:t xml:space="preserve"> </w:t>
      </w:r>
      <w:r>
        <w:t>phrases</w:t>
      </w:r>
      <w:r>
        <w:rPr>
          <w:spacing w:val="-9"/>
        </w:rPr>
        <w:t xml:space="preserve"> </w:t>
      </w:r>
      <w:r>
        <w:t>when</w:t>
      </w:r>
      <w:r>
        <w:rPr>
          <w:spacing w:val="-8"/>
        </w:rPr>
        <w:t xml:space="preserve"> </w:t>
      </w:r>
      <w:r>
        <w:t>used</w:t>
      </w:r>
      <w:r>
        <w:rPr>
          <w:spacing w:val="-9"/>
        </w:rPr>
        <w:t xml:space="preserve"> </w:t>
      </w:r>
      <w:r>
        <w:t>in</w:t>
      </w:r>
      <w:r>
        <w:rPr>
          <w:spacing w:val="-8"/>
        </w:rPr>
        <w:t xml:space="preserve"> </w:t>
      </w:r>
      <w:r>
        <w:t>this</w:t>
      </w:r>
      <w:r>
        <w:rPr>
          <w:spacing w:val="-8"/>
        </w:rPr>
        <w:t xml:space="preserve"> </w:t>
      </w:r>
      <w:r>
        <w:t>Permit</w:t>
      </w:r>
      <w:r>
        <w:rPr>
          <w:spacing w:val="-9"/>
        </w:rPr>
        <w:t xml:space="preserve"> </w:t>
      </w:r>
      <w:r>
        <w:t>shall</w:t>
      </w:r>
      <w:r>
        <w:rPr>
          <w:spacing w:val="-9"/>
        </w:rPr>
        <w:t xml:space="preserve"> </w:t>
      </w:r>
      <w:r>
        <w:t>have</w:t>
      </w:r>
      <w:r>
        <w:rPr>
          <w:spacing w:val="-9"/>
        </w:rPr>
        <w:t xml:space="preserve"> </w:t>
      </w:r>
      <w:r>
        <w:t>the</w:t>
      </w:r>
      <w:r>
        <w:rPr>
          <w:spacing w:val="-59"/>
        </w:rPr>
        <w:t xml:space="preserve"> </w:t>
      </w:r>
      <w:r>
        <w:t>following</w:t>
      </w:r>
      <w:r>
        <w:rPr>
          <w:spacing w:val="1"/>
        </w:rPr>
        <w:t xml:space="preserve"> </w:t>
      </w:r>
      <w:r>
        <w:t>meanings:</w:t>
      </w:r>
    </w:p>
    <w:p w14:paraId="3B9D8B31" w14:textId="77777777" w:rsidR="00B368A1" w:rsidRDefault="00B368A1">
      <w:pPr>
        <w:pStyle w:val="BodyText"/>
        <w:kinsoku w:val="0"/>
        <w:overflowPunct w:val="0"/>
        <w:spacing w:before="4"/>
        <w:rPr>
          <w:sz w:val="21"/>
          <w:szCs w:val="21"/>
        </w:rPr>
      </w:pPr>
    </w:p>
    <w:p w14:paraId="25F1A6E7" w14:textId="77777777" w:rsidR="00B368A1" w:rsidRDefault="00B368A1">
      <w:pPr>
        <w:pStyle w:val="ListParagraph"/>
        <w:numPr>
          <w:ilvl w:val="1"/>
          <w:numId w:val="18"/>
        </w:numPr>
        <w:tabs>
          <w:tab w:val="left" w:pos="912"/>
        </w:tabs>
        <w:kinsoku w:val="0"/>
        <w:overflowPunct w:val="0"/>
        <w:jc w:val="left"/>
        <w:rPr>
          <w:sz w:val="22"/>
          <w:szCs w:val="22"/>
        </w:rPr>
      </w:pPr>
      <w:r>
        <w:rPr>
          <w:b/>
          <w:bCs/>
          <w:sz w:val="22"/>
          <w:szCs w:val="22"/>
        </w:rPr>
        <w:t>Airport</w:t>
      </w:r>
      <w:r>
        <w:rPr>
          <w:sz w:val="22"/>
          <w:szCs w:val="22"/>
        </w:rPr>
        <w:t>:</w:t>
      </w:r>
      <w:r>
        <w:rPr>
          <w:spacing w:val="57"/>
          <w:sz w:val="22"/>
          <w:szCs w:val="22"/>
        </w:rPr>
        <w:t xml:space="preserve"> </w:t>
      </w:r>
      <w:r>
        <w:rPr>
          <w:sz w:val="22"/>
          <w:szCs w:val="22"/>
        </w:rPr>
        <w:t>the</w:t>
      </w:r>
      <w:r>
        <w:rPr>
          <w:spacing w:val="-1"/>
          <w:sz w:val="22"/>
          <w:szCs w:val="22"/>
        </w:rPr>
        <w:t xml:space="preserve"> </w:t>
      </w:r>
      <w:r>
        <w:rPr>
          <w:sz w:val="22"/>
          <w:szCs w:val="22"/>
        </w:rPr>
        <w:t>San</w:t>
      </w:r>
      <w:r>
        <w:rPr>
          <w:spacing w:val="-4"/>
          <w:sz w:val="22"/>
          <w:szCs w:val="22"/>
        </w:rPr>
        <w:t xml:space="preserve"> </w:t>
      </w:r>
      <w:r>
        <w:rPr>
          <w:sz w:val="22"/>
          <w:szCs w:val="22"/>
        </w:rPr>
        <w:t>Diego</w:t>
      </w:r>
      <w:r>
        <w:rPr>
          <w:spacing w:val="-3"/>
          <w:sz w:val="22"/>
          <w:szCs w:val="22"/>
        </w:rPr>
        <w:t xml:space="preserve"> </w:t>
      </w:r>
      <w:r>
        <w:rPr>
          <w:sz w:val="22"/>
          <w:szCs w:val="22"/>
        </w:rPr>
        <w:t>International</w:t>
      </w:r>
      <w:r>
        <w:rPr>
          <w:spacing w:val="-3"/>
          <w:sz w:val="22"/>
          <w:szCs w:val="22"/>
        </w:rPr>
        <w:t xml:space="preserve"> </w:t>
      </w:r>
      <w:r>
        <w:rPr>
          <w:sz w:val="22"/>
          <w:szCs w:val="22"/>
        </w:rPr>
        <w:t>Airport</w:t>
      </w:r>
      <w:r>
        <w:rPr>
          <w:spacing w:val="-3"/>
          <w:sz w:val="22"/>
          <w:szCs w:val="22"/>
        </w:rPr>
        <w:t xml:space="preserve"> </w:t>
      </w:r>
      <w:r>
        <w:rPr>
          <w:sz w:val="22"/>
          <w:szCs w:val="22"/>
        </w:rPr>
        <w:t>(SDIA),</w:t>
      </w:r>
      <w:r>
        <w:rPr>
          <w:spacing w:val="4"/>
          <w:sz w:val="22"/>
          <w:szCs w:val="22"/>
        </w:rPr>
        <w:t xml:space="preserve"> </w:t>
      </w:r>
      <w:r>
        <w:rPr>
          <w:sz w:val="22"/>
          <w:szCs w:val="22"/>
        </w:rPr>
        <w:t>Lindbergh</w:t>
      </w:r>
      <w:r>
        <w:rPr>
          <w:spacing w:val="-2"/>
          <w:sz w:val="22"/>
          <w:szCs w:val="22"/>
        </w:rPr>
        <w:t xml:space="preserve"> </w:t>
      </w:r>
      <w:r>
        <w:rPr>
          <w:sz w:val="22"/>
          <w:szCs w:val="22"/>
        </w:rPr>
        <w:t>Field.</w:t>
      </w:r>
    </w:p>
    <w:p w14:paraId="429CA610" w14:textId="77777777" w:rsidR="00B368A1" w:rsidRDefault="00B368A1">
      <w:pPr>
        <w:pStyle w:val="BodyText"/>
        <w:kinsoku w:val="0"/>
        <w:overflowPunct w:val="0"/>
        <w:spacing w:before="9"/>
        <w:rPr>
          <w:sz w:val="21"/>
          <w:szCs w:val="21"/>
        </w:rPr>
      </w:pPr>
    </w:p>
    <w:p w14:paraId="0E9B8BDB" w14:textId="0530E736" w:rsidR="00B368A1" w:rsidRDefault="00B368A1">
      <w:pPr>
        <w:pStyle w:val="ListParagraph"/>
        <w:numPr>
          <w:ilvl w:val="1"/>
          <w:numId w:val="18"/>
        </w:numPr>
        <w:tabs>
          <w:tab w:val="left" w:pos="912"/>
        </w:tabs>
        <w:kinsoku w:val="0"/>
        <w:overflowPunct w:val="0"/>
        <w:spacing w:before="1" w:line="242" w:lineRule="auto"/>
        <w:ind w:right="674"/>
        <w:rPr>
          <w:sz w:val="22"/>
          <w:szCs w:val="22"/>
        </w:rPr>
      </w:pPr>
      <w:r>
        <w:rPr>
          <w:b/>
          <w:bCs/>
          <w:spacing w:val="-1"/>
          <w:sz w:val="22"/>
          <w:szCs w:val="22"/>
        </w:rPr>
        <w:t>Airport</w:t>
      </w:r>
      <w:r>
        <w:rPr>
          <w:b/>
          <w:bCs/>
          <w:spacing w:val="-11"/>
          <w:sz w:val="22"/>
          <w:szCs w:val="22"/>
        </w:rPr>
        <w:t xml:space="preserve"> </w:t>
      </w:r>
      <w:r>
        <w:rPr>
          <w:b/>
          <w:bCs/>
          <w:spacing w:val="-1"/>
          <w:sz w:val="22"/>
          <w:szCs w:val="22"/>
        </w:rPr>
        <w:t>Hold</w:t>
      </w:r>
      <w:r>
        <w:rPr>
          <w:b/>
          <w:bCs/>
          <w:spacing w:val="-11"/>
          <w:sz w:val="22"/>
          <w:szCs w:val="22"/>
        </w:rPr>
        <w:t xml:space="preserve"> </w:t>
      </w:r>
      <w:r>
        <w:rPr>
          <w:b/>
          <w:bCs/>
          <w:spacing w:val="-1"/>
          <w:sz w:val="22"/>
          <w:szCs w:val="22"/>
        </w:rPr>
        <w:t>Lot</w:t>
      </w:r>
      <w:r>
        <w:rPr>
          <w:spacing w:val="-1"/>
          <w:sz w:val="22"/>
          <w:szCs w:val="22"/>
        </w:rPr>
        <w:t>:</w:t>
      </w:r>
      <w:r>
        <w:rPr>
          <w:spacing w:val="35"/>
          <w:sz w:val="22"/>
          <w:szCs w:val="22"/>
        </w:rPr>
        <w:t xml:space="preserve"> </w:t>
      </w:r>
      <w:r>
        <w:rPr>
          <w:spacing w:val="-1"/>
          <w:sz w:val="22"/>
          <w:szCs w:val="22"/>
        </w:rPr>
        <w:t>the</w:t>
      </w:r>
      <w:r>
        <w:rPr>
          <w:spacing w:val="-12"/>
          <w:sz w:val="22"/>
          <w:szCs w:val="22"/>
        </w:rPr>
        <w:t xml:space="preserve"> </w:t>
      </w:r>
      <w:r>
        <w:rPr>
          <w:spacing w:val="-1"/>
          <w:sz w:val="22"/>
          <w:szCs w:val="22"/>
        </w:rPr>
        <w:t>staging</w:t>
      </w:r>
      <w:r>
        <w:rPr>
          <w:spacing w:val="-10"/>
          <w:sz w:val="22"/>
          <w:szCs w:val="22"/>
        </w:rPr>
        <w:t xml:space="preserve"> </w:t>
      </w:r>
      <w:r>
        <w:rPr>
          <w:spacing w:val="-1"/>
          <w:sz w:val="22"/>
          <w:szCs w:val="22"/>
        </w:rPr>
        <w:t>lot</w:t>
      </w:r>
      <w:r>
        <w:rPr>
          <w:spacing w:val="-13"/>
          <w:sz w:val="22"/>
          <w:szCs w:val="22"/>
        </w:rPr>
        <w:t xml:space="preserve"> </w:t>
      </w:r>
      <w:r>
        <w:rPr>
          <w:sz w:val="22"/>
          <w:szCs w:val="22"/>
        </w:rPr>
        <w:t>at</w:t>
      </w:r>
      <w:r>
        <w:rPr>
          <w:spacing w:val="-10"/>
          <w:sz w:val="22"/>
          <w:szCs w:val="22"/>
        </w:rPr>
        <w:t xml:space="preserve"> </w:t>
      </w:r>
      <w:r>
        <w:rPr>
          <w:sz w:val="22"/>
          <w:szCs w:val="22"/>
        </w:rPr>
        <w:t>Airport</w:t>
      </w:r>
      <w:r>
        <w:rPr>
          <w:spacing w:val="-13"/>
          <w:sz w:val="22"/>
          <w:szCs w:val="22"/>
        </w:rPr>
        <w:t xml:space="preserve"> </w:t>
      </w:r>
      <w:r>
        <w:rPr>
          <w:sz w:val="22"/>
          <w:szCs w:val="22"/>
        </w:rPr>
        <w:t>designated</w:t>
      </w:r>
      <w:r>
        <w:rPr>
          <w:spacing w:val="-10"/>
          <w:sz w:val="22"/>
          <w:szCs w:val="22"/>
        </w:rPr>
        <w:t xml:space="preserve"> </w:t>
      </w:r>
      <w:r>
        <w:rPr>
          <w:sz w:val="22"/>
          <w:szCs w:val="22"/>
        </w:rPr>
        <w:t>by</w:t>
      </w:r>
      <w:r>
        <w:rPr>
          <w:spacing w:val="-14"/>
          <w:sz w:val="22"/>
          <w:szCs w:val="22"/>
        </w:rPr>
        <w:t xml:space="preserve"> </w:t>
      </w:r>
      <w:r>
        <w:rPr>
          <w:sz w:val="22"/>
          <w:szCs w:val="22"/>
        </w:rPr>
        <w:t>the</w:t>
      </w:r>
      <w:r>
        <w:rPr>
          <w:spacing w:val="-14"/>
          <w:sz w:val="22"/>
          <w:szCs w:val="22"/>
        </w:rPr>
        <w:t xml:space="preserve"> </w:t>
      </w:r>
      <w:r>
        <w:rPr>
          <w:sz w:val="22"/>
          <w:szCs w:val="22"/>
        </w:rPr>
        <w:t>Authority</w:t>
      </w:r>
      <w:r>
        <w:rPr>
          <w:spacing w:val="-16"/>
          <w:sz w:val="22"/>
          <w:szCs w:val="22"/>
        </w:rPr>
        <w:t xml:space="preserve"> </w:t>
      </w:r>
      <w:r>
        <w:rPr>
          <w:sz w:val="22"/>
          <w:szCs w:val="22"/>
        </w:rPr>
        <w:t>for</w:t>
      </w:r>
      <w:r>
        <w:rPr>
          <w:spacing w:val="-13"/>
          <w:sz w:val="22"/>
          <w:szCs w:val="22"/>
        </w:rPr>
        <w:t xml:space="preserve"> </w:t>
      </w:r>
      <w:r>
        <w:rPr>
          <w:sz w:val="22"/>
          <w:szCs w:val="22"/>
        </w:rPr>
        <w:t>the</w:t>
      </w:r>
      <w:r>
        <w:rPr>
          <w:spacing w:val="-12"/>
          <w:sz w:val="22"/>
          <w:szCs w:val="22"/>
        </w:rPr>
        <w:t xml:space="preserve"> </w:t>
      </w:r>
      <w:r>
        <w:rPr>
          <w:sz w:val="22"/>
          <w:szCs w:val="22"/>
        </w:rPr>
        <w:t>use</w:t>
      </w:r>
      <w:r>
        <w:rPr>
          <w:spacing w:val="-12"/>
          <w:sz w:val="22"/>
          <w:szCs w:val="22"/>
        </w:rPr>
        <w:t xml:space="preserve"> </w:t>
      </w:r>
      <w:r>
        <w:rPr>
          <w:sz w:val="22"/>
          <w:szCs w:val="22"/>
        </w:rPr>
        <w:t>of</w:t>
      </w:r>
      <w:r>
        <w:rPr>
          <w:spacing w:val="-13"/>
          <w:sz w:val="22"/>
          <w:szCs w:val="22"/>
        </w:rPr>
        <w:t xml:space="preserve"> </w:t>
      </w:r>
      <w:r>
        <w:rPr>
          <w:sz w:val="22"/>
          <w:szCs w:val="22"/>
        </w:rPr>
        <w:t>all</w:t>
      </w:r>
      <w:r>
        <w:rPr>
          <w:spacing w:val="-12"/>
          <w:sz w:val="22"/>
          <w:szCs w:val="22"/>
        </w:rPr>
        <w:t xml:space="preserve"> </w:t>
      </w:r>
      <w:r>
        <w:rPr>
          <w:sz w:val="22"/>
          <w:szCs w:val="22"/>
        </w:rPr>
        <w:t>Taxicabs</w:t>
      </w:r>
      <w:r>
        <w:rPr>
          <w:spacing w:val="-58"/>
          <w:sz w:val="22"/>
          <w:szCs w:val="22"/>
        </w:rPr>
        <w:t xml:space="preserve"> </w:t>
      </w:r>
      <w:r>
        <w:rPr>
          <w:sz w:val="22"/>
          <w:szCs w:val="22"/>
        </w:rPr>
        <w:t>and</w:t>
      </w:r>
      <w:r>
        <w:rPr>
          <w:spacing w:val="-4"/>
          <w:sz w:val="22"/>
          <w:szCs w:val="22"/>
        </w:rPr>
        <w:t xml:space="preserve"> </w:t>
      </w:r>
      <w:r>
        <w:rPr>
          <w:sz w:val="22"/>
          <w:szCs w:val="22"/>
        </w:rPr>
        <w:t>Vehicles-For-Hire</w:t>
      </w:r>
      <w:r>
        <w:rPr>
          <w:spacing w:val="-3"/>
          <w:sz w:val="22"/>
          <w:szCs w:val="22"/>
        </w:rPr>
        <w:t xml:space="preserve"> </w:t>
      </w:r>
      <w:r>
        <w:rPr>
          <w:sz w:val="22"/>
          <w:szCs w:val="22"/>
        </w:rPr>
        <w:t>arriving</w:t>
      </w:r>
      <w:r>
        <w:rPr>
          <w:spacing w:val="-2"/>
          <w:sz w:val="22"/>
          <w:szCs w:val="22"/>
        </w:rPr>
        <w:t xml:space="preserve"> </w:t>
      </w:r>
      <w:r>
        <w:rPr>
          <w:sz w:val="22"/>
          <w:szCs w:val="22"/>
        </w:rPr>
        <w:t>at</w:t>
      </w:r>
      <w:r>
        <w:rPr>
          <w:spacing w:val="-2"/>
          <w:sz w:val="22"/>
          <w:szCs w:val="22"/>
        </w:rPr>
        <w:t xml:space="preserve"> </w:t>
      </w:r>
      <w:r>
        <w:rPr>
          <w:sz w:val="22"/>
          <w:szCs w:val="22"/>
        </w:rPr>
        <w:t>the</w:t>
      </w:r>
      <w:r>
        <w:rPr>
          <w:spacing w:val="-6"/>
          <w:sz w:val="22"/>
          <w:szCs w:val="22"/>
        </w:rPr>
        <w:t xml:space="preserve"> </w:t>
      </w:r>
      <w:r>
        <w:rPr>
          <w:sz w:val="22"/>
          <w:szCs w:val="22"/>
        </w:rPr>
        <w:t>Airport</w:t>
      </w:r>
      <w:r>
        <w:rPr>
          <w:spacing w:val="-5"/>
          <w:sz w:val="22"/>
          <w:szCs w:val="22"/>
        </w:rPr>
        <w:t xml:space="preserve"> </w:t>
      </w:r>
      <w:r>
        <w:rPr>
          <w:sz w:val="22"/>
          <w:szCs w:val="22"/>
        </w:rPr>
        <w:t>for</w:t>
      </w:r>
      <w:r>
        <w:rPr>
          <w:spacing w:val="-2"/>
          <w:sz w:val="22"/>
          <w:szCs w:val="22"/>
        </w:rPr>
        <w:t xml:space="preserve"> </w:t>
      </w:r>
      <w:r>
        <w:rPr>
          <w:sz w:val="22"/>
          <w:szCs w:val="22"/>
        </w:rPr>
        <w:t>new</w:t>
      </w:r>
      <w:r>
        <w:rPr>
          <w:spacing w:val="-6"/>
          <w:sz w:val="22"/>
          <w:szCs w:val="22"/>
        </w:rPr>
        <w:t xml:space="preserve"> </w:t>
      </w:r>
      <w:r>
        <w:rPr>
          <w:sz w:val="22"/>
          <w:szCs w:val="22"/>
        </w:rPr>
        <w:t>business</w:t>
      </w:r>
      <w:r w:rsidR="007D0F20">
        <w:rPr>
          <w:sz w:val="22"/>
          <w:szCs w:val="22"/>
        </w:rPr>
        <w:t>.</w:t>
      </w:r>
      <w:r>
        <w:rPr>
          <w:spacing w:val="-4"/>
          <w:sz w:val="22"/>
          <w:szCs w:val="22"/>
        </w:rPr>
        <w:t xml:space="preserve"> </w:t>
      </w:r>
      <w:r w:rsidR="007D0F20">
        <w:rPr>
          <w:sz w:val="22"/>
          <w:szCs w:val="22"/>
        </w:rPr>
        <w:t xml:space="preserve">  </w:t>
      </w:r>
    </w:p>
    <w:p w14:paraId="00511473" w14:textId="77777777" w:rsidR="00B368A1" w:rsidRDefault="00B368A1">
      <w:pPr>
        <w:pStyle w:val="BodyText"/>
        <w:kinsoku w:val="0"/>
        <w:overflowPunct w:val="0"/>
        <w:spacing w:before="4"/>
        <w:rPr>
          <w:sz w:val="21"/>
          <w:szCs w:val="21"/>
        </w:rPr>
      </w:pPr>
    </w:p>
    <w:p w14:paraId="418A229F" w14:textId="4F7F9A6F" w:rsidR="00B368A1" w:rsidRDefault="00B368A1">
      <w:pPr>
        <w:pStyle w:val="ListParagraph"/>
        <w:numPr>
          <w:ilvl w:val="1"/>
          <w:numId w:val="18"/>
        </w:numPr>
        <w:tabs>
          <w:tab w:val="left" w:pos="912"/>
        </w:tabs>
        <w:kinsoku w:val="0"/>
        <w:overflowPunct w:val="0"/>
        <w:ind w:right="674"/>
        <w:rPr>
          <w:sz w:val="22"/>
          <w:szCs w:val="22"/>
        </w:rPr>
      </w:pPr>
      <w:r>
        <w:rPr>
          <w:b/>
          <w:bCs/>
          <w:sz w:val="22"/>
          <w:szCs w:val="22"/>
        </w:rPr>
        <w:t>Airport</w:t>
      </w:r>
      <w:r>
        <w:rPr>
          <w:b/>
          <w:bCs/>
          <w:spacing w:val="-9"/>
          <w:sz w:val="22"/>
          <w:szCs w:val="22"/>
        </w:rPr>
        <w:t xml:space="preserve"> </w:t>
      </w:r>
      <w:r>
        <w:rPr>
          <w:b/>
          <w:bCs/>
          <w:sz w:val="22"/>
          <w:szCs w:val="22"/>
        </w:rPr>
        <w:t>Passenger</w:t>
      </w:r>
      <w:r>
        <w:rPr>
          <w:sz w:val="22"/>
          <w:szCs w:val="22"/>
        </w:rPr>
        <w:t>:</w:t>
      </w:r>
      <w:r>
        <w:rPr>
          <w:spacing w:val="43"/>
          <w:sz w:val="22"/>
          <w:szCs w:val="22"/>
        </w:rPr>
        <w:t xml:space="preserve"> </w:t>
      </w:r>
      <w:r>
        <w:rPr>
          <w:sz w:val="22"/>
          <w:szCs w:val="22"/>
        </w:rPr>
        <w:t>any</w:t>
      </w:r>
      <w:r>
        <w:rPr>
          <w:spacing w:val="-11"/>
          <w:sz w:val="22"/>
          <w:szCs w:val="22"/>
        </w:rPr>
        <w:t xml:space="preserve"> </w:t>
      </w:r>
      <w:r>
        <w:rPr>
          <w:sz w:val="22"/>
          <w:szCs w:val="22"/>
        </w:rPr>
        <w:t>individual</w:t>
      </w:r>
      <w:r>
        <w:rPr>
          <w:spacing w:val="-10"/>
          <w:sz w:val="22"/>
          <w:szCs w:val="22"/>
        </w:rPr>
        <w:t xml:space="preserve"> </w:t>
      </w:r>
      <w:r>
        <w:rPr>
          <w:sz w:val="22"/>
          <w:szCs w:val="22"/>
        </w:rPr>
        <w:t>or</w:t>
      </w:r>
      <w:r>
        <w:rPr>
          <w:spacing w:val="-9"/>
          <w:sz w:val="22"/>
          <w:szCs w:val="22"/>
        </w:rPr>
        <w:t xml:space="preserve"> </w:t>
      </w:r>
      <w:r>
        <w:rPr>
          <w:sz w:val="22"/>
          <w:szCs w:val="22"/>
        </w:rPr>
        <w:t>party</w:t>
      </w:r>
      <w:r>
        <w:rPr>
          <w:spacing w:val="-11"/>
          <w:sz w:val="22"/>
          <w:szCs w:val="22"/>
        </w:rPr>
        <w:t xml:space="preserve"> </w:t>
      </w:r>
      <w:r>
        <w:rPr>
          <w:sz w:val="22"/>
          <w:szCs w:val="22"/>
        </w:rPr>
        <w:t>who</w:t>
      </w:r>
      <w:r>
        <w:rPr>
          <w:spacing w:val="-11"/>
          <w:sz w:val="22"/>
          <w:szCs w:val="22"/>
        </w:rPr>
        <w:t xml:space="preserve"> </w:t>
      </w:r>
      <w:r>
        <w:rPr>
          <w:sz w:val="22"/>
          <w:szCs w:val="22"/>
        </w:rPr>
        <w:t>hires</w:t>
      </w:r>
      <w:r>
        <w:rPr>
          <w:spacing w:val="-10"/>
          <w:sz w:val="22"/>
          <w:szCs w:val="22"/>
        </w:rPr>
        <w:t xml:space="preserve"> </w:t>
      </w:r>
      <w:r>
        <w:rPr>
          <w:sz w:val="22"/>
          <w:szCs w:val="22"/>
        </w:rPr>
        <w:t>a</w:t>
      </w:r>
      <w:r>
        <w:rPr>
          <w:spacing w:val="-11"/>
          <w:sz w:val="22"/>
          <w:szCs w:val="22"/>
        </w:rPr>
        <w:t xml:space="preserve"> </w:t>
      </w:r>
      <w:r>
        <w:rPr>
          <w:sz w:val="22"/>
          <w:szCs w:val="22"/>
        </w:rPr>
        <w:t>Taxicab</w:t>
      </w:r>
      <w:r>
        <w:rPr>
          <w:spacing w:val="-11"/>
          <w:sz w:val="22"/>
          <w:szCs w:val="22"/>
        </w:rPr>
        <w:t xml:space="preserve"> </w:t>
      </w:r>
      <w:r>
        <w:rPr>
          <w:sz w:val="22"/>
          <w:szCs w:val="22"/>
        </w:rPr>
        <w:t>operated</w:t>
      </w:r>
      <w:r>
        <w:rPr>
          <w:spacing w:val="-11"/>
          <w:sz w:val="22"/>
          <w:szCs w:val="22"/>
        </w:rPr>
        <w:t xml:space="preserve"> </w:t>
      </w:r>
      <w:r>
        <w:rPr>
          <w:sz w:val="22"/>
          <w:szCs w:val="22"/>
        </w:rPr>
        <w:t>by</w:t>
      </w:r>
      <w:r>
        <w:rPr>
          <w:spacing w:val="-12"/>
          <w:sz w:val="22"/>
          <w:szCs w:val="22"/>
        </w:rPr>
        <w:t xml:space="preserve"> </w:t>
      </w:r>
      <w:r>
        <w:rPr>
          <w:sz w:val="22"/>
          <w:szCs w:val="22"/>
        </w:rPr>
        <w:t>Permittee</w:t>
      </w:r>
      <w:r>
        <w:rPr>
          <w:spacing w:val="-10"/>
          <w:sz w:val="22"/>
          <w:szCs w:val="22"/>
        </w:rPr>
        <w:t xml:space="preserve"> </w:t>
      </w:r>
      <w:r>
        <w:rPr>
          <w:sz w:val="22"/>
          <w:szCs w:val="22"/>
        </w:rPr>
        <w:t>pursuant</w:t>
      </w:r>
      <w:r>
        <w:rPr>
          <w:spacing w:val="-59"/>
          <w:sz w:val="22"/>
          <w:szCs w:val="22"/>
        </w:rPr>
        <w:t xml:space="preserve"> </w:t>
      </w:r>
      <w:r>
        <w:rPr>
          <w:sz w:val="22"/>
          <w:szCs w:val="22"/>
        </w:rPr>
        <w:t>to</w:t>
      </w:r>
      <w:r>
        <w:rPr>
          <w:spacing w:val="-3"/>
          <w:sz w:val="22"/>
          <w:szCs w:val="22"/>
        </w:rPr>
        <w:t xml:space="preserve"> </w:t>
      </w:r>
      <w:r>
        <w:rPr>
          <w:sz w:val="22"/>
          <w:szCs w:val="22"/>
        </w:rPr>
        <w:t>this</w:t>
      </w:r>
      <w:r>
        <w:rPr>
          <w:spacing w:val="1"/>
          <w:sz w:val="22"/>
          <w:szCs w:val="22"/>
        </w:rPr>
        <w:t xml:space="preserve"> </w:t>
      </w:r>
      <w:r>
        <w:rPr>
          <w:sz w:val="22"/>
          <w:szCs w:val="22"/>
        </w:rPr>
        <w:t>Permit</w:t>
      </w:r>
      <w:r>
        <w:rPr>
          <w:spacing w:val="-3"/>
          <w:sz w:val="22"/>
          <w:szCs w:val="22"/>
        </w:rPr>
        <w:t xml:space="preserve"> </w:t>
      </w:r>
      <w:r>
        <w:rPr>
          <w:sz w:val="22"/>
          <w:szCs w:val="22"/>
        </w:rPr>
        <w:t>for</w:t>
      </w:r>
      <w:r>
        <w:rPr>
          <w:spacing w:val="-1"/>
          <w:sz w:val="22"/>
          <w:szCs w:val="22"/>
        </w:rPr>
        <w:t xml:space="preserve"> </w:t>
      </w:r>
      <w:r>
        <w:rPr>
          <w:sz w:val="22"/>
          <w:szCs w:val="22"/>
        </w:rPr>
        <w:t>transportation</w:t>
      </w:r>
      <w:r>
        <w:rPr>
          <w:spacing w:val="-2"/>
          <w:sz w:val="22"/>
          <w:szCs w:val="22"/>
        </w:rPr>
        <w:t xml:space="preserve"> </w:t>
      </w:r>
      <w:r>
        <w:rPr>
          <w:sz w:val="22"/>
          <w:szCs w:val="22"/>
        </w:rPr>
        <w:t>from</w:t>
      </w:r>
      <w:r>
        <w:rPr>
          <w:spacing w:val="-1"/>
          <w:sz w:val="22"/>
          <w:szCs w:val="22"/>
        </w:rPr>
        <w:t xml:space="preserve"> </w:t>
      </w:r>
      <w:r>
        <w:rPr>
          <w:sz w:val="22"/>
          <w:szCs w:val="22"/>
        </w:rPr>
        <w:t>the</w:t>
      </w:r>
      <w:r>
        <w:rPr>
          <w:spacing w:val="-2"/>
          <w:sz w:val="22"/>
          <w:szCs w:val="22"/>
        </w:rPr>
        <w:t xml:space="preserve"> </w:t>
      </w:r>
      <w:r>
        <w:rPr>
          <w:sz w:val="22"/>
          <w:szCs w:val="22"/>
        </w:rPr>
        <w:t>Airport.</w:t>
      </w:r>
    </w:p>
    <w:p w14:paraId="5BBCAB4C" w14:textId="77777777" w:rsidR="00A86EA3" w:rsidRPr="00A567CA" w:rsidRDefault="00A86EA3" w:rsidP="00A567CA">
      <w:pPr>
        <w:pStyle w:val="ListParagraph"/>
        <w:rPr>
          <w:sz w:val="22"/>
          <w:szCs w:val="22"/>
        </w:rPr>
      </w:pPr>
    </w:p>
    <w:p w14:paraId="6D547295" w14:textId="70301F18" w:rsidR="00A86EA3" w:rsidRPr="00A567CA" w:rsidRDefault="009908E3" w:rsidP="003F6A6F">
      <w:pPr>
        <w:pStyle w:val="ListParagraph"/>
        <w:numPr>
          <w:ilvl w:val="1"/>
          <w:numId w:val="18"/>
        </w:numPr>
        <w:tabs>
          <w:tab w:val="left" w:pos="821"/>
        </w:tabs>
        <w:autoSpaceDE/>
        <w:autoSpaceDN/>
        <w:adjustRightInd/>
        <w:spacing w:line="278" w:lineRule="auto"/>
        <w:ind w:right="102"/>
        <w:rPr>
          <w:bCs/>
          <w:sz w:val="22"/>
          <w:szCs w:val="22"/>
        </w:rPr>
      </w:pPr>
      <w:r>
        <w:rPr>
          <w:b/>
          <w:sz w:val="22"/>
          <w:szCs w:val="22"/>
        </w:rPr>
        <w:t xml:space="preserve"> </w:t>
      </w:r>
      <w:r w:rsidR="00A86EA3" w:rsidRPr="00A567CA">
        <w:rPr>
          <w:b/>
          <w:sz w:val="22"/>
          <w:szCs w:val="22"/>
        </w:rPr>
        <w:t>Alternative Fuel</w:t>
      </w:r>
      <w:r w:rsidR="00A86EA3" w:rsidRPr="00A567CA">
        <w:rPr>
          <w:bCs/>
          <w:sz w:val="22"/>
          <w:szCs w:val="22"/>
        </w:rPr>
        <w:t xml:space="preserve">:  any fuel as defined by the federal Energy Policy Act of 1992 as modified, revised, or replaced, and which shall meet the definition under the California Air Resources Board’s Low-Carbon Fuel Standard as modified, revised, or replaced, including: renewable diesel, biodiesel; natural gas and liquid fuels domestically produced from natural gas; propane (liquefied petroleum gas); electricity; hydrogen; blends of 85% or more of methanol, denatured ethanol, and other alcohols with gasoline or other fuels; methanol, denatured ethanol, and other alcohols with gasoline or other fuels; fuels (other than alcohol) derived from biological materials; and P-Series fuels (blends of ethanol, </w:t>
      </w:r>
      <w:proofErr w:type="spellStart"/>
      <w:r w:rsidR="00A86EA3" w:rsidRPr="00A567CA">
        <w:rPr>
          <w:bCs/>
          <w:sz w:val="22"/>
          <w:szCs w:val="22"/>
        </w:rPr>
        <w:t>methyltetrahydrofuran</w:t>
      </w:r>
      <w:proofErr w:type="spellEnd"/>
      <w:r w:rsidR="00A86EA3" w:rsidRPr="00A567CA">
        <w:rPr>
          <w:bCs/>
          <w:sz w:val="22"/>
          <w:szCs w:val="22"/>
        </w:rPr>
        <w:t>, natural gas liquids and butane).</w:t>
      </w:r>
    </w:p>
    <w:p w14:paraId="2408EAF0" w14:textId="77777777" w:rsidR="003F6A6F" w:rsidRPr="003F6A6F" w:rsidRDefault="003F6A6F" w:rsidP="00A567CA">
      <w:pPr>
        <w:pStyle w:val="ListParagraph"/>
        <w:rPr>
          <w:bCs/>
        </w:rPr>
      </w:pPr>
    </w:p>
    <w:p w14:paraId="0A4F6CAD" w14:textId="2D09E8AE" w:rsidR="003F6A6F" w:rsidRPr="00A567CA" w:rsidRDefault="009908E3" w:rsidP="00A567CA">
      <w:pPr>
        <w:pStyle w:val="ListParagraph"/>
        <w:numPr>
          <w:ilvl w:val="1"/>
          <w:numId w:val="18"/>
        </w:numPr>
        <w:tabs>
          <w:tab w:val="left" w:pos="821"/>
        </w:tabs>
        <w:autoSpaceDE/>
        <w:autoSpaceDN/>
        <w:adjustRightInd/>
        <w:spacing w:line="278" w:lineRule="auto"/>
        <w:ind w:right="102"/>
        <w:rPr>
          <w:rFonts w:eastAsia="Arial"/>
          <w:bCs/>
          <w:sz w:val="22"/>
          <w:szCs w:val="22"/>
        </w:rPr>
      </w:pPr>
      <w:r>
        <w:rPr>
          <w:b/>
          <w:sz w:val="22"/>
          <w:szCs w:val="22"/>
        </w:rPr>
        <w:t xml:space="preserve"> </w:t>
      </w:r>
      <w:r w:rsidR="003F6A6F" w:rsidRPr="00A567CA">
        <w:rPr>
          <w:b/>
          <w:sz w:val="22"/>
          <w:szCs w:val="22"/>
        </w:rPr>
        <w:t>Alternative Fuel Vehicle/Clean Air Vehicle (AFV/CAV)</w:t>
      </w:r>
      <w:r w:rsidR="003F6A6F" w:rsidRPr="00A567CA">
        <w:rPr>
          <w:bCs/>
          <w:sz w:val="22"/>
          <w:szCs w:val="22"/>
        </w:rPr>
        <w:t>: a dedicated, flexible fuel, or dual-fuel vehicle designed to operate on at least one Alternative Fuel and may include, but is not limited to, electric vehicles, fuel cell vehicles and renewable diesel.</w:t>
      </w:r>
    </w:p>
    <w:p w14:paraId="6B5EF2FF" w14:textId="77777777" w:rsidR="00B368A1" w:rsidRDefault="00B368A1">
      <w:pPr>
        <w:pStyle w:val="BodyText"/>
        <w:kinsoku w:val="0"/>
        <w:overflowPunct w:val="0"/>
      </w:pPr>
    </w:p>
    <w:p w14:paraId="349D0292" w14:textId="77777777" w:rsidR="00B368A1" w:rsidRDefault="00B368A1" w:rsidP="003F6A6F">
      <w:pPr>
        <w:pStyle w:val="ListParagraph"/>
        <w:numPr>
          <w:ilvl w:val="1"/>
          <w:numId w:val="17"/>
        </w:numPr>
        <w:tabs>
          <w:tab w:val="left" w:pos="912"/>
        </w:tabs>
        <w:kinsoku w:val="0"/>
        <w:overflowPunct w:val="0"/>
        <w:spacing w:line="242" w:lineRule="auto"/>
        <w:ind w:right="677"/>
        <w:rPr>
          <w:sz w:val="22"/>
          <w:szCs w:val="22"/>
        </w:rPr>
      </w:pPr>
      <w:r>
        <w:rPr>
          <w:b/>
          <w:bCs/>
          <w:sz w:val="22"/>
          <w:szCs w:val="22"/>
        </w:rPr>
        <w:t>Application</w:t>
      </w:r>
      <w:r>
        <w:rPr>
          <w:sz w:val="22"/>
          <w:szCs w:val="22"/>
        </w:rPr>
        <w:t>:</w:t>
      </w:r>
      <w:r>
        <w:rPr>
          <w:spacing w:val="1"/>
          <w:sz w:val="22"/>
          <w:szCs w:val="22"/>
        </w:rPr>
        <w:t xml:space="preserve"> </w:t>
      </w:r>
      <w:r>
        <w:rPr>
          <w:sz w:val="22"/>
          <w:szCs w:val="22"/>
        </w:rPr>
        <w:t>the Application for Non-Exclusive Permit to Operate Designated Taxicabs at San</w:t>
      </w:r>
      <w:r>
        <w:rPr>
          <w:spacing w:val="-59"/>
          <w:sz w:val="22"/>
          <w:szCs w:val="22"/>
        </w:rPr>
        <w:t xml:space="preserve"> </w:t>
      </w:r>
      <w:r>
        <w:rPr>
          <w:sz w:val="22"/>
          <w:szCs w:val="22"/>
        </w:rPr>
        <w:t>Diego International Airport, that Permittee completed and lodged with the Authority prior to the</w:t>
      </w:r>
      <w:r>
        <w:rPr>
          <w:spacing w:val="1"/>
          <w:sz w:val="22"/>
          <w:szCs w:val="22"/>
        </w:rPr>
        <w:t xml:space="preserve"> </w:t>
      </w:r>
      <w:r>
        <w:rPr>
          <w:sz w:val="22"/>
          <w:szCs w:val="22"/>
        </w:rPr>
        <w:t>issuance of this Permit, as updated by Permittee from time to time in accordance with the</w:t>
      </w:r>
      <w:r>
        <w:rPr>
          <w:spacing w:val="1"/>
          <w:sz w:val="22"/>
          <w:szCs w:val="22"/>
        </w:rPr>
        <w:t xml:space="preserve"> </w:t>
      </w:r>
      <w:r>
        <w:rPr>
          <w:sz w:val="22"/>
          <w:szCs w:val="22"/>
        </w:rPr>
        <w:t>requirements</w:t>
      </w:r>
      <w:r>
        <w:rPr>
          <w:spacing w:val="-3"/>
          <w:sz w:val="22"/>
          <w:szCs w:val="22"/>
        </w:rPr>
        <w:t xml:space="preserve"> </w:t>
      </w:r>
      <w:r>
        <w:rPr>
          <w:sz w:val="22"/>
          <w:szCs w:val="22"/>
        </w:rPr>
        <w:t>specified in</w:t>
      </w:r>
      <w:r>
        <w:rPr>
          <w:spacing w:val="-2"/>
          <w:sz w:val="22"/>
          <w:szCs w:val="22"/>
        </w:rPr>
        <w:t xml:space="preserve"> </w:t>
      </w:r>
      <w:r>
        <w:rPr>
          <w:sz w:val="22"/>
          <w:szCs w:val="22"/>
        </w:rPr>
        <w:t>this</w:t>
      </w:r>
      <w:r>
        <w:rPr>
          <w:spacing w:val="1"/>
          <w:sz w:val="22"/>
          <w:szCs w:val="22"/>
        </w:rPr>
        <w:t xml:space="preserve"> </w:t>
      </w:r>
      <w:r>
        <w:rPr>
          <w:sz w:val="22"/>
          <w:szCs w:val="22"/>
        </w:rPr>
        <w:t>Permit.</w:t>
      </w:r>
    </w:p>
    <w:p w14:paraId="06785E1B" w14:textId="77777777" w:rsidR="00B368A1" w:rsidRDefault="00B368A1">
      <w:pPr>
        <w:pStyle w:val="BodyText"/>
        <w:kinsoku w:val="0"/>
        <w:overflowPunct w:val="0"/>
        <w:spacing w:before="2"/>
        <w:rPr>
          <w:sz w:val="21"/>
          <w:szCs w:val="21"/>
        </w:rPr>
      </w:pPr>
    </w:p>
    <w:p w14:paraId="52BED4B9" w14:textId="77777777" w:rsidR="00B368A1" w:rsidRDefault="00B368A1">
      <w:pPr>
        <w:pStyle w:val="ListParagraph"/>
        <w:numPr>
          <w:ilvl w:val="1"/>
          <w:numId w:val="17"/>
        </w:numPr>
        <w:tabs>
          <w:tab w:val="left" w:pos="912"/>
        </w:tabs>
        <w:kinsoku w:val="0"/>
        <w:overflowPunct w:val="0"/>
        <w:spacing w:line="244" w:lineRule="auto"/>
        <w:ind w:right="737"/>
        <w:rPr>
          <w:sz w:val="22"/>
          <w:szCs w:val="22"/>
        </w:rPr>
      </w:pPr>
      <w:r>
        <w:rPr>
          <w:b/>
          <w:bCs/>
          <w:sz w:val="22"/>
          <w:szCs w:val="22"/>
        </w:rPr>
        <w:t>Authority</w:t>
      </w:r>
      <w:r>
        <w:rPr>
          <w:sz w:val="22"/>
          <w:szCs w:val="22"/>
        </w:rPr>
        <w:t>:</w:t>
      </w:r>
      <w:r>
        <w:rPr>
          <w:spacing w:val="1"/>
          <w:sz w:val="22"/>
          <w:szCs w:val="22"/>
        </w:rPr>
        <w:t xml:space="preserve"> </w:t>
      </w:r>
      <w:r>
        <w:rPr>
          <w:sz w:val="22"/>
          <w:szCs w:val="22"/>
        </w:rPr>
        <w:t>the San Diego County Regional Airport Authority, acting through its President/CEO</w:t>
      </w:r>
      <w:r>
        <w:rPr>
          <w:spacing w:val="-59"/>
          <w:sz w:val="22"/>
          <w:szCs w:val="22"/>
        </w:rPr>
        <w:t xml:space="preserve"> </w:t>
      </w:r>
      <w:r>
        <w:rPr>
          <w:sz w:val="22"/>
          <w:szCs w:val="22"/>
        </w:rPr>
        <w:t>or her</w:t>
      </w:r>
      <w:r>
        <w:rPr>
          <w:spacing w:val="1"/>
          <w:sz w:val="22"/>
          <w:szCs w:val="22"/>
        </w:rPr>
        <w:t xml:space="preserve"> </w:t>
      </w:r>
      <w:r>
        <w:rPr>
          <w:sz w:val="22"/>
          <w:szCs w:val="22"/>
        </w:rPr>
        <w:t>authorized designee.</w:t>
      </w:r>
    </w:p>
    <w:p w14:paraId="7DF3AFC5" w14:textId="77777777" w:rsidR="00B368A1" w:rsidRDefault="00B368A1">
      <w:pPr>
        <w:pStyle w:val="BodyText"/>
        <w:kinsoku w:val="0"/>
        <w:overflowPunct w:val="0"/>
        <w:spacing w:before="3"/>
        <w:rPr>
          <w:sz w:val="21"/>
          <w:szCs w:val="21"/>
        </w:rPr>
      </w:pPr>
    </w:p>
    <w:p w14:paraId="08AB0E5B" w14:textId="77777777" w:rsidR="00B368A1" w:rsidRDefault="00B368A1">
      <w:pPr>
        <w:pStyle w:val="ListParagraph"/>
        <w:numPr>
          <w:ilvl w:val="1"/>
          <w:numId w:val="17"/>
        </w:numPr>
        <w:tabs>
          <w:tab w:val="left" w:pos="912"/>
        </w:tabs>
        <w:kinsoku w:val="0"/>
        <w:overflowPunct w:val="0"/>
        <w:ind w:right="676"/>
        <w:rPr>
          <w:sz w:val="22"/>
          <w:szCs w:val="22"/>
        </w:rPr>
      </w:pPr>
      <w:r>
        <w:rPr>
          <w:b/>
          <w:bCs/>
          <w:sz w:val="22"/>
          <w:szCs w:val="22"/>
        </w:rPr>
        <w:t>Authority-related</w:t>
      </w:r>
      <w:r>
        <w:rPr>
          <w:b/>
          <w:bCs/>
          <w:spacing w:val="1"/>
          <w:sz w:val="22"/>
          <w:szCs w:val="22"/>
        </w:rPr>
        <w:t xml:space="preserve"> </w:t>
      </w:r>
      <w:r>
        <w:rPr>
          <w:b/>
          <w:bCs/>
          <w:sz w:val="22"/>
          <w:szCs w:val="22"/>
        </w:rPr>
        <w:t>Personnel</w:t>
      </w:r>
      <w:r>
        <w:rPr>
          <w:sz w:val="22"/>
          <w:szCs w:val="22"/>
        </w:rPr>
        <w:t>:</w:t>
      </w:r>
      <w:r>
        <w:rPr>
          <w:spacing w:val="1"/>
          <w:sz w:val="22"/>
          <w:szCs w:val="22"/>
        </w:rPr>
        <w:t xml:space="preserve"> </w:t>
      </w:r>
      <w:r>
        <w:rPr>
          <w:sz w:val="22"/>
          <w:szCs w:val="22"/>
        </w:rPr>
        <w:t>the</w:t>
      </w:r>
      <w:r>
        <w:rPr>
          <w:spacing w:val="1"/>
          <w:sz w:val="22"/>
          <w:szCs w:val="22"/>
        </w:rPr>
        <w:t xml:space="preserve"> </w:t>
      </w:r>
      <w:r>
        <w:rPr>
          <w:sz w:val="22"/>
          <w:szCs w:val="22"/>
        </w:rPr>
        <w:t>Board,</w:t>
      </w:r>
      <w:r>
        <w:rPr>
          <w:spacing w:val="1"/>
          <w:sz w:val="22"/>
          <w:szCs w:val="22"/>
        </w:rPr>
        <w:t xml:space="preserve"> </w:t>
      </w:r>
      <w:r>
        <w:rPr>
          <w:sz w:val="22"/>
          <w:szCs w:val="22"/>
        </w:rPr>
        <w:t>officers,</w:t>
      </w:r>
      <w:r>
        <w:rPr>
          <w:spacing w:val="1"/>
          <w:sz w:val="22"/>
          <w:szCs w:val="22"/>
        </w:rPr>
        <w:t xml:space="preserve"> </w:t>
      </w:r>
      <w:r>
        <w:rPr>
          <w:sz w:val="22"/>
          <w:szCs w:val="22"/>
        </w:rPr>
        <w:t>officials,</w:t>
      </w:r>
      <w:r>
        <w:rPr>
          <w:spacing w:val="1"/>
          <w:sz w:val="22"/>
          <w:szCs w:val="22"/>
        </w:rPr>
        <w:t xml:space="preserve"> </w:t>
      </w:r>
      <w:r>
        <w:rPr>
          <w:sz w:val="22"/>
          <w:szCs w:val="22"/>
        </w:rPr>
        <w:t>directors,</w:t>
      </w:r>
      <w:r>
        <w:rPr>
          <w:spacing w:val="1"/>
          <w:sz w:val="22"/>
          <w:szCs w:val="22"/>
        </w:rPr>
        <w:t xml:space="preserve"> </w:t>
      </w:r>
      <w:r>
        <w:rPr>
          <w:sz w:val="22"/>
          <w:szCs w:val="22"/>
        </w:rPr>
        <w:t>employees,</w:t>
      </w:r>
      <w:r>
        <w:rPr>
          <w:spacing w:val="1"/>
          <w:sz w:val="22"/>
          <w:szCs w:val="22"/>
        </w:rPr>
        <w:t xml:space="preserve"> </w:t>
      </w:r>
      <w:r>
        <w:rPr>
          <w:sz w:val="22"/>
          <w:szCs w:val="22"/>
        </w:rPr>
        <w:t>agents,</w:t>
      </w:r>
      <w:r>
        <w:rPr>
          <w:spacing w:val="1"/>
          <w:sz w:val="22"/>
          <w:szCs w:val="22"/>
        </w:rPr>
        <w:t xml:space="preserve"> </w:t>
      </w:r>
      <w:r>
        <w:rPr>
          <w:sz w:val="22"/>
          <w:szCs w:val="22"/>
        </w:rPr>
        <w:t>representatives,</w:t>
      </w:r>
      <w:r>
        <w:rPr>
          <w:spacing w:val="60"/>
          <w:sz w:val="22"/>
          <w:szCs w:val="22"/>
        </w:rPr>
        <w:t xml:space="preserve"> </w:t>
      </w:r>
      <w:r>
        <w:rPr>
          <w:sz w:val="22"/>
          <w:szCs w:val="22"/>
        </w:rPr>
        <w:t>and volunteers</w:t>
      </w:r>
      <w:r>
        <w:rPr>
          <w:spacing w:val="-2"/>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Authority.</w:t>
      </w:r>
    </w:p>
    <w:p w14:paraId="25528137" w14:textId="77777777" w:rsidR="00B368A1" w:rsidRDefault="00B368A1">
      <w:pPr>
        <w:pStyle w:val="BodyText"/>
        <w:kinsoku w:val="0"/>
        <w:overflowPunct w:val="0"/>
        <w:spacing w:before="11"/>
        <w:rPr>
          <w:sz w:val="21"/>
          <w:szCs w:val="21"/>
        </w:rPr>
      </w:pPr>
    </w:p>
    <w:p w14:paraId="1FA05DC2" w14:textId="26D0A2FF" w:rsidR="00A86EA3" w:rsidRPr="00A86EA3" w:rsidRDefault="009908E3" w:rsidP="00A567CA">
      <w:pPr>
        <w:pStyle w:val="ListParagraph"/>
        <w:numPr>
          <w:ilvl w:val="1"/>
          <w:numId w:val="17"/>
        </w:numPr>
        <w:tabs>
          <w:tab w:val="left" w:pos="821"/>
        </w:tabs>
        <w:autoSpaceDE/>
        <w:autoSpaceDN/>
        <w:adjustRightInd/>
        <w:spacing w:line="278" w:lineRule="auto"/>
        <w:ind w:right="102"/>
        <w:rPr>
          <w:bCs/>
        </w:rPr>
      </w:pPr>
      <w:r>
        <w:rPr>
          <w:b/>
          <w:bCs/>
          <w:sz w:val="22"/>
          <w:szCs w:val="22"/>
        </w:rPr>
        <w:t xml:space="preserve"> </w:t>
      </w:r>
      <w:r w:rsidR="00B368A1">
        <w:rPr>
          <w:b/>
          <w:bCs/>
          <w:sz w:val="22"/>
          <w:szCs w:val="22"/>
        </w:rPr>
        <w:t>Automatic</w:t>
      </w:r>
      <w:r w:rsidR="00B368A1">
        <w:rPr>
          <w:b/>
          <w:bCs/>
          <w:spacing w:val="1"/>
          <w:sz w:val="22"/>
          <w:szCs w:val="22"/>
        </w:rPr>
        <w:t xml:space="preserve"> </w:t>
      </w:r>
      <w:r w:rsidR="00B368A1">
        <w:rPr>
          <w:b/>
          <w:bCs/>
          <w:sz w:val="22"/>
          <w:szCs w:val="22"/>
        </w:rPr>
        <w:t>Vehicle</w:t>
      </w:r>
      <w:r w:rsidR="00B368A1">
        <w:rPr>
          <w:b/>
          <w:bCs/>
          <w:spacing w:val="1"/>
          <w:sz w:val="22"/>
          <w:szCs w:val="22"/>
        </w:rPr>
        <w:t xml:space="preserve"> </w:t>
      </w:r>
      <w:r w:rsidR="00B368A1">
        <w:rPr>
          <w:b/>
          <w:bCs/>
          <w:sz w:val="22"/>
          <w:szCs w:val="22"/>
        </w:rPr>
        <w:t>Identification</w:t>
      </w:r>
      <w:r w:rsidR="00B368A1">
        <w:rPr>
          <w:b/>
          <w:bCs/>
          <w:spacing w:val="1"/>
          <w:sz w:val="22"/>
          <w:szCs w:val="22"/>
        </w:rPr>
        <w:t xml:space="preserve"> </w:t>
      </w:r>
      <w:r w:rsidR="00B368A1">
        <w:rPr>
          <w:b/>
          <w:bCs/>
          <w:sz w:val="22"/>
          <w:szCs w:val="22"/>
        </w:rPr>
        <w:t>(AVI)</w:t>
      </w:r>
      <w:r w:rsidR="00B368A1">
        <w:rPr>
          <w:b/>
          <w:bCs/>
          <w:spacing w:val="1"/>
          <w:sz w:val="22"/>
          <w:szCs w:val="22"/>
        </w:rPr>
        <w:t xml:space="preserve"> </w:t>
      </w:r>
      <w:r w:rsidR="00B368A1">
        <w:rPr>
          <w:b/>
          <w:bCs/>
          <w:sz w:val="22"/>
          <w:szCs w:val="22"/>
        </w:rPr>
        <w:t>Transponder</w:t>
      </w:r>
      <w:r w:rsidR="00B368A1">
        <w:rPr>
          <w:sz w:val="22"/>
          <w:szCs w:val="22"/>
        </w:rPr>
        <w:t>:</w:t>
      </w:r>
      <w:r w:rsidR="00B368A1">
        <w:rPr>
          <w:spacing w:val="1"/>
          <w:sz w:val="22"/>
          <w:szCs w:val="22"/>
        </w:rPr>
        <w:t xml:space="preserve"> </w:t>
      </w:r>
      <w:r w:rsidR="00B368A1">
        <w:rPr>
          <w:sz w:val="22"/>
          <w:szCs w:val="22"/>
        </w:rPr>
        <w:t>a</w:t>
      </w:r>
      <w:r w:rsidR="00B368A1">
        <w:rPr>
          <w:spacing w:val="1"/>
          <w:sz w:val="22"/>
          <w:szCs w:val="22"/>
        </w:rPr>
        <w:t xml:space="preserve"> </w:t>
      </w:r>
      <w:r w:rsidR="00B368A1">
        <w:rPr>
          <w:sz w:val="22"/>
          <w:szCs w:val="22"/>
        </w:rPr>
        <w:t>device</w:t>
      </w:r>
      <w:r w:rsidR="00B368A1">
        <w:rPr>
          <w:spacing w:val="1"/>
          <w:sz w:val="22"/>
          <w:szCs w:val="22"/>
        </w:rPr>
        <w:t xml:space="preserve"> </w:t>
      </w:r>
      <w:r w:rsidR="00B368A1">
        <w:rPr>
          <w:sz w:val="22"/>
          <w:szCs w:val="22"/>
        </w:rPr>
        <w:t>that</w:t>
      </w:r>
      <w:r w:rsidR="00B368A1">
        <w:rPr>
          <w:spacing w:val="1"/>
          <w:sz w:val="22"/>
          <w:szCs w:val="22"/>
        </w:rPr>
        <w:t xml:space="preserve"> </w:t>
      </w:r>
      <w:r w:rsidR="00B368A1">
        <w:rPr>
          <w:sz w:val="22"/>
          <w:szCs w:val="22"/>
        </w:rPr>
        <w:t>provides</w:t>
      </w:r>
      <w:r w:rsidR="00B368A1">
        <w:rPr>
          <w:spacing w:val="1"/>
          <w:sz w:val="22"/>
          <w:szCs w:val="22"/>
        </w:rPr>
        <w:t xml:space="preserve"> </w:t>
      </w:r>
      <w:r w:rsidR="00B368A1">
        <w:rPr>
          <w:sz w:val="22"/>
          <w:szCs w:val="22"/>
        </w:rPr>
        <w:t>automatic</w:t>
      </w:r>
      <w:r w:rsidR="00B368A1">
        <w:rPr>
          <w:spacing w:val="1"/>
          <w:sz w:val="22"/>
          <w:szCs w:val="22"/>
        </w:rPr>
        <w:t xml:space="preserve"> </w:t>
      </w:r>
      <w:r w:rsidR="00B368A1">
        <w:rPr>
          <w:sz w:val="22"/>
          <w:szCs w:val="22"/>
        </w:rPr>
        <w:t>tracking</w:t>
      </w:r>
      <w:r w:rsidR="00B368A1">
        <w:rPr>
          <w:spacing w:val="-1"/>
          <w:sz w:val="22"/>
          <w:szCs w:val="22"/>
        </w:rPr>
        <w:t xml:space="preserve"> </w:t>
      </w:r>
      <w:r w:rsidR="00B368A1">
        <w:rPr>
          <w:sz w:val="22"/>
          <w:szCs w:val="22"/>
        </w:rPr>
        <w:t>and counting</w:t>
      </w:r>
      <w:r w:rsidR="00B368A1">
        <w:rPr>
          <w:spacing w:val="2"/>
          <w:sz w:val="22"/>
          <w:szCs w:val="22"/>
        </w:rPr>
        <w:t xml:space="preserve"> </w:t>
      </w:r>
      <w:r w:rsidR="00B368A1">
        <w:rPr>
          <w:sz w:val="22"/>
          <w:szCs w:val="22"/>
        </w:rPr>
        <w:t>of</w:t>
      </w:r>
      <w:r w:rsidR="00B368A1">
        <w:rPr>
          <w:spacing w:val="-1"/>
          <w:sz w:val="22"/>
          <w:szCs w:val="22"/>
        </w:rPr>
        <w:t xml:space="preserve"> </w:t>
      </w:r>
      <w:r w:rsidR="00B368A1">
        <w:rPr>
          <w:sz w:val="22"/>
          <w:szCs w:val="22"/>
        </w:rPr>
        <w:t>vehicles</w:t>
      </w:r>
      <w:r w:rsidR="00B368A1">
        <w:rPr>
          <w:spacing w:val="-1"/>
          <w:sz w:val="22"/>
          <w:szCs w:val="22"/>
        </w:rPr>
        <w:t xml:space="preserve"> </w:t>
      </w:r>
      <w:r w:rsidR="00B368A1">
        <w:rPr>
          <w:sz w:val="22"/>
          <w:szCs w:val="22"/>
        </w:rPr>
        <w:t>at</w:t>
      </w:r>
      <w:r w:rsidR="00B368A1">
        <w:rPr>
          <w:spacing w:val="2"/>
          <w:sz w:val="22"/>
          <w:szCs w:val="22"/>
        </w:rPr>
        <w:t xml:space="preserve"> </w:t>
      </w:r>
      <w:r w:rsidR="00B368A1">
        <w:rPr>
          <w:sz w:val="22"/>
          <w:szCs w:val="22"/>
        </w:rPr>
        <w:t>the Airport.</w:t>
      </w:r>
    </w:p>
    <w:p w14:paraId="08CE1344" w14:textId="77777777" w:rsidR="00B368A1" w:rsidRDefault="00B368A1">
      <w:pPr>
        <w:pStyle w:val="BodyText"/>
        <w:kinsoku w:val="0"/>
        <w:overflowPunct w:val="0"/>
        <w:spacing w:before="11"/>
        <w:rPr>
          <w:sz w:val="21"/>
          <w:szCs w:val="21"/>
        </w:rPr>
      </w:pPr>
    </w:p>
    <w:p w14:paraId="15523B64" w14:textId="77777777" w:rsidR="00B368A1" w:rsidRDefault="00B368A1">
      <w:pPr>
        <w:pStyle w:val="BodyText"/>
        <w:kinsoku w:val="0"/>
        <w:overflowPunct w:val="0"/>
        <w:spacing w:before="1"/>
      </w:pPr>
    </w:p>
    <w:p w14:paraId="0EBD2E05" w14:textId="77777777" w:rsidR="00B368A1" w:rsidRDefault="00B368A1">
      <w:pPr>
        <w:pStyle w:val="ListParagraph"/>
        <w:numPr>
          <w:ilvl w:val="1"/>
          <w:numId w:val="17"/>
        </w:numPr>
        <w:tabs>
          <w:tab w:val="left" w:pos="912"/>
        </w:tabs>
        <w:kinsoku w:val="0"/>
        <w:overflowPunct w:val="0"/>
        <w:ind w:right="672"/>
        <w:rPr>
          <w:sz w:val="22"/>
          <w:szCs w:val="22"/>
        </w:rPr>
      </w:pPr>
      <w:r>
        <w:rPr>
          <w:b/>
          <w:bCs/>
          <w:sz w:val="22"/>
          <w:szCs w:val="22"/>
        </w:rPr>
        <w:t>Customer</w:t>
      </w:r>
      <w:r>
        <w:rPr>
          <w:b/>
          <w:bCs/>
          <w:spacing w:val="1"/>
          <w:sz w:val="22"/>
          <w:szCs w:val="22"/>
        </w:rPr>
        <w:t xml:space="preserve"> </w:t>
      </w:r>
      <w:r>
        <w:rPr>
          <w:b/>
          <w:bCs/>
          <w:sz w:val="22"/>
          <w:szCs w:val="22"/>
        </w:rPr>
        <w:t>Service</w:t>
      </w:r>
      <w:r>
        <w:rPr>
          <w:b/>
          <w:bCs/>
          <w:spacing w:val="1"/>
          <w:sz w:val="22"/>
          <w:szCs w:val="22"/>
        </w:rPr>
        <w:t xml:space="preserve"> </w:t>
      </w:r>
      <w:r>
        <w:rPr>
          <w:b/>
          <w:bCs/>
          <w:sz w:val="22"/>
          <w:szCs w:val="22"/>
        </w:rPr>
        <w:t>Representative</w:t>
      </w:r>
      <w:r>
        <w:rPr>
          <w:b/>
          <w:bCs/>
          <w:spacing w:val="1"/>
          <w:sz w:val="22"/>
          <w:szCs w:val="22"/>
        </w:rPr>
        <w:t xml:space="preserve"> </w:t>
      </w:r>
      <w:r>
        <w:rPr>
          <w:b/>
          <w:bCs/>
          <w:sz w:val="22"/>
          <w:szCs w:val="22"/>
        </w:rPr>
        <w:t>(CSR)</w:t>
      </w:r>
      <w:r>
        <w:rPr>
          <w:sz w:val="22"/>
          <w:szCs w:val="22"/>
        </w:rPr>
        <w:t>:</w:t>
      </w:r>
      <w:r>
        <w:rPr>
          <w:spacing w:val="1"/>
          <w:sz w:val="22"/>
          <w:szCs w:val="22"/>
        </w:rPr>
        <w:t xml:space="preserve"> </w:t>
      </w:r>
      <w:r>
        <w:rPr>
          <w:sz w:val="22"/>
          <w:szCs w:val="22"/>
        </w:rPr>
        <w:t>persons</w:t>
      </w:r>
      <w:r>
        <w:rPr>
          <w:spacing w:val="1"/>
          <w:sz w:val="22"/>
          <w:szCs w:val="22"/>
        </w:rPr>
        <w:t xml:space="preserve"> </w:t>
      </w:r>
      <w:r>
        <w:rPr>
          <w:sz w:val="22"/>
          <w:szCs w:val="22"/>
        </w:rPr>
        <w:t>at</w:t>
      </w:r>
      <w:r>
        <w:rPr>
          <w:spacing w:val="1"/>
          <w:sz w:val="22"/>
          <w:szCs w:val="22"/>
        </w:rPr>
        <w:t xml:space="preserve"> </w:t>
      </w:r>
      <w:r>
        <w:rPr>
          <w:sz w:val="22"/>
          <w:szCs w:val="22"/>
        </w:rPr>
        <w:t>the</w:t>
      </w:r>
      <w:r>
        <w:rPr>
          <w:spacing w:val="1"/>
          <w:sz w:val="22"/>
          <w:szCs w:val="22"/>
        </w:rPr>
        <w:t xml:space="preserve"> </w:t>
      </w:r>
      <w:r>
        <w:rPr>
          <w:sz w:val="22"/>
          <w:szCs w:val="22"/>
        </w:rPr>
        <w:t>Airport</w:t>
      </w:r>
      <w:r>
        <w:rPr>
          <w:spacing w:val="1"/>
          <w:sz w:val="22"/>
          <w:szCs w:val="22"/>
        </w:rPr>
        <w:t xml:space="preserve"> </w:t>
      </w:r>
      <w:r>
        <w:rPr>
          <w:sz w:val="22"/>
          <w:szCs w:val="22"/>
        </w:rPr>
        <w:t>Hold</w:t>
      </w:r>
      <w:r>
        <w:rPr>
          <w:spacing w:val="1"/>
          <w:sz w:val="22"/>
          <w:szCs w:val="22"/>
        </w:rPr>
        <w:t xml:space="preserve"> </w:t>
      </w:r>
      <w:r>
        <w:rPr>
          <w:sz w:val="22"/>
          <w:szCs w:val="22"/>
        </w:rPr>
        <w:t>Lot</w:t>
      </w:r>
      <w:r>
        <w:rPr>
          <w:spacing w:val="1"/>
          <w:sz w:val="22"/>
          <w:szCs w:val="22"/>
        </w:rPr>
        <w:t xml:space="preserve"> </w:t>
      </w:r>
      <w:r>
        <w:rPr>
          <w:sz w:val="22"/>
          <w:szCs w:val="22"/>
        </w:rPr>
        <w:t>and</w:t>
      </w:r>
      <w:r>
        <w:rPr>
          <w:spacing w:val="1"/>
          <w:sz w:val="22"/>
          <w:szCs w:val="22"/>
        </w:rPr>
        <w:t xml:space="preserve"> </w:t>
      </w:r>
      <w:r>
        <w:rPr>
          <w:sz w:val="22"/>
          <w:szCs w:val="22"/>
        </w:rPr>
        <w:t>Airport</w:t>
      </w:r>
      <w:r>
        <w:rPr>
          <w:spacing w:val="-59"/>
          <w:sz w:val="22"/>
          <w:szCs w:val="22"/>
        </w:rPr>
        <w:t xml:space="preserve"> </w:t>
      </w:r>
      <w:r>
        <w:rPr>
          <w:sz w:val="22"/>
          <w:szCs w:val="22"/>
        </w:rPr>
        <w:t>terminals, stationed in Authority-designated locations to, among other things, assist in the</w:t>
      </w:r>
      <w:r>
        <w:rPr>
          <w:spacing w:val="1"/>
          <w:sz w:val="22"/>
          <w:szCs w:val="22"/>
        </w:rPr>
        <w:t xml:space="preserve"> </w:t>
      </w:r>
      <w:r>
        <w:rPr>
          <w:sz w:val="22"/>
          <w:szCs w:val="22"/>
        </w:rPr>
        <w:t>dispatch</w:t>
      </w:r>
      <w:r>
        <w:rPr>
          <w:spacing w:val="-1"/>
          <w:sz w:val="22"/>
          <w:szCs w:val="22"/>
        </w:rPr>
        <w:t xml:space="preserve"> </w:t>
      </w:r>
      <w:r>
        <w:rPr>
          <w:sz w:val="22"/>
          <w:szCs w:val="22"/>
        </w:rPr>
        <w:t>of</w:t>
      </w:r>
      <w:r>
        <w:rPr>
          <w:spacing w:val="2"/>
          <w:sz w:val="22"/>
          <w:szCs w:val="22"/>
        </w:rPr>
        <w:t xml:space="preserve"> </w:t>
      </w:r>
      <w:r>
        <w:rPr>
          <w:sz w:val="22"/>
          <w:szCs w:val="22"/>
        </w:rPr>
        <w:t>Permitted Vehicles-For-Hire</w:t>
      </w:r>
      <w:r>
        <w:rPr>
          <w:spacing w:val="-2"/>
          <w:sz w:val="22"/>
          <w:szCs w:val="22"/>
        </w:rPr>
        <w:t xml:space="preserve"> </w:t>
      </w:r>
      <w:r>
        <w:rPr>
          <w:sz w:val="22"/>
          <w:szCs w:val="22"/>
        </w:rPr>
        <w:t>and</w:t>
      </w:r>
      <w:r>
        <w:rPr>
          <w:spacing w:val="-2"/>
          <w:sz w:val="22"/>
          <w:szCs w:val="22"/>
        </w:rPr>
        <w:t xml:space="preserve"> </w:t>
      </w:r>
      <w:r>
        <w:rPr>
          <w:sz w:val="22"/>
          <w:szCs w:val="22"/>
        </w:rPr>
        <w:t>Taxicabs.</w:t>
      </w:r>
    </w:p>
    <w:p w14:paraId="0A9B1C42" w14:textId="77777777" w:rsidR="00B368A1" w:rsidRDefault="00B368A1">
      <w:pPr>
        <w:pStyle w:val="BodyText"/>
        <w:kinsoku w:val="0"/>
        <w:overflowPunct w:val="0"/>
        <w:spacing w:before="10"/>
        <w:rPr>
          <w:sz w:val="21"/>
          <w:szCs w:val="21"/>
        </w:rPr>
      </w:pPr>
    </w:p>
    <w:p w14:paraId="7B97CA6B" w14:textId="77777777" w:rsidR="00B368A1" w:rsidRDefault="00B368A1">
      <w:pPr>
        <w:pStyle w:val="ListParagraph"/>
        <w:numPr>
          <w:ilvl w:val="1"/>
          <w:numId w:val="17"/>
        </w:numPr>
        <w:tabs>
          <w:tab w:val="left" w:pos="912"/>
        </w:tabs>
        <w:kinsoku w:val="0"/>
        <w:overflowPunct w:val="0"/>
        <w:spacing w:line="242" w:lineRule="auto"/>
        <w:ind w:right="669"/>
        <w:rPr>
          <w:sz w:val="22"/>
          <w:szCs w:val="22"/>
        </w:rPr>
      </w:pPr>
      <w:r>
        <w:rPr>
          <w:b/>
          <w:bCs/>
          <w:sz w:val="22"/>
          <w:szCs w:val="22"/>
        </w:rPr>
        <w:t>Driver</w:t>
      </w:r>
      <w:r>
        <w:rPr>
          <w:sz w:val="22"/>
          <w:szCs w:val="22"/>
        </w:rPr>
        <w:t>:</w:t>
      </w:r>
      <w:r>
        <w:rPr>
          <w:spacing w:val="1"/>
          <w:sz w:val="22"/>
          <w:szCs w:val="22"/>
        </w:rPr>
        <w:t xml:space="preserve"> </w:t>
      </w:r>
      <w:r>
        <w:rPr>
          <w:sz w:val="22"/>
          <w:szCs w:val="22"/>
        </w:rPr>
        <w:t>the Permittee, an employee, agent or representative of Permittee, a lessee leasing a</w:t>
      </w:r>
      <w:r>
        <w:rPr>
          <w:spacing w:val="1"/>
          <w:sz w:val="22"/>
          <w:szCs w:val="22"/>
        </w:rPr>
        <w:t xml:space="preserve"> </w:t>
      </w:r>
      <w:r>
        <w:rPr>
          <w:sz w:val="22"/>
          <w:szCs w:val="22"/>
        </w:rPr>
        <w:t>Permitted Taxicab of Permittee (or a sublessee or subcontractor thereof),</w:t>
      </w:r>
      <w:r>
        <w:rPr>
          <w:spacing w:val="1"/>
          <w:sz w:val="22"/>
          <w:szCs w:val="22"/>
        </w:rPr>
        <w:t xml:space="preserve"> </w:t>
      </w:r>
      <w:r>
        <w:rPr>
          <w:sz w:val="22"/>
          <w:szCs w:val="22"/>
        </w:rPr>
        <w:t>an independent</w:t>
      </w:r>
      <w:r>
        <w:rPr>
          <w:spacing w:val="1"/>
          <w:sz w:val="22"/>
          <w:szCs w:val="22"/>
        </w:rPr>
        <w:t xml:space="preserve"> </w:t>
      </w:r>
      <w:r>
        <w:rPr>
          <w:sz w:val="22"/>
          <w:szCs w:val="22"/>
        </w:rPr>
        <w:t>contractor,</w:t>
      </w:r>
      <w:r>
        <w:rPr>
          <w:spacing w:val="-5"/>
          <w:sz w:val="22"/>
          <w:szCs w:val="22"/>
        </w:rPr>
        <w:t xml:space="preserve"> </w:t>
      </w:r>
      <w:r>
        <w:rPr>
          <w:sz w:val="22"/>
          <w:szCs w:val="22"/>
        </w:rPr>
        <w:t>or</w:t>
      </w:r>
      <w:r>
        <w:rPr>
          <w:spacing w:val="-5"/>
          <w:sz w:val="22"/>
          <w:szCs w:val="22"/>
        </w:rPr>
        <w:t xml:space="preserve"> </w:t>
      </w:r>
      <w:r>
        <w:rPr>
          <w:sz w:val="22"/>
          <w:szCs w:val="22"/>
        </w:rPr>
        <w:t>any</w:t>
      </w:r>
      <w:r>
        <w:rPr>
          <w:spacing w:val="-8"/>
          <w:sz w:val="22"/>
          <w:szCs w:val="22"/>
        </w:rPr>
        <w:t xml:space="preserve"> </w:t>
      </w:r>
      <w:r>
        <w:rPr>
          <w:sz w:val="22"/>
          <w:szCs w:val="22"/>
        </w:rPr>
        <w:t>other</w:t>
      </w:r>
      <w:r>
        <w:rPr>
          <w:spacing w:val="-4"/>
          <w:sz w:val="22"/>
          <w:szCs w:val="22"/>
        </w:rPr>
        <w:t xml:space="preserve"> </w:t>
      </w:r>
      <w:r>
        <w:rPr>
          <w:sz w:val="22"/>
          <w:szCs w:val="22"/>
        </w:rPr>
        <w:t>person</w:t>
      </w:r>
      <w:r>
        <w:rPr>
          <w:spacing w:val="-6"/>
          <w:sz w:val="22"/>
          <w:szCs w:val="22"/>
        </w:rPr>
        <w:t xml:space="preserve"> </w:t>
      </w:r>
      <w:r>
        <w:rPr>
          <w:sz w:val="22"/>
          <w:szCs w:val="22"/>
        </w:rPr>
        <w:t>who</w:t>
      </w:r>
      <w:r>
        <w:rPr>
          <w:spacing w:val="-7"/>
          <w:sz w:val="22"/>
          <w:szCs w:val="22"/>
        </w:rPr>
        <w:t xml:space="preserve"> </w:t>
      </w:r>
      <w:r>
        <w:rPr>
          <w:sz w:val="22"/>
          <w:szCs w:val="22"/>
        </w:rPr>
        <w:t>operates</w:t>
      </w:r>
      <w:r>
        <w:rPr>
          <w:spacing w:val="-9"/>
          <w:sz w:val="22"/>
          <w:szCs w:val="22"/>
        </w:rPr>
        <w:t xml:space="preserve"> </w:t>
      </w:r>
      <w:r>
        <w:rPr>
          <w:sz w:val="22"/>
          <w:szCs w:val="22"/>
        </w:rPr>
        <w:t>a</w:t>
      </w:r>
      <w:r>
        <w:rPr>
          <w:spacing w:val="-5"/>
          <w:sz w:val="22"/>
          <w:szCs w:val="22"/>
        </w:rPr>
        <w:t xml:space="preserve"> </w:t>
      </w:r>
      <w:r>
        <w:rPr>
          <w:sz w:val="22"/>
          <w:szCs w:val="22"/>
        </w:rPr>
        <w:t>Permitted</w:t>
      </w:r>
      <w:r>
        <w:rPr>
          <w:spacing w:val="-9"/>
          <w:sz w:val="22"/>
          <w:szCs w:val="22"/>
        </w:rPr>
        <w:t xml:space="preserve"> </w:t>
      </w:r>
      <w:r>
        <w:rPr>
          <w:sz w:val="22"/>
          <w:szCs w:val="22"/>
        </w:rPr>
        <w:t>Taxicab</w:t>
      </w:r>
      <w:r>
        <w:rPr>
          <w:spacing w:val="-7"/>
          <w:sz w:val="22"/>
          <w:szCs w:val="22"/>
        </w:rPr>
        <w:t xml:space="preserve"> </w:t>
      </w:r>
      <w:r>
        <w:rPr>
          <w:sz w:val="22"/>
          <w:szCs w:val="22"/>
        </w:rPr>
        <w:t>of</w:t>
      </w:r>
      <w:r>
        <w:rPr>
          <w:spacing w:val="-2"/>
          <w:sz w:val="22"/>
          <w:szCs w:val="22"/>
        </w:rPr>
        <w:t xml:space="preserve"> </w:t>
      </w:r>
      <w:r>
        <w:rPr>
          <w:sz w:val="22"/>
          <w:szCs w:val="22"/>
        </w:rPr>
        <w:t>Permittee</w:t>
      </w:r>
      <w:r>
        <w:rPr>
          <w:spacing w:val="-7"/>
          <w:sz w:val="22"/>
          <w:szCs w:val="22"/>
        </w:rPr>
        <w:t xml:space="preserve"> </w:t>
      </w:r>
      <w:r>
        <w:rPr>
          <w:sz w:val="22"/>
          <w:szCs w:val="22"/>
        </w:rPr>
        <w:t>at</w:t>
      </w:r>
      <w:r>
        <w:rPr>
          <w:spacing w:val="-8"/>
          <w:sz w:val="22"/>
          <w:szCs w:val="22"/>
        </w:rPr>
        <w:t xml:space="preserve"> </w:t>
      </w:r>
      <w:r>
        <w:rPr>
          <w:sz w:val="22"/>
          <w:szCs w:val="22"/>
        </w:rPr>
        <w:t>Airport,</w:t>
      </w:r>
      <w:r>
        <w:rPr>
          <w:spacing w:val="-7"/>
          <w:sz w:val="22"/>
          <w:szCs w:val="22"/>
        </w:rPr>
        <w:t xml:space="preserve"> </w:t>
      </w:r>
      <w:r>
        <w:rPr>
          <w:sz w:val="22"/>
          <w:szCs w:val="22"/>
        </w:rPr>
        <w:t>where</w:t>
      </w:r>
      <w:r>
        <w:rPr>
          <w:spacing w:val="-58"/>
          <w:sz w:val="22"/>
          <w:szCs w:val="22"/>
        </w:rPr>
        <w:t xml:space="preserve"> </w:t>
      </w:r>
      <w:r>
        <w:rPr>
          <w:sz w:val="22"/>
          <w:szCs w:val="22"/>
        </w:rPr>
        <w:t>the</w:t>
      </w:r>
      <w:r>
        <w:rPr>
          <w:spacing w:val="-1"/>
          <w:sz w:val="22"/>
          <w:szCs w:val="22"/>
        </w:rPr>
        <w:t xml:space="preserve"> </w:t>
      </w:r>
      <w:r>
        <w:rPr>
          <w:sz w:val="22"/>
          <w:szCs w:val="22"/>
        </w:rPr>
        <w:t>driver</w:t>
      </w:r>
      <w:r>
        <w:rPr>
          <w:spacing w:val="1"/>
          <w:sz w:val="22"/>
          <w:szCs w:val="22"/>
        </w:rPr>
        <w:t xml:space="preserve"> </w:t>
      </w:r>
      <w:r>
        <w:rPr>
          <w:sz w:val="22"/>
          <w:szCs w:val="22"/>
        </w:rPr>
        <w:t>is</w:t>
      </w:r>
      <w:r>
        <w:rPr>
          <w:spacing w:val="1"/>
          <w:sz w:val="22"/>
          <w:szCs w:val="22"/>
        </w:rPr>
        <w:t xml:space="preserve"> </w:t>
      </w:r>
      <w:r>
        <w:rPr>
          <w:sz w:val="22"/>
          <w:szCs w:val="22"/>
        </w:rPr>
        <w:t>approved</w:t>
      </w:r>
      <w:r>
        <w:rPr>
          <w:spacing w:val="-1"/>
          <w:sz w:val="22"/>
          <w:szCs w:val="22"/>
        </w:rPr>
        <w:t xml:space="preserve"> </w:t>
      </w:r>
      <w:r>
        <w:rPr>
          <w:sz w:val="22"/>
          <w:szCs w:val="22"/>
        </w:rPr>
        <w:t>by</w:t>
      </w:r>
      <w:r>
        <w:rPr>
          <w:spacing w:val="-2"/>
          <w:sz w:val="22"/>
          <w:szCs w:val="22"/>
        </w:rPr>
        <w:t xml:space="preserve"> </w:t>
      </w:r>
      <w:r>
        <w:rPr>
          <w:sz w:val="22"/>
          <w:szCs w:val="22"/>
        </w:rPr>
        <w:t>either</w:t>
      </w:r>
      <w:r>
        <w:rPr>
          <w:spacing w:val="-1"/>
          <w:sz w:val="22"/>
          <w:szCs w:val="22"/>
        </w:rPr>
        <w:t xml:space="preserve"> </w:t>
      </w:r>
      <w:r>
        <w:rPr>
          <w:sz w:val="22"/>
          <w:szCs w:val="22"/>
        </w:rPr>
        <w:t>the</w:t>
      </w:r>
      <w:r>
        <w:rPr>
          <w:spacing w:val="-2"/>
          <w:sz w:val="22"/>
          <w:szCs w:val="22"/>
        </w:rPr>
        <w:t xml:space="preserve"> </w:t>
      </w:r>
      <w:r>
        <w:rPr>
          <w:sz w:val="22"/>
          <w:szCs w:val="22"/>
        </w:rPr>
        <w:t>Permittee</w:t>
      </w:r>
      <w:r>
        <w:rPr>
          <w:spacing w:val="-1"/>
          <w:sz w:val="22"/>
          <w:szCs w:val="22"/>
        </w:rPr>
        <w:t xml:space="preserve"> </w:t>
      </w:r>
      <w:r>
        <w:rPr>
          <w:sz w:val="22"/>
          <w:szCs w:val="22"/>
        </w:rPr>
        <w:t>or</w:t>
      </w:r>
      <w:r>
        <w:rPr>
          <w:spacing w:val="1"/>
          <w:sz w:val="22"/>
          <w:szCs w:val="22"/>
        </w:rPr>
        <w:t xml:space="preserve"> </w:t>
      </w:r>
      <w:r>
        <w:rPr>
          <w:sz w:val="22"/>
          <w:szCs w:val="22"/>
        </w:rPr>
        <w:t>Authority.</w:t>
      </w:r>
    </w:p>
    <w:p w14:paraId="093D5ECA" w14:textId="77777777" w:rsidR="00B368A1" w:rsidRDefault="00B368A1">
      <w:pPr>
        <w:pStyle w:val="BodyText"/>
        <w:kinsoku w:val="0"/>
        <w:overflowPunct w:val="0"/>
        <w:spacing w:before="4"/>
        <w:rPr>
          <w:sz w:val="21"/>
          <w:szCs w:val="21"/>
        </w:rPr>
      </w:pPr>
    </w:p>
    <w:p w14:paraId="126A1EDD" w14:textId="77777777" w:rsidR="00B368A1" w:rsidRDefault="00B368A1">
      <w:pPr>
        <w:pStyle w:val="ListParagraph"/>
        <w:numPr>
          <w:ilvl w:val="1"/>
          <w:numId w:val="17"/>
        </w:numPr>
        <w:tabs>
          <w:tab w:val="left" w:pos="912"/>
        </w:tabs>
        <w:kinsoku w:val="0"/>
        <w:overflowPunct w:val="0"/>
        <w:ind w:right="672"/>
        <w:rPr>
          <w:sz w:val="22"/>
          <w:szCs w:val="22"/>
        </w:rPr>
      </w:pPr>
      <w:r>
        <w:rPr>
          <w:b/>
          <w:bCs/>
          <w:sz w:val="22"/>
          <w:szCs w:val="22"/>
        </w:rPr>
        <w:t>Memorandum</w:t>
      </w:r>
      <w:r>
        <w:rPr>
          <w:b/>
          <w:bCs/>
          <w:spacing w:val="-8"/>
          <w:sz w:val="22"/>
          <w:szCs w:val="22"/>
        </w:rPr>
        <w:t xml:space="preserve"> </w:t>
      </w:r>
      <w:r>
        <w:rPr>
          <w:b/>
          <w:bCs/>
          <w:sz w:val="22"/>
          <w:szCs w:val="22"/>
        </w:rPr>
        <w:t>of</w:t>
      </w:r>
      <w:r>
        <w:rPr>
          <w:b/>
          <w:bCs/>
          <w:spacing w:val="-4"/>
          <w:sz w:val="22"/>
          <w:szCs w:val="22"/>
        </w:rPr>
        <w:t xml:space="preserve"> </w:t>
      </w:r>
      <w:r>
        <w:rPr>
          <w:b/>
          <w:bCs/>
          <w:sz w:val="22"/>
          <w:szCs w:val="22"/>
        </w:rPr>
        <w:t>Agreement</w:t>
      </w:r>
      <w:r>
        <w:rPr>
          <w:b/>
          <w:bCs/>
          <w:spacing w:val="-10"/>
          <w:sz w:val="22"/>
          <w:szCs w:val="22"/>
        </w:rPr>
        <w:t xml:space="preserve"> </w:t>
      </w:r>
      <w:r>
        <w:rPr>
          <w:b/>
          <w:bCs/>
          <w:sz w:val="22"/>
          <w:szCs w:val="22"/>
        </w:rPr>
        <w:t>(MOA)</w:t>
      </w:r>
      <w:r>
        <w:rPr>
          <w:sz w:val="22"/>
          <w:szCs w:val="22"/>
        </w:rPr>
        <w:t>:</w:t>
      </w:r>
      <w:r>
        <w:rPr>
          <w:spacing w:val="48"/>
          <w:sz w:val="22"/>
          <w:szCs w:val="22"/>
        </w:rPr>
        <w:t xml:space="preserve"> </w:t>
      </w:r>
      <w:r>
        <w:rPr>
          <w:sz w:val="22"/>
          <w:szCs w:val="22"/>
        </w:rPr>
        <w:t>sets</w:t>
      </w:r>
      <w:r>
        <w:rPr>
          <w:spacing w:val="-11"/>
          <w:sz w:val="22"/>
          <w:szCs w:val="22"/>
        </w:rPr>
        <w:t xml:space="preserve"> </w:t>
      </w:r>
      <w:r>
        <w:rPr>
          <w:sz w:val="22"/>
          <w:szCs w:val="22"/>
        </w:rPr>
        <w:t>forth</w:t>
      </w:r>
      <w:r>
        <w:rPr>
          <w:spacing w:val="-10"/>
          <w:sz w:val="22"/>
          <w:szCs w:val="22"/>
        </w:rPr>
        <w:t xml:space="preserve"> </w:t>
      </w:r>
      <w:r>
        <w:rPr>
          <w:sz w:val="22"/>
          <w:szCs w:val="22"/>
        </w:rPr>
        <w:t>the</w:t>
      </w:r>
      <w:r>
        <w:rPr>
          <w:spacing w:val="-8"/>
          <w:sz w:val="22"/>
          <w:szCs w:val="22"/>
        </w:rPr>
        <w:t xml:space="preserve"> </w:t>
      </w:r>
      <w:r>
        <w:rPr>
          <w:sz w:val="22"/>
          <w:szCs w:val="22"/>
        </w:rPr>
        <w:t>terms</w:t>
      </w:r>
      <w:r>
        <w:rPr>
          <w:spacing w:val="-11"/>
          <w:sz w:val="22"/>
          <w:szCs w:val="22"/>
        </w:rPr>
        <w:t xml:space="preserve"> </w:t>
      </w:r>
      <w:r>
        <w:rPr>
          <w:sz w:val="22"/>
          <w:szCs w:val="22"/>
        </w:rPr>
        <w:t>of</w:t>
      </w:r>
      <w:r>
        <w:rPr>
          <w:spacing w:val="-7"/>
          <w:sz w:val="22"/>
          <w:szCs w:val="22"/>
        </w:rPr>
        <w:t xml:space="preserve"> </w:t>
      </w:r>
      <w:r>
        <w:rPr>
          <w:sz w:val="22"/>
          <w:szCs w:val="22"/>
        </w:rPr>
        <w:t>agreement</w:t>
      </w:r>
      <w:r>
        <w:rPr>
          <w:spacing w:val="-9"/>
          <w:sz w:val="22"/>
          <w:szCs w:val="22"/>
        </w:rPr>
        <w:t xml:space="preserve"> </w:t>
      </w:r>
      <w:r>
        <w:rPr>
          <w:sz w:val="22"/>
          <w:szCs w:val="22"/>
        </w:rPr>
        <w:t>between</w:t>
      </w:r>
      <w:r>
        <w:rPr>
          <w:spacing w:val="-9"/>
          <w:sz w:val="22"/>
          <w:szCs w:val="22"/>
        </w:rPr>
        <w:t xml:space="preserve"> </w:t>
      </w:r>
      <w:r>
        <w:rPr>
          <w:sz w:val="22"/>
          <w:szCs w:val="22"/>
        </w:rPr>
        <w:t>the</w:t>
      </w:r>
      <w:r>
        <w:rPr>
          <w:spacing w:val="-4"/>
          <w:sz w:val="22"/>
          <w:szCs w:val="22"/>
        </w:rPr>
        <w:t xml:space="preserve"> </w:t>
      </w:r>
      <w:r>
        <w:rPr>
          <w:sz w:val="22"/>
          <w:szCs w:val="22"/>
        </w:rPr>
        <w:t>parties</w:t>
      </w:r>
      <w:r>
        <w:rPr>
          <w:spacing w:val="-10"/>
          <w:sz w:val="22"/>
          <w:szCs w:val="22"/>
        </w:rPr>
        <w:t xml:space="preserve"> </w:t>
      </w:r>
      <w:r>
        <w:rPr>
          <w:sz w:val="22"/>
          <w:szCs w:val="22"/>
        </w:rPr>
        <w:t>for</w:t>
      </w:r>
      <w:r>
        <w:rPr>
          <w:spacing w:val="-59"/>
          <w:sz w:val="22"/>
          <w:szCs w:val="22"/>
        </w:rPr>
        <w:t xml:space="preserve"> </w:t>
      </w:r>
      <w:r>
        <w:rPr>
          <w:sz w:val="22"/>
          <w:szCs w:val="22"/>
        </w:rPr>
        <w:t>the establishment of an operational relationship that enhances transportation services provided</w:t>
      </w:r>
      <w:r>
        <w:rPr>
          <w:spacing w:val="-59"/>
          <w:sz w:val="22"/>
          <w:szCs w:val="22"/>
        </w:rPr>
        <w:t xml:space="preserve"> </w:t>
      </w:r>
      <w:r>
        <w:rPr>
          <w:sz w:val="22"/>
          <w:szCs w:val="22"/>
        </w:rPr>
        <w:lastRenderedPageBreak/>
        <w:t>by the local Taxicab industry (hereinafter “Industry”) at SDIA and increases airport service</w:t>
      </w:r>
      <w:r>
        <w:rPr>
          <w:spacing w:val="1"/>
          <w:sz w:val="22"/>
          <w:szCs w:val="22"/>
        </w:rPr>
        <w:t xml:space="preserve"> </w:t>
      </w:r>
      <w:r>
        <w:rPr>
          <w:sz w:val="22"/>
          <w:szCs w:val="22"/>
        </w:rPr>
        <w:t>provider involvement with developing ground transportation policy and procedures.</w:t>
      </w:r>
      <w:r>
        <w:rPr>
          <w:spacing w:val="1"/>
          <w:sz w:val="22"/>
          <w:szCs w:val="22"/>
        </w:rPr>
        <w:t xml:space="preserve"> </w:t>
      </w:r>
      <w:r>
        <w:rPr>
          <w:sz w:val="22"/>
          <w:szCs w:val="22"/>
        </w:rPr>
        <w:t>The MOA</w:t>
      </w:r>
      <w:r>
        <w:rPr>
          <w:spacing w:val="1"/>
          <w:sz w:val="22"/>
          <w:szCs w:val="22"/>
        </w:rPr>
        <w:t xml:space="preserve"> </w:t>
      </w:r>
      <w:r>
        <w:rPr>
          <w:sz w:val="22"/>
          <w:szCs w:val="22"/>
        </w:rPr>
        <w:t>serves</w:t>
      </w:r>
      <w:r>
        <w:rPr>
          <w:spacing w:val="-3"/>
          <w:sz w:val="22"/>
          <w:szCs w:val="22"/>
        </w:rPr>
        <w:t xml:space="preserve"> </w:t>
      </w:r>
      <w:r>
        <w:rPr>
          <w:sz w:val="22"/>
          <w:szCs w:val="22"/>
        </w:rPr>
        <w:t>as</w:t>
      </w:r>
      <w:r>
        <w:rPr>
          <w:spacing w:val="-3"/>
          <w:sz w:val="22"/>
          <w:szCs w:val="22"/>
        </w:rPr>
        <w:t xml:space="preserve"> </w:t>
      </w:r>
      <w:r>
        <w:rPr>
          <w:sz w:val="22"/>
          <w:szCs w:val="22"/>
        </w:rPr>
        <w:t>the</w:t>
      </w:r>
      <w:r>
        <w:rPr>
          <w:spacing w:val="-4"/>
          <w:sz w:val="22"/>
          <w:szCs w:val="22"/>
        </w:rPr>
        <w:t xml:space="preserve"> </w:t>
      </w:r>
      <w:r>
        <w:rPr>
          <w:sz w:val="22"/>
          <w:szCs w:val="22"/>
        </w:rPr>
        <w:t>master</w:t>
      </w:r>
      <w:r>
        <w:rPr>
          <w:spacing w:val="-3"/>
          <w:sz w:val="22"/>
          <w:szCs w:val="22"/>
        </w:rPr>
        <w:t xml:space="preserve"> </w:t>
      </w:r>
      <w:r>
        <w:rPr>
          <w:sz w:val="22"/>
          <w:szCs w:val="22"/>
        </w:rPr>
        <w:t>agreement</w:t>
      </w:r>
      <w:r>
        <w:rPr>
          <w:spacing w:val="-3"/>
          <w:sz w:val="22"/>
          <w:szCs w:val="22"/>
        </w:rPr>
        <w:t xml:space="preserve"> </w:t>
      </w:r>
      <w:r>
        <w:rPr>
          <w:sz w:val="22"/>
          <w:szCs w:val="22"/>
        </w:rPr>
        <w:t>establishing each</w:t>
      </w:r>
      <w:r>
        <w:rPr>
          <w:spacing w:val="-2"/>
          <w:sz w:val="22"/>
          <w:szCs w:val="22"/>
        </w:rPr>
        <w:t xml:space="preserve"> </w:t>
      </w:r>
      <w:r>
        <w:rPr>
          <w:sz w:val="22"/>
          <w:szCs w:val="22"/>
        </w:rPr>
        <w:t>party’s</w:t>
      </w:r>
      <w:r>
        <w:rPr>
          <w:spacing w:val="-1"/>
          <w:sz w:val="22"/>
          <w:szCs w:val="22"/>
        </w:rPr>
        <w:t xml:space="preserve"> </w:t>
      </w:r>
      <w:r>
        <w:rPr>
          <w:sz w:val="22"/>
          <w:szCs w:val="22"/>
        </w:rPr>
        <w:t>interrelated</w:t>
      </w:r>
      <w:r>
        <w:rPr>
          <w:spacing w:val="-4"/>
          <w:sz w:val="22"/>
          <w:szCs w:val="22"/>
        </w:rPr>
        <w:t xml:space="preserve"> </w:t>
      </w:r>
      <w:r>
        <w:rPr>
          <w:sz w:val="22"/>
          <w:szCs w:val="22"/>
        </w:rPr>
        <w:t>responsibilities.</w:t>
      </w:r>
      <w:r w:rsidR="00CF5A2D">
        <w:rPr>
          <w:sz w:val="22"/>
          <w:szCs w:val="22"/>
        </w:rPr>
        <w:t xml:space="preserve"> Currently the San Diego County Regional Airport Authority has elected not to execute an MOA. </w:t>
      </w:r>
    </w:p>
    <w:p w14:paraId="0C2EAF99" w14:textId="77777777" w:rsidR="00B368A1" w:rsidRDefault="00B368A1">
      <w:pPr>
        <w:pStyle w:val="BodyText"/>
        <w:kinsoku w:val="0"/>
        <w:overflowPunct w:val="0"/>
        <w:spacing w:before="10"/>
        <w:rPr>
          <w:sz w:val="21"/>
          <w:szCs w:val="21"/>
        </w:rPr>
      </w:pPr>
    </w:p>
    <w:p w14:paraId="7613339B" w14:textId="77777777" w:rsidR="00B368A1" w:rsidRDefault="00B368A1">
      <w:pPr>
        <w:pStyle w:val="ListParagraph"/>
        <w:numPr>
          <w:ilvl w:val="1"/>
          <w:numId w:val="17"/>
        </w:numPr>
        <w:tabs>
          <w:tab w:val="left" w:pos="912"/>
        </w:tabs>
        <w:kinsoku w:val="0"/>
        <w:overflowPunct w:val="0"/>
        <w:jc w:val="left"/>
        <w:rPr>
          <w:sz w:val="22"/>
          <w:szCs w:val="22"/>
        </w:rPr>
      </w:pPr>
      <w:r>
        <w:rPr>
          <w:b/>
          <w:bCs/>
          <w:sz w:val="22"/>
          <w:szCs w:val="22"/>
        </w:rPr>
        <w:t>Permit</w:t>
      </w:r>
      <w:r>
        <w:rPr>
          <w:sz w:val="22"/>
          <w:szCs w:val="22"/>
        </w:rPr>
        <w:t>:</w:t>
      </w:r>
      <w:r>
        <w:rPr>
          <w:spacing w:val="56"/>
          <w:sz w:val="22"/>
          <w:szCs w:val="22"/>
        </w:rPr>
        <w:t xml:space="preserve"> </w:t>
      </w:r>
      <w:r>
        <w:rPr>
          <w:sz w:val="22"/>
          <w:szCs w:val="22"/>
        </w:rPr>
        <w:t>this</w:t>
      </w:r>
      <w:r>
        <w:rPr>
          <w:spacing w:val="-1"/>
          <w:sz w:val="22"/>
          <w:szCs w:val="22"/>
        </w:rPr>
        <w:t xml:space="preserve"> </w:t>
      </w:r>
      <w:r>
        <w:rPr>
          <w:sz w:val="22"/>
          <w:szCs w:val="22"/>
        </w:rPr>
        <w:t>Non-exclusive</w:t>
      </w:r>
      <w:r>
        <w:rPr>
          <w:spacing w:val="-1"/>
          <w:sz w:val="22"/>
          <w:szCs w:val="22"/>
        </w:rPr>
        <w:t xml:space="preserve"> </w:t>
      </w:r>
      <w:r>
        <w:rPr>
          <w:sz w:val="22"/>
          <w:szCs w:val="22"/>
        </w:rPr>
        <w:t>Permit</w:t>
      </w:r>
      <w:r>
        <w:rPr>
          <w:spacing w:val="-3"/>
          <w:sz w:val="22"/>
          <w:szCs w:val="22"/>
        </w:rPr>
        <w:t xml:space="preserve"> </w:t>
      </w:r>
      <w:r>
        <w:rPr>
          <w:sz w:val="22"/>
          <w:szCs w:val="22"/>
        </w:rPr>
        <w:t>to</w:t>
      </w:r>
      <w:r>
        <w:rPr>
          <w:spacing w:val="-1"/>
          <w:sz w:val="22"/>
          <w:szCs w:val="22"/>
        </w:rPr>
        <w:t xml:space="preserve"> </w:t>
      </w:r>
      <w:r>
        <w:rPr>
          <w:sz w:val="22"/>
          <w:szCs w:val="22"/>
        </w:rPr>
        <w:t>Conduct</w:t>
      </w:r>
      <w:r>
        <w:rPr>
          <w:spacing w:val="-3"/>
          <w:sz w:val="22"/>
          <w:szCs w:val="22"/>
        </w:rPr>
        <w:t xml:space="preserve"> </w:t>
      </w:r>
      <w:r>
        <w:rPr>
          <w:sz w:val="22"/>
          <w:szCs w:val="22"/>
        </w:rPr>
        <w:t>Commercial</w:t>
      </w:r>
      <w:r>
        <w:rPr>
          <w:spacing w:val="-4"/>
          <w:sz w:val="22"/>
          <w:szCs w:val="22"/>
        </w:rPr>
        <w:t xml:space="preserve"> </w:t>
      </w:r>
      <w:r>
        <w:rPr>
          <w:sz w:val="22"/>
          <w:szCs w:val="22"/>
        </w:rPr>
        <w:t>Taxicab</w:t>
      </w:r>
      <w:r>
        <w:rPr>
          <w:spacing w:val="-1"/>
          <w:sz w:val="22"/>
          <w:szCs w:val="22"/>
        </w:rPr>
        <w:t xml:space="preserve"> </w:t>
      </w:r>
      <w:r>
        <w:rPr>
          <w:sz w:val="22"/>
          <w:szCs w:val="22"/>
        </w:rPr>
        <w:t>Operations</w:t>
      </w:r>
      <w:r>
        <w:rPr>
          <w:spacing w:val="-1"/>
          <w:sz w:val="22"/>
          <w:szCs w:val="22"/>
        </w:rPr>
        <w:t xml:space="preserve"> </w:t>
      </w:r>
      <w:r>
        <w:rPr>
          <w:sz w:val="22"/>
          <w:szCs w:val="22"/>
        </w:rPr>
        <w:t>at</w:t>
      </w:r>
      <w:r>
        <w:rPr>
          <w:spacing w:val="-2"/>
          <w:sz w:val="22"/>
          <w:szCs w:val="22"/>
        </w:rPr>
        <w:t xml:space="preserve"> </w:t>
      </w:r>
      <w:r>
        <w:rPr>
          <w:sz w:val="22"/>
          <w:szCs w:val="22"/>
        </w:rPr>
        <w:t>the</w:t>
      </w:r>
      <w:r>
        <w:rPr>
          <w:spacing w:val="-2"/>
          <w:sz w:val="22"/>
          <w:szCs w:val="22"/>
        </w:rPr>
        <w:t xml:space="preserve"> </w:t>
      </w:r>
      <w:r>
        <w:rPr>
          <w:sz w:val="22"/>
          <w:szCs w:val="22"/>
        </w:rPr>
        <w:t>Airport.</w:t>
      </w:r>
    </w:p>
    <w:p w14:paraId="2DCC16AE" w14:textId="77777777" w:rsidR="00B368A1" w:rsidRDefault="00B368A1">
      <w:pPr>
        <w:pStyle w:val="BodyText"/>
        <w:kinsoku w:val="0"/>
        <w:overflowPunct w:val="0"/>
        <w:spacing w:before="6"/>
        <w:rPr>
          <w:sz w:val="25"/>
          <w:szCs w:val="25"/>
        </w:rPr>
      </w:pPr>
    </w:p>
    <w:p w14:paraId="098ECBBC" w14:textId="77777777" w:rsidR="00B368A1" w:rsidRDefault="00B368A1" w:rsidP="00A567CA">
      <w:pPr>
        <w:pStyle w:val="ListParagraph"/>
        <w:numPr>
          <w:ilvl w:val="1"/>
          <w:numId w:val="21"/>
        </w:numPr>
        <w:tabs>
          <w:tab w:val="left" w:pos="912"/>
        </w:tabs>
        <w:kinsoku w:val="0"/>
        <w:overflowPunct w:val="0"/>
        <w:spacing w:before="93"/>
        <w:ind w:right="670"/>
        <w:rPr>
          <w:sz w:val="22"/>
          <w:szCs w:val="22"/>
        </w:rPr>
      </w:pPr>
      <w:r>
        <w:rPr>
          <w:b/>
          <w:bCs/>
          <w:sz w:val="22"/>
          <w:szCs w:val="22"/>
        </w:rPr>
        <w:t>Permitted Taxicab</w:t>
      </w:r>
      <w:r>
        <w:rPr>
          <w:sz w:val="22"/>
          <w:szCs w:val="22"/>
        </w:rPr>
        <w:t>:</w:t>
      </w:r>
      <w:r>
        <w:rPr>
          <w:spacing w:val="1"/>
          <w:sz w:val="22"/>
          <w:szCs w:val="22"/>
        </w:rPr>
        <w:t xml:space="preserve"> </w:t>
      </w:r>
      <w:r>
        <w:rPr>
          <w:sz w:val="22"/>
          <w:szCs w:val="22"/>
        </w:rPr>
        <w:t>a Taxicab that is owned by Permittee and identified in the most current</w:t>
      </w:r>
      <w:r>
        <w:rPr>
          <w:spacing w:val="1"/>
          <w:sz w:val="22"/>
          <w:szCs w:val="22"/>
        </w:rPr>
        <w:t xml:space="preserve"> </w:t>
      </w:r>
      <w:r>
        <w:rPr>
          <w:sz w:val="22"/>
          <w:szCs w:val="22"/>
        </w:rPr>
        <w:t>“</w:t>
      </w:r>
      <w:r>
        <w:rPr>
          <w:b/>
          <w:bCs/>
          <w:sz w:val="22"/>
          <w:szCs w:val="22"/>
          <w:u w:val="thick" w:color="000000"/>
        </w:rPr>
        <w:t>Exhibit A</w:t>
      </w:r>
      <w:r>
        <w:rPr>
          <w:sz w:val="22"/>
          <w:szCs w:val="22"/>
        </w:rPr>
        <w:t>” to this Permit that Permittee has filed with the Authority and that is authorized</w:t>
      </w:r>
      <w:r>
        <w:rPr>
          <w:spacing w:val="1"/>
          <w:sz w:val="22"/>
          <w:szCs w:val="22"/>
        </w:rPr>
        <w:t xml:space="preserve"> </w:t>
      </w:r>
      <w:r>
        <w:rPr>
          <w:sz w:val="22"/>
          <w:szCs w:val="22"/>
        </w:rPr>
        <w:t>pursuant</w:t>
      </w:r>
      <w:r>
        <w:rPr>
          <w:spacing w:val="-4"/>
          <w:sz w:val="22"/>
          <w:szCs w:val="22"/>
        </w:rPr>
        <w:t xml:space="preserve"> </w:t>
      </w:r>
      <w:r>
        <w:rPr>
          <w:sz w:val="22"/>
          <w:szCs w:val="22"/>
        </w:rPr>
        <w:t>to</w:t>
      </w:r>
      <w:r>
        <w:rPr>
          <w:spacing w:val="-8"/>
          <w:sz w:val="22"/>
          <w:szCs w:val="22"/>
        </w:rPr>
        <w:t xml:space="preserve"> </w:t>
      </w:r>
      <w:r>
        <w:rPr>
          <w:sz w:val="22"/>
          <w:szCs w:val="22"/>
        </w:rPr>
        <w:t>the</w:t>
      </w:r>
      <w:r>
        <w:rPr>
          <w:spacing w:val="-6"/>
          <w:sz w:val="22"/>
          <w:szCs w:val="22"/>
        </w:rPr>
        <w:t xml:space="preserve"> </w:t>
      </w:r>
      <w:r>
        <w:rPr>
          <w:sz w:val="22"/>
          <w:szCs w:val="22"/>
        </w:rPr>
        <w:t>terms</w:t>
      </w:r>
      <w:r>
        <w:rPr>
          <w:spacing w:val="-5"/>
          <w:sz w:val="22"/>
          <w:szCs w:val="22"/>
        </w:rPr>
        <w:t xml:space="preserve"> </w:t>
      </w:r>
      <w:r>
        <w:rPr>
          <w:sz w:val="22"/>
          <w:szCs w:val="22"/>
        </w:rPr>
        <w:t>and</w:t>
      </w:r>
      <w:r>
        <w:rPr>
          <w:spacing w:val="-3"/>
          <w:sz w:val="22"/>
          <w:szCs w:val="22"/>
        </w:rPr>
        <w:t xml:space="preserve"> </w:t>
      </w:r>
      <w:r>
        <w:rPr>
          <w:sz w:val="22"/>
          <w:szCs w:val="22"/>
        </w:rPr>
        <w:t>conditions</w:t>
      </w:r>
      <w:r>
        <w:rPr>
          <w:spacing w:val="-3"/>
          <w:sz w:val="22"/>
          <w:szCs w:val="22"/>
        </w:rPr>
        <w:t xml:space="preserve"> </w:t>
      </w:r>
      <w:r>
        <w:rPr>
          <w:sz w:val="22"/>
          <w:szCs w:val="22"/>
        </w:rPr>
        <w:t>of</w:t>
      </w:r>
      <w:r>
        <w:rPr>
          <w:spacing w:val="-3"/>
          <w:sz w:val="22"/>
          <w:szCs w:val="22"/>
        </w:rPr>
        <w:t xml:space="preserve"> </w:t>
      </w:r>
      <w:r>
        <w:rPr>
          <w:sz w:val="22"/>
          <w:szCs w:val="22"/>
        </w:rPr>
        <w:t>this</w:t>
      </w:r>
      <w:r>
        <w:rPr>
          <w:spacing w:val="-3"/>
          <w:sz w:val="22"/>
          <w:szCs w:val="22"/>
        </w:rPr>
        <w:t xml:space="preserve"> </w:t>
      </w:r>
      <w:r>
        <w:rPr>
          <w:sz w:val="22"/>
          <w:szCs w:val="22"/>
        </w:rPr>
        <w:t>Permit</w:t>
      </w:r>
      <w:r>
        <w:rPr>
          <w:spacing w:val="-4"/>
          <w:sz w:val="22"/>
          <w:szCs w:val="22"/>
        </w:rPr>
        <w:t xml:space="preserve"> </w:t>
      </w:r>
      <w:r>
        <w:rPr>
          <w:sz w:val="22"/>
          <w:szCs w:val="22"/>
        </w:rPr>
        <w:t>to</w:t>
      </w:r>
      <w:r>
        <w:rPr>
          <w:spacing w:val="-5"/>
          <w:sz w:val="22"/>
          <w:szCs w:val="22"/>
        </w:rPr>
        <w:t xml:space="preserve"> </w:t>
      </w:r>
      <w:r>
        <w:rPr>
          <w:sz w:val="22"/>
          <w:szCs w:val="22"/>
        </w:rPr>
        <w:t>transport</w:t>
      </w:r>
      <w:r>
        <w:rPr>
          <w:spacing w:val="-6"/>
          <w:sz w:val="22"/>
          <w:szCs w:val="22"/>
        </w:rPr>
        <w:t xml:space="preserve"> </w:t>
      </w:r>
      <w:r>
        <w:rPr>
          <w:sz w:val="22"/>
          <w:szCs w:val="22"/>
        </w:rPr>
        <w:t>fare-paying</w:t>
      </w:r>
      <w:r>
        <w:rPr>
          <w:spacing w:val="-3"/>
          <w:sz w:val="22"/>
          <w:szCs w:val="22"/>
        </w:rPr>
        <w:t xml:space="preserve"> </w:t>
      </w:r>
      <w:r>
        <w:rPr>
          <w:sz w:val="22"/>
          <w:szCs w:val="22"/>
        </w:rPr>
        <w:t>passengers</w:t>
      </w:r>
      <w:r>
        <w:rPr>
          <w:spacing w:val="-6"/>
          <w:sz w:val="22"/>
          <w:szCs w:val="22"/>
        </w:rPr>
        <w:t xml:space="preserve"> </w:t>
      </w:r>
      <w:r>
        <w:rPr>
          <w:sz w:val="22"/>
          <w:szCs w:val="22"/>
        </w:rPr>
        <w:t>from</w:t>
      </w:r>
      <w:r>
        <w:rPr>
          <w:spacing w:val="-3"/>
          <w:sz w:val="22"/>
          <w:szCs w:val="22"/>
        </w:rPr>
        <w:t xml:space="preserve"> </w:t>
      </w:r>
      <w:r>
        <w:rPr>
          <w:sz w:val="22"/>
          <w:szCs w:val="22"/>
        </w:rPr>
        <w:t>the</w:t>
      </w:r>
      <w:r>
        <w:rPr>
          <w:spacing w:val="-59"/>
          <w:sz w:val="22"/>
          <w:szCs w:val="22"/>
        </w:rPr>
        <w:t xml:space="preserve"> </w:t>
      </w:r>
      <w:r>
        <w:rPr>
          <w:sz w:val="22"/>
          <w:szCs w:val="22"/>
        </w:rPr>
        <w:t>Airport.</w:t>
      </w:r>
    </w:p>
    <w:p w14:paraId="462A9974" w14:textId="77777777" w:rsidR="00B368A1" w:rsidRDefault="00B368A1">
      <w:pPr>
        <w:pStyle w:val="BodyText"/>
        <w:kinsoku w:val="0"/>
        <w:overflowPunct w:val="0"/>
        <w:spacing w:before="1"/>
      </w:pPr>
    </w:p>
    <w:p w14:paraId="6B4DCCC8" w14:textId="77777777" w:rsidR="00B368A1" w:rsidRDefault="00B368A1" w:rsidP="00A567CA">
      <w:pPr>
        <w:pStyle w:val="ListParagraph"/>
        <w:numPr>
          <w:ilvl w:val="1"/>
          <w:numId w:val="21"/>
        </w:numPr>
        <w:tabs>
          <w:tab w:val="left" w:pos="912"/>
        </w:tabs>
        <w:kinsoku w:val="0"/>
        <w:overflowPunct w:val="0"/>
        <w:ind w:right="674"/>
        <w:rPr>
          <w:sz w:val="22"/>
          <w:szCs w:val="22"/>
        </w:rPr>
      </w:pPr>
      <w:r>
        <w:rPr>
          <w:b/>
          <w:bCs/>
          <w:sz w:val="22"/>
          <w:szCs w:val="22"/>
        </w:rPr>
        <w:t>Permittee</w:t>
      </w:r>
      <w:r>
        <w:rPr>
          <w:sz w:val="22"/>
          <w:szCs w:val="22"/>
        </w:rPr>
        <w:t>:</w:t>
      </w:r>
      <w:r>
        <w:rPr>
          <w:spacing w:val="47"/>
          <w:sz w:val="22"/>
          <w:szCs w:val="22"/>
        </w:rPr>
        <w:t xml:space="preserve"> </w:t>
      </w:r>
      <w:r>
        <w:rPr>
          <w:sz w:val="22"/>
          <w:szCs w:val="22"/>
        </w:rPr>
        <w:t>the</w:t>
      </w:r>
      <w:r>
        <w:rPr>
          <w:spacing w:val="-8"/>
          <w:sz w:val="22"/>
          <w:szCs w:val="22"/>
        </w:rPr>
        <w:t xml:space="preserve"> </w:t>
      </w:r>
      <w:r>
        <w:rPr>
          <w:sz w:val="22"/>
          <w:szCs w:val="22"/>
        </w:rPr>
        <w:t>entity</w:t>
      </w:r>
      <w:r>
        <w:rPr>
          <w:spacing w:val="-8"/>
          <w:sz w:val="22"/>
          <w:szCs w:val="22"/>
        </w:rPr>
        <w:t xml:space="preserve"> </w:t>
      </w:r>
      <w:r>
        <w:rPr>
          <w:sz w:val="22"/>
          <w:szCs w:val="22"/>
        </w:rPr>
        <w:t>defined</w:t>
      </w:r>
      <w:r>
        <w:rPr>
          <w:spacing w:val="-5"/>
          <w:sz w:val="22"/>
          <w:szCs w:val="22"/>
        </w:rPr>
        <w:t xml:space="preserve"> </w:t>
      </w:r>
      <w:r>
        <w:rPr>
          <w:sz w:val="22"/>
          <w:szCs w:val="22"/>
        </w:rPr>
        <w:t>on</w:t>
      </w:r>
      <w:r>
        <w:rPr>
          <w:spacing w:val="-8"/>
          <w:sz w:val="22"/>
          <w:szCs w:val="22"/>
        </w:rPr>
        <w:t xml:space="preserve"> </w:t>
      </w:r>
      <w:r>
        <w:rPr>
          <w:sz w:val="22"/>
          <w:szCs w:val="22"/>
        </w:rPr>
        <w:t>Page</w:t>
      </w:r>
      <w:r>
        <w:rPr>
          <w:spacing w:val="-9"/>
          <w:sz w:val="22"/>
          <w:szCs w:val="22"/>
        </w:rPr>
        <w:t xml:space="preserve"> </w:t>
      </w:r>
      <w:r>
        <w:rPr>
          <w:sz w:val="22"/>
          <w:szCs w:val="22"/>
        </w:rPr>
        <w:t>1</w:t>
      </w:r>
      <w:r>
        <w:rPr>
          <w:spacing w:val="-8"/>
          <w:sz w:val="22"/>
          <w:szCs w:val="22"/>
        </w:rPr>
        <w:t xml:space="preserve"> </w:t>
      </w:r>
      <w:r>
        <w:rPr>
          <w:sz w:val="22"/>
          <w:szCs w:val="22"/>
        </w:rPr>
        <w:t>of</w:t>
      </w:r>
      <w:r>
        <w:rPr>
          <w:spacing w:val="-7"/>
          <w:sz w:val="22"/>
          <w:szCs w:val="22"/>
        </w:rPr>
        <w:t xml:space="preserve"> </w:t>
      </w:r>
      <w:r>
        <w:rPr>
          <w:sz w:val="22"/>
          <w:szCs w:val="22"/>
        </w:rPr>
        <w:t>this</w:t>
      </w:r>
      <w:r>
        <w:rPr>
          <w:spacing w:val="-8"/>
          <w:sz w:val="22"/>
          <w:szCs w:val="22"/>
        </w:rPr>
        <w:t xml:space="preserve"> </w:t>
      </w:r>
      <w:r>
        <w:rPr>
          <w:sz w:val="22"/>
          <w:szCs w:val="22"/>
        </w:rPr>
        <w:t>Permit,</w:t>
      </w:r>
      <w:r>
        <w:rPr>
          <w:spacing w:val="-6"/>
          <w:sz w:val="22"/>
          <w:szCs w:val="22"/>
        </w:rPr>
        <w:t xml:space="preserve"> </w:t>
      </w:r>
      <w:r>
        <w:rPr>
          <w:sz w:val="22"/>
          <w:szCs w:val="22"/>
        </w:rPr>
        <w:t>and</w:t>
      </w:r>
      <w:r>
        <w:rPr>
          <w:spacing w:val="-8"/>
          <w:sz w:val="22"/>
          <w:szCs w:val="22"/>
        </w:rPr>
        <w:t xml:space="preserve"> </w:t>
      </w:r>
      <w:r>
        <w:rPr>
          <w:sz w:val="22"/>
          <w:szCs w:val="22"/>
        </w:rPr>
        <w:t>any</w:t>
      </w:r>
      <w:r>
        <w:rPr>
          <w:spacing w:val="-7"/>
          <w:sz w:val="22"/>
          <w:szCs w:val="22"/>
        </w:rPr>
        <w:t xml:space="preserve"> </w:t>
      </w:r>
      <w:r>
        <w:rPr>
          <w:sz w:val="22"/>
          <w:szCs w:val="22"/>
        </w:rPr>
        <w:t>employees,</w:t>
      </w:r>
      <w:r>
        <w:rPr>
          <w:spacing w:val="-7"/>
          <w:sz w:val="22"/>
          <w:szCs w:val="22"/>
        </w:rPr>
        <w:t xml:space="preserve"> </w:t>
      </w:r>
      <w:r>
        <w:rPr>
          <w:sz w:val="22"/>
          <w:szCs w:val="22"/>
        </w:rPr>
        <w:t>representatives</w:t>
      </w:r>
      <w:r>
        <w:rPr>
          <w:spacing w:val="-5"/>
          <w:sz w:val="22"/>
          <w:szCs w:val="22"/>
        </w:rPr>
        <w:t xml:space="preserve"> </w:t>
      </w:r>
      <w:r>
        <w:rPr>
          <w:sz w:val="22"/>
          <w:szCs w:val="22"/>
        </w:rPr>
        <w:t>and</w:t>
      </w:r>
      <w:r>
        <w:rPr>
          <w:spacing w:val="-59"/>
          <w:sz w:val="22"/>
          <w:szCs w:val="22"/>
        </w:rPr>
        <w:t xml:space="preserve"> </w:t>
      </w:r>
      <w:r>
        <w:rPr>
          <w:sz w:val="22"/>
          <w:szCs w:val="22"/>
        </w:rPr>
        <w:t>other</w:t>
      </w:r>
      <w:r>
        <w:rPr>
          <w:spacing w:val="-2"/>
          <w:sz w:val="22"/>
          <w:szCs w:val="22"/>
        </w:rPr>
        <w:t xml:space="preserve"> </w:t>
      </w:r>
      <w:r>
        <w:rPr>
          <w:sz w:val="22"/>
          <w:szCs w:val="22"/>
        </w:rPr>
        <w:t>agents</w:t>
      </w:r>
      <w:r>
        <w:rPr>
          <w:spacing w:val="-2"/>
          <w:sz w:val="22"/>
          <w:szCs w:val="22"/>
        </w:rPr>
        <w:t xml:space="preserve"> </w:t>
      </w:r>
      <w:r>
        <w:rPr>
          <w:sz w:val="22"/>
          <w:szCs w:val="22"/>
        </w:rPr>
        <w:t>of</w:t>
      </w:r>
      <w:r>
        <w:rPr>
          <w:spacing w:val="2"/>
          <w:sz w:val="22"/>
          <w:szCs w:val="22"/>
        </w:rPr>
        <w:t xml:space="preserve"> </w:t>
      </w:r>
      <w:r>
        <w:rPr>
          <w:sz w:val="22"/>
          <w:szCs w:val="22"/>
        </w:rPr>
        <w:t>Permittee.</w:t>
      </w:r>
    </w:p>
    <w:p w14:paraId="22B6061A" w14:textId="77777777" w:rsidR="00B368A1" w:rsidRDefault="00B368A1">
      <w:pPr>
        <w:pStyle w:val="BodyText"/>
        <w:kinsoku w:val="0"/>
        <w:overflowPunct w:val="0"/>
        <w:spacing w:before="11"/>
        <w:rPr>
          <w:sz w:val="21"/>
          <w:szCs w:val="21"/>
        </w:rPr>
      </w:pPr>
    </w:p>
    <w:p w14:paraId="3C14C739" w14:textId="77777777" w:rsidR="00B368A1" w:rsidRDefault="00B368A1" w:rsidP="00A567CA">
      <w:pPr>
        <w:pStyle w:val="ListParagraph"/>
        <w:numPr>
          <w:ilvl w:val="1"/>
          <w:numId w:val="21"/>
        </w:numPr>
        <w:tabs>
          <w:tab w:val="left" w:pos="912"/>
        </w:tabs>
        <w:kinsoku w:val="0"/>
        <w:overflowPunct w:val="0"/>
        <w:spacing w:line="244" w:lineRule="auto"/>
        <w:ind w:right="678"/>
        <w:rPr>
          <w:sz w:val="22"/>
          <w:szCs w:val="22"/>
        </w:rPr>
      </w:pPr>
      <w:r>
        <w:rPr>
          <w:b/>
          <w:bCs/>
          <w:sz w:val="22"/>
          <w:szCs w:val="22"/>
        </w:rPr>
        <w:t>President/CEO</w:t>
      </w:r>
      <w:r>
        <w:rPr>
          <w:sz w:val="22"/>
          <w:szCs w:val="22"/>
        </w:rPr>
        <w:t>: the President/CEO of San Diego County Regional Airport Authority or his/her</w:t>
      </w:r>
      <w:r>
        <w:rPr>
          <w:spacing w:val="1"/>
          <w:sz w:val="22"/>
          <w:szCs w:val="22"/>
        </w:rPr>
        <w:t xml:space="preserve"> </w:t>
      </w:r>
      <w:r>
        <w:rPr>
          <w:sz w:val="22"/>
          <w:szCs w:val="22"/>
        </w:rPr>
        <w:t>designee.</w:t>
      </w:r>
    </w:p>
    <w:p w14:paraId="042B9CE5" w14:textId="77777777" w:rsidR="00B368A1" w:rsidRDefault="00B368A1">
      <w:pPr>
        <w:pStyle w:val="BodyText"/>
        <w:kinsoku w:val="0"/>
        <w:overflowPunct w:val="0"/>
        <w:rPr>
          <w:sz w:val="21"/>
          <w:szCs w:val="21"/>
        </w:rPr>
      </w:pPr>
    </w:p>
    <w:p w14:paraId="182E9FBC" w14:textId="77777777" w:rsidR="00B368A1" w:rsidRDefault="00B368A1" w:rsidP="00A567CA">
      <w:pPr>
        <w:pStyle w:val="ListParagraph"/>
        <w:numPr>
          <w:ilvl w:val="1"/>
          <w:numId w:val="21"/>
        </w:numPr>
        <w:tabs>
          <w:tab w:val="left" w:pos="912"/>
        </w:tabs>
        <w:kinsoku w:val="0"/>
        <w:overflowPunct w:val="0"/>
        <w:spacing w:before="1" w:line="244" w:lineRule="auto"/>
        <w:ind w:right="800"/>
        <w:rPr>
          <w:sz w:val="22"/>
          <w:szCs w:val="22"/>
        </w:rPr>
      </w:pPr>
      <w:r>
        <w:rPr>
          <w:b/>
          <w:bCs/>
          <w:sz w:val="22"/>
          <w:szCs w:val="22"/>
        </w:rPr>
        <w:t>Rules and Regulations</w:t>
      </w:r>
      <w:r>
        <w:rPr>
          <w:sz w:val="22"/>
          <w:szCs w:val="22"/>
        </w:rPr>
        <w:t>:</w:t>
      </w:r>
      <w:r>
        <w:rPr>
          <w:spacing w:val="1"/>
          <w:sz w:val="22"/>
          <w:szCs w:val="22"/>
        </w:rPr>
        <w:t xml:space="preserve"> </w:t>
      </w:r>
      <w:r>
        <w:rPr>
          <w:sz w:val="22"/>
          <w:szCs w:val="22"/>
        </w:rPr>
        <w:t>all rules and regulations of Authority, including but not limited to, the</w:t>
      </w:r>
      <w:r>
        <w:rPr>
          <w:spacing w:val="-60"/>
          <w:sz w:val="22"/>
          <w:szCs w:val="22"/>
        </w:rPr>
        <w:t xml:space="preserve"> </w:t>
      </w:r>
      <w:r>
        <w:rPr>
          <w:sz w:val="22"/>
          <w:szCs w:val="22"/>
        </w:rPr>
        <w:t>following:</w:t>
      </w:r>
    </w:p>
    <w:p w14:paraId="4FB2BF05" w14:textId="77777777" w:rsidR="00B368A1" w:rsidRDefault="00B368A1">
      <w:pPr>
        <w:pStyle w:val="BodyText"/>
        <w:kinsoku w:val="0"/>
        <w:overflowPunct w:val="0"/>
        <w:spacing w:before="7"/>
        <w:rPr>
          <w:sz w:val="21"/>
          <w:szCs w:val="21"/>
        </w:rPr>
      </w:pPr>
    </w:p>
    <w:p w14:paraId="175706D9" w14:textId="77777777" w:rsidR="00B368A1" w:rsidRDefault="00B368A1" w:rsidP="00A567CA">
      <w:pPr>
        <w:pStyle w:val="ListParagraph"/>
        <w:numPr>
          <w:ilvl w:val="2"/>
          <w:numId w:val="21"/>
        </w:numPr>
        <w:tabs>
          <w:tab w:val="left" w:pos="1272"/>
        </w:tabs>
        <w:kinsoku w:val="0"/>
        <w:overflowPunct w:val="0"/>
        <w:spacing w:line="237" w:lineRule="auto"/>
        <w:ind w:right="1981" w:hanging="1080"/>
        <w:jc w:val="left"/>
        <w:rPr>
          <w:color w:val="0033CC"/>
          <w:sz w:val="22"/>
          <w:szCs w:val="22"/>
        </w:rPr>
      </w:pPr>
      <w:r>
        <w:rPr>
          <w:sz w:val="22"/>
          <w:szCs w:val="22"/>
        </w:rPr>
        <w:t>“San</w:t>
      </w:r>
      <w:r>
        <w:rPr>
          <w:spacing w:val="-4"/>
          <w:sz w:val="22"/>
          <w:szCs w:val="22"/>
        </w:rPr>
        <w:t xml:space="preserve"> </w:t>
      </w:r>
      <w:r>
        <w:rPr>
          <w:sz w:val="22"/>
          <w:szCs w:val="22"/>
        </w:rPr>
        <w:t>Diego</w:t>
      </w:r>
      <w:r>
        <w:rPr>
          <w:spacing w:val="-5"/>
          <w:sz w:val="22"/>
          <w:szCs w:val="22"/>
        </w:rPr>
        <w:t xml:space="preserve"> </w:t>
      </w:r>
      <w:r>
        <w:rPr>
          <w:sz w:val="22"/>
          <w:szCs w:val="22"/>
        </w:rPr>
        <w:t>International</w:t>
      </w:r>
      <w:r>
        <w:rPr>
          <w:spacing w:val="-7"/>
          <w:sz w:val="22"/>
          <w:szCs w:val="22"/>
        </w:rPr>
        <w:t xml:space="preserve"> </w:t>
      </w:r>
      <w:r>
        <w:rPr>
          <w:sz w:val="22"/>
          <w:szCs w:val="22"/>
        </w:rPr>
        <w:t>Airport</w:t>
      </w:r>
      <w:r>
        <w:rPr>
          <w:spacing w:val="-4"/>
          <w:sz w:val="22"/>
          <w:szCs w:val="22"/>
        </w:rPr>
        <w:t xml:space="preserve"> </w:t>
      </w:r>
      <w:r>
        <w:rPr>
          <w:sz w:val="22"/>
          <w:szCs w:val="22"/>
        </w:rPr>
        <w:t>Rules</w:t>
      </w:r>
      <w:r>
        <w:rPr>
          <w:spacing w:val="-3"/>
          <w:sz w:val="22"/>
          <w:szCs w:val="22"/>
        </w:rPr>
        <w:t xml:space="preserve"> </w:t>
      </w:r>
      <w:r>
        <w:rPr>
          <w:sz w:val="22"/>
          <w:szCs w:val="22"/>
        </w:rPr>
        <w:t>and</w:t>
      </w:r>
      <w:r>
        <w:rPr>
          <w:spacing w:val="-4"/>
          <w:sz w:val="22"/>
          <w:szCs w:val="22"/>
        </w:rPr>
        <w:t xml:space="preserve"> </w:t>
      </w:r>
      <w:r>
        <w:rPr>
          <w:sz w:val="22"/>
          <w:szCs w:val="22"/>
        </w:rPr>
        <w:t>Regulations”</w:t>
      </w:r>
      <w:r>
        <w:rPr>
          <w:spacing w:val="-2"/>
          <w:sz w:val="22"/>
          <w:szCs w:val="22"/>
        </w:rPr>
        <w:t xml:space="preserve"> </w:t>
      </w:r>
      <w:r>
        <w:rPr>
          <w:sz w:val="22"/>
          <w:szCs w:val="22"/>
        </w:rPr>
        <w:t>which</w:t>
      </w:r>
      <w:r>
        <w:rPr>
          <w:spacing w:val="-4"/>
          <w:sz w:val="22"/>
          <w:szCs w:val="22"/>
        </w:rPr>
        <w:t xml:space="preserve"> </w:t>
      </w:r>
      <w:r>
        <w:rPr>
          <w:sz w:val="22"/>
          <w:szCs w:val="22"/>
        </w:rPr>
        <w:t>is</w:t>
      </w:r>
      <w:r>
        <w:rPr>
          <w:spacing w:val="-3"/>
          <w:sz w:val="22"/>
          <w:szCs w:val="22"/>
        </w:rPr>
        <w:t xml:space="preserve"> </w:t>
      </w:r>
      <w:r>
        <w:rPr>
          <w:sz w:val="22"/>
          <w:szCs w:val="22"/>
        </w:rPr>
        <w:t>located</w:t>
      </w:r>
      <w:r>
        <w:rPr>
          <w:spacing w:val="-7"/>
          <w:sz w:val="22"/>
          <w:szCs w:val="22"/>
        </w:rPr>
        <w:t xml:space="preserve"> </w:t>
      </w:r>
      <w:r>
        <w:rPr>
          <w:sz w:val="22"/>
          <w:szCs w:val="22"/>
        </w:rPr>
        <w:t>here:</w:t>
      </w:r>
      <w:r>
        <w:rPr>
          <w:color w:val="0033CC"/>
          <w:spacing w:val="-59"/>
          <w:sz w:val="22"/>
          <w:szCs w:val="22"/>
        </w:rPr>
        <w:t xml:space="preserve"> </w:t>
      </w:r>
      <w:hyperlink r:id="rId19" w:history="1">
        <w:r>
          <w:rPr>
            <w:color w:val="0033CC"/>
            <w:sz w:val="22"/>
            <w:szCs w:val="22"/>
            <w:u w:val="single"/>
          </w:rPr>
          <w:t>https://www.san.org/Airport-Authority/Rules-Regulations</w:t>
        </w:r>
      </w:hyperlink>
    </w:p>
    <w:p w14:paraId="00AE791E" w14:textId="77777777" w:rsidR="00B368A1" w:rsidRDefault="00B368A1" w:rsidP="00A567CA">
      <w:pPr>
        <w:pStyle w:val="ListParagraph"/>
        <w:numPr>
          <w:ilvl w:val="2"/>
          <w:numId w:val="21"/>
        </w:numPr>
        <w:tabs>
          <w:tab w:val="left" w:pos="1272"/>
        </w:tabs>
        <w:kinsoku w:val="0"/>
        <w:overflowPunct w:val="0"/>
        <w:spacing w:before="2" w:line="268" w:lineRule="exact"/>
        <w:ind w:left="1271" w:hanging="361"/>
        <w:jc w:val="left"/>
        <w:rPr>
          <w:sz w:val="22"/>
          <w:szCs w:val="22"/>
        </w:rPr>
      </w:pPr>
      <w:r>
        <w:rPr>
          <w:sz w:val="22"/>
          <w:szCs w:val="22"/>
        </w:rPr>
        <w:t>“Code</w:t>
      </w:r>
      <w:r>
        <w:rPr>
          <w:spacing w:val="-3"/>
          <w:sz w:val="22"/>
          <w:szCs w:val="22"/>
        </w:rPr>
        <w:t xml:space="preserve"> </w:t>
      </w:r>
      <w:r>
        <w:rPr>
          <w:sz w:val="22"/>
          <w:szCs w:val="22"/>
        </w:rPr>
        <w:t>of the</w:t>
      </w:r>
      <w:r>
        <w:rPr>
          <w:spacing w:val="-5"/>
          <w:sz w:val="22"/>
          <w:szCs w:val="22"/>
        </w:rPr>
        <w:t xml:space="preserve"> </w:t>
      </w:r>
      <w:r>
        <w:rPr>
          <w:sz w:val="22"/>
          <w:szCs w:val="22"/>
        </w:rPr>
        <w:t>San</w:t>
      </w:r>
      <w:r>
        <w:rPr>
          <w:spacing w:val="-2"/>
          <w:sz w:val="22"/>
          <w:szCs w:val="22"/>
        </w:rPr>
        <w:t xml:space="preserve"> </w:t>
      </w:r>
      <w:r>
        <w:rPr>
          <w:sz w:val="22"/>
          <w:szCs w:val="22"/>
        </w:rPr>
        <w:t>Diego</w:t>
      </w:r>
      <w:r>
        <w:rPr>
          <w:spacing w:val="-5"/>
          <w:sz w:val="22"/>
          <w:szCs w:val="22"/>
        </w:rPr>
        <w:t xml:space="preserve"> </w:t>
      </w:r>
      <w:r>
        <w:rPr>
          <w:sz w:val="22"/>
          <w:szCs w:val="22"/>
        </w:rPr>
        <w:t>County</w:t>
      </w:r>
      <w:r>
        <w:rPr>
          <w:spacing w:val="-3"/>
          <w:sz w:val="22"/>
          <w:szCs w:val="22"/>
        </w:rPr>
        <w:t xml:space="preserve"> </w:t>
      </w:r>
      <w:r>
        <w:rPr>
          <w:sz w:val="22"/>
          <w:szCs w:val="22"/>
        </w:rPr>
        <w:t>Regional</w:t>
      </w:r>
      <w:r>
        <w:rPr>
          <w:spacing w:val="-3"/>
          <w:sz w:val="22"/>
          <w:szCs w:val="22"/>
        </w:rPr>
        <w:t xml:space="preserve"> </w:t>
      </w:r>
      <w:r>
        <w:rPr>
          <w:sz w:val="22"/>
          <w:szCs w:val="22"/>
        </w:rPr>
        <w:t>Airport</w:t>
      </w:r>
      <w:r>
        <w:rPr>
          <w:spacing w:val="-4"/>
          <w:sz w:val="22"/>
          <w:szCs w:val="22"/>
        </w:rPr>
        <w:t xml:space="preserve"> </w:t>
      </w:r>
      <w:r>
        <w:rPr>
          <w:sz w:val="22"/>
          <w:szCs w:val="22"/>
        </w:rPr>
        <w:t>Authority”</w:t>
      </w:r>
      <w:r>
        <w:rPr>
          <w:spacing w:val="-1"/>
          <w:sz w:val="22"/>
          <w:szCs w:val="22"/>
        </w:rPr>
        <w:t xml:space="preserve"> </w:t>
      </w:r>
      <w:r>
        <w:rPr>
          <w:sz w:val="22"/>
          <w:szCs w:val="22"/>
        </w:rPr>
        <w:t>which</w:t>
      </w:r>
      <w:r>
        <w:rPr>
          <w:spacing w:val="-3"/>
          <w:sz w:val="22"/>
          <w:szCs w:val="22"/>
        </w:rPr>
        <w:t xml:space="preserve"> </w:t>
      </w:r>
      <w:r>
        <w:rPr>
          <w:sz w:val="22"/>
          <w:szCs w:val="22"/>
        </w:rPr>
        <w:t>is</w:t>
      </w:r>
      <w:r>
        <w:rPr>
          <w:spacing w:val="-2"/>
          <w:sz w:val="22"/>
          <w:szCs w:val="22"/>
        </w:rPr>
        <w:t xml:space="preserve"> </w:t>
      </w:r>
      <w:r>
        <w:rPr>
          <w:sz w:val="22"/>
          <w:szCs w:val="22"/>
        </w:rPr>
        <w:t>located</w:t>
      </w:r>
      <w:r>
        <w:rPr>
          <w:spacing w:val="-3"/>
          <w:sz w:val="22"/>
          <w:szCs w:val="22"/>
        </w:rPr>
        <w:t xml:space="preserve"> </w:t>
      </w:r>
      <w:r>
        <w:rPr>
          <w:sz w:val="22"/>
          <w:szCs w:val="22"/>
        </w:rPr>
        <w:t>here:</w:t>
      </w:r>
    </w:p>
    <w:p w14:paraId="406935E9" w14:textId="77777777" w:rsidR="00B368A1" w:rsidRDefault="00F41CD6" w:rsidP="00A567CA">
      <w:pPr>
        <w:pStyle w:val="ListParagraph"/>
        <w:numPr>
          <w:ilvl w:val="3"/>
          <w:numId w:val="21"/>
        </w:numPr>
        <w:tabs>
          <w:tab w:val="left" w:pos="1992"/>
        </w:tabs>
        <w:kinsoku w:val="0"/>
        <w:overflowPunct w:val="0"/>
        <w:spacing w:line="252" w:lineRule="exact"/>
        <w:ind w:hanging="361"/>
        <w:jc w:val="left"/>
        <w:rPr>
          <w:color w:val="0000FF"/>
          <w:sz w:val="22"/>
          <w:szCs w:val="22"/>
        </w:rPr>
      </w:pPr>
      <w:hyperlink r:id="rId20" w:history="1">
        <w:r w:rsidR="00B368A1">
          <w:rPr>
            <w:color w:val="0000FF"/>
            <w:sz w:val="22"/>
            <w:szCs w:val="22"/>
            <w:u w:val="single"/>
          </w:rPr>
          <w:t>http://www.san.org/airport-authority/codes-policies</w:t>
        </w:r>
      </w:hyperlink>
    </w:p>
    <w:p w14:paraId="1F460676" w14:textId="77777777" w:rsidR="00B368A1" w:rsidRDefault="00B368A1" w:rsidP="00A567CA">
      <w:pPr>
        <w:pStyle w:val="ListParagraph"/>
        <w:numPr>
          <w:ilvl w:val="2"/>
          <w:numId w:val="21"/>
        </w:numPr>
        <w:tabs>
          <w:tab w:val="left" w:pos="1272"/>
        </w:tabs>
        <w:kinsoku w:val="0"/>
        <w:overflowPunct w:val="0"/>
        <w:spacing w:before="1" w:line="268" w:lineRule="exact"/>
        <w:ind w:left="1271" w:hanging="361"/>
        <w:jc w:val="left"/>
        <w:rPr>
          <w:sz w:val="22"/>
          <w:szCs w:val="22"/>
        </w:rPr>
      </w:pPr>
      <w:r>
        <w:rPr>
          <w:sz w:val="22"/>
          <w:szCs w:val="22"/>
        </w:rPr>
        <w:t>“Policies</w:t>
      </w:r>
      <w:r>
        <w:rPr>
          <w:spacing w:val="-3"/>
          <w:sz w:val="22"/>
          <w:szCs w:val="22"/>
        </w:rPr>
        <w:t xml:space="preserve"> </w:t>
      </w:r>
      <w:r>
        <w:rPr>
          <w:sz w:val="22"/>
          <w:szCs w:val="22"/>
        </w:rPr>
        <w:t>of</w:t>
      </w:r>
      <w:r>
        <w:rPr>
          <w:spacing w:val="-1"/>
          <w:sz w:val="22"/>
          <w:szCs w:val="22"/>
        </w:rPr>
        <w:t xml:space="preserve"> </w:t>
      </w:r>
      <w:r>
        <w:rPr>
          <w:sz w:val="22"/>
          <w:szCs w:val="22"/>
        </w:rPr>
        <w:t>the</w:t>
      </w:r>
      <w:r>
        <w:rPr>
          <w:spacing w:val="-3"/>
          <w:sz w:val="22"/>
          <w:szCs w:val="22"/>
        </w:rPr>
        <w:t xml:space="preserve"> </w:t>
      </w:r>
      <w:r>
        <w:rPr>
          <w:sz w:val="22"/>
          <w:szCs w:val="22"/>
        </w:rPr>
        <w:t>San</w:t>
      </w:r>
      <w:r>
        <w:rPr>
          <w:spacing w:val="-4"/>
          <w:sz w:val="22"/>
          <w:szCs w:val="22"/>
        </w:rPr>
        <w:t xml:space="preserve"> </w:t>
      </w:r>
      <w:r>
        <w:rPr>
          <w:sz w:val="22"/>
          <w:szCs w:val="22"/>
        </w:rPr>
        <w:t>Diego</w:t>
      </w:r>
      <w:r>
        <w:rPr>
          <w:spacing w:val="-3"/>
          <w:sz w:val="22"/>
          <w:szCs w:val="22"/>
        </w:rPr>
        <w:t xml:space="preserve"> </w:t>
      </w:r>
      <w:r>
        <w:rPr>
          <w:sz w:val="22"/>
          <w:szCs w:val="22"/>
        </w:rPr>
        <w:t>County</w:t>
      </w:r>
      <w:r>
        <w:rPr>
          <w:spacing w:val="-5"/>
          <w:sz w:val="22"/>
          <w:szCs w:val="22"/>
        </w:rPr>
        <w:t xml:space="preserve"> </w:t>
      </w:r>
      <w:r>
        <w:rPr>
          <w:sz w:val="22"/>
          <w:szCs w:val="22"/>
        </w:rPr>
        <w:t>Regional</w:t>
      </w:r>
      <w:r>
        <w:rPr>
          <w:spacing w:val="-3"/>
          <w:sz w:val="22"/>
          <w:szCs w:val="22"/>
        </w:rPr>
        <w:t xml:space="preserve"> </w:t>
      </w:r>
      <w:r>
        <w:rPr>
          <w:sz w:val="22"/>
          <w:szCs w:val="22"/>
        </w:rPr>
        <w:t>Airport</w:t>
      </w:r>
      <w:r>
        <w:rPr>
          <w:spacing w:val="-4"/>
          <w:sz w:val="22"/>
          <w:szCs w:val="22"/>
        </w:rPr>
        <w:t xml:space="preserve"> </w:t>
      </w:r>
      <w:r>
        <w:rPr>
          <w:sz w:val="22"/>
          <w:szCs w:val="22"/>
        </w:rPr>
        <w:t>Authority”</w:t>
      </w:r>
      <w:r>
        <w:rPr>
          <w:spacing w:val="-2"/>
          <w:sz w:val="22"/>
          <w:szCs w:val="22"/>
        </w:rPr>
        <w:t xml:space="preserve"> </w:t>
      </w:r>
      <w:r>
        <w:rPr>
          <w:sz w:val="22"/>
          <w:szCs w:val="22"/>
        </w:rPr>
        <w:t>which</w:t>
      </w:r>
      <w:r>
        <w:rPr>
          <w:spacing w:val="-2"/>
          <w:sz w:val="22"/>
          <w:szCs w:val="22"/>
        </w:rPr>
        <w:t xml:space="preserve"> </w:t>
      </w:r>
      <w:r>
        <w:rPr>
          <w:sz w:val="22"/>
          <w:szCs w:val="22"/>
        </w:rPr>
        <w:t>is</w:t>
      </w:r>
      <w:r>
        <w:rPr>
          <w:spacing w:val="-3"/>
          <w:sz w:val="22"/>
          <w:szCs w:val="22"/>
        </w:rPr>
        <w:t xml:space="preserve"> </w:t>
      </w:r>
      <w:r>
        <w:rPr>
          <w:sz w:val="22"/>
          <w:szCs w:val="22"/>
        </w:rPr>
        <w:t>located</w:t>
      </w:r>
      <w:r>
        <w:rPr>
          <w:spacing w:val="-3"/>
          <w:sz w:val="22"/>
          <w:szCs w:val="22"/>
        </w:rPr>
        <w:t xml:space="preserve"> </w:t>
      </w:r>
      <w:r>
        <w:rPr>
          <w:sz w:val="22"/>
          <w:szCs w:val="22"/>
        </w:rPr>
        <w:t>here:</w:t>
      </w:r>
    </w:p>
    <w:p w14:paraId="5C72A180" w14:textId="77777777" w:rsidR="00B368A1" w:rsidRDefault="00F41CD6" w:rsidP="00A567CA">
      <w:pPr>
        <w:pStyle w:val="ListParagraph"/>
        <w:numPr>
          <w:ilvl w:val="3"/>
          <w:numId w:val="21"/>
        </w:numPr>
        <w:tabs>
          <w:tab w:val="left" w:pos="1992"/>
        </w:tabs>
        <w:kinsoku w:val="0"/>
        <w:overflowPunct w:val="0"/>
        <w:spacing w:line="252" w:lineRule="exact"/>
        <w:ind w:hanging="361"/>
        <w:jc w:val="left"/>
        <w:rPr>
          <w:color w:val="0000FF"/>
          <w:sz w:val="22"/>
          <w:szCs w:val="22"/>
        </w:rPr>
      </w:pPr>
      <w:hyperlink r:id="rId21" w:history="1">
        <w:r w:rsidR="00B368A1">
          <w:rPr>
            <w:color w:val="0000FF"/>
            <w:sz w:val="22"/>
            <w:szCs w:val="22"/>
            <w:u w:val="single"/>
          </w:rPr>
          <w:t>http://www.san.org/airport-authority/codes-policies</w:t>
        </w:r>
      </w:hyperlink>
    </w:p>
    <w:p w14:paraId="34AA9407" w14:textId="77777777" w:rsidR="00B368A1" w:rsidRDefault="00B368A1" w:rsidP="00A567CA">
      <w:pPr>
        <w:pStyle w:val="ListParagraph"/>
        <w:numPr>
          <w:ilvl w:val="2"/>
          <w:numId w:val="21"/>
        </w:numPr>
        <w:tabs>
          <w:tab w:val="left" w:pos="1272"/>
        </w:tabs>
        <w:kinsoku w:val="0"/>
        <w:overflowPunct w:val="0"/>
        <w:spacing w:before="3" w:line="237" w:lineRule="auto"/>
        <w:ind w:left="1271" w:right="782"/>
        <w:jc w:val="left"/>
        <w:rPr>
          <w:sz w:val="22"/>
          <w:szCs w:val="22"/>
        </w:rPr>
      </w:pPr>
      <w:r>
        <w:rPr>
          <w:sz w:val="22"/>
          <w:szCs w:val="22"/>
        </w:rPr>
        <w:t>Any new, modified or additional rules and regulations, which the Authority now or hereafter</w:t>
      </w:r>
      <w:r>
        <w:rPr>
          <w:spacing w:val="-60"/>
          <w:sz w:val="22"/>
          <w:szCs w:val="22"/>
        </w:rPr>
        <w:t xml:space="preserve"> </w:t>
      </w:r>
      <w:r>
        <w:rPr>
          <w:sz w:val="22"/>
          <w:szCs w:val="22"/>
        </w:rPr>
        <w:t>enacts,</w:t>
      </w:r>
      <w:r>
        <w:rPr>
          <w:spacing w:val="-1"/>
          <w:sz w:val="22"/>
          <w:szCs w:val="22"/>
        </w:rPr>
        <w:t xml:space="preserve"> </w:t>
      </w:r>
      <w:r>
        <w:rPr>
          <w:sz w:val="22"/>
          <w:szCs w:val="22"/>
        </w:rPr>
        <w:t>and</w:t>
      </w:r>
      <w:r>
        <w:rPr>
          <w:spacing w:val="-2"/>
          <w:sz w:val="22"/>
          <w:szCs w:val="22"/>
        </w:rPr>
        <w:t xml:space="preserve"> </w:t>
      </w:r>
      <w:r>
        <w:rPr>
          <w:sz w:val="22"/>
          <w:szCs w:val="22"/>
        </w:rPr>
        <w:t>as</w:t>
      </w:r>
      <w:r>
        <w:rPr>
          <w:spacing w:val="-2"/>
          <w:sz w:val="22"/>
          <w:szCs w:val="22"/>
        </w:rPr>
        <w:t xml:space="preserve"> </w:t>
      </w:r>
      <w:r>
        <w:rPr>
          <w:sz w:val="22"/>
          <w:szCs w:val="22"/>
        </w:rPr>
        <w:t>may</w:t>
      </w:r>
      <w:r>
        <w:rPr>
          <w:spacing w:val="-2"/>
          <w:sz w:val="22"/>
          <w:szCs w:val="22"/>
        </w:rPr>
        <w:t xml:space="preserve"> </w:t>
      </w:r>
      <w:r>
        <w:rPr>
          <w:sz w:val="22"/>
          <w:szCs w:val="22"/>
        </w:rPr>
        <w:t>be amended</w:t>
      </w:r>
      <w:r>
        <w:rPr>
          <w:spacing w:val="-2"/>
          <w:sz w:val="22"/>
          <w:szCs w:val="22"/>
        </w:rPr>
        <w:t xml:space="preserve"> </w:t>
      </w:r>
      <w:r>
        <w:rPr>
          <w:sz w:val="22"/>
          <w:szCs w:val="22"/>
        </w:rPr>
        <w:t>from</w:t>
      </w:r>
      <w:r>
        <w:rPr>
          <w:spacing w:val="-1"/>
          <w:sz w:val="22"/>
          <w:szCs w:val="22"/>
        </w:rPr>
        <w:t xml:space="preserve"> </w:t>
      </w:r>
      <w:r>
        <w:rPr>
          <w:sz w:val="22"/>
          <w:szCs w:val="22"/>
        </w:rPr>
        <w:t>time</w:t>
      </w:r>
      <w:r>
        <w:rPr>
          <w:spacing w:val="-2"/>
          <w:sz w:val="22"/>
          <w:szCs w:val="22"/>
        </w:rPr>
        <w:t xml:space="preserve"> </w:t>
      </w:r>
      <w:r>
        <w:rPr>
          <w:sz w:val="22"/>
          <w:szCs w:val="22"/>
        </w:rPr>
        <w:t>to</w:t>
      </w:r>
      <w:r>
        <w:rPr>
          <w:spacing w:val="-2"/>
          <w:sz w:val="22"/>
          <w:szCs w:val="22"/>
        </w:rPr>
        <w:t xml:space="preserve"> </w:t>
      </w:r>
      <w:r>
        <w:rPr>
          <w:sz w:val="22"/>
          <w:szCs w:val="22"/>
        </w:rPr>
        <w:t>time</w:t>
      </w:r>
    </w:p>
    <w:p w14:paraId="0EFD92EF" w14:textId="77777777" w:rsidR="00B368A1" w:rsidRDefault="00B368A1">
      <w:pPr>
        <w:pStyle w:val="BodyText"/>
        <w:kinsoku w:val="0"/>
        <w:overflowPunct w:val="0"/>
        <w:spacing w:before="10"/>
        <w:rPr>
          <w:sz w:val="21"/>
          <w:szCs w:val="21"/>
        </w:rPr>
      </w:pPr>
    </w:p>
    <w:p w14:paraId="30FA8BC1" w14:textId="77777777" w:rsidR="00B368A1" w:rsidRDefault="00B368A1" w:rsidP="00A567CA">
      <w:pPr>
        <w:pStyle w:val="ListParagraph"/>
        <w:numPr>
          <w:ilvl w:val="1"/>
          <w:numId w:val="21"/>
        </w:numPr>
        <w:tabs>
          <w:tab w:val="left" w:pos="912"/>
        </w:tabs>
        <w:kinsoku w:val="0"/>
        <w:overflowPunct w:val="0"/>
        <w:ind w:right="674"/>
        <w:rPr>
          <w:sz w:val="22"/>
          <w:szCs w:val="22"/>
        </w:rPr>
      </w:pPr>
      <w:r>
        <w:rPr>
          <w:b/>
          <w:bCs/>
          <w:sz w:val="22"/>
          <w:szCs w:val="22"/>
        </w:rPr>
        <w:t>Taxicab</w:t>
      </w:r>
      <w:r>
        <w:rPr>
          <w:sz w:val="22"/>
          <w:szCs w:val="22"/>
        </w:rPr>
        <w:t>:</w:t>
      </w:r>
      <w:r>
        <w:rPr>
          <w:spacing w:val="61"/>
          <w:sz w:val="22"/>
          <w:szCs w:val="22"/>
        </w:rPr>
        <w:t xml:space="preserve"> </w:t>
      </w:r>
      <w:r>
        <w:rPr>
          <w:sz w:val="22"/>
          <w:szCs w:val="22"/>
        </w:rPr>
        <w:t>a passenger vehicle for hire and licensed as such by the MTS which is (1) designed</w:t>
      </w:r>
      <w:r>
        <w:rPr>
          <w:spacing w:val="1"/>
          <w:sz w:val="22"/>
          <w:szCs w:val="22"/>
        </w:rPr>
        <w:t xml:space="preserve"> </w:t>
      </w:r>
      <w:r>
        <w:rPr>
          <w:sz w:val="22"/>
          <w:szCs w:val="22"/>
        </w:rPr>
        <w:t>to carry no more than eight persons, (2) used to transport passengers on public streets, and (3)</w:t>
      </w:r>
      <w:r>
        <w:rPr>
          <w:spacing w:val="-59"/>
          <w:sz w:val="22"/>
          <w:szCs w:val="22"/>
        </w:rPr>
        <w:t xml:space="preserve"> </w:t>
      </w:r>
      <w:r>
        <w:rPr>
          <w:sz w:val="22"/>
          <w:szCs w:val="22"/>
        </w:rPr>
        <w:t>where</w:t>
      </w:r>
      <w:r>
        <w:rPr>
          <w:spacing w:val="-1"/>
          <w:sz w:val="22"/>
          <w:szCs w:val="22"/>
        </w:rPr>
        <w:t xml:space="preserve"> </w:t>
      </w:r>
      <w:r>
        <w:rPr>
          <w:sz w:val="22"/>
          <w:szCs w:val="22"/>
        </w:rPr>
        <w:t>the charges</w:t>
      </w:r>
      <w:r>
        <w:rPr>
          <w:spacing w:val="-3"/>
          <w:sz w:val="22"/>
          <w:szCs w:val="22"/>
        </w:rPr>
        <w:t xml:space="preserve"> </w:t>
      </w:r>
      <w:r>
        <w:rPr>
          <w:sz w:val="22"/>
          <w:szCs w:val="22"/>
        </w:rPr>
        <w:t>for</w:t>
      </w:r>
      <w:r>
        <w:rPr>
          <w:spacing w:val="-1"/>
          <w:sz w:val="22"/>
          <w:szCs w:val="22"/>
        </w:rPr>
        <w:t xml:space="preserve"> </w:t>
      </w:r>
      <w:r>
        <w:rPr>
          <w:sz w:val="22"/>
          <w:szCs w:val="22"/>
        </w:rPr>
        <w:t>use of</w:t>
      </w:r>
      <w:r>
        <w:rPr>
          <w:spacing w:val="1"/>
          <w:sz w:val="22"/>
          <w:szCs w:val="22"/>
        </w:rPr>
        <w:t xml:space="preserve"> </w:t>
      </w:r>
      <w:r>
        <w:rPr>
          <w:sz w:val="22"/>
          <w:szCs w:val="22"/>
        </w:rPr>
        <w:t>said vehicle</w:t>
      </w:r>
      <w:r>
        <w:rPr>
          <w:spacing w:val="-1"/>
          <w:sz w:val="22"/>
          <w:szCs w:val="22"/>
        </w:rPr>
        <w:t xml:space="preserve"> </w:t>
      </w:r>
      <w:r>
        <w:rPr>
          <w:sz w:val="22"/>
          <w:szCs w:val="22"/>
        </w:rPr>
        <w:t>are determined by</w:t>
      </w:r>
      <w:r>
        <w:rPr>
          <w:spacing w:val="-3"/>
          <w:sz w:val="22"/>
          <w:szCs w:val="22"/>
        </w:rPr>
        <w:t xml:space="preserve"> </w:t>
      </w:r>
      <w:r>
        <w:rPr>
          <w:sz w:val="22"/>
          <w:szCs w:val="22"/>
        </w:rPr>
        <w:t>a</w:t>
      </w:r>
      <w:r>
        <w:rPr>
          <w:spacing w:val="-2"/>
          <w:sz w:val="22"/>
          <w:szCs w:val="22"/>
        </w:rPr>
        <w:t xml:space="preserve"> </w:t>
      </w:r>
      <w:r>
        <w:rPr>
          <w:sz w:val="22"/>
          <w:szCs w:val="22"/>
        </w:rPr>
        <w:t>taximeter.</w:t>
      </w:r>
    </w:p>
    <w:p w14:paraId="16D0360B" w14:textId="77777777" w:rsidR="00B368A1" w:rsidRDefault="00B368A1">
      <w:pPr>
        <w:pStyle w:val="BodyText"/>
        <w:kinsoku w:val="0"/>
        <w:overflowPunct w:val="0"/>
        <w:spacing w:before="1"/>
      </w:pPr>
    </w:p>
    <w:p w14:paraId="4CB6100C" w14:textId="77777777" w:rsidR="00B368A1" w:rsidRDefault="00B368A1" w:rsidP="00A567CA">
      <w:pPr>
        <w:pStyle w:val="ListParagraph"/>
        <w:numPr>
          <w:ilvl w:val="1"/>
          <w:numId w:val="21"/>
        </w:numPr>
        <w:tabs>
          <w:tab w:val="left" w:pos="912"/>
        </w:tabs>
        <w:kinsoku w:val="0"/>
        <w:overflowPunct w:val="0"/>
        <w:ind w:right="678"/>
        <w:rPr>
          <w:sz w:val="22"/>
          <w:szCs w:val="22"/>
        </w:rPr>
      </w:pPr>
      <w:r>
        <w:rPr>
          <w:b/>
          <w:bCs/>
          <w:sz w:val="22"/>
          <w:szCs w:val="22"/>
        </w:rPr>
        <w:t>Trip</w:t>
      </w:r>
      <w:r>
        <w:rPr>
          <w:sz w:val="22"/>
          <w:szCs w:val="22"/>
        </w:rPr>
        <w:t>: a Taxicab’s defined entrance into, transit around, and exit from the Airport’s transportation</w:t>
      </w:r>
      <w:r>
        <w:rPr>
          <w:spacing w:val="-60"/>
          <w:sz w:val="22"/>
          <w:szCs w:val="22"/>
        </w:rPr>
        <w:t xml:space="preserve"> </w:t>
      </w:r>
      <w:r>
        <w:rPr>
          <w:sz w:val="22"/>
          <w:szCs w:val="22"/>
        </w:rPr>
        <w:t>island</w:t>
      </w:r>
      <w:r>
        <w:rPr>
          <w:spacing w:val="-3"/>
          <w:sz w:val="22"/>
          <w:szCs w:val="22"/>
        </w:rPr>
        <w:t xml:space="preserve"> </w:t>
      </w:r>
      <w:r>
        <w:rPr>
          <w:sz w:val="22"/>
          <w:szCs w:val="22"/>
        </w:rPr>
        <w:t>for</w:t>
      </w:r>
      <w:r>
        <w:rPr>
          <w:spacing w:val="-1"/>
          <w:sz w:val="22"/>
          <w:szCs w:val="22"/>
        </w:rPr>
        <w:t xml:space="preserve"> </w:t>
      </w:r>
      <w:r>
        <w:rPr>
          <w:sz w:val="22"/>
          <w:szCs w:val="22"/>
        </w:rPr>
        <w:t>the</w:t>
      </w:r>
      <w:r>
        <w:rPr>
          <w:spacing w:val="-2"/>
          <w:sz w:val="22"/>
          <w:szCs w:val="22"/>
        </w:rPr>
        <w:t xml:space="preserve"> </w:t>
      </w:r>
      <w:r>
        <w:rPr>
          <w:sz w:val="22"/>
          <w:szCs w:val="22"/>
        </w:rPr>
        <w:t>purpose</w:t>
      </w:r>
      <w:r>
        <w:rPr>
          <w:spacing w:val="-3"/>
          <w:sz w:val="22"/>
          <w:szCs w:val="22"/>
        </w:rPr>
        <w:t xml:space="preserve"> </w:t>
      </w:r>
      <w:r>
        <w:rPr>
          <w:sz w:val="22"/>
          <w:szCs w:val="22"/>
        </w:rPr>
        <w:t>of</w:t>
      </w:r>
      <w:r>
        <w:rPr>
          <w:spacing w:val="-1"/>
          <w:sz w:val="22"/>
          <w:szCs w:val="22"/>
        </w:rPr>
        <w:t xml:space="preserve"> </w:t>
      </w:r>
      <w:r>
        <w:rPr>
          <w:sz w:val="22"/>
          <w:szCs w:val="22"/>
        </w:rPr>
        <w:t>transporting</w:t>
      </w:r>
      <w:r>
        <w:rPr>
          <w:spacing w:val="2"/>
          <w:sz w:val="22"/>
          <w:szCs w:val="22"/>
        </w:rPr>
        <w:t xml:space="preserve"> </w:t>
      </w:r>
      <w:r>
        <w:rPr>
          <w:sz w:val="22"/>
          <w:szCs w:val="22"/>
        </w:rPr>
        <w:t>passengers</w:t>
      </w:r>
      <w:r>
        <w:rPr>
          <w:spacing w:val="-4"/>
          <w:sz w:val="22"/>
          <w:szCs w:val="22"/>
        </w:rPr>
        <w:t xml:space="preserve"> </w:t>
      </w:r>
      <w:r>
        <w:rPr>
          <w:sz w:val="22"/>
          <w:szCs w:val="22"/>
        </w:rPr>
        <w:t>from</w:t>
      </w:r>
      <w:r>
        <w:rPr>
          <w:spacing w:val="-2"/>
          <w:sz w:val="22"/>
          <w:szCs w:val="22"/>
        </w:rPr>
        <w:t xml:space="preserve"> </w:t>
      </w:r>
      <w:r>
        <w:rPr>
          <w:sz w:val="22"/>
          <w:szCs w:val="22"/>
        </w:rPr>
        <w:t>the Airport.</w:t>
      </w:r>
    </w:p>
    <w:p w14:paraId="7F928435" w14:textId="77777777" w:rsidR="00B368A1" w:rsidRDefault="00B368A1">
      <w:pPr>
        <w:pStyle w:val="BodyText"/>
        <w:kinsoku w:val="0"/>
        <w:overflowPunct w:val="0"/>
      </w:pPr>
    </w:p>
    <w:p w14:paraId="32E6DC04" w14:textId="77777777" w:rsidR="00B368A1" w:rsidRDefault="00B368A1" w:rsidP="00A567CA">
      <w:pPr>
        <w:pStyle w:val="ListParagraph"/>
        <w:numPr>
          <w:ilvl w:val="1"/>
          <w:numId w:val="21"/>
        </w:numPr>
        <w:tabs>
          <w:tab w:val="left" w:pos="912"/>
        </w:tabs>
        <w:kinsoku w:val="0"/>
        <w:overflowPunct w:val="0"/>
        <w:jc w:val="left"/>
        <w:rPr>
          <w:sz w:val="22"/>
          <w:szCs w:val="22"/>
        </w:rPr>
      </w:pPr>
      <w:r>
        <w:rPr>
          <w:b/>
          <w:bCs/>
          <w:sz w:val="22"/>
          <w:szCs w:val="22"/>
        </w:rPr>
        <w:t>Trip</w:t>
      </w:r>
      <w:r>
        <w:rPr>
          <w:b/>
          <w:bCs/>
          <w:spacing w:val="-1"/>
          <w:sz w:val="22"/>
          <w:szCs w:val="22"/>
        </w:rPr>
        <w:t xml:space="preserve"> </w:t>
      </w:r>
      <w:r>
        <w:rPr>
          <w:b/>
          <w:bCs/>
          <w:sz w:val="22"/>
          <w:szCs w:val="22"/>
        </w:rPr>
        <w:t>Fee</w:t>
      </w:r>
      <w:r>
        <w:rPr>
          <w:sz w:val="22"/>
          <w:szCs w:val="22"/>
        </w:rPr>
        <w:t>:</w:t>
      </w:r>
      <w:r>
        <w:rPr>
          <w:spacing w:val="59"/>
          <w:sz w:val="22"/>
          <w:szCs w:val="22"/>
        </w:rPr>
        <w:t xml:space="preserve"> </w:t>
      </w:r>
      <w:r>
        <w:rPr>
          <w:sz w:val="22"/>
          <w:szCs w:val="22"/>
        </w:rPr>
        <w:t>means a</w:t>
      </w:r>
      <w:r>
        <w:rPr>
          <w:spacing w:val="-4"/>
          <w:sz w:val="22"/>
          <w:szCs w:val="22"/>
        </w:rPr>
        <w:t xml:space="preserve"> </w:t>
      </w:r>
      <w:r>
        <w:rPr>
          <w:sz w:val="22"/>
          <w:szCs w:val="22"/>
        </w:rPr>
        <w:t>fee</w:t>
      </w:r>
      <w:r>
        <w:rPr>
          <w:spacing w:val="-5"/>
          <w:sz w:val="22"/>
          <w:szCs w:val="22"/>
        </w:rPr>
        <w:t xml:space="preserve"> </w:t>
      </w:r>
      <w:r>
        <w:rPr>
          <w:sz w:val="22"/>
          <w:szCs w:val="22"/>
        </w:rPr>
        <w:t>that</w:t>
      </w:r>
      <w:r>
        <w:rPr>
          <w:spacing w:val="2"/>
          <w:sz w:val="22"/>
          <w:szCs w:val="22"/>
        </w:rPr>
        <w:t xml:space="preserve"> </w:t>
      </w:r>
      <w:r>
        <w:rPr>
          <w:sz w:val="22"/>
          <w:szCs w:val="22"/>
        </w:rPr>
        <w:t>is assessed</w:t>
      </w:r>
      <w:r>
        <w:rPr>
          <w:spacing w:val="-2"/>
          <w:sz w:val="22"/>
          <w:szCs w:val="22"/>
        </w:rPr>
        <w:t xml:space="preserve"> </w:t>
      </w:r>
      <w:r>
        <w:rPr>
          <w:sz w:val="22"/>
          <w:szCs w:val="22"/>
        </w:rPr>
        <w:t>each</w:t>
      </w:r>
      <w:r>
        <w:rPr>
          <w:spacing w:val="-2"/>
          <w:sz w:val="22"/>
          <w:szCs w:val="22"/>
        </w:rPr>
        <w:t xml:space="preserve"> </w:t>
      </w:r>
      <w:r>
        <w:rPr>
          <w:sz w:val="22"/>
          <w:szCs w:val="22"/>
        </w:rPr>
        <w:t>time a</w:t>
      </w:r>
      <w:r>
        <w:rPr>
          <w:spacing w:val="1"/>
          <w:sz w:val="22"/>
          <w:szCs w:val="22"/>
        </w:rPr>
        <w:t xml:space="preserve"> </w:t>
      </w:r>
      <w:r>
        <w:rPr>
          <w:sz w:val="22"/>
          <w:szCs w:val="22"/>
        </w:rPr>
        <w:t>Permitted</w:t>
      </w:r>
      <w:r>
        <w:rPr>
          <w:spacing w:val="-2"/>
          <w:sz w:val="22"/>
          <w:szCs w:val="22"/>
        </w:rPr>
        <w:t xml:space="preserve"> </w:t>
      </w:r>
      <w:r>
        <w:rPr>
          <w:sz w:val="22"/>
          <w:szCs w:val="22"/>
        </w:rPr>
        <w:t>Taxicab</w:t>
      </w:r>
      <w:r>
        <w:rPr>
          <w:spacing w:val="-1"/>
          <w:sz w:val="22"/>
          <w:szCs w:val="22"/>
        </w:rPr>
        <w:t xml:space="preserve"> </w:t>
      </w:r>
      <w:r>
        <w:rPr>
          <w:sz w:val="22"/>
          <w:szCs w:val="22"/>
        </w:rPr>
        <w:t>makes</w:t>
      </w:r>
      <w:r>
        <w:rPr>
          <w:spacing w:val="-2"/>
          <w:sz w:val="22"/>
          <w:szCs w:val="22"/>
        </w:rPr>
        <w:t xml:space="preserve"> </w:t>
      </w:r>
      <w:r>
        <w:rPr>
          <w:sz w:val="22"/>
          <w:szCs w:val="22"/>
        </w:rPr>
        <w:t>a</w:t>
      </w:r>
      <w:r>
        <w:rPr>
          <w:spacing w:val="-2"/>
          <w:sz w:val="22"/>
          <w:szCs w:val="22"/>
        </w:rPr>
        <w:t xml:space="preserve"> </w:t>
      </w:r>
      <w:r>
        <w:rPr>
          <w:sz w:val="22"/>
          <w:szCs w:val="22"/>
        </w:rPr>
        <w:t>Trip.</w:t>
      </w:r>
    </w:p>
    <w:p w14:paraId="5D935B8B" w14:textId="77777777" w:rsidR="00B368A1" w:rsidRDefault="00B368A1">
      <w:pPr>
        <w:pStyle w:val="BodyText"/>
        <w:kinsoku w:val="0"/>
        <w:overflowPunct w:val="0"/>
      </w:pPr>
    </w:p>
    <w:p w14:paraId="792BD862" w14:textId="77777777" w:rsidR="00B368A1" w:rsidRDefault="00B368A1" w:rsidP="00A567CA">
      <w:pPr>
        <w:pStyle w:val="ListParagraph"/>
        <w:numPr>
          <w:ilvl w:val="1"/>
          <w:numId w:val="21"/>
        </w:numPr>
        <w:tabs>
          <w:tab w:val="left" w:pos="912"/>
        </w:tabs>
        <w:kinsoku w:val="0"/>
        <w:overflowPunct w:val="0"/>
        <w:ind w:right="677"/>
        <w:rPr>
          <w:sz w:val="22"/>
          <w:szCs w:val="22"/>
        </w:rPr>
      </w:pPr>
      <w:r>
        <w:rPr>
          <w:b/>
          <w:bCs/>
          <w:sz w:val="22"/>
          <w:szCs w:val="22"/>
        </w:rPr>
        <w:t>Vehicle-For-Hire</w:t>
      </w:r>
      <w:r>
        <w:rPr>
          <w:sz w:val="22"/>
          <w:szCs w:val="22"/>
        </w:rPr>
        <w:t>:</w:t>
      </w:r>
      <w:r>
        <w:rPr>
          <w:spacing w:val="1"/>
          <w:sz w:val="22"/>
          <w:szCs w:val="22"/>
        </w:rPr>
        <w:t xml:space="preserve"> </w:t>
      </w:r>
      <w:r>
        <w:rPr>
          <w:sz w:val="22"/>
          <w:szCs w:val="22"/>
        </w:rPr>
        <w:t>any</w:t>
      </w:r>
      <w:r>
        <w:rPr>
          <w:spacing w:val="1"/>
          <w:sz w:val="22"/>
          <w:szCs w:val="22"/>
        </w:rPr>
        <w:t xml:space="preserve"> </w:t>
      </w:r>
      <w:r>
        <w:rPr>
          <w:sz w:val="22"/>
          <w:szCs w:val="22"/>
        </w:rPr>
        <w:t>vehicle</w:t>
      </w:r>
      <w:r>
        <w:rPr>
          <w:spacing w:val="1"/>
          <w:sz w:val="22"/>
          <w:szCs w:val="22"/>
        </w:rPr>
        <w:t xml:space="preserve"> </w:t>
      </w:r>
      <w:r>
        <w:rPr>
          <w:sz w:val="22"/>
          <w:szCs w:val="22"/>
        </w:rPr>
        <w:t>issued</w:t>
      </w:r>
      <w:r>
        <w:rPr>
          <w:spacing w:val="1"/>
          <w:sz w:val="22"/>
          <w:szCs w:val="22"/>
        </w:rPr>
        <w:t xml:space="preserve"> </w:t>
      </w:r>
      <w:r>
        <w:rPr>
          <w:sz w:val="22"/>
          <w:szCs w:val="22"/>
        </w:rPr>
        <w:t>a</w:t>
      </w:r>
      <w:r>
        <w:rPr>
          <w:spacing w:val="1"/>
          <w:sz w:val="22"/>
          <w:szCs w:val="22"/>
        </w:rPr>
        <w:t xml:space="preserve"> </w:t>
      </w:r>
      <w:r>
        <w:rPr>
          <w:sz w:val="22"/>
          <w:szCs w:val="22"/>
        </w:rPr>
        <w:t>Passenger</w:t>
      </w:r>
      <w:r>
        <w:rPr>
          <w:spacing w:val="1"/>
          <w:sz w:val="22"/>
          <w:szCs w:val="22"/>
        </w:rPr>
        <w:t xml:space="preserve"> </w:t>
      </w:r>
      <w:r>
        <w:rPr>
          <w:sz w:val="22"/>
          <w:szCs w:val="22"/>
        </w:rPr>
        <w:t>Stage</w:t>
      </w:r>
      <w:r>
        <w:rPr>
          <w:spacing w:val="1"/>
          <w:sz w:val="22"/>
          <w:szCs w:val="22"/>
        </w:rPr>
        <w:t xml:space="preserve"> </w:t>
      </w:r>
      <w:r>
        <w:rPr>
          <w:sz w:val="22"/>
          <w:szCs w:val="22"/>
        </w:rPr>
        <w:t>Corporation</w:t>
      </w:r>
      <w:r>
        <w:rPr>
          <w:spacing w:val="1"/>
          <w:sz w:val="22"/>
          <w:szCs w:val="22"/>
        </w:rPr>
        <w:t xml:space="preserve"> </w:t>
      </w:r>
      <w:r>
        <w:rPr>
          <w:sz w:val="22"/>
          <w:szCs w:val="22"/>
        </w:rPr>
        <w:t>Certificate</w:t>
      </w:r>
      <w:r>
        <w:rPr>
          <w:spacing w:val="1"/>
          <w:sz w:val="22"/>
          <w:szCs w:val="22"/>
        </w:rPr>
        <w:t xml:space="preserve"> </w:t>
      </w:r>
      <w:r>
        <w:rPr>
          <w:sz w:val="22"/>
          <w:szCs w:val="22"/>
        </w:rPr>
        <w:t>by</w:t>
      </w:r>
      <w:r>
        <w:rPr>
          <w:spacing w:val="1"/>
          <w:sz w:val="22"/>
          <w:szCs w:val="22"/>
        </w:rPr>
        <w:t xml:space="preserve"> </w:t>
      </w:r>
      <w:r>
        <w:rPr>
          <w:sz w:val="22"/>
          <w:szCs w:val="22"/>
        </w:rPr>
        <w:t>the</w:t>
      </w:r>
      <w:r>
        <w:rPr>
          <w:spacing w:val="1"/>
          <w:sz w:val="22"/>
          <w:szCs w:val="22"/>
        </w:rPr>
        <w:t xml:space="preserve"> </w:t>
      </w:r>
      <w:r>
        <w:rPr>
          <w:sz w:val="22"/>
          <w:szCs w:val="22"/>
        </w:rPr>
        <w:t>California</w:t>
      </w:r>
      <w:r>
        <w:rPr>
          <w:spacing w:val="-1"/>
          <w:sz w:val="22"/>
          <w:szCs w:val="22"/>
        </w:rPr>
        <w:t xml:space="preserve"> </w:t>
      </w:r>
      <w:r>
        <w:rPr>
          <w:sz w:val="22"/>
          <w:szCs w:val="22"/>
        </w:rPr>
        <w:t>Public</w:t>
      </w:r>
      <w:r>
        <w:rPr>
          <w:spacing w:val="1"/>
          <w:sz w:val="22"/>
          <w:szCs w:val="22"/>
        </w:rPr>
        <w:t xml:space="preserve"> </w:t>
      </w:r>
      <w:r>
        <w:rPr>
          <w:sz w:val="22"/>
          <w:szCs w:val="22"/>
        </w:rPr>
        <w:t>Utilities</w:t>
      </w:r>
      <w:r>
        <w:rPr>
          <w:spacing w:val="-2"/>
          <w:sz w:val="22"/>
          <w:szCs w:val="22"/>
        </w:rPr>
        <w:t xml:space="preserve"> </w:t>
      </w:r>
      <w:r>
        <w:rPr>
          <w:sz w:val="22"/>
          <w:szCs w:val="22"/>
        </w:rPr>
        <w:t>Commission.</w:t>
      </w:r>
    </w:p>
    <w:p w14:paraId="22190F3B" w14:textId="77777777" w:rsidR="00B368A1" w:rsidRDefault="00B368A1">
      <w:pPr>
        <w:pStyle w:val="BodyText"/>
        <w:kinsoku w:val="0"/>
        <w:overflowPunct w:val="0"/>
        <w:spacing w:before="11"/>
        <w:rPr>
          <w:sz w:val="21"/>
          <w:szCs w:val="21"/>
        </w:rPr>
      </w:pPr>
    </w:p>
    <w:p w14:paraId="366A0601" w14:textId="77777777" w:rsidR="00B368A1" w:rsidRDefault="00B368A1" w:rsidP="00A567CA">
      <w:pPr>
        <w:pStyle w:val="ListParagraph"/>
        <w:numPr>
          <w:ilvl w:val="1"/>
          <w:numId w:val="21"/>
        </w:numPr>
        <w:tabs>
          <w:tab w:val="left" w:pos="912"/>
        </w:tabs>
        <w:kinsoku w:val="0"/>
        <w:overflowPunct w:val="0"/>
        <w:ind w:right="675"/>
        <w:rPr>
          <w:sz w:val="22"/>
          <w:szCs w:val="22"/>
        </w:rPr>
      </w:pPr>
      <w:r>
        <w:rPr>
          <w:b/>
          <w:bCs/>
          <w:sz w:val="22"/>
          <w:szCs w:val="22"/>
        </w:rPr>
        <w:t>Vehicle Identification Decal</w:t>
      </w:r>
      <w:r>
        <w:rPr>
          <w:sz w:val="22"/>
          <w:szCs w:val="22"/>
        </w:rPr>
        <w:t>:</w:t>
      </w:r>
      <w:r>
        <w:rPr>
          <w:spacing w:val="1"/>
          <w:sz w:val="22"/>
          <w:szCs w:val="22"/>
        </w:rPr>
        <w:t xml:space="preserve"> </w:t>
      </w:r>
      <w:r>
        <w:rPr>
          <w:sz w:val="22"/>
          <w:szCs w:val="22"/>
        </w:rPr>
        <w:t>the decal issued by the Authority that Permittee must place on</w:t>
      </w:r>
      <w:r>
        <w:rPr>
          <w:spacing w:val="1"/>
          <w:sz w:val="22"/>
          <w:szCs w:val="22"/>
        </w:rPr>
        <w:t xml:space="preserve"> </w:t>
      </w:r>
      <w:r>
        <w:rPr>
          <w:sz w:val="22"/>
          <w:szCs w:val="22"/>
        </w:rPr>
        <w:t>each</w:t>
      </w:r>
      <w:r>
        <w:rPr>
          <w:spacing w:val="1"/>
          <w:sz w:val="22"/>
          <w:szCs w:val="22"/>
        </w:rPr>
        <w:t xml:space="preserve"> </w:t>
      </w:r>
      <w:r>
        <w:rPr>
          <w:sz w:val="22"/>
          <w:szCs w:val="22"/>
        </w:rPr>
        <w:t>Taxicab</w:t>
      </w:r>
      <w:r>
        <w:rPr>
          <w:spacing w:val="1"/>
          <w:sz w:val="22"/>
          <w:szCs w:val="22"/>
        </w:rPr>
        <w:t xml:space="preserve"> </w:t>
      </w:r>
      <w:r>
        <w:rPr>
          <w:sz w:val="22"/>
          <w:szCs w:val="22"/>
        </w:rPr>
        <w:t>owned</w:t>
      </w:r>
      <w:r>
        <w:rPr>
          <w:spacing w:val="1"/>
          <w:sz w:val="22"/>
          <w:szCs w:val="22"/>
        </w:rPr>
        <w:t xml:space="preserve"> </w:t>
      </w:r>
      <w:r>
        <w:rPr>
          <w:sz w:val="22"/>
          <w:szCs w:val="22"/>
        </w:rPr>
        <w:t>by</w:t>
      </w:r>
      <w:r>
        <w:rPr>
          <w:spacing w:val="1"/>
          <w:sz w:val="22"/>
          <w:szCs w:val="22"/>
        </w:rPr>
        <w:t xml:space="preserve"> </w:t>
      </w:r>
      <w:r>
        <w:rPr>
          <w:sz w:val="22"/>
          <w:szCs w:val="22"/>
        </w:rPr>
        <w:t>Permittee</w:t>
      </w:r>
      <w:r>
        <w:rPr>
          <w:spacing w:val="1"/>
          <w:sz w:val="22"/>
          <w:szCs w:val="22"/>
        </w:rPr>
        <w:t xml:space="preserve"> </w:t>
      </w:r>
      <w:r>
        <w:rPr>
          <w:sz w:val="22"/>
          <w:szCs w:val="22"/>
        </w:rPr>
        <w:t>and</w:t>
      </w:r>
      <w:r>
        <w:rPr>
          <w:spacing w:val="1"/>
          <w:sz w:val="22"/>
          <w:szCs w:val="22"/>
        </w:rPr>
        <w:t xml:space="preserve"> </w:t>
      </w:r>
      <w:r>
        <w:rPr>
          <w:sz w:val="22"/>
          <w:szCs w:val="22"/>
        </w:rPr>
        <w:t>authorized</w:t>
      </w:r>
      <w:r>
        <w:rPr>
          <w:spacing w:val="1"/>
          <w:sz w:val="22"/>
          <w:szCs w:val="22"/>
        </w:rPr>
        <w:t xml:space="preserve"> </w:t>
      </w:r>
      <w:r>
        <w:rPr>
          <w:sz w:val="22"/>
          <w:szCs w:val="22"/>
        </w:rPr>
        <w:t>by</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for</w:t>
      </w:r>
      <w:r>
        <w:rPr>
          <w:spacing w:val="1"/>
          <w:sz w:val="22"/>
          <w:szCs w:val="22"/>
        </w:rPr>
        <w:t xml:space="preserve"> </w:t>
      </w:r>
      <w:r>
        <w:rPr>
          <w:sz w:val="22"/>
          <w:szCs w:val="22"/>
        </w:rPr>
        <w:t>use</w:t>
      </w:r>
      <w:r>
        <w:rPr>
          <w:spacing w:val="1"/>
          <w:sz w:val="22"/>
          <w:szCs w:val="22"/>
        </w:rPr>
        <w:t xml:space="preserve"> </w:t>
      </w:r>
      <w:r>
        <w:rPr>
          <w:sz w:val="22"/>
          <w:szCs w:val="22"/>
        </w:rPr>
        <w:t>in</w:t>
      </w:r>
      <w:r>
        <w:rPr>
          <w:spacing w:val="1"/>
          <w:sz w:val="22"/>
          <w:szCs w:val="22"/>
        </w:rPr>
        <w:t xml:space="preserve"> </w:t>
      </w:r>
      <w:r>
        <w:rPr>
          <w:sz w:val="22"/>
          <w:szCs w:val="22"/>
        </w:rPr>
        <w:t>conducting</w:t>
      </w:r>
      <w:r>
        <w:rPr>
          <w:spacing w:val="1"/>
          <w:sz w:val="22"/>
          <w:szCs w:val="22"/>
        </w:rPr>
        <w:t xml:space="preserve"> </w:t>
      </w:r>
      <w:r>
        <w:rPr>
          <w:sz w:val="22"/>
          <w:szCs w:val="22"/>
        </w:rPr>
        <w:t>commercial</w:t>
      </w:r>
      <w:r>
        <w:rPr>
          <w:spacing w:val="-4"/>
          <w:sz w:val="22"/>
          <w:szCs w:val="22"/>
        </w:rPr>
        <w:t xml:space="preserve"> </w:t>
      </w:r>
      <w:r>
        <w:rPr>
          <w:sz w:val="22"/>
          <w:szCs w:val="22"/>
        </w:rPr>
        <w:t>Taxicab operations</w:t>
      </w:r>
      <w:r>
        <w:rPr>
          <w:spacing w:val="1"/>
          <w:sz w:val="22"/>
          <w:szCs w:val="22"/>
        </w:rPr>
        <w:t xml:space="preserve"> </w:t>
      </w:r>
      <w:r>
        <w:rPr>
          <w:sz w:val="22"/>
          <w:szCs w:val="22"/>
        </w:rPr>
        <w:t>at</w:t>
      </w:r>
      <w:r>
        <w:rPr>
          <w:spacing w:val="-1"/>
          <w:sz w:val="22"/>
          <w:szCs w:val="22"/>
        </w:rPr>
        <w:t xml:space="preserve"> </w:t>
      </w:r>
      <w:r>
        <w:rPr>
          <w:sz w:val="22"/>
          <w:szCs w:val="22"/>
        </w:rPr>
        <w:t>the</w:t>
      </w:r>
      <w:r>
        <w:rPr>
          <w:spacing w:val="-2"/>
          <w:sz w:val="22"/>
          <w:szCs w:val="22"/>
        </w:rPr>
        <w:t xml:space="preserve"> </w:t>
      </w:r>
      <w:r>
        <w:rPr>
          <w:sz w:val="22"/>
          <w:szCs w:val="22"/>
        </w:rPr>
        <w:t>Airport.</w:t>
      </w:r>
    </w:p>
    <w:p w14:paraId="1C75175A" w14:textId="77777777" w:rsidR="00B368A1" w:rsidRDefault="00B368A1">
      <w:pPr>
        <w:pStyle w:val="BodyText"/>
        <w:kinsoku w:val="0"/>
        <w:overflowPunct w:val="0"/>
        <w:spacing w:before="1"/>
      </w:pPr>
    </w:p>
    <w:p w14:paraId="530D9A02" w14:textId="77D572F9" w:rsidR="00B368A1" w:rsidRDefault="00B368A1">
      <w:pPr>
        <w:pStyle w:val="BodyText"/>
        <w:kinsoku w:val="0"/>
        <w:overflowPunct w:val="0"/>
        <w:ind w:left="191" w:right="673"/>
        <w:jc w:val="both"/>
        <w:rPr>
          <w:color w:val="000000"/>
        </w:rPr>
      </w:pPr>
      <w:r>
        <w:rPr>
          <w:b/>
          <w:bCs/>
          <w:u w:val="thick" w:color="000000"/>
        </w:rPr>
        <w:t>ARTICLE 2 - TERM OF PERMIT</w:t>
      </w:r>
      <w:r>
        <w:t>.</w:t>
      </w:r>
      <w:r>
        <w:rPr>
          <w:spacing w:val="1"/>
        </w:rPr>
        <w:t xml:space="preserve"> </w:t>
      </w:r>
      <w:r>
        <w:t xml:space="preserve">The term of this Permit shall commence on </w:t>
      </w:r>
      <w:r w:rsidR="00AB3A6A">
        <w:rPr>
          <w:b/>
          <w:bCs/>
          <w:color w:val="2E5395"/>
          <w:u w:val="thick"/>
        </w:rPr>
        <w:t>July 1, 202</w:t>
      </w:r>
      <w:r w:rsidR="007735C3">
        <w:rPr>
          <w:b/>
          <w:bCs/>
          <w:color w:val="2E5395"/>
          <w:u w:val="thick"/>
        </w:rPr>
        <w:t>2</w:t>
      </w:r>
      <w:r>
        <w:rPr>
          <w:b/>
          <w:bCs/>
          <w:color w:val="2E5395"/>
        </w:rPr>
        <w:t xml:space="preserve"> </w:t>
      </w:r>
      <w:r>
        <w:rPr>
          <w:color w:val="000000"/>
        </w:rPr>
        <w:t>and</w:t>
      </w:r>
      <w:r>
        <w:rPr>
          <w:color w:val="000000"/>
          <w:spacing w:val="1"/>
        </w:rPr>
        <w:t xml:space="preserve"> </w:t>
      </w:r>
      <w:r>
        <w:rPr>
          <w:color w:val="000000"/>
        </w:rPr>
        <w:t>shall</w:t>
      </w:r>
      <w:r>
        <w:rPr>
          <w:color w:val="000000"/>
          <w:spacing w:val="-7"/>
        </w:rPr>
        <w:t xml:space="preserve"> </w:t>
      </w:r>
      <w:r>
        <w:rPr>
          <w:color w:val="000000"/>
        </w:rPr>
        <w:t>expire</w:t>
      </w:r>
      <w:r>
        <w:rPr>
          <w:color w:val="000000"/>
          <w:spacing w:val="-5"/>
        </w:rPr>
        <w:t xml:space="preserve"> </w:t>
      </w:r>
      <w:r>
        <w:rPr>
          <w:color w:val="000000"/>
        </w:rPr>
        <w:t>on</w:t>
      </w:r>
      <w:r>
        <w:rPr>
          <w:color w:val="000000"/>
          <w:spacing w:val="-6"/>
        </w:rPr>
        <w:t xml:space="preserve"> </w:t>
      </w:r>
      <w:r>
        <w:rPr>
          <w:b/>
          <w:bCs/>
          <w:color w:val="2E5395"/>
          <w:u w:val="thick"/>
        </w:rPr>
        <w:t>June</w:t>
      </w:r>
      <w:r>
        <w:rPr>
          <w:b/>
          <w:bCs/>
          <w:color w:val="2E5395"/>
          <w:spacing w:val="-6"/>
          <w:u w:val="thick"/>
        </w:rPr>
        <w:t xml:space="preserve"> </w:t>
      </w:r>
      <w:r>
        <w:rPr>
          <w:b/>
          <w:bCs/>
          <w:color w:val="2E5395"/>
          <w:u w:val="thick"/>
        </w:rPr>
        <w:t>30,</w:t>
      </w:r>
      <w:r>
        <w:rPr>
          <w:b/>
          <w:bCs/>
          <w:color w:val="2E5395"/>
          <w:spacing w:val="-8"/>
          <w:u w:val="thick"/>
        </w:rPr>
        <w:t xml:space="preserve"> </w:t>
      </w:r>
      <w:r>
        <w:rPr>
          <w:b/>
          <w:bCs/>
          <w:color w:val="2E5395"/>
          <w:u w:val="thick"/>
        </w:rPr>
        <w:t>202</w:t>
      </w:r>
      <w:r w:rsidR="007735C3">
        <w:rPr>
          <w:b/>
          <w:bCs/>
          <w:color w:val="2E5395"/>
          <w:u w:val="thick"/>
        </w:rPr>
        <w:t>3</w:t>
      </w:r>
      <w:r>
        <w:rPr>
          <w:color w:val="000000"/>
        </w:rPr>
        <w:t>,</w:t>
      </w:r>
      <w:r>
        <w:rPr>
          <w:color w:val="000000"/>
          <w:spacing w:val="-4"/>
        </w:rPr>
        <w:t xml:space="preserve"> </w:t>
      </w:r>
      <w:r>
        <w:rPr>
          <w:color w:val="000000"/>
        </w:rPr>
        <w:t>unless</w:t>
      </w:r>
      <w:r>
        <w:rPr>
          <w:color w:val="000000"/>
          <w:spacing w:val="-6"/>
        </w:rPr>
        <w:t xml:space="preserve"> </w:t>
      </w:r>
      <w:r>
        <w:rPr>
          <w:color w:val="000000"/>
        </w:rPr>
        <w:t>sooner</w:t>
      </w:r>
      <w:r>
        <w:rPr>
          <w:color w:val="000000"/>
          <w:spacing w:val="-4"/>
        </w:rPr>
        <w:t xml:space="preserve"> </w:t>
      </w:r>
      <w:r>
        <w:rPr>
          <w:color w:val="000000"/>
        </w:rPr>
        <w:t>suspended,</w:t>
      </w:r>
      <w:r>
        <w:rPr>
          <w:color w:val="000000"/>
          <w:spacing w:val="-5"/>
        </w:rPr>
        <w:t xml:space="preserve"> </w:t>
      </w:r>
      <w:r>
        <w:rPr>
          <w:color w:val="000000"/>
        </w:rPr>
        <w:t>revoked</w:t>
      </w:r>
      <w:r>
        <w:rPr>
          <w:color w:val="000000"/>
          <w:spacing w:val="-6"/>
        </w:rPr>
        <w:t xml:space="preserve"> </w:t>
      </w:r>
      <w:r>
        <w:rPr>
          <w:color w:val="000000"/>
        </w:rPr>
        <w:t>or</w:t>
      </w:r>
      <w:r>
        <w:rPr>
          <w:color w:val="000000"/>
          <w:spacing w:val="-4"/>
        </w:rPr>
        <w:t xml:space="preserve"> </w:t>
      </w:r>
      <w:r>
        <w:rPr>
          <w:color w:val="000000"/>
        </w:rPr>
        <w:t>terminated</w:t>
      </w:r>
      <w:r>
        <w:rPr>
          <w:color w:val="000000"/>
          <w:spacing w:val="-7"/>
        </w:rPr>
        <w:t xml:space="preserve"> </w:t>
      </w:r>
      <w:r>
        <w:rPr>
          <w:color w:val="000000"/>
        </w:rPr>
        <w:t>in</w:t>
      </w:r>
      <w:r>
        <w:rPr>
          <w:color w:val="000000"/>
          <w:spacing w:val="-5"/>
        </w:rPr>
        <w:t xml:space="preserve"> </w:t>
      </w:r>
      <w:r>
        <w:rPr>
          <w:color w:val="000000"/>
        </w:rPr>
        <w:t>accordance</w:t>
      </w:r>
      <w:r>
        <w:rPr>
          <w:color w:val="000000"/>
          <w:spacing w:val="-7"/>
        </w:rPr>
        <w:t xml:space="preserve"> </w:t>
      </w:r>
      <w:r>
        <w:rPr>
          <w:color w:val="000000"/>
        </w:rPr>
        <w:t>with</w:t>
      </w:r>
      <w:r>
        <w:rPr>
          <w:color w:val="000000"/>
          <w:spacing w:val="-5"/>
        </w:rPr>
        <w:t xml:space="preserve"> </w:t>
      </w:r>
      <w:r>
        <w:rPr>
          <w:color w:val="000000"/>
        </w:rPr>
        <w:t>the</w:t>
      </w:r>
      <w:r w:rsidR="00CF5A2D">
        <w:rPr>
          <w:color w:val="000000"/>
        </w:rPr>
        <w:t xml:space="preserve"> </w:t>
      </w:r>
      <w:r>
        <w:rPr>
          <w:color w:val="000000"/>
          <w:spacing w:val="-59"/>
        </w:rPr>
        <w:t xml:space="preserve"> </w:t>
      </w:r>
      <w:r>
        <w:rPr>
          <w:color w:val="000000"/>
        </w:rPr>
        <w:t>terms of</w:t>
      </w:r>
      <w:r>
        <w:rPr>
          <w:color w:val="000000"/>
          <w:spacing w:val="-1"/>
        </w:rPr>
        <w:t xml:space="preserve"> </w:t>
      </w:r>
      <w:r>
        <w:rPr>
          <w:color w:val="000000"/>
        </w:rPr>
        <w:t>this</w:t>
      </w:r>
      <w:r>
        <w:rPr>
          <w:color w:val="000000"/>
          <w:spacing w:val="1"/>
        </w:rPr>
        <w:t xml:space="preserve"> </w:t>
      </w:r>
      <w:r>
        <w:rPr>
          <w:color w:val="000000"/>
        </w:rPr>
        <w:t>Permit.</w:t>
      </w:r>
    </w:p>
    <w:p w14:paraId="4BDA0F0D" w14:textId="77777777" w:rsidR="00B368A1" w:rsidRDefault="00B368A1">
      <w:pPr>
        <w:pStyle w:val="BodyText"/>
        <w:kinsoku w:val="0"/>
        <w:overflowPunct w:val="0"/>
        <w:spacing w:before="4"/>
        <w:rPr>
          <w:sz w:val="32"/>
          <w:szCs w:val="32"/>
        </w:rPr>
      </w:pPr>
    </w:p>
    <w:p w14:paraId="078034C7" w14:textId="77777777" w:rsidR="00B368A1" w:rsidRDefault="00B368A1">
      <w:pPr>
        <w:pStyle w:val="Heading3"/>
        <w:kinsoku w:val="0"/>
        <w:overflowPunct w:val="0"/>
        <w:jc w:val="both"/>
        <w:rPr>
          <w:u w:val="none"/>
        </w:rPr>
      </w:pPr>
      <w:bookmarkStart w:id="0" w:name="ARTICLE_3_–_USE,_CONDITIONS,_AND_RESTRIC"/>
      <w:bookmarkEnd w:id="0"/>
      <w:r>
        <w:rPr>
          <w:u w:val="thick"/>
        </w:rPr>
        <w:t>ARTICLE</w:t>
      </w:r>
      <w:r>
        <w:rPr>
          <w:spacing w:val="-5"/>
          <w:u w:val="thick"/>
        </w:rPr>
        <w:t xml:space="preserve"> </w:t>
      </w:r>
      <w:r>
        <w:rPr>
          <w:u w:val="thick"/>
        </w:rPr>
        <w:t>3</w:t>
      </w:r>
      <w:r>
        <w:rPr>
          <w:spacing w:val="-4"/>
          <w:u w:val="thick"/>
        </w:rPr>
        <w:t xml:space="preserve"> </w:t>
      </w:r>
      <w:r>
        <w:rPr>
          <w:u w:val="thick"/>
        </w:rPr>
        <w:t>–</w:t>
      </w:r>
      <w:r>
        <w:rPr>
          <w:spacing w:val="-4"/>
          <w:u w:val="thick"/>
        </w:rPr>
        <w:t xml:space="preserve"> </w:t>
      </w:r>
      <w:r>
        <w:rPr>
          <w:u w:val="thick"/>
        </w:rPr>
        <w:t>USE,</w:t>
      </w:r>
      <w:r>
        <w:rPr>
          <w:spacing w:val="-3"/>
          <w:u w:val="thick"/>
        </w:rPr>
        <w:t xml:space="preserve"> </w:t>
      </w:r>
      <w:r>
        <w:rPr>
          <w:u w:val="thick"/>
        </w:rPr>
        <w:t>CONDITIONS,</w:t>
      </w:r>
      <w:r>
        <w:rPr>
          <w:spacing w:val="-1"/>
          <w:u w:val="thick"/>
        </w:rPr>
        <w:t xml:space="preserve"> </w:t>
      </w:r>
      <w:r>
        <w:rPr>
          <w:u w:val="thick"/>
        </w:rPr>
        <w:t>AND</w:t>
      </w:r>
      <w:r>
        <w:rPr>
          <w:spacing w:val="-4"/>
          <w:u w:val="thick"/>
        </w:rPr>
        <w:t xml:space="preserve"> </w:t>
      </w:r>
      <w:r>
        <w:rPr>
          <w:u w:val="thick"/>
        </w:rPr>
        <w:t>RESTRICTIONS</w:t>
      </w:r>
    </w:p>
    <w:p w14:paraId="5C755B9B" w14:textId="77777777" w:rsidR="00B368A1" w:rsidRDefault="00B368A1">
      <w:pPr>
        <w:pStyle w:val="BodyText"/>
        <w:kinsoku w:val="0"/>
        <w:overflowPunct w:val="0"/>
        <w:spacing w:before="10"/>
        <w:rPr>
          <w:b/>
          <w:bCs/>
          <w:sz w:val="13"/>
          <w:szCs w:val="13"/>
        </w:rPr>
      </w:pPr>
    </w:p>
    <w:p w14:paraId="1D4834AF" w14:textId="77777777" w:rsidR="00B368A1" w:rsidRDefault="00B368A1">
      <w:pPr>
        <w:pStyle w:val="ListParagraph"/>
        <w:numPr>
          <w:ilvl w:val="1"/>
          <w:numId w:val="16"/>
        </w:numPr>
        <w:tabs>
          <w:tab w:val="left" w:pos="912"/>
        </w:tabs>
        <w:kinsoku w:val="0"/>
        <w:overflowPunct w:val="0"/>
        <w:spacing w:before="94"/>
        <w:ind w:right="673"/>
        <w:rPr>
          <w:sz w:val="22"/>
          <w:szCs w:val="22"/>
        </w:rPr>
      </w:pPr>
      <w:r>
        <w:rPr>
          <w:b/>
          <w:bCs/>
          <w:sz w:val="22"/>
          <w:szCs w:val="22"/>
          <w:u w:val="thick"/>
        </w:rPr>
        <w:t>Use</w:t>
      </w:r>
      <w:r>
        <w:rPr>
          <w:sz w:val="22"/>
          <w:szCs w:val="22"/>
        </w:rPr>
        <w:t>.</w:t>
      </w:r>
      <w:r>
        <w:rPr>
          <w:spacing w:val="1"/>
          <w:sz w:val="22"/>
          <w:szCs w:val="22"/>
        </w:rPr>
        <w:t xml:space="preserve"> </w:t>
      </w:r>
      <w:r>
        <w:rPr>
          <w:sz w:val="22"/>
          <w:szCs w:val="22"/>
        </w:rPr>
        <w:t>Subject to the terms and conditions of this Permit and upon satisfactory completion and</w:t>
      </w:r>
      <w:r>
        <w:rPr>
          <w:spacing w:val="1"/>
          <w:sz w:val="22"/>
          <w:szCs w:val="22"/>
        </w:rPr>
        <w:t xml:space="preserve"> </w:t>
      </w:r>
      <w:r>
        <w:rPr>
          <w:sz w:val="22"/>
          <w:szCs w:val="22"/>
        </w:rPr>
        <w:t>filing of a Permit Application, Authority grants Permittee the non-exclusive right to enter upon</w:t>
      </w:r>
      <w:r>
        <w:rPr>
          <w:spacing w:val="1"/>
          <w:sz w:val="22"/>
          <w:szCs w:val="22"/>
        </w:rPr>
        <w:t xml:space="preserve"> </w:t>
      </w:r>
      <w:r>
        <w:rPr>
          <w:sz w:val="22"/>
          <w:szCs w:val="22"/>
        </w:rPr>
        <w:lastRenderedPageBreak/>
        <w:t>Airport property and conduct business to operate Permitted Taxicab(s) at the Airport for the</w:t>
      </w:r>
      <w:r>
        <w:rPr>
          <w:spacing w:val="1"/>
          <w:sz w:val="22"/>
          <w:szCs w:val="22"/>
        </w:rPr>
        <w:t xml:space="preserve"> </w:t>
      </w:r>
      <w:r>
        <w:rPr>
          <w:sz w:val="22"/>
          <w:szCs w:val="22"/>
        </w:rPr>
        <w:t>purpose of transporting passengers from the Airport.</w:t>
      </w:r>
      <w:r>
        <w:rPr>
          <w:spacing w:val="1"/>
          <w:sz w:val="22"/>
          <w:szCs w:val="22"/>
        </w:rPr>
        <w:t xml:space="preserve"> </w:t>
      </w:r>
      <w:r>
        <w:rPr>
          <w:sz w:val="22"/>
          <w:szCs w:val="22"/>
        </w:rPr>
        <w:t>The rights granted by this Permit do not</w:t>
      </w:r>
      <w:r>
        <w:rPr>
          <w:spacing w:val="1"/>
          <w:sz w:val="22"/>
          <w:szCs w:val="22"/>
        </w:rPr>
        <w:t xml:space="preserve"> </w:t>
      </w:r>
      <w:r>
        <w:rPr>
          <w:sz w:val="22"/>
          <w:szCs w:val="22"/>
        </w:rPr>
        <w:t>establish</w:t>
      </w:r>
      <w:r>
        <w:rPr>
          <w:spacing w:val="-2"/>
          <w:sz w:val="22"/>
          <w:szCs w:val="22"/>
        </w:rPr>
        <w:t xml:space="preserve"> </w:t>
      </w:r>
      <w:r>
        <w:rPr>
          <w:sz w:val="22"/>
          <w:szCs w:val="22"/>
        </w:rPr>
        <w:t>or</w:t>
      </w:r>
      <w:r>
        <w:rPr>
          <w:spacing w:val="-2"/>
          <w:sz w:val="22"/>
          <w:szCs w:val="22"/>
        </w:rPr>
        <w:t xml:space="preserve"> </w:t>
      </w:r>
      <w:r>
        <w:rPr>
          <w:sz w:val="22"/>
          <w:szCs w:val="22"/>
        </w:rPr>
        <w:t>vest in</w:t>
      </w:r>
      <w:r>
        <w:rPr>
          <w:spacing w:val="-2"/>
          <w:sz w:val="22"/>
          <w:szCs w:val="22"/>
        </w:rPr>
        <w:t xml:space="preserve"> </w:t>
      </w:r>
      <w:r>
        <w:rPr>
          <w:sz w:val="22"/>
          <w:szCs w:val="22"/>
        </w:rPr>
        <w:t>Permittee</w:t>
      </w:r>
      <w:r>
        <w:rPr>
          <w:spacing w:val="-1"/>
          <w:sz w:val="22"/>
          <w:szCs w:val="22"/>
        </w:rPr>
        <w:t xml:space="preserve"> </w:t>
      </w:r>
      <w:r>
        <w:rPr>
          <w:sz w:val="22"/>
          <w:szCs w:val="22"/>
        </w:rPr>
        <w:t>any</w:t>
      </w:r>
      <w:r>
        <w:rPr>
          <w:spacing w:val="-3"/>
          <w:sz w:val="22"/>
          <w:szCs w:val="22"/>
        </w:rPr>
        <w:t xml:space="preserve"> </w:t>
      </w:r>
      <w:r>
        <w:rPr>
          <w:sz w:val="22"/>
          <w:szCs w:val="22"/>
        </w:rPr>
        <w:t>right</w:t>
      </w:r>
      <w:r>
        <w:rPr>
          <w:spacing w:val="-2"/>
          <w:sz w:val="22"/>
          <w:szCs w:val="22"/>
        </w:rPr>
        <w:t xml:space="preserve"> </w:t>
      </w:r>
      <w:r>
        <w:rPr>
          <w:sz w:val="22"/>
          <w:szCs w:val="22"/>
        </w:rPr>
        <w:t>to</w:t>
      </w:r>
      <w:r>
        <w:rPr>
          <w:spacing w:val="-2"/>
          <w:sz w:val="22"/>
          <w:szCs w:val="22"/>
        </w:rPr>
        <w:t xml:space="preserve"> </w:t>
      </w:r>
      <w:r>
        <w:rPr>
          <w:sz w:val="22"/>
          <w:szCs w:val="22"/>
        </w:rPr>
        <w:t>preferential</w:t>
      </w:r>
      <w:r>
        <w:rPr>
          <w:spacing w:val="-2"/>
          <w:sz w:val="22"/>
          <w:szCs w:val="22"/>
        </w:rPr>
        <w:t xml:space="preserve"> </w:t>
      </w:r>
      <w:r>
        <w:rPr>
          <w:sz w:val="22"/>
          <w:szCs w:val="22"/>
        </w:rPr>
        <w:t>or</w:t>
      </w:r>
      <w:r>
        <w:rPr>
          <w:spacing w:val="-2"/>
          <w:sz w:val="22"/>
          <w:szCs w:val="22"/>
        </w:rPr>
        <w:t xml:space="preserve"> </w:t>
      </w:r>
      <w:r>
        <w:rPr>
          <w:sz w:val="22"/>
          <w:szCs w:val="22"/>
        </w:rPr>
        <w:t>continued</w:t>
      </w:r>
      <w:r>
        <w:rPr>
          <w:spacing w:val="-1"/>
          <w:sz w:val="22"/>
          <w:szCs w:val="22"/>
        </w:rPr>
        <w:t xml:space="preserve"> </w:t>
      </w:r>
      <w:r>
        <w:rPr>
          <w:sz w:val="22"/>
          <w:szCs w:val="22"/>
        </w:rPr>
        <w:t>use</w:t>
      </w:r>
      <w:r>
        <w:rPr>
          <w:spacing w:val="-2"/>
          <w:sz w:val="22"/>
          <w:szCs w:val="22"/>
        </w:rPr>
        <w:t xml:space="preserve"> </w:t>
      </w:r>
      <w:r>
        <w:rPr>
          <w:sz w:val="22"/>
          <w:szCs w:val="22"/>
        </w:rPr>
        <w:t>of</w:t>
      </w:r>
      <w:r>
        <w:rPr>
          <w:spacing w:val="1"/>
          <w:sz w:val="22"/>
          <w:szCs w:val="22"/>
        </w:rPr>
        <w:t xml:space="preserve"> </w:t>
      </w:r>
      <w:r>
        <w:rPr>
          <w:sz w:val="22"/>
          <w:szCs w:val="22"/>
        </w:rPr>
        <w:t>Airport</w:t>
      </w:r>
      <w:r>
        <w:rPr>
          <w:spacing w:val="-4"/>
          <w:sz w:val="22"/>
          <w:szCs w:val="22"/>
        </w:rPr>
        <w:t xml:space="preserve"> </w:t>
      </w:r>
      <w:r>
        <w:rPr>
          <w:sz w:val="22"/>
          <w:szCs w:val="22"/>
        </w:rPr>
        <w:t>facilities.</w:t>
      </w:r>
    </w:p>
    <w:p w14:paraId="081EEADE" w14:textId="77777777" w:rsidR="00B368A1" w:rsidRDefault="00B368A1">
      <w:pPr>
        <w:pStyle w:val="BodyText"/>
        <w:kinsoku w:val="0"/>
        <w:overflowPunct w:val="0"/>
        <w:spacing w:before="8"/>
        <w:rPr>
          <w:sz w:val="25"/>
          <w:szCs w:val="25"/>
        </w:rPr>
      </w:pPr>
    </w:p>
    <w:p w14:paraId="252506F0" w14:textId="77777777" w:rsidR="00B368A1" w:rsidRDefault="00B368A1">
      <w:pPr>
        <w:pStyle w:val="ListParagraph"/>
        <w:numPr>
          <w:ilvl w:val="2"/>
          <w:numId w:val="16"/>
        </w:numPr>
        <w:tabs>
          <w:tab w:val="left" w:pos="1632"/>
        </w:tabs>
        <w:kinsoku w:val="0"/>
        <w:overflowPunct w:val="0"/>
        <w:spacing w:before="94"/>
        <w:ind w:right="681"/>
        <w:rPr>
          <w:sz w:val="22"/>
          <w:szCs w:val="22"/>
        </w:rPr>
      </w:pPr>
      <w:r>
        <w:rPr>
          <w:sz w:val="22"/>
          <w:szCs w:val="22"/>
        </w:rPr>
        <w:t>Permittee shall comply with all terms and conditions set forth within the Authority Rules</w:t>
      </w:r>
      <w:r>
        <w:rPr>
          <w:spacing w:val="1"/>
          <w:sz w:val="22"/>
          <w:szCs w:val="22"/>
        </w:rPr>
        <w:t xml:space="preserve"> </w:t>
      </w:r>
      <w:r>
        <w:rPr>
          <w:sz w:val="22"/>
          <w:szCs w:val="22"/>
        </w:rPr>
        <w:t>and</w:t>
      </w:r>
      <w:r>
        <w:rPr>
          <w:spacing w:val="-2"/>
          <w:sz w:val="22"/>
          <w:szCs w:val="22"/>
        </w:rPr>
        <w:t xml:space="preserve"> </w:t>
      </w:r>
      <w:r>
        <w:rPr>
          <w:sz w:val="22"/>
          <w:szCs w:val="22"/>
        </w:rPr>
        <w:t>Regulations</w:t>
      </w:r>
      <w:r w:rsidR="00CF5A2D">
        <w:rPr>
          <w:sz w:val="22"/>
          <w:szCs w:val="22"/>
        </w:rPr>
        <w:t>.</w:t>
      </w:r>
    </w:p>
    <w:p w14:paraId="1887F92F" w14:textId="77777777" w:rsidR="00B368A1" w:rsidRDefault="00B368A1">
      <w:pPr>
        <w:pStyle w:val="BodyText"/>
        <w:kinsoku w:val="0"/>
        <w:overflowPunct w:val="0"/>
        <w:spacing w:before="9"/>
        <w:rPr>
          <w:sz w:val="21"/>
          <w:szCs w:val="21"/>
        </w:rPr>
      </w:pPr>
    </w:p>
    <w:p w14:paraId="336F4B4E" w14:textId="77777777" w:rsidR="00B368A1" w:rsidRDefault="00B368A1">
      <w:pPr>
        <w:pStyle w:val="ListParagraph"/>
        <w:numPr>
          <w:ilvl w:val="1"/>
          <w:numId w:val="16"/>
        </w:numPr>
        <w:tabs>
          <w:tab w:val="left" w:pos="912"/>
          <w:tab w:val="left" w:pos="4713"/>
        </w:tabs>
        <w:kinsoku w:val="0"/>
        <w:overflowPunct w:val="0"/>
        <w:spacing w:line="244" w:lineRule="auto"/>
        <w:ind w:right="675"/>
        <w:jc w:val="left"/>
        <w:rPr>
          <w:sz w:val="22"/>
          <w:szCs w:val="22"/>
        </w:rPr>
      </w:pPr>
      <w:r>
        <w:rPr>
          <w:b/>
          <w:bCs/>
          <w:sz w:val="22"/>
          <w:szCs w:val="22"/>
          <w:u w:val="thick"/>
        </w:rPr>
        <w:t>Use</w:t>
      </w:r>
      <w:r>
        <w:rPr>
          <w:b/>
          <w:bCs/>
          <w:spacing w:val="36"/>
          <w:sz w:val="22"/>
          <w:szCs w:val="22"/>
          <w:u w:val="thick"/>
        </w:rPr>
        <w:t xml:space="preserve"> </w:t>
      </w:r>
      <w:r>
        <w:rPr>
          <w:b/>
          <w:bCs/>
          <w:sz w:val="22"/>
          <w:szCs w:val="22"/>
          <w:u w:val="thick"/>
        </w:rPr>
        <w:t>Limitations</w:t>
      </w:r>
      <w:r>
        <w:rPr>
          <w:b/>
          <w:bCs/>
          <w:spacing w:val="35"/>
          <w:sz w:val="22"/>
          <w:szCs w:val="22"/>
          <w:u w:val="thick"/>
        </w:rPr>
        <w:t xml:space="preserve"> </w:t>
      </w:r>
      <w:r>
        <w:rPr>
          <w:b/>
          <w:bCs/>
          <w:sz w:val="22"/>
          <w:szCs w:val="22"/>
          <w:u w:val="thick"/>
        </w:rPr>
        <w:t>and</w:t>
      </w:r>
      <w:r>
        <w:rPr>
          <w:b/>
          <w:bCs/>
          <w:spacing w:val="36"/>
          <w:sz w:val="22"/>
          <w:szCs w:val="22"/>
          <w:u w:val="thick"/>
        </w:rPr>
        <w:t xml:space="preserve"> </w:t>
      </w:r>
      <w:r>
        <w:rPr>
          <w:b/>
          <w:bCs/>
          <w:sz w:val="22"/>
          <w:szCs w:val="22"/>
          <w:u w:val="thick"/>
        </w:rPr>
        <w:t>Restrictions</w:t>
      </w:r>
      <w:r>
        <w:rPr>
          <w:sz w:val="22"/>
          <w:szCs w:val="22"/>
        </w:rPr>
        <w:t>.</w:t>
      </w:r>
      <w:r>
        <w:rPr>
          <w:sz w:val="22"/>
          <w:szCs w:val="22"/>
        </w:rPr>
        <w:tab/>
        <w:t>Permittee’s</w:t>
      </w:r>
      <w:r>
        <w:rPr>
          <w:spacing w:val="36"/>
          <w:sz w:val="22"/>
          <w:szCs w:val="22"/>
        </w:rPr>
        <w:t xml:space="preserve"> </w:t>
      </w:r>
      <w:r>
        <w:rPr>
          <w:sz w:val="22"/>
          <w:szCs w:val="22"/>
        </w:rPr>
        <w:t>right</w:t>
      </w:r>
      <w:r>
        <w:rPr>
          <w:spacing w:val="34"/>
          <w:sz w:val="22"/>
          <w:szCs w:val="22"/>
        </w:rPr>
        <w:t xml:space="preserve"> </w:t>
      </w:r>
      <w:r>
        <w:rPr>
          <w:sz w:val="22"/>
          <w:szCs w:val="22"/>
        </w:rPr>
        <w:t>to</w:t>
      </w:r>
      <w:r>
        <w:rPr>
          <w:spacing w:val="35"/>
          <w:sz w:val="22"/>
          <w:szCs w:val="22"/>
        </w:rPr>
        <w:t xml:space="preserve"> </w:t>
      </w:r>
      <w:r>
        <w:rPr>
          <w:sz w:val="22"/>
          <w:szCs w:val="22"/>
        </w:rPr>
        <w:t>operate</w:t>
      </w:r>
      <w:r>
        <w:rPr>
          <w:spacing w:val="34"/>
          <w:sz w:val="22"/>
          <w:szCs w:val="22"/>
        </w:rPr>
        <w:t xml:space="preserve"> </w:t>
      </w:r>
      <w:r>
        <w:rPr>
          <w:sz w:val="22"/>
          <w:szCs w:val="22"/>
        </w:rPr>
        <w:t>Permitted</w:t>
      </w:r>
      <w:r>
        <w:rPr>
          <w:spacing w:val="33"/>
          <w:sz w:val="22"/>
          <w:szCs w:val="22"/>
        </w:rPr>
        <w:t xml:space="preserve"> </w:t>
      </w:r>
      <w:r>
        <w:rPr>
          <w:sz w:val="22"/>
          <w:szCs w:val="22"/>
        </w:rPr>
        <w:t>Taxicabs</w:t>
      </w:r>
      <w:r>
        <w:rPr>
          <w:spacing w:val="35"/>
          <w:sz w:val="22"/>
          <w:szCs w:val="22"/>
        </w:rPr>
        <w:t xml:space="preserve"> </w:t>
      </w:r>
      <w:r>
        <w:rPr>
          <w:sz w:val="22"/>
          <w:szCs w:val="22"/>
        </w:rPr>
        <w:t>at</w:t>
      </w:r>
      <w:r>
        <w:rPr>
          <w:spacing w:val="34"/>
          <w:sz w:val="22"/>
          <w:szCs w:val="22"/>
        </w:rPr>
        <w:t xml:space="preserve"> </w:t>
      </w:r>
      <w:r>
        <w:rPr>
          <w:sz w:val="22"/>
          <w:szCs w:val="22"/>
        </w:rPr>
        <w:t>the</w:t>
      </w:r>
      <w:r>
        <w:rPr>
          <w:spacing w:val="-58"/>
          <w:sz w:val="22"/>
          <w:szCs w:val="22"/>
        </w:rPr>
        <w:t xml:space="preserve"> </w:t>
      </w:r>
      <w:r>
        <w:rPr>
          <w:sz w:val="22"/>
          <w:szCs w:val="22"/>
        </w:rPr>
        <w:t>Airport</w:t>
      </w:r>
      <w:r>
        <w:rPr>
          <w:spacing w:val="-2"/>
          <w:sz w:val="22"/>
          <w:szCs w:val="22"/>
        </w:rPr>
        <w:t xml:space="preserve"> </w:t>
      </w:r>
      <w:r>
        <w:rPr>
          <w:sz w:val="22"/>
          <w:szCs w:val="22"/>
        </w:rPr>
        <w:t>shall be subject</w:t>
      </w:r>
      <w:r>
        <w:rPr>
          <w:spacing w:val="-2"/>
          <w:sz w:val="22"/>
          <w:szCs w:val="22"/>
        </w:rPr>
        <w:t xml:space="preserve"> </w:t>
      </w:r>
      <w:r>
        <w:rPr>
          <w:sz w:val="22"/>
          <w:szCs w:val="22"/>
        </w:rPr>
        <w:t>to the</w:t>
      </w:r>
      <w:r>
        <w:rPr>
          <w:spacing w:val="-5"/>
          <w:sz w:val="22"/>
          <w:szCs w:val="22"/>
        </w:rPr>
        <w:t xml:space="preserve"> </w:t>
      </w:r>
      <w:r>
        <w:rPr>
          <w:sz w:val="22"/>
          <w:szCs w:val="22"/>
        </w:rPr>
        <w:t>following</w:t>
      </w:r>
      <w:r>
        <w:rPr>
          <w:spacing w:val="1"/>
          <w:sz w:val="22"/>
          <w:szCs w:val="22"/>
        </w:rPr>
        <w:t xml:space="preserve"> </w:t>
      </w:r>
      <w:r>
        <w:rPr>
          <w:sz w:val="22"/>
          <w:szCs w:val="22"/>
        </w:rPr>
        <w:t>conditions</w:t>
      </w:r>
      <w:r>
        <w:rPr>
          <w:spacing w:val="1"/>
          <w:sz w:val="22"/>
          <w:szCs w:val="22"/>
        </w:rPr>
        <w:t xml:space="preserve"> </w:t>
      </w:r>
      <w:r>
        <w:rPr>
          <w:sz w:val="22"/>
          <w:szCs w:val="22"/>
        </w:rPr>
        <w:t>and</w:t>
      </w:r>
      <w:r>
        <w:rPr>
          <w:spacing w:val="-2"/>
          <w:sz w:val="22"/>
          <w:szCs w:val="22"/>
        </w:rPr>
        <w:t xml:space="preserve"> </w:t>
      </w:r>
      <w:r>
        <w:rPr>
          <w:sz w:val="22"/>
          <w:szCs w:val="22"/>
        </w:rPr>
        <w:t>restrictions:</w:t>
      </w:r>
    </w:p>
    <w:p w14:paraId="4FA8B0E6" w14:textId="77777777" w:rsidR="00B368A1" w:rsidRDefault="00B368A1">
      <w:pPr>
        <w:pStyle w:val="BodyText"/>
        <w:kinsoku w:val="0"/>
        <w:overflowPunct w:val="0"/>
        <w:spacing w:before="3"/>
        <w:rPr>
          <w:sz w:val="21"/>
          <w:szCs w:val="21"/>
        </w:rPr>
      </w:pPr>
    </w:p>
    <w:p w14:paraId="15973EED" w14:textId="77777777" w:rsidR="00B368A1" w:rsidRDefault="00B368A1">
      <w:pPr>
        <w:pStyle w:val="ListParagraph"/>
        <w:numPr>
          <w:ilvl w:val="2"/>
          <w:numId w:val="16"/>
        </w:numPr>
        <w:tabs>
          <w:tab w:val="left" w:pos="1632"/>
        </w:tabs>
        <w:kinsoku w:val="0"/>
        <w:overflowPunct w:val="0"/>
        <w:ind w:right="674"/>
        <w:rPr>
          <w:sz w:val="22"/>
          <w:szCs w:val="22"/>
        </w:rPr>
      </w:pPr>
      <w:r>
        <w:rPr>
          <w:sz w:val="22"/>
          <w:szCs w:val="22"/>
        </w:rPr>
        <w:t>Permittee shall take all necessary actions to ensure Permitted Taxicabs do not obstruct</w:t>
      </w:r>
      <w:r>
        <w:rPr>
          <w:spacing w:val="1"/>
          <w:sz w:val="22"/>
          <w:szCs w:val="22"/>
        </w:rPr>
        <w:t xml:space="preserve"> </w:t>
      </w:r>
      <w:r>
        <w:rPr>
          <w:sz w:val="22"/>
          <w:szCs w:val="22"/>
        </w:rPr>
        <w:t>or interfere with</w:t>
      </w:r>
      <w:r>
        <w:rPr>
          <w:spacing w:val="-1"/>
          <w:sz w:val="22"/>
          <w:szCs w:val="22"/>
        </w:rPr>
        <w:t xml:space="preserve"> </w:t>
      </w:r>
      <w:r>
        <w:rPr>
          <w:sz w:val="22"/>
          <w:szCs w:val="22"/>
        </w:rPr>
        <w:t>the</w:t>
      </w:r>
      <w:r>
        <w:rPr>
          <w:spacing w:val="-2"/>
          <w:sz w:val="22"/>
          <w:szCs w:val="22"/>
        </w:rPr>
        <w:t xml:space="preserve"> </w:t>
      </w:r>
      <w:r>
        <w:rPr>
          <w:sz w:val="22"/>
          <w:szCs w:val="22"/>
        </w:rPr>
        <w:t>rights of</w:t>
      </w:r>
      <w:r>
        <w:rPr>
          <w:spacing w:val="2"/>
          <w:sz w:val="22"/>
          <w:szCs w:val="22"/>
        </w:rPr>
        <w:t xml:space="preserve"> </w:t>
      </w:r>
      <w:r>
        <w:rPr>
          <w:sz w:val="22"/>
          <w:szCs w:val="22"/>
        </w:rPr>
        <w:t>others</w:t>
      </w:r>
      <w:r>
        <w:rPr>
          <w:spacing w:val="-3"/>
          <w:sz w:val="22"/>
          <w:szCs w:val="22"/>
        </w:rPr>
        <w:t xml:space="preserve"> </w:t>
      </w:r>
      <w:r>
        <w:rPr>
          <w:sz w:val="22"/>
          <w:szCs w:val="22"/>
        </w:rPr>
        <w:t>using any</w:t>
      </w:r>
      <w:r>
        <w:rPr>
          <w:spacing w:val="-3"/>
          <w:sz w:val="22"/>
          <w:szCs w:val="22"/>
        </w:rPr>
        <w:t xml:space="preserve"> </w:t>
      </w:r>
      <w:r>
        <w:rPr>
          <w:sz w:val="22"/>
          <w:szCs w:val="22"/>
        </w:rPr>
        <w:t>part</w:t>
      </w:r>
      <w:r>
        <w:rPr>
          <w:spacing w:val="2"/>
          <w:sz w:val="22"/>
          <w:szCs w:val="22"/>
        </w:rPr>
        <w:t xml:space="preserve"> </w:t>
      </w:r>
      <w:r>
        <w:rPr>
          <w:sz w:val="22"/>
          <w:szCs w:val="22"/>
        </w:rPr>
        <w:t>of</w:t>
      </w:r>
      <w:r>
        <w:rPr>
          <w:spacing w:val="-2"/>
          <w:sz w:val="22"/>
          <w:szCs w:val="22"/>
        </w:rPr>
        <w:t xml:space="preserve"> </w:t>
      </w:r>
      <w:r>
        <w:rPr>
          <w:sz w:val="22"/>
          <w:szCs w:val="22"/>
        </w:rPr>
        <w:t>the Airport.</w:t>
      </w:r>
    </w:p>
    <w:p w14:paraId="6655B5A1" w14:textId="77777777" w:rsidR="00B368A1" w:rsidRDefault="00B368A1">
      <w:pPr>
        <w:pStyle w:val="BodyText"/>
        <w:kinsoku w:val="0"/>
        <w:overflowPunct w:val="0"/>
        <w:spacing w:before="2"/>
      </w:pPr>
    </w:p>
    <w:p w14:paraId="0125CFC9" w14:textId="77777777" w:rsidR="00B368A1" w:rsidRDefault="00B368A1">
      <w:pPr>
        <w:pStyle w:val="ListParagraph"/>
        <w:numPr>
          <w:ilvl w:val="2"/>
          <w:numId w:val="16"/>
        </w:numPr>
        <w:tabs>
          <w:tab w:val="left" w:pos="1632"/>
        </w:tabs>
        <w:kinsoku w:val="0"/>
        <w:overflowPunct w:val="0"/>
        <w:ind w:right="677"/>
        <w:rPr>
          <w:sz w:val="22"/>
          <w:szCs w:val="22"/>
        </w:rPr>
      </w:pPr>
      <w:r>
        <w:rPr>
          <w:sz w:val="22"/>
          <w:szCs w:val="22"/>
        </w:rPr>
        <w:t>Permittee shall not cause or permit to occur upon any portion of the Airport any illegal</w:t>
      </w:r>
      <w:r>
        <w:rPr>
          <w:spacing w:val="1"/>
          <w:sz w:val="22"/>
          <w:szCs w:val="22"/>
        </w:rPr>
        <w:t xml:space="preserve"> </w:t>
      </w:r>
      <w:r>
        <w:rPr>
          <w:sz w:val="22"/>
          <w:szCs w:val="22"/>
        </w:rPr>
        <w:t>waste, public or private nuisance, or other act or thing which may disturb the quiet</w:t>
      </w:r>
      <w:r>
        <w:rPr>
          <w:spacing w:val="1"/>
          <w:sz w:val="22"/>
          <w:szCs w:val="22"/>
        </w:rPr>
        <w:t xml:space="preserve"> </w:t>
      </w:r>
      <w:r>
        <w:rPr>
          <w:sz w:val="22"/>
          <w:szCs w:val="22"/>
        </w:rPr>
        <w:t>enjoyment</w:t>
      </w:r>
      <w:r>
        <w:rPr>
          <w:spacing w:val="-12"/>
          <w:sz w:val="22"/>
          <w:szCs w:val="22"/>
        </w:rPr>
        <w:t xml:space="preserve"> </w:t>
      </w:r>
      <w:r>
        <w:rPr>
          <w:sz w:val="22"/>
          <w:szCs w:val="22"/>
        </w:rPr>
        <w:t>of</w:t>
      </w:r>
      <w:r>
        <w:rPr>
          <w:spacing w:val="-11"/>
          <w:sz w:val="22"/>
          <w:szCs w:val="22"/>
        </w:rPr>
        <w:t xml:space="preserve"> </w:t>
      </w:r>
      <w:r>
        <w:rPr>
          <w:sz w:val="22"/>
          <w:szCs w:val="22"/>
        </w:rPr>
        <w:t>any</w:t>
      </w:r>
      <w:r>
        <w:rPr>
          <w:spacing w:val="-15"/>
          <w:sz w:val="22"/>
          <w:szCs w:val="22"/>
        </w:rPr>
        <w:t xml:space="preserve"> </w:t>
      </w:r>
      <w:r>
        <w:rPr>
          <w:sz w:val="22"/>
          <w:szCs w:val="22"/>
        </w:rPr>
        <w:t>other</w:t>
      </w:r>
      <w:r>
        <w:rPr>
          <w:spacing w:val="-14"/>
          <w:sz w:val="22"/>
          <w:szCs w:val="22"/>
        </w:rPr>
        <w:t xml:space="preserve"> </w:t>
      </w:r>
      <w:r>
        <w:rPr>
          <w:sz w:val="22"/>
          <w:szCs w:val="22"/>
        </w:rPr>
        <w:t>tenant,</w:t>
      </w:r>
      <w:r>
        <w:rPr>
          <w:spacing w:val="-12"/>
          <w:sz w:val="22"/>
          <w:szCs w:val="22"/>
        </w:rPr>
        <w:t xml:space="preserve"> </w:t>
      </w:r>
      <w:r>
        <w:rPr>
          <w:sz w:val="22"/>
          <w:szCs w:val="22"/>
        </w:rPr>
        <w:t>licensee,</w:t>
      </w:r>
      <w:r>
        <w:rPr>
          <w:spacing w:val="-14"/>
          <w:sz w:val="22"/>
          <w:szCs w:val="22"/>
        </w:rPr>
        <w:t xml:space="preserve"> </w:t>
      </w:r>
      <w:r>
        <w:rPr>
          <w:sz w:val="22"/>
          <w:szCs w:val="22"/>
        </w:rPr>
        <w:t>invitee,</w:t>
      </w:r>
      <w:r>
        <w:rPr>
          <w:spacing w:val="-11"/>
          <w:sz w:val="22"/>
          <w:szCs w:val="22"/>
        </w:rPr>
        <w:t xml:space="preserve"> </w:t>
      </w:r>
      <w:r>
        <w:rPr>
          <w:sz w:val="22"/>
          <w:szCs w:val="22"/>
        </w:rPr>
        <w:t>or</w:t>
      </w:r>
      <w:r>
        <w:rPr>
          <w:spacing w:val="-14"/>
          <w:sz w:val="22"/>
          <w:szCs w:val="22"/>
        </w:rPr>
        <w:t xml:space="preserve"> </w:t>
      </w:r>
      <w:r>
        <w:rPr>
          <w:sz w:val="22"/>
          <w:szCs w:val="22"/>
        </w:rPr>
        <w:t>person</w:t>
      </w:r>
      <w:r>
        <w:rPr>
          <w:spacing w:val="-14"/>
          <w:sz w:val="22"/>
          <w:szCs w:val="22"/>
        </w:rPr>
        <w:t xml:space="preserve"> </w:t>
      </w:r>
      <w:r>
        <w:rPr>
          <w:sz w:val="22"/>
          <w:szCs w:val="22"/>
        </w:rPr>
        <w:t>using</w:t>
      </w:r>
      <w:r>
        <w:rPr>
          <w:spacing w:val="-11"/>
          <w:sz w:val="22"/>
          <w:szCs w:val="22"/>
        </w:rPr>
        <w:t xml:space="preserve"> </w:t>
      </w:r>
      <w:r>
        <w:rPr>
          <w:sz w:val="22"/>
          <w:szCs w:val="22"/>
        </w:rPr>
        <w:t>or</w:t>
      </w:r>
      <w:r>
        <w:rPr>
          <w:spacing w:val="-14"/>
          <w:sz w:val="22"/>
          <w:szCs w:val="22"/>
        </w:rPr>
        <w:t xml:space="preserve"> </w:t>
      </w:r>
      <w:r>
        <w:rPr>
          <w:sz w:val="22"/>
          <w:szCs w:val="22"/>
        </w:rPr>
        <w:t>occupying</w:t>
      </w:r>
      <w:r>
        <w:rPr>
          <w:spacing w:val="-11"/>
          <w:sz w:val="22"/>
          <w:szCs w:val="22"/>
        </w:rPr>
        <w:t xml:space="preserve"> </w:t>
      </w:r>
      <w:r>
        <w:rPr>
          <w:sz w:val="22"/>
          <w:szCs w:val="22"/>
        </w:rPr>
        <w:t>any</w:t>
      </w:r>
      <w:r>
        <w:rPr>
          <w:spacing w:val="-15"/>
          <w:sz w:val="22"/>
          <w:szCs w:val="22"/>
        </w:rPr>
        <w:t xml:space="preserve"> </w:t>
      </w:r>
      <w:r>
        <w:rPr>
          <w:sz w:val="22"/>
          <w:szCs w:val="22"/>
        </w:rPr>
        <w:t>portion</w:t>
      </w:r>
      <w:r>
        <w:rPr>
          <w:spacing w:val="-59"/>
          <w:sz w:val="22"/>
          <w:szCs w:val="22"/>
        </w:rPr>
        <w:t xml:space="preserve"> </w:t>
      </w:r>
      <w:r>
        <w:rPr>
          <w:sz w:val="22"/>
          <w:szCs w:val="22"/>
        </w:rPr>
        <w:t>of</w:t>
      </w:r>
      <w:r>
        <w:rPr>
          <w:spacing w:val="1"/>
          <w:sz w:val="22"/>
          <w:szCs w:val="22"/>
        </w:rPr>
        <w:t xml:space="preserve"> </w:t>
      </w:r>
      <w:r>
        <w:rPr>
          <w:sz w:val="22"/>
          <w:szCs w:val="22"/>
        </w:rPr>
        <w:t>the Airport.</w:t>
      </w:r>
    </w:p>
    <w:p w14:paraId="22A113E2" w14:textId="77777777" w:rsidR="00B368A1" w:rsidRDefault="00B368A1">
      <w:pPr>
        <w:pStyle w:val="BodyText"/>
        <w:kinsoku w:val="0"/>
        <w:overflowPunct w:val="0"/>
      </w:pPr>
    </w:p>
    <w:p w14:paraId="188491FB" w14:textId="77777777" w:rsidR="00B368A1" w:rsidRDefault="00B368A1">
      <w:pPr>
        <w:pStyle w:val="ListParagraph"/>
        <w:numPr>
          <w:ilvl w:val="2"/>
          <w:numId w:val="16"/>
        </w:numPr>
        <w:tabs>
          <w:tab w:val="left" w:pos="1632"/>
        </w:tabs>
        <w:kinsoku w:val="0"/>
        <w:overflowPunct w:val="0"/>
        <w:ind w:right="676"/>
        <w:rPr>
          <w:sz w:val="22"/>
          <w:szCs w:val="22"/>
        </w:rPr>
      </w:pPr>
      <w:r>
        <w:rPr>
          <w:sz w:val="22"/>
          <w:szCs w:val="22"/>
        </w:rPr>
        <w:t>Permittee shall not allow any Driver of a Permitted Taxicab to solicit business or engage</w:t>
      </w:r>
      <w:r>
        <w:rPr>
          <w:spacing w:val="-59"/>
          <w:sz w:val="22"/>
          <w:szCs w:val="22"/>
        </w:rPr>
        <w:t xml:space="preserve"> </w:t>
      </w:r>
      <w:r>
        <w:rPr>
          <w:sz w:val="22"/>
          <w:szCs w:val="22"/>
        </w:rPr>
        <w:t>in</w:t>
      </w:r>
      <w:r>
        <w:rPr>
          <w:spacing w:val="-4"/>
          <w:sz w:val="22"/>
          <w:szCs w:val="22"/>
        </w:rPr>
        <w:t xml:space="preserve"> </w:t>
      </w:r>
      <w:r>
        <w:rPr>
          <w:sz w:val="22"/>
          <w:szCs w:val="22"/>
        </w:rPr>
        <w:t>any</w:t>
      </w:r>
      <w:r>
        <w:rPr>
          <w:spacing w:val="-6"/>
          <w:sz w:val="22"/>
          <w:szCs w:val="22"/>
        </w:rPr>
        <w:t xml:space="preserve"> </w:t>
      </w:r>
      <w:r>
        <w:rPr>
          <w:sz w:val="22"/>
          <w:szCs w:val="22"/>
        </w:rPr>
        <w:t>manner</w:t>
      </w:r>
      <w:r>
        <w:rPr>
          <w:spacing w:val="-5"/>
          <w:sz w:val="22"/>
          <w:szCs w:val="22"/>
        </w:rPr>
        <w:t xml:space="preserve"> </w:t>
      </w:r>
      <w:r>
        <w:rPr>
          <w:sz w:val="22"/>
          <w:szCs w:val="22"/>
        </w:rPr>
        <w:t>of</w:t>
      </w:r>
      <w:r>
        <w:rPr>
          <w:spacing w:val="-3"/>
          <w:sz w:val="22"/>
          <w:szCs w:val="22"/>
        </w:rPr>
        <w:t xml:space="preserve"> </w:t>
      </w:r>
      <w:r>
        <w:rPr>
          <w:sz w:val="22"/>
          <w:szCs w:val="22"/>
        </w:rPr>
        <w:t>solicitation</w:t>
      </w:r>
      <w:r>
        <w:rPr>
          <w:spacing w:val="-4"/>
          <w:sz w:val="22"/>
          <w:szCs w:val="22"/>
        </w:rPr>
        <w:t xml:space="preserve"> </w:t>
      </w:r>
      <w:r>
        <w:rPr>
          <w:sz w:val="22"/>
          <w:szCs w:val="22"/>
        </w:rPr>
        <w:t>of business</w:t>
      </w:r>
      <w:r>
        <w:rPr>
          <w:spacing w:val="-6"/>
          <w:sz w:val="22"/>
          <w:szCs w:val="22"/>
        </w:rPr>
        <w:t xml:space="preserve"> </w:t>
      </w:r>
      <w:r>
        <w:rPr>
          <w:sz w:val="22"/>
          <w:szCs w:val="22"/>
        </w:rPr>
        <w:t>except</w:t>
      </w:r>
      <w:r>
        <w:rPr>
          <w:spacing w:val="-3"/>
          <w:sz w:val="22"/>
          <w:szCs w:val="22"/>
        </w:rPr>
        <w:t xml:space="preserve"> </w:t>
      </w:r>
      <w:r>
        <w:rPr>
          <w:sz w:val="22"/>
          <w:szCs w:val="22"/>
        </w:rPr>
        <w:t>as</w:t>
      </w:r>
      <w:r>
        <w:rPr>
          <w:spacing w:val="-4"/>
          <w:sz w:val="22"/>
          <w:szCs w:val="22"/>
        </w:rPr>
        <w:t xml:space="preserve"> </w:t>
      </w:r>
      <w:r>
        <w:rPr>
          <w:sz w:val="22"/>
          <w:szCs w:val="22"/>
        </w:rPr>
        <w:t>may</w:t>
      </w:r>
      <w:r>
        <w:rPr>
          <w:spacing w:val="-5"/>
          <w:sz w:val="22"/>
          <w:szCs w:val="22"/>
        </w:rPr>
        <w:t xml:space="preserve"> </w:t>
      </w:r>
      <w:r>
        <w:rPr>
          <w:sz w:val="22"/>
          <w:szCs w:val="22"/>
        </w:rPr>
        <w:t>be</w:t>
      </w:r>
      <w:r>
        <w:rPr>
          <w:spacing w:val="-7"/>
          <w:sz w:val="22"/>
          <w:szCs w:val="22"/>
        </w:rPr>
        <w:t xml:space="preserve"> </w:t>
      </w:r>
      <w:r>
        <w:rPr>
          <w:sz w:val="22"/>
          <w:szCs w:val="22"/>
        </w:rPr>
        <w:t>expressly</w:t>
      </w:r>
      <w:r>
        <w:rPr>
          <w:spacing w:val="-6"/>
          <w:sz w:val="22"/>
          <w:szCs w:val="22"/>
        </w:rPr>
        <w:t xml:space="preserve"> </w:t>
      </w:r>
      <w:r>
        <w:rPr>
          <w:sz w:val="22"/>
          <w:szCs w:val="22"/>
        </w:rPr>
        <w:t>permitted</w:t>
      </w:r>
      <w:r>
        <w:rPr>
          <w:spacing w:val="-4"/>
          <w:sz w:val="22"/>
          <w:szCs w:val="22"/>
        </w:rPr>
        <w:t xml:space="preserve"> </w:t>
      </w:r>
      <w:r>
        <w:rPr>
          <w:sz w:val="22"/>
          <w:szCs w:val="22"/>
        </w:rPr>
        <w:t>in</w:t>
      </w:r>
      <w:r>
        <w:rPr>
          <w:spacing w:val="-4"/>
          <w:sz w:val="22"/>
          <w:szCs w:val="22"/>
        </w:rPr>
        <w:t xml:space="preserve"> </w:t>
      </w:r>
      <w:r>
        <w:rPr>
          <w:sz w:val="22"/>
          <w:szCs w:val="22"/>
        </w:rPr>
        <w:t>writing</w:t>
      </w:r>
      <w:r>
        <w:rPr>
          <w:spacing w:val="-58"/>
          <w:sz w:val="22"/>
          <w:szCs w:val="22"/>
        </w:rPr>
        <w:t xml:space="preserve"> </w:t>
      </w:r>
      <w:r>
        <w:rPr>
          <w:sz w:val="22"/>
          <w:szCs w:val="22"/>
        </w:rPr>
        <w:t>by</w:t>
      </w:r>
      <w:r>
        <w:rPr>
          <w:spacing w:val="-3"/>
          <w:sz w:val="22"/>
          <w:szCs w:val="22"/>
        </w:rPr>
        <w:t xml:space="preserve"> </w:t>
      </w:r>
      <w:r>
        <w:rPr>
          <w:sz w:val="22"/>
          <w:szCs w:val="22"/>
        </w:rPr>
        <w:t>the Authority.</w:t>
      </w:r>
    </w:p>
    <w:p w14:paraId="30E11719" w14:textId="77777777" w:rsidR="00B368A1" w:rsidRDefault="00B368A1">
      <w:pPr>
        <w:pStyle w:val="BodyText"/>
        <w:kinsoku w:val="0"/>
        <w:overflowPunct w:val="0"/>
        <w:spacing w:before="10"/>
        <w:rPr>
          <w:sz w:val="21"/>
          <w:szCs w:val="21"/>
        </w:rPr>
      </w:pPr>
    </w:p>
    <w:p w14:paraId="463FF229" w14:textId="598A7695" w:rsidR="00B368A1" w:rsidRDefault="00B368A1">
      <w:pPr>
        <w:pStyle w:val="ListParagraph"/>
        <w:numPr>
          <w:ilvl w:val="2"/>
          <w:numId w:val="16"/>
        </w:numPr>
        <w:tabs>
          <w:tab w:val="left" w:pos="1632"/>
        </w:tabs>
        <w:kinsoku w:val="0"/>
        <w:overflowPunct w:val="0"/>
        <w:ind w:right="673"/>
        <w:rPr>
          <w:sz w:val="22"/>
          <w:szCs w:val="22"/>
        </w:rPr>
      </w:pPr>
      <w:r>
        <w:rPr>
          <w:sz w:val="22"/>
          <w:szCs w:val="22"/>
        </w:rPr>
        <w:t>Permittee shall ensure that all Permitted Taxicabs are operated in accordance with all</w:t>
      </w:r>
      <w:r>
        <w:rPr>
          <w:spacing w:val="1"/>
          <w:sz w:val="22"/>
          <w:szCs w:val="22"/>
        </w:rPr>
        <w:t xml:space="preserve"> </w:t>
      </w:r>
      <w:r>
        <w:rPr>
          <w:spacing w:val="-1"/>
          <w:sz w:val="22"/>
          <w:szCs w:val="22"/>
        </w:rPr>
        <w:t>applicable</w:t>
      </w:r>
      <w:r>
        <w:rPr>
          <w:spacing w:val="-13"/>
          <w:sz w:val="22"/>
          <w:szCs w:val="22"/>
        </w:rPr>
        <w:t xml:space="preserve"> </w:t>
      </w:r>
      <w:r>
        <w:rPr>
          <w:spacing w:val="-1"/>
          <w:sz w:val="22"/>
          <w:szCs w:val="22"/>
        </w:rPr>
        <w:t>laws,</w:t>
      </w:r>
      <w:r>
        <w:rPr>
          <w:spacing w:val="-11"/>
          <w:sz w:val="22"/>
          <w:szCs w:val="22"/>
        </w:rPr>
        <w:t xml:space="preserve"> </w:t>
      </w:r>
      <w:r>
        <w:rPr>
          <w:sz w:val="22"/>
          <w:szCs w:val="22"/>
        </w:rPr>
        <w:t>statutes,</w:t>
      </w:r>
      <w:r>
        <w:rPr>
          <w:spacing w:val="-14"/>
          <w:sz w:val="22"/>
          <w:szCs w:val="22"/>
        </w:rPr>
        <w:t xml:space="preserve"> </w:t>
      </w:r>
      <w:r>
        <w:rPr>
          <w:sz w:val="22"/>
          <w:szCs w:val="22"/>
        </w:rPr>
        <w:t>Rules</w:t>
      </w:r>
      <w:r>
        <w:rPr>
          <w:spacing w:val="-12"/>
          <w:sz w:val="22"/>
          <w:szCs w:val="22"/>
        </w:rPr>
        <w:t xml:space="preserve"> </w:t>
      </w:r>
      <w:r>
        <w:rPr>
          <w:sz w:val="22"/>
          <w:szCs w:val="22"/>
        </w:rPr>
        <w:t>and</w:t>
      </w:r>
      <w:r>
        <w:rPr>
          <w:spacing w:val="-12"/>
          <w:sz w:val="22"/>
          <w:szCs w:val="22"/>
        </w:rPr>
        <w:t xml:space="preserve"> </w:t>
      </w:r>
      <w:r w:rsidR="00921D5D">
        <w:rPr>
          <w:sz w:val="22"/>
          <w:szCs w:val="22"/>
        </w:rPr>
        <w:t>Regulations,</w:t>
      </w:r>
      <w:r w:rsidR="00921D5D">
        <w:rPr>
          <w:spacing w:val="-14"/>
          <w:sz w:val="22"/>
          <w:szCs w:val="22"/>
        </w:rPr>
        <w:t xml:space="preserve"> </w:t>
      </w:r>
      <w:r w:rsidR="00921D5D">
        <w:rPr>
          <w:spacing w:val="-11"/>
          <w:sz w:val="22"/>
          <w:szCs w:val="22"/>
        </w:rPr>
        <w:t>including</w:t>
      </w:r>
      <w:r>
        <w:rPr>
          <w:spacing w:val="-10"/>
          <w:sz w:val="22"/>
          <w:szCs w:val="22"/>
        </w:rPr>
        <w:t xml:space="preserve"> </w:t>
      </w:r>
      <w:r>
        <w:rPr>
          <w:sz w:val="22"/>
          <w:szCs w:val="22"/>
        </w:rPr>
        <w:t>the</w:t>
      </w:r>
      <w:r>
        <w:rPr>
          <w:spacing w:val="-15"/>
          <w:sz w:val="22"/>
          <w:szCs w:val="22"/>
        </w:rPr>
        <w:t xml:space="preserve"> </w:t>
      </w:r>
      <w:r>
        <w:rPr>
          <w:sz w:val="22"/>
          <w:szCs w:val="22"/>
        </w:rPr>
        <w:t>Americans</w:t>
      </w:r>
      <w:r>
        <w:rPr>
          <w:spacing w:val="-15"/>
          <w:sz w:val="22"/>
          <w:szCs w:val="22"/>
        </w:rPr>
        <w:t xml:space="preserve"> </w:t>
      </w:r>
      <w:r>
        <w:rPr>
          <w:sz w:val="22"/>
          <w:szCs w:val="22"/>
        </w:rPr>
        <w:t>with</w:t>
      </w:r>
      <w:r w:rsidR="008C0C92">
        <w:rPr>
          <w:sz w:val="22"/>
          <w:szCs w:val="22"/>
        </w:rPr>
        <w:t xml:space="preserve"> </w:t>
      </w:r>
      <w:r>
        <w:rPr>
          <w:spacing w:val="-59"/>
          <w:sz w:val="22"/>
          <w:szCs w:val="22"/>
        </w:rPr>
        <w:t xml:space="preserve"> </w:t>
      </w:r>
      <w:r w:rsidR="007735C3">
        <w:rPr>
          <w:spacing w:val="-59"/>
          <w:sz w:val="22"/>
          <w:szCs w:val="22"/>
        </w:rPr>
        <w:t xml:space="preserve"> </w:t>
      </w:r>
      <w:r w:rsidR="008C0C92">
        <w:rPr>
          <w:spacing w:val="-59"/>
          <w:sz w:val="22"/>
          <w:szCs w:val="22"/>
        </w:rPr>
        <w:t xml:space="preserve"> </w:t>
      </w:r>
      <w:r>
        <w:rPr>
          <w:sz w:val="22"/>
          <w:szCs w:val="22"/>
        </w:rPr>
        <w:t>Disability</w:t>
      </w:r>
      <w:r>
        <w:rPr>
          <w:spacing w:val="-3"/>
          <w:sz w:val="22"/>
          <w:szCs w:val="22"/>
        </w:rPr>
        <w:t xml:space="preserve"> </w:t>
      </w:r>
      <w:r>
        <w:rPr>
          <w:sz w:val="22"/>
          <w:szCs w:val="22"/>
        </w:rPr>
        <w:t>Act,</w:t>
      </w:r>
      <w:r>
        <w:rPr>
          <w:spacing w:val="1"/>
          <w:sz w:val="22"/>
          <w:szCs w:val="22"/>
        </w:rPr>
        <w:t xml:space="preserve"> </w:t>
      </w:r>
      <w:r>
        <w:rPr>
          <w:sz w:val="22"/>
          <w:szCs w:val="22"/>
        </w:rPr>
        <w:t>while</w:t>
      </w:r>
      <w:r>
        <w:rPr>
          <w:spacing w:val="-1"/>
          <w:sz w:val="22"/>
          <w:szCs w:val="22"/>
        </w:rPr>
        <w:t xml:space="preserve"> </w:t>
      </w:r>
      <w:r>
        <w:rPr>
          <w:sz w:val="22"/>
          <w:szCs w:val="22"/>
        </w:rPr>
        <w:t>operating a</w:t>
      </w:r>
      <w:r>
        <w:rPr>
          <w:spacing w:val="-1"/>
          <w:sz w:val="22"/>
          <w:szCs w:val="22"/>
        </w:rPr>
        <w:t xml:space="preserve"> </w:t>
      </w:r>
      <w:r>
        <w:rPr>
          <w:sz w:val="22"/>
          <w:szCs w:val="22"/>
        </w:rPr>
        <w:t>Permitted</w:t>
      </w:r>
      <w:r>
        <w:rPr>
          <w:spacing w:val="-6"/>
          <w:sz w:val="22"/>
          <w:szCs w:val="22"/>
        </w:rPr>
        <w:t xml:space="preserve"> </w:t>
      </w:r>
      <w:r>
        <w:rPr>
          <w:sz w:val="22"/>
          <w:szCs w:val="22"/>
        </w:rPr>
        <w:t>Taxicab pursuant</w:t>
      </w:r>
      <w:r>
        <w:rPr>
          <w:spacing w:val="-2"/>
          <w:sz w:val="22"/>
          <w:szCs w:val="22"/>
        </w:rPr>
        <w:t xml:space="preserve"> </w:t>
      </w:r>
      <w:r>
        <w:rPr>
          <w:sz w:val="22"/>
          <w:szCs w:val="22"/>
        </w:rPr>
        <w:t>to</w:t>
      </w:r>
      <w:r>
        <w:rPr>
          <w:spacing w:val="-3"/>
          <w:sz w:val="22"/>
          <w:szCs w:val="22"/>
        </w:rPr>
        <w:t xml:space="preserve"> </w:t>
      </w:r>
      <w:r>
        <w:rPr>
          <w:sz w:val="22"/>
          <w:szCs w:val="22"/>
        </w:rPr>
        <w:t>this</w:t>
      </w:r>
      <w:r>
        <w:rPr>
          <w:spacing w:val="1"/>
          <w:sz w:val="22"/>
          <w:szCs w:val="22"/>
        </w:rPr>
        <w:t xml:space="preserve"> </w:t>
      </w:r>
      <w:r>
        <w:rPr>
          <w:sz w:val="22"/>
          <w:szCs w:val="22"/>
        </w:rPr>
        <w:t>Permit.</w:t>
      </w:r>
    </w:p>
    <w:p w14:paraId="1E39E973" w14:textId="77777777" w:rsidR="00B368A1" w:rsidRDefault="00B368A1">
      <w:pPr>
        <w:pStyle w:val="BodyText"/>
        <w:kinsoku w:val="0"/>
        <w:overflowPunct w:val="0"/>
        <w:spacing w:before="1"/>
      </w:pPr>
    </w:p>
    <w:p w14:paraId="2EBD94C7" w14:textId="77777777" w:rsidR="00B368A1" w:rsidRDefault="00B368A1">
      <w:pPr>
        <w:pStyle w:val="ListParagraph"/>
        <w:numPr>
          <w:ilvl w:val="2"/>
          <w:numId w:val="16"/>
        </w:numPr>
        <w:tabs>
          <w:tab w:val="left" w:pos="1632"/>
        </w:tabs>
        <w:kinsoku w:val="0"/>
        <w:overflowPunct w:val="0"/>
        <w:ind w:right="676"/>
        <w:rPr>
          <w:sz w:val="22"/>
          <w:szCs w:val="22"/>
        </w:rPr>
      </w:pPr>
      <w:r>
        <w:rPr>
          <w:sz w:val="22"/>
          <w:szCs w:val="22"/>
        </w:rPr>
        <w:t>Permittee shall ensure that all Drivers of Permitted Taxicabs comply with all applicable</w:t>
      </w:r>
      <w:r>
        <w:rPr>
          <w:spacing w:val="1"/>
          <w:sz w:val="22"/>
          <w:szCs w:val="22"/>
        </w:rPr>
        <w:t xml:space="preserve"> </w:t>
      </w:r>
      <w:r>
        <w:rPr>
          <w:sz w:val="22"/>
          <w:szCs w:val="22"/>
        </w:rPr>
        <w:t>laws, statutes, Rules and Regulations while operating a Permitted Taxicab</w:t>
      </w:r>
      <w:r>
        <w:rPr>
          <w:spacing w:val="1"/>
          <w:sz w:val="22"/>
          <w:szCs w:val="22"/>
        </w:rPr>
        <w:t xml:space="preserve"> </w:t>
      </w:r>
      <w:r>
        <w:rPr>
          <w:sz w:val="22"/>
          <w:szCs w:val="22"/>
        </w:rPr>
        <w:t>pursuant</w:t>
      </w:r>
      <w:r>
        <w:rPr>
          <w:spacing w:val="-2"/>
          <w:sz w:val="22"/>
          <w:szCs w:val="22"/>
        </w:rPr>
        <w:t xml:space="preserve"> </w:t>
      </w:r>
      <w:r>
        <w:rPr>
          <w:sz w:val="22"/>
          <w:szCs w:val="22"/>
        </w:rPr>
        <w:t>to</w:t>
      </w:r>
      <w:r>
        <w:rPr>
          <w:spacing w:val="-2"/>
          <w:sz w:val="22"/>
          <w:szCs w:val="22"/>
        </w:rPr>
        <w:t xml:space="preserve"> </w:t>
      </w:r>
      <w:r>
        <w:rPr>
          <w:sz w:val="22"/>
          <w:szCs w:val="22"/>
        </w:rPr>
        <w:t>this</w:t>
      </w:r>
      <w:r>
        <w:rPr>
          <w:spacing w:val="-2"/>
          <w:sz w:val="22"/>
          <w:szCs w:val="22"/>
        </w:rPr>
        <w:t xml:space="preserve"> </w:t>
      </w:r>
      <w:r>
        <w:rPr>
          <w:sz w:val="22"/>
          <w:szCs w:val="22"/>
        </w:rPr>
        <w:t>Permit.</w:t>
      </w:r>
    </w:p>
    <w:p w14:paraId="3A017261" w14:textId="77777777" w:rsidR="00B368A1" w:rsidRDefault="00B368A1">
      <w:pPr>
        <w:pStyle w:val="BodyText"/>
        <w:kinsoku w:val="0"/>
        <w:overflowPunct w:val="0"/>
        <w:spacing w:before="1"/>
      </w:pPr>
    </w:p>
    <w:p w14:paraId="648DD624" w14:textId="77777777" w:rsidR="00B368A1" w:rsidRDefault="00B368A1">
      <w:pPr>
        <w:pStyle w:val="ListParagraph"/>
        <w:numPr>
          <w:ilvl w:val="2"/>
          <w:numId w:val="16"/>
        </w:numPr>
        <w:tabs>
          <w:tab w:val="left" w:pos="1632"/>
        </w:tabs>
        <w:kinsoku w:val="0"/>
        <w:overflowPunct w:val="0"/>
        <w:ind w:right="676"/>
        <w:rPr>
          <w:sz w:val="22"/>
          <w:szCs w:val="22"/>
        </w:rPr>
      </w:pPr>
      <w:r>
        <w:rPr>
          <w:sz w:val="22"/>
          <w:szCs w:val="22"/>
        </w:rPr>
        <w:t>Permittee</w:t>
      </w:r>
      <w:r>
        <w:rPr>
          <w:spacing w:val="-7"/>
          <w:sz w:val="22"/>
          <w:szCs w:val="22"/>
        </w:rPr>
        <w:t xml:space="preserve"> </w:t>
      </w:r>
      <w:r>
        <w:rPr>
          <w:sz w:val="22"/>
          <w:szCs w:val="22"/>
        </w:rPr>
        <w:t>shall</w:t>
      </w:r>
      <w:r>
        <w:rPr>
          <w:spacing w:val="-4"/>
          <w:sz w:val="22"/>
          <w:szCs w:val="22"/>
        </w:rPr>
        <w:t xml:space="preserve"> </w:t>
      </w:r>
      <w:r>
        <w:rPr>
          <w:sz w:val="22"/>
          <w:szCs w:val="22"/>
        </w:rPr>
        <w:t>ensure</w:t>
      </w:r>
      <w:r>
        <w:rPr>
          <w:spacing w:val="-6"/>
          <w:sz w:val="22"/>
          <w:szCs w:val="22"/>
        </w:rPr>
        <w:t xml:space="preserve"> </w:t>
      </w:r>
      <w:r>
        <w:rPr>
          <w:sz w:val="22"/>
          <w:szCs w:val="22"/>
        </w:rPr>
        <w:t>its</w:t>
      </w:r>
      <w:r>
        <w:rPr>
          <w:spacing w:val="-3"/>
          <w:sz w:val="22"/>
          <w:szCs w:val="22"/>
        </w:rPr>
        <w:t xml:space="preserve"> </w:t>
      </w:r>
      <w:r>
        <w:rPr>
          <w:sz w:val="22"/>
          <w:szCs w:val="22"/>
        </w:rPr>
        <w:t>Permitted</w:t>
      </w:r>
      <w:r>
        <w:rPr>
          <w:spacing w:val="-7"/>
          <w:sz w:val="22"/>
          <w:szCs w:val="22"/>
        </w:rPr>
        <w:t xml:space="preserve"> </w:t>
      </w:r>
      <w:r>
        <w:rPr>
          <w:sz w:val="22"/>
          <w:szCs w:val="22"/>
        </w:rPr>
        <w:t>Taxicabs</w:t>
      </w:r>
      <w:r>
        <w:rPr>
          <w:spacing w:val="-3"/>
          <w:sz w:val="22"/>
          <w:szCs w:val="22"/>
        </w:rPr>
        <w:t xml:space="preserve"> </w:t>
      </w:r>
      <w:r>
        <w:rPr>
          <w:sz w:val="22"/>
          <w:szCs w:val="22"/>
        </w:rPr>
        <w:t>are</w:t>
      </w:r>
      <w:r>
        <w:rPr>
          <w:spacing w:val="-6"/>
          <w:sz w:val="22"/>
          <w:szCs w:val="22"/>
        </w:rPr>
        <w:t xml:space="preserve"> </w:t>
      </w:r>
      <w:r>
        <w:rPr>
          <w:sz w:val="22"/>
          <w:szCs w:val="22"/>
        </w:rPr>
        <w:t>operated</w:t>
      </w:r>
      <w:r>
        <w:rPr>
          <w:spacing w:val="-6"/>
          <w:sz w:val="22"/>
          <w:szCs w:val="22"/>
        </w:rPr>
        <w:t xml:space="preserve"> </w:t>
      </w:r>
      <w:r>
        <w:rPr>
          <w:sz w:val="22"/>
          <w:szCs w:val="22"/>
        </w:rPr>
        <w:t>in</w:t>
      </w:r>
      <w:r>
        <w:rPr>
          <w:spacing w:val="-4"/>
          <w:sz w:val="22"/>
          <w:szCs w:val="22"/>
        </w:rPr>
        <w:t xml:space="preserve"> </w:t>
      </w:r>
      <w:r>
        <w:rPr>
          <w:sz w:val="22"/>
          <w:szCs w:val="22"/>
        </w:rPr>
        <w:t>accordance</w:t>
      </w:r>
      <w:r>
        <w:rPr>
          <w:spacing w:val="-8"/>
          <w:sz w:val="22"/>
          <w:szCs w:val="22"/>
        </w:rPr>
        <w:t xml:space="preserve"> </w:t>
      </w:r>
      <w:r>
        <w:rPr>
          <w:sz w:val="22"/>
          <w:szCs w:val="22"/>
        </w:rPr>
        <w:t>with</w:t>
      </w:r>
      <w:r>
        <w:rPr>
          <w:spacing w:val="-4"/>
          <w:sz w:val="22"/>
          <w:szCs w:val="22"/>
        </w:rPr>
        <w:t xml:space="preserve"> </w:t>
      </w:r>
      <w:r>
        <w:rPr>
          <w:sz w:val="22"/>
          <w:szCs w:val="22"/>
        </w:rPr>
        <w:t>the</w:t>
      </w:r>
      <w:r>
        <w:rPr>
          <w:spacing w:val="-6"/>
          <w:sz w:val="22"/>
          <w:szCs w:val="22"/>
        </w:rPr>
        <w:t xml:space="preserve"> </w:t>
      </w:r>
      <w:r>
        <w:rPr>
          <w:sz w:val="22"/>
          <w:szCs w:val="22"/>
        </w:rPr>
        <w:t>terms</w:t>
      </w:r>
      <w:r>
        <w:rPr>
          <w:spacing w:val="-59"/>
          <w:sz w:val="22"/>
          <w:szCs w:val="22"/>
        </w:rPr>
        <w:t xml:space="preserve"> </w:t>
      </w:r>
      <w:r>
        <w:rPr>
          <w:sz w:val="22"/>
          <w:szCs w:val="22"/>
        </w:rPr>
        <w:t>and conditions of</w:t>
      </w:r>
      <w:r>
        <w:rPr>
          <w:spacing w:val="1"/>
          <w:sz w:val="22"/>
          <w:szCs w:val="22"/>
        </w:rPr>
        <w:t xml:space="preserve"> </w:t>
      </w:r>
      <w:r>
        <w:rPr>
          <w:sz w:val="22"/>
          <w:szCs w:val="22"/>
        </w:rPr>
        <w:t>this Permit</w:t>
      </w:r>
      <w:r>
        <w:rPr>
          <w:spacing w:val="1"/>
          <w:sz w:val="22"/>
          <w:szCs w:val="22"/>
        </w:rPr>
        <w:t xml:space="preserve"> </w:t>
      </w:r>
      <w:r>
        <w:rPr>
          <w:sz w:val="22"/>
          <w:szCs w:val="22"/>
        </w:rPr>
        <w:t>and in accordance with the directions and operating</w:t>
      </w:r>
      <w:r>
        <w:rPr>
          <w:spacing w:val="1"/>
          <w:sz w:val="22"/>
          <w:szCs w:val="22"/>
        </w:rPr>
        <w:t xml:space="preserve"> </w:t>
      </w:r>
      <w:r>
        <w:rPr>
          <w:sz w:val="22"/>
          <w:szCs w:val="22"/>
        </w:rPr>
        <w:t>procedures</w:t>
      </w:r>
      <w:r>
        <w:rPr>
          <w:spacing w:val="1"/>
          <w:sz w:val="22"/>
          <w:szCs w:val="22"/>
        </w:rPr>
        <w:t xml:space="preserve"> </w:t>
      </w:r>
      <w:r>
        <w:rPr>
          <w:sz w:val="22"/>
          <w:szCs w:val="22"/>
        </w:rPr>
        <w:t>issued</w:t>
      </w:r>
      <w:r>
        <w:rPr>
          <w:spacing w:val="1"/>
          <w:sz w:val="22"/>
          <w:szCs w:val="22"/>
        </w:rPr>
        <w:t xml:space="preserve"> </w:t>
      </w:r>
      <w:r>
        <w:rPr>
          <w:sz w:val="22"/>
          <w:szCs w:val="22"/>
        </w:rPr>
        <w:t>by</w:t>
      </w:r>
      <w:r>
        <w:rPr>
          <w:spacing w:val="1"/>
          <w:sz w:val="22"/>
          <w:szCs w:val="22"/>
        </w:rPr>
        <w:t xml:space="preserve"> </w:t>
      </w:r>
      <w:r>
        <w:rPr>
          <w:sz w:val="22"/>
          <w:szCs w:val="22"/>
        </w:rPr>
        <w:t>the</w:t>
      </w:r>
      <w:r>
        <w:rPr>
          <w:spacing w:val="1"/>
          <w:sz w:val="22"/>
          <w:szCs w:val="22"/>
        </w:rPr>
        <w:t xml:space="preserve"> </w:t>
      </w:r>
      <w:r>
        <w:rPr>
          <w:sz w:val="22"/>
          <w:szCs w:val="22"/>
        </w:rPr>
        <w:t>Authority</w:t>
      </w:r>
      <w:r>
        <w:rPr>
          <w:spacing w:val="1"/>
          <w:sz w:val="22"/>
          <w:szCs w:val="22"/>
        </w:rPr>
        <w:t xml:space="preserve"> </w:t>
      </w:r>
      <w:r>
        <w:rPr>
          <w:sz w:val="22"/>
          <w:szCs w:val="22"/>
        </w:rPr>
        <w:t>or</w:t>
      </w:r>
      <w:r>
        <w:rPr>
          <w:spacing w:val="1"/>
          <w:sz w:val="22"/>
          <w:szCs w:val="22"/>
        </w:rPr>
        <w:t xml:space="preserve"> </w:t>
      </w:r>
      <w:r>
        <w:rPr>
          <w:sz w:val="22"/>
          <w:szCs w:val="22"/>
        </w:rPr>
        <w:t>those</w:t>
      </w:r>
      <w:r>
        <w:rPr>
          <w:spacing w:val="1"/>
          <w:sz w:val="22"/>
          <w:szCs w:val="22"/>
        </w:rPr>
        <w:t xml:space="preserve"> </w:t>
      </w:r>
      <w:r>
        <w:rPr>
          <w:sz w:val="22"/>
          <w:szCs w:val="22"/>
        </w:rPr>
        <w:t>operating</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Airport</w:t>
      </w:r>
      <w:r>
        <w:rPr>
          <w:spacing w:val="1"/>
          <w:sz w:val="22"/>
          <w:szCs w:val="22"/>
        </w:rPr>
        <w:t xml:space="preserve"> </w:t>
      </w:r>
      <w:r>
        <w:rPr>
          <w:sz w:val="22"/>
          <w:szCs w:val="22"/>
        </w:rPr>
        <w:t>Hold</w:t>
      </w:r>
      <w:r>
        <w:rPr>
          <w:spacing w:val="1"/>
          <w:sz w:val="22"/>
          <w:szCs w:val="22"/>
        </w:rPr>
        <w:t xml:space="preserve"> </w:t>
      </w:r>
      <w:r>
        <w:rPr>
          <w:sz w:val="22"/>
          <w:szCs w:val="22"/>
        </w:rPr>
        <w:t>Lot,</w:t>
      </w:r>
      <w:r>
        <w:rPr>
          <w:spacing w:val="1"/>
          <w:sz w:val="22"/>
          <w:szCs w:val="22"/>
        </w:rPr>
        <w:t xml:space="preserve"> </w:t>
      </w:r>
      <w:r>
        <w:rPr>
          <w:sz w:val="22"/>
          <w:szCs w:val="22"/>
        </w:rPr>
        <w:t>Transportation</w:t>
      </w:r>
      <w:r>
        <w:rPr>
          <w:spacing w:val="-1"/>
          <w:sz w:val="22"/>
          <w:szCs w:val="22"/>
        </w:rPr>
        <w:t xml:space="preserve"> </w:t>
      </w:r>
      <w:r>
        <w:rPr>
          <w:sz w:val="22"/>
          <w:szCs w:val="22"/>
        </w:rPr>
        <w:t>Plazas,</w:t>
      </w:r>
      <w:r>
        <w:rPr>
          <w:spacing w:val="1"/>
          <w:sz w:val="22"/>
          <w:szCs w:val="22"/>
        </w:rPr>
        <w:t xml:space="preserve"> </w:t>
      </w:r>
      <w:r>
        <w:rPr>
          <w:sz w:val="22"/>
          <w:szCs w:val="22"/>
        </w:rPr>
        <w:t>or</w:t>
      </w:r>
      <w:r>
        <w:rPr>
          <w:spacing w:val="-1"/>
          <w:sz w:val="22"/>
          <w:szCs w:val="22"/>
        </w:rPr>
        <w:t xml:space="preserve"> </w:t>
      </w:r>
      <w:r>
        <w:rPr>
          <w:sz w:val="22"/>
          <w:szCs w:val="22"/>
        </w:rPr>
        <w:t>terminal curbside</w:t>
      </w:r>
      <w:r>
        <w:rPr>
          <w:spacing w:val="-2"/>
          <w:sz w:val="22"/>
          <w:szCs w:val="22"/>
        </w:rPr>
        <w:t xml:space="preserve"> </w:t>
      </w:r>
      <w:r>
        <w:rPr>
          <w:sz w:val="22"/>
          <w:szCs w:val="22"/>
        </w:rPr>
        <w:t>locations.</w:t>
      </w:r>
    </w:p>
    <w:p w14:paraId="305D1A4A" w14:textId="77777777" w:rsidR="00B368A1" w:rsidRDefault="00B368A1">
      <w:pPr>
        <w:pStyle w:val="BodyText"/>
        <w:kinsoku w:val="0"/>
        <w:overflowPunct w:val="0"/>
      </w:pPr>
    </w:p>
    <w:p w14:paraId="7EC66258" w14:textId="77777777" w:rsidR="00B368A1" w:rsidRDefault="00B368A1">
      <w:pPr>
        <w:pStyle w:val="ListParagraph"/>
        <w:numPr>
          <w:ilvl w:val="2"/>
          <w:numId w:val="16"/>
        </w:numPr>
        <w:tabs>
          <w:tab w:val="left" w:pos="1632"/>
        </w:tabs>
        <w:kinsoku w:val="0"/>
        <w:overflowPunct w:val="0"/>
        <w:ind w:right="676"/>
        <w:rPr>
          <w:sz w:val="22"/>
          <w:szCs w:val="22"/>
        </w:rPr>
      </w:pPr>
      <w:r>
        <w:rPr>
          <w:sz w:val="22"/>
          <w:szCs w:val="22"/>
        </w:rPr>
        <w:t>Permittee shall not change the service level for any Permitted Taxicabs without the prior</w:t>
      </w:r>
      <w:r>
        <w:rPr>
          <w:spacing w:val="-59"/>
          <w:sz w:val="22"/>
          <w:szCs w:val="22"/>
        </w:rPr>
        <w:t xml:space="preserve"> </w:t>
      </w:r>
      <w:r>
        <w:rPr>
          <w:sz w:val="22"/>
          <w:szCs w:val="22"/>
        </w:rPr>
        <w:t>written</w:t>
      </w:r>
      <w:r>
        <w:rPr>
          <w:spacing w:val="1"/>
          <w:sz w:val="22"/>
          <w:szCs w:val="22"/>
        </w:rPr>
        <w:t xml:space="preserve"> </w:t>
      </w:r>
      <w:r>
        <w:rPr>
          <w:sz w:val="22"/>
          <w:szCs w:val="22"/>
        </w:rPr>
        <w:t>authorization</w:t>
      </w:r>
      <w:r>
        <w:rPr>
          <w:spacing w:val="1"/>
          <w:sz w:val="22"/>
          <w:szCs w:val="22"/>
        </w:rPr>
        <w:t xml:space="preserve"> </w:t>
      </w:r>
      <w:r>
        <w:rPr>
          <w:sz w:val="22"/>
          <w:szCs w:val="22"/>
        </w:rPr>
        <w:t>of</w:t>
      </w:r>
      <w:r>
        <w:rPr>
          <w:spacing w:val="1"/>
          <w:sz w:val="22"/>
          <w:szCs w:val="22"/>
        </w:rPr>
        <w:t xml:space="preserve"> </w:t>
      </w:r>
      <w:r>
        <w:rPr>
          <w:sz w:val="22"/>
          <w:szCs w:val="22"/>
        </w:rPr>
        <w:t>Authority,</w:t>
      </w:r>
      <w:r>
        <w:rPr>
          <w:spacing w:val="1"/>
          <w:sz w:val="22"/>
          <w:szCs w:val="22"/>
        </w:rPr>
        <w:t xml:space="preserve"> </w:t>
      </w:r>
      <w:r>
        <w:rPr>
          <w:sz w:val="22"/>
          <w:szCs w:val="22"/>
        </w:rPr>
        <w:t>which</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granted</w:t>
      </w:r>
      <w:r>
        <w:rPr>
          <w:spacing w:val="1"/>
          <w:sz w:val="22"/>
          <w:szCs w:val="22"/>
        </w:rPr>
        <w:t xml:space="preserve"> </w:t>
      </w:r>
      <w:r>
        <w:rPr>
          <w:sz w:val="22"/>
          <w:szCs w:val="22"/>
        </w:rPr>
        <w:t>at</w:t>
      </w:r>
      <w:r>
        <w:rPr>
          <w:spacing w:val="1"/>
          <w:sz w:val="22"/>
          <w:szCs w:val="22"/>
        </w:rPr>
        <w:t xml:space="preserve"> </w:t>
      </w:r>
      <w:r>
        <w:rPr>
          <w:sz w:val="22"/>
          <w:szCs w:val="22"/>
        </w:rPr>
        <w:t>the</w:t>
      </w:r>
      <w:r>
        <w:rPr>
          <w:spacing w:val="1"/>
          <w:sz w:val="22"/>
          <w:szCs w:val="22"/>
        </w:rPr>
        <w:t xml:space="preserve"> </w:t>
      </w:r>
      <w:r>
        <w:rPr>
          <w:sz w:val="22"/>
          <w:szCs w:val="22"/>
        </w:rPr>
        <w:t>sole</w:t>
      </w:r>
      <w:r>
        <w:rPr>
          <w:spacing w:val="1"/>
          <w:sz w:val="22"/>
          <w:szCs w:val="22"/>
        </w:rPr>
        <w:t xml:space="preserve"> </w:t>
      </w:r>
      <w:r>
        <w:rPr>
          <w:sz w:val="22"/>
          <w:szCs w:val="22"/>
        </w:rPr>
        <w:t>discretion</w:t>
      </w:r>
      <w:r>
        <w:rPr>
          <w:spacing w:val="1"/>
          <w:sz w:val="22"/>
          <w:szCs w:val="22"/>
        </w:rPr>
        <w:t xml:space="preserve"> </w:t>
      </w:r>
      <w:r>
        <w:rPr>
          <w:sz w:val="22"/>
          <w:szCs w:val="22"/>
        </w:rPr>
        <w:t>of</w:t>
      </w:r>
      <w:r>
        <w:rPr>
          <w:spacing w:val="-59"/>
          <w:sz w:val="22"/>
          <w:szCs w:val="22"/>
        </w:rPr>
        <w:t xml:space="preserve"> </w:t>
      </w:r>
      <w:r>
        <w:rPr>
          <w:sz w:val="22"/>
          <w:szCs w:val="22"/>
        </w:rPr>
        <w:t>Authority.</w:t>
      </w:r>
      <w:r>
        <w:rPr>
          <w:spacing w:val="1"/>
          <w:sz w:val="22"/>
          <w:szCs w:val="22"/>
        </w:rPr>
        <w:t xml:space="preserve"> </w:t>
      </w:r>
      <w:r>
        <w:rPr>
          <w:sz w:val="22"/>
          <w:szCs w:val="22"/>
        </w:rPr>
        <w:t>Permittee must provide Authority with a written request for any change in</w:t>
      </w:r>
      <w:r>
        <w:rPr>
          <w:spacing w:val="1"/>
          <w:sz w:val="22"/>
          <w:szCs w:val="22"/>
        </w:rPr>
        <w:t xml:space="preserve"> </w:t>
      </w:r>
      <w:r>
        <w:rPr>
          <w:sz w:val="22"/>
          <w:szCs w:val="22"/>
        </w:rPr>
        <w:t>service level a minimum of thirty (30) days prior to the proposed implementation date of</w:t>
      </w:r>
      <w:r>
        <w:rPr>
          <w:spacing w:val="1"/>
          <w:sz w:val="22"/>
          <w:szCs w:val="22"/>
        </w:rPr>
        <w:t xml:space="preserve"> </w:t>
      </w:r>
      <w:r>
        <w:rPr>
          <w:sz w:val="22"/>
          <w:szCs w:val="22"/>
        </w:rPr>
        <w:t>such</w:t>
      </w:r>
      <w:r>
        <w:rPr>
          <w:spacing w:val="-1"/>
          <w:sz w:val="22"/>
          <w:szCs w:val="22"/>
        </w:rPr>
        <w:t xml:space="preserve"> </w:t>
      </w:r>
      <w:r>
        <w:rPr>
          <w:sz w:val="22"/>
          <w:szCs w:val="22"/>
        </w:rPr>
        <w:t>change.</w:t>
      </w:r>
    </w:p>
    <w:p w14:paraId="1BB7C587" w14:textId="77777777" w:rsidR="00B368A1" w:rsidRDefault="00B368A1">
      <w:pPr>
        <w:pStyle w:val="BodyText"/>
        <w:kinsoku w:val="0"/>
        <w:overflowPunct w:val="0"/>
        <w:spacing w:before="11"/>
        <w:rPr>
          <w:sz w:val="21"/>
          <w:szCs w:val="21"/>
        </w:rPr>
      </w:pPr>
    </w:p>
    <w:p w14:paraId="742193BF" w14:textId="77777777" w:rsidR="00B368A1" w:rsidRDefault="00B368A1">
      <w:pPr>
        <w:pStyle w:val="ListParagraph"/>
        <w:numPr>
          <w:ilvl w:val="2"/>
          <w:numId w:val="16"/>
        </w:numPr>
        <w:tabs>
          <w:tab w:val="left" w:pos="1632"/>
        </w:tabs>
        <w:kinsoku w:val="0"/>
        <w:overflowPunct w:val="0"/>
        <w:ind w:right="679"/>
        <w:rPr>
          <w:sz w:val="22"/>
          <w:szCs w:val="22"/>
        </w:rPr>
      </w:pPr>
      <w:r>
        <w:rPr>
          <w:sz w:val="22"/>
          <w:szCs w:val="22"/>
        </w:rPr>
        <w:t>This Permit is personal to Permittee and Permittee may not assign, transfer, license,</w:t>
      </w:r>
      <w:r>
        <w:rPr>
          <w:spacing w:val="1"/>
          <w:sz w:val="22"/>
          <w:szCs w:val="22"/>
        </w:rPr>
        <w:t xml:space="preserve"> </w:t>
      </w:r>
      <w:r>
        <w:rPr>
          <w:sz w:val="22"/>
          <w:szCs w:val="22"/>
        </w:rPr>
        <w:t>convey, or sell this Permit, or any rights of Permittee hereunder, whether voluntarily or</w:t>
      </w:r>
      <w:r>
        <w:rPr>
          <w:spacing w:val="1"/>
          <w:sz w:val="22"/>
          <w:szCs w:val="22"/>
        </w:rPr>
        <w:t xml:space="preserve"> </w:t>
      </w:r>
      <w:r>
        <w:rPr>
          <w:sz w:val="22"/>
          <w:szCs w:val="22"/>
        </w:rPr>
        <w:t>by</w:t>
      </w:r>
      <w:r>
        <w:rPr>
          <w:spacing w:val="-3"/>
          <w:sz w:val="22"/>
          <w:szCs w:val="22"/>
        </w:rPr>
        <w:t xml:space="preserve"> </w:t>
      </w:r>
      <w:r>
        <w:rPr>
          <w:sz w:val="22"/>
          <w:szCs w:val="22"/>
        </w:rPr>
        <w:t>operation of</w:t>
      </w:r>
      <w:r>
        <w:rPr>
          <w:spacing w:val="1"/>
          <w:sz w:val="22"/>
          <w:szCs w:val="22"/>
        </w:rPr>
        <w:t xml:space="preserve"> </w:t>
      </w:r>
      <w:r>
        <w:rPr>
          <w:sz w:val="22"/>
          <w:szCs w:val="22"/>
        </w:rPr>
        <w:t>law</w:t>
      </w:r>
      <w:r>
        <w:rPr>
          <w:spacing w:val="-3"/>
          <w:sz w:val="22"/>
          <w:szCs w:val="22"/>
        </w:rPr>
        <w:t xml:space="preserve"> </w:t>
      </w:r>
      <w:r>
        <w:rPr>
          <w:sz w:val="22"/>
          <w:szCs w:val="22"/>
        </w:rPr>
        <w:t>without</w:t>
      </w:r>
      <w:r>
        <w:rPr>
          <w:spacing w:val="-2"/>
          <w:sz w:val="22"/>
          <w:szCs w:val="22"/>
        </w:rPr>
        <w:t xml:space="preserve"> </w:t>
      </w:r>
      <w:r>
        <w:rPr>
          <w:sz w:val="22"/>
          <w:szCs w:val="22"/>
        </w:rPr>
        <w:t>the prior written</w:t>
      </w:r>
      <w:r>
        <w:rPr>
          <w:spacing w:val="-2"/>
          <w:sz w:val="22"/>
          <w:szCs w:val="22"/>
        </w:rPr>
        <w:t xml:space="preserve"> </w:t>
      </w:r>
      <w:r>
        <w:rPr>
          <w:sz w:val="22"/>
          <w:szCs w:val="22"/>
        </w:rPr>
        <w:t>approval</w:t>
      </w:r>
      <w:r>
        <w:rPr>
          <w:spacing w:val="-2"/>
          <w:sz w:val="22"/>
          <w:szCs w:val="22"/>
        </w:rPr>
        <w:t xml:space="preserve"> </w:t>
      </w:r>
      <w:r>
        <w:rPr>
          <w:sz w:val="22"/>
          <w:szCs w:val="22"/>
        </w:rPr>
        <w:t>of</w:t>
      </w:r>
      <w:r>
        <w:rPr>
          <w:spacing w:val="4"/>
          <w:sz w:val="22"/>
          <w:szCs w:val="22"/>
        </w:rPr>
        <w:t xml:space="preserve"> </w:t>
      </w:r>
      <w:r>
        <w:rPr>
          <w:sz w:val="22"/>
          <w:szCs w:val="22"/>
        </w:rPr>
        <w:t>Authority.</w:t>
      </w:r>
    </w:p>
    <w:p w14:paraId="472E0012" w14:textId="77777777" w:rsidR="00B368A1" w:rsidRDefault="00B368A1">
      <w:pPr>
        <w:pStyle w:val="BodyText"/>
        <w:kinsoku w:val="0"/>
        <w:overflowPunct w:val="0"/>
        <w:spacing w:before="1"/>
      </w:pPr>
    </w:p>
    <w:p w14:paraId="4AC58BC7" w14:textId="77777777" w:rsidR="00B368A1" w:rsidRDefault="00B368A1">
      <w:pPr>
        <w:pStyle w:val="BodyText"/>
        <w:kinsoku w:val="0"/>
        <w:overflowPunct w:val="0"/>
        <w:ind w:left="1631" w:right="671"/>
        <w:jc w:val="both"/>
      </w:pPr>
      <w:r>
        <w:t>Any transfer in violation of this provision shall be void.</w:t>
      </w:r>
      <w:r>
        <w:rPr>
          <w:spacing w:val="1"/>
        </w:rPr>
        <w:t xml:space="preserve"> </w:t>
      </w:r>
      <w:r>
        <w:t>Authority’s acceptance of Trip</w:t>
      </w:r>
      <w:r>
        <w:rPr>
          <w:spacing w:val="1"/>
        </w:rPr>
        <w:t xml:space="preserve"> </w:t>
      </w:r>
      <w:r>
        <w:t>Fees or any other fee or charge or the continued operations of Permitted Taxicabs</w:t>
      </w:r>
      <w:r>
        <w:rPr>
          <w:spacing w:val="1"/>
        </w:rPr>
        <w:t xml:space="preserve"> </w:t>
      </w:r>
      <w:r>
        <w:t>ostensibly pursuant to this Permit shall not constitute a waiver of Authority’s right to</w:t>
      </w:r>
      <w:r>
        <w:rPr>
          <w:spacing w:val="1"/>
        </w:rPr>
        <w:t xml:space="preserve"> </w:t>
      </w:r>
      <w:r>
        <w:t>terminate</w:t>
      </w:r>
      <w:r>
        <w:rPr>
          <w:spacing w:val="-3"/>
        </w:rPr>
        <w:t xml:space="preserve"> </w:t>
      </w:r>
      <w:r>
        <w:t>this</w:t>
      </w:r>
      <w:r>
        <w:rPr>
          <w:spacing w:val="1"/>
        </w:rPr>
        <w:t xml:space="preserve"> </w:t>
      </w:r>
      <w:r>
        <w:t>Permit.</w:t>
      </w:r>
    </w:p>
    <w:p w14:paraId="179037F3" w14:textId="77777777" w:rsidR="00B368A1" w:rsidRDefault="00B368A1">
      <w:pPr>
        <w:pStyle w:val="BodyText"/>
        <w:kinsoku w:val="0"/>
        <w:overflowPunct w:val="0"/>
      </w:pPr>
    </w:p>
    <w:p w14:paraId="12BF12E9" w14:textId="77777777" w:rsidR="00B368A1" w:rsidRDefault="00B368A1">
      <w:pPr>
        <w:pStyle w:val="ListParagraph"/>
        <w:numPr>
          <w:ilvl w:val="2"/>
          <w:numId w:val="16"/>
        </w:numPr>
        <w:tabs>
          <w:tab w:val="left" w:pos="1632"/>
        </w:tabs>
        <w:kinsoku w:val="0"/>
        <w:overflowPunct w:val="0"/>
        <w:ind w:right="676"/>
        <w:rPr>
          <w:sz w:val="22"/>
          <w:szCs w:val="22"/>
        </w:rPr>
      </w:pPr>
      <w:r>
        <w:rPr>
          <w:sz w:val="22"/>
          <w:szCs w:val="22"/>
        </w:rPr>
        <w:t>Permittee shall ensure that all Drivers of Permitted Taxicabs conduct themselves in a</w:t>
      </w:r>
      <w:r>
        <w:rPr>
          <w:spacing w:val="1"/>
          <w:sz w:val="22"/>
          <w:szCs w:val="22"/>
        </w:rPr>
        <w:t xml:space="preserve"> </w:t>
      </w:r>
      <w:r>
        <w:rPr>
          <w:sz w:val="22"/>
          <w:szCs w:val="22"/>
        </w:rPr>
        <w:t>professional manner and are courteous to the public, passengers, Airport employees,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Authority</w:t>
      </w:r>
      <w:r>
        <w:rPr>
          <w:spacing w:val="1"/>
          <w:sz w:val="22"/>
          <w:szCs w:val="22"/>
        </w:rPr>
        <w:t xml:space="preserve"> </w:t>
      </w:r>
      <w:r>
        <w:rPr>
          <w:sz w:val="22"/>
          <w:szCs w:val="22"/>
        </w:rPr>
        <w:t>representatives.</w:t>
      </w:r>
      <w:r>
        <w:rPr>
          <w:spacing w:val="1"/>
          <w:sz w:val="22"/>
          <w:szCs w:val="22"/>
        </w:rPr>
        <w:t xml:space="preserve"> </w:t>
      </w:r>
      <w:r>
        <w:rPr>
          <w:sz w:val="22"/>
          <w:szCs w:val="22"/>
        </w:rPr>
        <w:t>Threats of</w:t>
      </w:r>
      <w:r>
        <w:rPr>
          <w:spacing w:val="1"/>
          <w:sz w:val="22"/>
          <w:szCs w:val="22"/>
        </w:rPr>
        <w:t xml:space="preserve"> </w:t>
      </w:r>
      <w:r>
        <w:rPr>
          <w:sz w:val="22"/>
          <w:szCs w:val="22"/>
        </w:rPr>
        <w:t>physical</w:t>
      </w:r>
      <w:r>
        <w:rPr>
          <w:spacing w:val="1"/>
          <w:sz w:val="22"/>
          <w:szCs w:val="22"/>
        </w:rPr>
        <w:t xml:space="preserve"> </w:t>
      </w:r>
      <w:r>
        <w:rPr>
          <w:sz w:val="22"/>
          <w:szCs w:val="22"/>
        </w:rPr>
        <w:t>harm,</w:t>
      </w:r>
      <w:r>
        <w:rPr>
          <w:spacing w:val="1"/>
          <w:sz w:val="22"/>
          <w:szCs w:val="22"/>
        </w:rPr>
        <w:t xml:space="preserve"> </w:t>
      </w:r>
      <w:r>
        <w:rPr>
          <w:sz w:val="22"/>
          <w:szCs w:val="22"/>
        </w:rPr>
        <w:t>fighting,</w:t>
      </w:r>
      <w:r>
        <w:rPr>
          <w:spacing w:val="1"/>
          <w:sz w:val="22"/>
          <w:szCs w:val="22"/>
        </w:rPr>
        <w:t xml:space="preserve"> </w:t>
      </w:r>
      <w:r>
        <w:rPr>
          <w:sz w:val="22"/>
          <w:szCs w:val="22"/>
        </w:rPr>
        <w:t>gambling,</w:t>
      </w:r>
      <w:r>
        <w:rPr>
          <w:spacing w:val="1"/>
          <w:sz w:val="22"/>
          <w:szCs w:val="22"/>
        </w:rPr>
        <w:t xml:space="preserve"> </w:t>
      </w:r>
      <w:r>
        <w:rPr>
          <w:sz w:val="22"/>
          <w:szCs w:val="22"/>
        </w:rPr>
        <w:t>possession</w:t>
      </w:r>
      <w:r>
        <w:rPr>
          <w:spacing w:val="-2"/>
          <w:sz w:val="22"/>
          <w:szCs w:val="22"/>
        </w:rPr>
        <w:t xml:space="preserve"> </w:t>
      </w:r>
      <w:r>
        <w:rPr>
          <w:sz w:val="22"/>
          <w:szCs w:val="22"/>
        </w:rPr>
        <w:t>or</w:t>
      </w:r>
      <w:r>
        <w:rPr>
          <w:spacing w:val="-3"/>
          <w:sz w:val="22"/>
          <w:szCs w:val="22"/>
        </w:rPr>
        <w:t xml:space="preserve"> </w:t>
      </w:r>
      <w:r>
        <w:rPr>
          <w:sz w:val="22"/>
          <w:szCs w:val="22"/>
        </w:rPr>
        <w:t>use</w:t>
      </w:r>
      <w:r>
        <w:rPr>
          <w:spacing w:val="-3"/>
          <w:sz w:val="22"/>
          <w:szCs w:val="22"/>
        </w:rPr>
        <w:t xml:space="preserve"> </w:t>
      </w:r>
      <w:r>
        <w:rPr>
          <w:sz w:val="22"/>
          <w:szCs w:val="22"/>
        </w:rPr>
        <w:t>of any</w:t>
      </w:r>
      <w:r>
        <w:rPr>
          <w:spacing w:val="-3"/>
          <w:sz w:val="22"/>
          <w:szCs w:val="22"/>
        </w:rPr>
        <w:t xml:space="preserve"> </w:t>
      </w:r>
      <w:r>
        <w:rPr>
          <w:sz w:val="22"/>
          <w:szCs w:val="22"/>
        </w:rPr>
        <w:t>weapons,</w:t>
      </w:r>
      <w:r>
        <w:rPr>
          <w:spacing w:val="-1"/>
          <w:sz w:val="22"/>
          <w:szCs w:val="22"/>
        </w:rPr>
        <w:t xml:space="preserve"> </w:t>
      </w:r>
      <w:r>
        <w:rPr>
          <w:sz w:val="22"/>
          <w:szCs w:val="22"/>
        </w:rPr>
        <w:t>public</w:t>
      </w:r>
      <w:r>
        <w:rPr>
          <w:spacing w:val="-3"/>
          <w:sz w:val="22"/>
          <w:szCs w:val="22"/>
        </w:rPr>
        <w:t xml:space="preserve"> </w:t>
      </w:r>
      <w:r>
        <w:rPr>
          <w:sz w:val="22"/>
          <w:szCs w:val="22"/>
        </w:rPr>
        <w:t>intoxication</w:t>
      </w:r>
      <w:r>
        <w:rPr>
          <w:spacing w:val="-2"/>
          <w:sz w:val="22"/>
          <w:szCs w:val="22"/>
        </w:rPr>
        <w:t xml:space="preserve"> </w:t>
      </w:r>
      <w:r>
        <w:rPr>
          <w:sz w:val="22"/>
          <w:szCs w:val="22"/>
        </w:rPr>
        <w:t>or</w:t>
      </w:r>
      <w:r>
        <w:rPr>
          <w:spacing w:val="-3"/>
          <w:sz w:val="22"/>
          <w:szCs w:val="22"/>
        </w:rPr>
        <w:t xml:space="preserve"> </w:t>
      </w:r>
      <w:r>
        <w:rPr>
          <w:sz w:val="22"/>
          <w:szCs w:val="22"/>
        </w:rPr>
        <w:t>the</w:t>
      </w:r>
      <w:r>
        <w:rPr>
          <w:spacing w:val="-3"/>
          <w:sz w:val="22"/>
          <w:szCs w:val="22"/>
        </w:rPr>
        <w:t xml:space="preserve"> </w:t>
      </w:r>
      <w:r>
        <w:rPr>
          <w:sz w:val="22"/>
          <w:szCs w:val="22"/>
        </w:rPr>
        <w:t>use</w:t>
      </w:r>
      <w:r>
        <w:rPr>
          <w:spacing w:val="-4"/>
          <w:sz w:val="22"/>
          <w:szCs w:val="22"/>
        </w:rPr>
        <w:t xml:space="preserve"> </w:t>
      </w:r>
      <w:r>
        <w:rPr>
          <w:sz w:val="22"/>
          <w:szCs w:val="22"/>
        </w:rPr>
        <w:t>or</w:t>
      </w:r>
      <w:r>
        <w:rPr>
          <w:spacing w:val="-2"/>
          <w:sz w:val="22"/>
          <w:szCs w:val="22"/>
        </w:rPr>
        <w:t xml:space="preserve"> </w:t>
      </w:r>
      <w:r>
        <w:rPr>
          <w:sz w:val="22"/>
          <w:szCs w:val="22"/>
        </w:rPr>
        <w:t>possession</w:t>
      </w:r>
      <w:r>
        <w:rPr>
          <w:spacing w:val="-2"/>
          <w:sz w:val="22"/>
          <w:szCs w:val="22"/>
        </w:rPr>
        <w:t xml:space="preserve"> </w:t>
      </w:r>
      <w:r>
        <w:rPr>
          <w:sz w:val="22"/>
          <w:szCs w:val="22"/>
        </w:rPr>
        <w:t>of</w:t>
      </w:r>
      <w:r>
        <w:rPr>
          <w:spacing w:val="1"/>
          <w:sz w:val="22"/>
          <w:szCs w:val="22"/>
        </w:rPr>
        <w:t xml:space="preserve"> </w:t>
      </w:r>
      <w:r>
        <w:rPr>
          <w:sz w:val="22"/>
          <w:szCs w:val="22"/>
        </w:rPr>
        <w:t>illegal</w:t>
      </w:r>
      <w:r>
        <w:rPr>
          <w:spacing w:val="-59"/>
          <w:sz w:val="22"/>
          <w:szCs w:val="22"/>
        </w:rPr>
        <w:t xml:space="preserve"> </w:t>
      </w:r>
      <w:r>
        <w:rPr>
          <w:sz w:val="22"/>
          <w:szCs w:val="22"/>
        </w:rPr>
        <w:t>substances</w:t>
      </w:r>
      <w:r>
        <w:rPr>
          <w:spacing w:val="-3"/>
          <w:sz w:val="22"/>
          <w:szCs w:val="22"/>
        </w:rPr>
        <w:t xml:space="preserve"> </w:t>
      </w:r>
      <w:r>
        <w:rPr>
          <w:sz w:val="22"/>
          <w:szCs w:val="22"/>
        </w:rPr>
        <w:t>on Airport</w:t>
      </w:r>
      <w:r>
        <w:rPr>
          <w:spacing w:val="-1"/>
          <w:sz w:val="22"/>
          <w:szCs w:val="22"/>
        </w:rPr>
        <w:t xml:space="preserve"> </w:t>
      </w:r>
      <w:r>
        <w:rPr>
          <w:sz w:val="22"/>
          <w:szCs w:val="22"/>
        </w:rPr>
        <w:t>premises</w:t>
      </w:r>
      <w:r>
        <w:rPr>
          <w:spacing w:val="1"/>
          <w:sz w:val="22"/>
          <w:szCs w:val="22"/>
        </w:rPr>
        <w:t xml:space="preserve"> </w:t>
      </w:r>
      <w:r>
        <w:rPr>
          <w:sz w:val="22"/>
          <w:szCs w:val="22"/>
        </w:rPr>
        <w:t>are expressly</w:t>
      </w:r>
      <w:r>
        <w:rPr>
          <w:spacing w:val="-2"/>
          <w:sz w:val="22"/>
          <w:szCs w:val="22"/>
        </w:rPr>
        <w:t xml:space="preserve"> </w:t>
      </w:r>
      <w:r>
        <w:rPr>
          <w:sz w:val="22"/>
          <w:szCs w:val="22"/>
        </w:rPr>
        <w:t>prohibited.</w:t>
      </w:r>
    </w:p>
    <w:p w14:paraId="46B035F0" w14:textId="77777777" w:rsidR="00B368A1" w:rsidRDefault="00B368A1">
      <w:pPr>
        <w:pStyle w:val="BodyText"/>
        <w:kinsoku w:val="0"/>
        <w:overflowPunct w:val="0"/>
        <w:rPr>
          <w:sz w:val="20"/>
          <w:szCs w:val="20"/>
        </w:rPr>
      </w:pPr>
    </w:p>
    <w:p w14:paraId="71120F8D" w14:textId="77777777" w:rsidR="00B368A1" w:rsidRDefault="00B368A1">
      <w:pPr>
        <w:pStyle w:val="BodyText"/>
        <w:kinsoku w:val="0"/>
        <w:overflowPunct w:val="0"/>
        <w:spacing w:before="8"/>
        <w:rPr>
          <w:sz w:val="25"/>
          <w:szCs w:val="25"/>
        </w:rPr>
      </w:pPr>
    </w:p>
    <w:p w14:paraId="5CEB8C7B" w14:textId="77777777" w:rsidR="00B368A1" w:rsidRDefault="00B368A1">
      <w:pPr>
        <w:pStyle w:val="ListParagraph"/>
        <w:numPr>
          <w:ilvl w:val="2"/>
          <w:numId w:val="16"/>
        </w:numPr>
        <w:tabs>
          <w:tab w:val="left" w:pos="1632"/>
        </w:tabs>
        <w:kinsoku w:val="0"/>
        <w:overflowPunct w:val="0"/>
        <w:spacing w:before="94"/>
        <w:ind w:right="673"/>
        <w:rPr>
          <w:sz w:val="22"/>
          <w:szCs w:val="22"/>
        </w:rPr>
      </w:pPr>
      <w:r>
        <w:rPr>
          <w:sz w:val="22"/>
          <w:szCs w:val="22"/>
        </w:rPr>
        <w:t>With</w:t>
      </w:r>
      <w:r>
        <w:rPr>
          <w:spacing w:val="-6"/>
          <w:sz w:val="22"/>
          <w:szCs w:val="22"/>
        </w:rPr>
        <w:t xml:space="preserve"> </w:t>
      </w:r>
      <w:r>
        <w:rPr>
          <w:sz w:val="22"/>
          <w:szCs w:val="22"/>
        </w:rPr>
        <w:t>exception</w:t>
      </w:r>
      <w:r>
        <w:rPr>
          <w:spacing w:val="-6"/>
          <w:sz w:val="22"/>
          <w:szCs w:val="22"/>
        </w:rPr>
        <w:t xml:space="preserve"> </w:t>
      </w:r>
      <w:r>
        <w:rPr>
          <w:sz w:val="22"/>
          <w:szCs w:val="22"/>
        </w:rPr>
        <w:t>to</w:t>
      </w:r>
      <w:r>
        <w:rPr>
          <w:spacing w:val="-5"/>
          <w:sz w:val="22"/>
          <w:szCs w:val="22"/>
        </w:rPr>
        <w:t xml:space="preserve"> </w:t>
      </w:r>
      <w:r>
        <w:rPr>
          <w:sz w:val="22"/>
          <w:szCs w:val="22"/>
        </w:rPr>
        <w:t>Permittee</w:t>
      </w:r>
      <w:r>
        <w:rPr>
          <w:spacing w:val="-6"/>
          <w:sz w:val="22"/>
          <w:szCs w:val="22"/>
        </w:rPr>
        <w:t xml:space="preserve"> </w:t>
      </w:r>
      <w:r>
        <w:rPr>
          <w:sz w:val="22"/>
          <w:szCs w:val="22"/>
        </w:rPr>
        <w:t>Name</w:t>
      </w:r>
      <w:r>
        <w:rPr>
          <w:spacing w:val="-5"/>
          <w:sz w:val="22"/>
          <w:szCs w:val="22"/>
        </w:rPr>
        <w:t xml:space="preserve"> </w:t>
      </w:r>
      <w:r>
        <w:rPr>
          <w:sz w:val="22"/>
          <w:szCs w:val="22"/>
        </w:rPr>
        <w:t>and</w:t>
      </w:r>
      <w:r>
        <w:rPr>
          <w:spacing w:val="-5"/>
          <w:sz w:val="22"/>
          <w:szCs w:val="22"/>
        </w:rPr>
        <w:t xml:space="preserve"> </w:t>
      </w:r>
      <w:r>
        <w:rPr>
          <w:sz w:val="22"/>
          <w:szCs w:val="22"/>
        </w:rPr>
        <w:t>company</w:t>
      </w:r>
      <w:r>
        <w:rPr>
          <w:spacing w:val="-9"/>
          <w:sz w:val="22"/>
          <w:szCs w:val="22"/>
        </w:rPr>
        <w:t xml:space="preserve"> </w:t>
      </w:r>
      <w:r>
        <w:rPr>
          <w:sz w:val="22"/>
          <w:szCs w:val="22"/>
        </w:rPr>
        <w:t>information,</w:t>
      </w:r>
      <w:r>
        <w:rPr>
          <w:spacing w:val="-7"/>
          <w:sz w:val="22"/>
          <w:szCs w:val="22"/>
        </w:rPr>
        <w:t xml:space="preserve"> </w:t>
      </w:r>
      <w:r>
        <w:rPr>
          <w:sz w:val="22"/>
          <w:szCs w:val="22"/>
        </w:rPr>
        <w:t>Permittee</w:t>
      </w:r>
      <w:r>
        <w:rPr>
          <w:spacing w:val="-4"/>
          <w:sz w:val="22"/>
          <w:szCs w:val="22"/>
        </w:rPr>
        <w:t xml:space="preserve"> </w:t>
      </w:r>
      <w:r>
        <w:rPr>
          <w:sz w:val="22"/>
          <w:szCs w:val="22"/>
        </w:rPr>
        <w:t>shall</w:t>
      </w:r>
      <w:r>
        <w:rPr>
          <w:spacing w:val="-6"/>
          <w:sz w:val="22"/>
          <w:szCs w:val="22"/>
        </w:rPr>
        <w:t xml:space="preserve"> </w:t>
      </w:r>
      <w:r>
        <w:rPr>
          <w:sz w:val="22"/>
          <w:szCs w:val="22"/>
        </w:rPr>
        <w:t>not,</w:t>
      </w:r>
      <w:r>
        <w:rPr>
          <w:spacing w:val="-4"/>
          <w:sz w:val="22"/>
          <w:szCs w:val="22"/>
        </w:rPr>
        <w:t xml:space="preserve"> </w:t>
      </w:r>
      <w:r>
        <w:rPr>
          <w:sz w:val="22"/>
          <w:szCs w:val="22"/>
        </w:rPr>
        <w:t>on</w:t>
      </w:r>
      <w:r>
        <w:rPr>
          <w:spacing w:val="-6"/>
          <w:sz w:val="22"/>
          <w:szCs w:val="22"/>
        </w:rPr>
        <w:t xml:space="preserve"> </w:t>
      </w:r>
      <w:r>
        <w:rPr>
          <w:sz w:val="22"/>
          <w:szCs w:val="22"/>
        </w:rPr>
        <w:t>any</w:t>
      </w:r>
      <w:r>
        <w:rPr>
          <w:spacing w:val="-59"/>
          <w:sz w:val="22"/>
          <w:szCs w:val="22"/>
        </w:rPr>
        <w:t xml:space="preserve"> </w:t>
      </w:r>
      <w:r>
        <w:rPr>
          <w:sz w:val="22"/>
          <w:szCs w:val="22"/>
        </w:rPr>
        <w:t>Permitted Taxicab, install, erect, affix, paint, display or place or permit the installation,</w:t>
      </w:r>
      <w:r>
        <w:rPr>
          <w:spacing w:val="1"/>
          <w:sz w:val="22"/>
          <w:szCs w:val="22"/>
        </w:rPr>
        <w:t xml:space="preserve"> </w:t>
      </w:r>
      <w:r>
        <w:rPr>
          <w:sz w:val="22"/>
          <w:szCs w:val="22"/>
        </w:rPr>
        <w:t>erection,</w:t>
      </w:r>
      <w:r>
        <w:rPr>
          <w:spacing w:val="1"/>
          <w:sz w:val="22"/>
          <w:szCs w:val="22"/>
        </w:rPr>
        <w:t xml:space="preserve"> </w:t>
      </w:r>
      <w:r>
        <w:rPr>
          <w:sz w:val="22"/>
          <w:szCs w:val="22"/>
        </w:rPr>
        <w:t>affixation,</w:t>
      </w:r>
      <w:r>
        <w:rPr>
          <w:spacing w:val="1"/>
          <w:sz w:val="22"/>
          <w:szCs w:val="22"/>
        </w:rPr>
        <w:t xml:space="preserve"> </w:t>
      </w:r>
      <w:r>
        <w:rPr>
          <w:sz w:val="22"/>
          <w:szCs w:val="22"/>
        </w:rPr>
        <w:t>painting,</w:t>
      </w:r>
      <w:r>
        <w:rPr>
          <w:spacing w:val="1"/>
          <w:sz w:val="22"/>
          <w:szCs w:val="22"/>
        </w:rPr>
        <w:t xml:space="preserve"> </w:t>
      </w:r>
      <w:r>
        <w:rPr>
          <w:sz w:val="22"/>
          <w:szCs w:val="22"/>
        </w:rPr>
        <w:t>display</w:t>
      </w:r>
      <w:r>
        <w:rPr>
          <w:spacing w:val="1"/>
          <w:sz w:val="22"/>
          <w:szCs w:val="22"/>
        </w:rPr>
        <w:t xml:space="preserve"> </w:t>
      </w:r>
      <w:r>
        <w:rPr>
          <w:sz w:val="22"/>
          <w:szCs w:val="22"/>
        </w:rPr>
        <w:t>or</w:t>
      </w:r>
      <w:r>
        <w:rPr>
          <w:spacing w:val="1"/>
          <w:sz w:val="22"/>
          <w:szCs w:val="22"/>
        </w:rPr>
        <w:t xml:space="preserve"> </w:t>
      </w:r>
      <w:r>
        <w:rPr>
          <w:sz w:val="22"/>
          <w:szCs w:val="22"/>
        </w:rPr>
        <w:t>placement</w:t>
      </w:r>
      <w:r>
        <w:rPr>
          <w:spacing w:val="1"/>
          <w:sz w:val="22"/>
          <w:szCs w:val="22"/>
        </w:rPr>
        <w:t xml:space="preserve"> </w:t>
      </w:r>
      <w:r>
        <w:rPr>
          <w:sz w:val="22"/>
          <w:szCs w:val="22"/>
        </w:rPr>
        <w:t>of</w:t>
      </w:r>
      <w:r>
        <w:rPr>
          <w:spacing w:val="1"/>
          <w:sz w:val="22"/>
          <w:szCs w:val="22"/>
        </w:rPr>
        <w:t xml:space="preserve"> </w:t>
      </w:r>
      <w:r>
        <w:rPr>
          <w:sz w:val="22"/>
          <w:szCs w:val="22"/>
        </w:rPr>
        <w:t>any</w:t>
      </w:r>
      <w:r>
        <w:rPr>
          <w:spacing w:val="1"/>
          <w:sz w:val="22"/>
          <w:szCs w:val="22"/>
        </w:rPr>
        <w:t xml:space="preserve"> </w:t>
      </w:r>
      <w:r>
        <w:rPr>
          <w:sz w:val="22"/>
          <w:szCs w:val="22"/>
        </w:rPr>
        <w:t>sign,</w:t>
      </w:r>
      <w:r>
        <w:rPr>
          <w:spacing w:val="1"/>
          <w:sz w:val="22"/>
          <w:szCs w:val="22"/>
        </w:rPr>
        <w:t xml:space="preserve"> </w:t>
      </w:r>
      <w:r>
        <w:rPr>
          <w:sz w:val="22"/>
          <w:szCs w:val="22"/>
        </w:rPr>
        <w:t>lettering,</w:t>
      </w:r>
      <w:r>
        <w:rPr>
          <w:spacing w:val="1"/>
          <w:sz w:val="22"/>
          <w:szCs w:val="22"/>
        </w:rPr>
        <w:t xml:space="preserve"> </w:t>
      </w:r>
      <w:r>
        <w:rPr>
          <w:sz w:val="22"/>
          <w:szCs w:val="22"/>
        </w:rPr>
        <w:t>or</w:t>
      </w:r>
      <w:r>
        <w:rPr>
          <w:spacing w:val="1"/>
          <w:sz w:val="22"/>
          <w:szCs w:val="22"/>
        </w:rPr>
        <w:t xml:space="preserve"> </w:t>
      </w:r>
      <w:r>
        <w:rPr>
          <w:sz w:val="22"/>
          <w:szCs w:val="22"/>
        </w:rPr>
        <w:t>other</w:t>
      </w:r>
      <w:r>
        <w:rPr>
          <w:spacing w:val="1"/>
          <w:sz w:val="22"/>
          <w:szCs w:val="22"/>
        </w:rPr>
        <w:t xml:space="preserve"> </w:t>
      </w:r>
      <w:r>
        <w:rPr>
          <w:sz w:val="22"/>
          <w:szCs w:val="22"/>
        </w:rPr>
        <w:t>advertising device or media in, on, or about the Airport, the terminals, or any portion</w:t>
      </w:r>
      <w:r>
        <w:rPr>
          <w:spacing w:val="1"/>
          <w:sz w:val="22"/>
          <w:szCs w:val="22"/>
        </w:rPr>
        <w:t xml:space="preserve"> </w:t>
      </w:r>
      <w:r>
        <w:rPr>
          <w:sz w:val="22"/>
          <w:szCs w:val="22"/>
        </w:rPr>
        <w:t>thereof, without the prior written consent of the Authority.</w:t>
      </w:r>
      <w:r>
        <w:rPr>
          <w:spacing w:val="61"/>
          <w:sz w:val="22"/>
          <w:szCs w:val="22"/>
        </w:rPr>
        <w:t xml:space="preserve"> </w:t>
      </w:r>
      <w:r>
        <w:rPr>
          <w:sz w:val="22"/>
          <w:szCs w:val="22"/>
        </w:rPr>
        <w:t>In addition, advertising inside</w:t>
      </w:r>
      <w:r>
        <w:rPr>
          <w:spacing w:val="1"/>
          <w:sz w:val="22"/>
          <w:szCs w:val="22"/>
        </w:rPr>
        <w:t xml:space="preserve"> </w:t>
      </w:r>
      <w:r>
        <w:rPr>
          <w:sz w:val="22"/>
          <w:szCs w:val="22"/>
        </w:rPr>
        <w:t>a</w:t>
      </w:r>
      <w:r>
        <w:rPr>
          <w:spacing w:val="-1"/>
          <w:sz w:val="22"/>
          <w:szCs w:val="22"/>
        </w:rPr>
        <w:t xml:space="preserve"> </w:t>
      </w:r>
      <w:r>
        <w:rPr>
          <w:sz w:val="22"/>
          <w:szCs w:val="22"/>
        </w:rPr>
        <w:t>vehicle</w:t>
      </w:r>
      <w:r>
        <w:rPr>
          <w:spacing w:val="-1"/>
          <w:sz w:val="22"/>
          <w:szCs w:val="22"/>
        </w:rPr>
        <w:t xml:space="preserve"> </w:t>
      </w:r>
      <w:r>
        <w:rPr>
          <w:sz w:val="22"/>
          <w:szCs w:val="22"/>
        </w:rPr>
        <w:t>shall</w:t>
      </w:r>
      <w:r>
        <w:rPr>
          <w:spacing w:val="-1"/>
          <w:sz w:val="22"/>
          <w:szCs w:val="22"/>
        </w:rPr>
        <w:t xml:space="preserve"> </w:t>
      </w:r>
      <w:r>
        <w:rPr>
          <w:sz w:val="22"/>
          <w:szCs w:val="22"/>
        </w:rPr>
        <w:t>not</w:t>
      </w:r>
      <w:r>
        <w:rPr>
          <w:spacing w:val="2"/>
          <w:sz w:val="22"/>
          <w:szCs w:val="22"/>
        </w:rPr>
        <w:t xml:space="preserve"> </w:t>
      </w:r>
      <w:r>
        <w:rPr>
          <w:sz w:val="22"/>
          <w:szCs w:val="22"/>
        </w:rPr>
        <w:t>be</w:t>
      </w:r>
      <w:r>
        <w:rPr>
          <w:spacing w:val="-1"/>
          <w:sz w:val="22"/>
          <w:szCs w:val="22"/>
        </w:rPr>
        <w:t xml:space="preserve"> </w:t>
      </w:r>
      <w:r>
        <w:rPr>
          <w:sz w:val="22"/>
          <w:szCs w:val="22"/>
        </w:rPr>
        <w:t>visible</w:t>
      </w:r>
      <w:r>
        <w:rPr>
          <w:spacing w:val="-1"/>
          <w:sz w:val="22"/>
          <w:szCs w:val="22"/>
        </w:rPr>
        <w:t xml:space="preserve"> </w:t>
      </w:r>
      <w:r>
        <w:rPr>
          <w:sz w:val="22"/>
          <w:szCs w:val="22"/>
        </w:rPr>
        <w:t>to</w:t>
      </w:r>
      <w:r>
        <w:rPr>
          <w:spacing w:val="-3"/>
          <w:sz w:val="22"/>
          <w:szCs w:val="22"/>
        </w:rPr>
        <w:t xml:space="preserve"> </w:t>
      </w:r>
      <w:r>
        <w:rPr>
          <w:sz w:val="22"/>
          <w:szCs w:val="22"/>
        </w:rPr>
        <w:t>the</w:t>
      </w:r>
      <w:r>
        <w:rPr>
          <w:spacing w:val="-2"/>
          <w:sz w:val="22"/>
          <w:szCs w:val="22"/>
        </w:rPr>
        <w:t xml:space="preserve"> </w:t>
      </w:r>
      <w:r>
        <w:rPr>
          <w:sz w:val="22"/>
          <w:szCs w:val="22"/>
        </w:rPr>
        <w:t>general</w:t>
      </w:r>
      <w:r>
        <w:rPr>
          <w:spacing w:val="-2"/>
          <w:sz w:val="22"/>
          <w:szCs w:val="22"/>
        </w:rPr>
        <w:t xml:space="preserve"> </w:t>
      </w:r>
      <w:r>
        <w:rPr>
          <w:sz w:val="22"/>
          <w:szCs w:val="22"/>
        </w:rPr>
        <w:t>public</w:t>
      </w:r>
      <w:r>
        <w:rPr>
          <w:spacing w:val="-3"/>
          <w:sz w:val="22"/>
          <w:szCs w:val="22"/>
        </w:rPr>
        <w:t xml:space="preserve"> </w:t>
      </w:r>
      <w:r>
        <w:rPr>
          <w:sz w:val="22"/>
          <w:szCs w:val="22"/>
        </w:rPr>
        <w:t>from</w:t>
      </w:r>
      <w:r>
        <w:rPr>
          <w:spacing w:val="1"/>
          <w:sz w:val="22"/>
          <w:szCs w:val="22"/>
        </w:rPr>
        <w:t xml:space="preserve"> </w:t>
      </w:r>
      <w:r>
        <w:rPr>
          <w:sz w:val="22"/>
          <w:szCs w:val="22"/>
        </w:rPr>
        <w:t>outside</w:t>
      </w:r>
      <w:r>
        <w:rPr>
          <w:spacing w:val="-1"/>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vehicle.</w:t>
      </w:r>
    </w:p>
    <w:p w14:paraId="5379390D" w14:textId="77777777" w:rsidR="00B368A1" w:rsidRDefault="00B368A1">
      <w:pPr>
        <w:pStyle w:val="BodyText"/>
        <w:kinsoku w:val="0"/>
        <w:overflowPunct w:val="0"/>
      </w:pPr>
    </w:p>
    <w:p w14:paraId="6C8E96EA" w14:textId="77777777" w:rsidR="00B368A1" w:rsidRDefault="00B368A1">
      <w:pPr>
        <w:pStyle w:val="ListParagraph"/>
        <w:numPr>
          <w:ilvl w:val="2"/>
          <w:numId w:val="16"/>
        </w:numPr>
        <w:tabs>
          <w:tab w:val="left" w:pos="1632"/>
        </w:tabs>
        <w:kinsoku w:val="0"/>
        <w:overflowPunct w:val="0"/>
        <w:spacing w:before="1"/>
        <w:ind w:right="674"/>
        <w:rPr>
          <w:sz w:val="22"/>
          <w:szCs w:val="22"/>
        </w:rPr>
      </w:pPr>
      <w:r>
        <w:rPr>
          <w:sz w:val="22"/>
          <w:szCs w:val="22"/>
        </w:rPr>
        <w:t xml:space="preserve">Any Permittee who has its Permit </w:t>
      </w:r>
      <w:r w:rsidR="00921D5D">
        <w:rPr>
          <w:sz w:val="22"/>
          <w:szCs w:val="22"/>
        </w:rPr>
        <w:t>suspended and</w:t>
      </w:r>
      <w:r>
        <w:rPr>
          <w:sz w:val="22"/>
          <w:szCs w:val="22"/>
        </w:rPr>
        <w:t xml:space="preserve"> is then found to be operating on the</w:t>
      </w:r>
      <w:r>
        <w:rPr>
          <w:spacing w:val="1"/>
          <w:sz w:val="22"/>
          <w:szCs w:val="22"/>
        </w:rPr>
        <w:t xml:space="preserve"> </w:t>
      </w:r>
      <w:r>
        <w:rPr>
          <w:sz w:val="22"/>
          <w:szCs w:val="22"/>
        </w:rPr>
        <w:t>Airport during the period of suspension, may be subject to citation and have its Permit</w:t>
      </w:r>
      <w:r>
        <w:rPr>
          <w:spacing w:val="1"/>
          <w:sz w:val="22"/>
          <w:szCs w:val="22"/>
        </w:rPr>
        <w:t xml:space="preserve"> </w:t>
      </w:r>
      <w:r>
        <w:rPr>
          <w:sz w:val="22"/>
          <w:szCs w:val="22"/>
        </w:rPr>
        <w:t>revoked</w:t>
      </w:r>
      <w:r>
        <w:rPr>
          <w:spacing w:val="-1"/>
          <w:sz w:val="22"/>
          <w:szCs w:val="22"/>
        </w:rPr>
        <w:t xml:space="preserve"> </w:t>
      </w:r>
      <w:r>
        <w:rPr>
          <w:sz w:val="22"/>
          <w:szCs w:val="22"/>
        </w:rPr>
        <w:t>without</w:t>
      </w:r>
      <w:r>
        <w:rPr>
          <w:spacing w:val="1"/>
          <w:sz w:val="22"/>
          <w:szCs w:val="22"/>
        </w:rPr>
        <w:t xml:space="preserve"> </w:t>
      </w:r>
      <w:r>
        <w:rPr>
          <w:sz w:val="22"/>
          <w:szCs w:val="22"/>
        </w:rPr>
        <w:t>notice.</w:t>
      </w:r>
    </w:p>
    <w:p w14:paraId="35407E21" w14:textId="77777777" w:rsidR="00B368A1" w:rsidRDefault="00B368A1">
      <w:pPr>
        <w:pStyle w:val="BodyText"/>
        <w:kinsoku w:val="0"/>
        <w:overflowPunct w:val="0"/>
        <w:spacing w:before="9"/>
        <w:rPr>
          <w:sz w:val="21"/>
          <w:szCs w:val="21"/>
        </w:rPr>
      </w:pPr>
    </w:p>
    <w:p w14:paraId="063379DB" w14:textId="77777777" w:rsidR="00B368A1" w:rsidRDefault="00B368A1">
      <w:pPr>
        <w:pStyle w:val="ListParagraph"/>
        <w:numPr>
          <w:ilvl w:val="2"/>
          <w:numId w:val="16"/>
        </w:numPr>
        <w:tabs>
          <w:tab w:val="left" w:pos="1632"/>
        </w:tabs>
        <w:kinsoku w:val="0"/>
        <w:overflowPunct w:val="0"/>
        <w:spacing w:before="1"/>
        <w:ind w:right="677"/>
        <w:rPr>
          <w:sz w:val="22"/>
          <w:szCs w:val="22"/>
        </w:rPr>
      </w:pPr>
      <w:r>
        <w:rPr>
          <w:sz w:val="22"/>
          <w:szCs w:val="22"/>
        </w:rPr>
        <w:t>The</w:t>
      </w:r>
      <w:r>
        <w:rPr>
          <w:spacing w:val="-8"/>
          <w:sz w:val="22"/>
          <w:szCs w:val="22"/>
        </w:rPr>
        <w:t xml:space="preserve"> </w:t>
      </w:r>
      <w:r>
        <w:rPr>
          <w:sz w:val="22"/>
          <w:szCs w:val="22"/>
        </w:rPr>
        <w:t>Authority</w:t>
      </w:r>
      <w:r>
        <w:rPr>
          <w:spacing w:val="-6"/>
          <w:sz w:val="22"/>
          <w:szCs w:val="22"/>
        </w:rPr>
        <w:t xml:space="preserve"> </w:t>
      </w:r>
      <w:r>
        <w:rPr>
          <w:sz w:val="22"/>
          <w:szCs w:val="22"/>
        </w:rPr>
        <w:t>reserves</w:t>
      </w:r>
      <w:r>
        <w:rPr>
          <w:spacing w:val="-4"/>
          <w:sz w:val="22"/>
          <w:szCs w:val="22"/>
        </w:rPr>
        <w:t xml:space="preserve"> </w:t>
      </w:r>
      <w:r>
        <w:rPr>
          <w:sz w:val="22"/>
          <w:szCs w:val="22"/>
        </w:rPr>
        <w:t>the</w:t>
      </w:r>
      <w:r>
        <w:rPr>
          <w:spacing w:val="-4"/>
          <w:sz w:val="22"/>
          <w:szCs w:val="22"/>
        </w:rPr>
        <w:t xml:space="preserve"> </w:t>
      </w:r>
      <w:r>
        <w:rPr>
          <w:sz w:val="22"/>
          <w:szCs w:val="22"/>
        </w:rPr>
        <w:t>right</w:t>
      </w:r>
      <w:r>
        <w:rPr>
          <w:spacing w:val="-8"/>
          <w:sz w:val="22"/>
          <w:szCs w:val="22"/>
        </w:rPr>
        <w:t xml:space="preserve"> </w:t>
      </w:r>
      <w:r>
        <w:rPr>
          <w:sz w:val="22"/>
          <w:szCs w:val="22"/>
        </w:rPr>
        <w:t>to</w:t>
      </w:r>
      <w:r>
        <w:rPr>
          <w:spacing w:val="-5"/>
          <w:sz w:val="22"/>
          <w:szCs w:val="22"/>
        </w:rPr>
        <w:t xml:space="preserve"> </w:t>
      </w:r>
      <w:r>
        <w:rPr>
          <w:sz w:val="22"/>
          <w:szCs w:val="22"/>
        </w:rPr>
        <w:t>perform</w:t>
      </w:r>
      <w:r>
        <w:rPr>
          <w:spacing w:val="-3"/>
          <w:sz w:val="22"/>
          <w:szCs w:val="22"/>
        </w:rPr>
        <w:t xml:space="preserve"> </w:t>
      </w:r>
      <w:r>
        <w:rPr>
          <w:sz w:val="22"/>
          <w:szCs w:val="22"/>
        </w:rPr>
        <w:t>periodic</w:t>
      </w:r>
      <w:r>
        <w:rPr>
          <w:spacing w:val="-4"/>
          <w:sz w:val="22"/>
          <w:szCs w:val="22"/>
        </w:rPr>
        <w:t xml:space="preserve"> </w:t>
      </w:r>
      <w:r>
        <w:rPr>
          <w:sz w:val="22"/>
          <w:szCs w:val="22"/>
        </w:rPr>
        <w:t>vehicle</w:t>
      </w:r>
      <w:r>
        <w:rPr>
          <w:spacing w:val="-4"/>
          <w:sz w:val="22"/>
          <w:szCs w:val="22"/>
        </w:rPr>
        <w:t xml:space="preserve"> </w:t>
      </w:r>
      <w:r>
        <w:rPr>
          <w:sz w:val="22"/>
          <w:szCs w:val="22"/>
        </w:rPr>
        <w:t>inspections</w:t>
      </w:r>
      <w:r>
        <w:rPr>
          <w:spacing w:val="-7"/>
          <w:sz w:val="22"/>
          <w:szCs w:val="22"/>
        </w:rPr>
        <w:t xml:space="preserve"> </w:t>
      </w:r>
      <w:r>
        <w:rPr>
          <w:sz w:val="22"/>
          <w:szCs w:val="22"/>
        </w:rPr>
        <w:t>to</w:t>
      </w:r>
      <w:r>
        <w:rPr>
          <w:spacing w:val="-6"/>
          <w:sz w:val="22"/>
          <w:szCs w:val="22"/>
        </w:rPr>
        <w:t xml:space="preserve"> </w:t>
      </w:r>
      <w:r>
        <w:rPr>
          <w:sz w:val="22"/>
          <w:szCs w:val="22"/>
        </w:rPr>
        <w:t>determine</w:t>
      </w:r>
      <w:r>
        <w:rPr>
          <w:spacing w:val="-7"/>
          <w:sz w:val="22"/>
          <w:szCs w:val="22"/>
        </w:rPr>
        <w:t xml:space="preserve"> </w:t>
      </w:r>
      <w:r>
        <w:rPr>
          <w:sz w:val="22"/>
          <w:szCs w:val="22"/>
        </w:rPr>
        <w:t>that</w:t>
      </w:r>
      <w:r>
        <w:rPr>
          <w:spacing w:val="-59"/>
          <w:sz w:val="22"/>
          <w:szCs w:val="22"/>
        </w:rPr>
        <w:t xml:space="preserve"> </w:t>
      </w:r>
      <w:r>
        <w:rPr>
          <w:sz w:val="22"/>
          <w:szCs w:val="22"/>
        </w:rPr>
        <w:t>Permitted Taxicabs are in compliance with standards set forth in this</w:t>
      </w:r>
      <w:r>
        <w:rPr>
          <w:spacing w:val="1"/>
          <w:sz w:val="22"/>
          <w:szCs w:val="22"/>
        </w:rPr>
        <w:t xml:space="preserve"> </w:t>
      </w:r>
      <w:r>
        <w:rPr>
          <w:sz w:val="22"/>
          <w:szCs w:val="22"/>
        </w:rPr>
        <w:t>Permit, Authority</w:t>
      </w:r>
      <w:r>
        <w:rPr>
          <w:spacing w:val="1"/>
          <w:sz w:val="22"/>
          <w:szCs w:val="22"/>
        </w:rPr>
        <w:t xml:space="preserve"> </w:t>
      </w:r>
      <w:r>
        <w:rPr>
          <w:sz w:val="22"/>
          <w:szCs w:val="22"/>
        </w:rPr>
        <w:t>Rules</w:t>
      </w:r>
      <w:r>
        <w:rPr>
          <w:spacing w:val="1"/>
          <w:sz w:val="22"/>
          <w:szCs w:val="22"/>
        </w:rPr>
        <w:t xml:space="preserve"> </w:t>
      </w:r>
      <w:r>
        <w:rPr>
          <w:sz w:val="22"/>
          <w:szCs w:val="22"/>
        </w:rPr>
        <w:t>and</w:t>
      </w:r>
      <w:r>
        <w:rPr>
          <w:spacing w:val="1"/>
          <w:sz w:val="22"/>
          <w:szCs w:val="22"/>
        </w:rPr>
        <w:t xml:space="preserve"> </w:t>
      </w:r>
      <w:r w:rsidR="00921D5D">
        <w:rPr>
          <w:sz w:val="22"/>
          <w:szCs w:val="22"/>
        </w:rPr>
        <w:t>Regulations,</w:t>
      </w:r>
      <w:r w:rsidR="00921D5D">
        <w:rPr>
          <w:spacing w:val="1"/>
          <w:sz w:val="22"/>
          <w:szCs w:val="22"/>
        </w:rPr>
        <w:t xml:space="preserve"> the</w:t>
      </w:r>
      <w:r>
        <w:rPr>
          <w:spacing w:val="1"/>
          <w:sz w:val="22"/>
          <w:szCs w:val="22"/>
        </w:rPr>
        <w:t xml:space="preserve"> </w:t>
      </w:r>
      <w:r>
        <w:rPr>
          <w:sz w:val="22"/>
          <w:szCs w:val="22"/>
        </w:rPr>
        <w:t>California</w:t>
      </w:r>
      <w:r>
        <w:rPr>
          <w:spacing w:val="1"/>
          <w:sz w:val="22"/>
          <w:szCs w:val="22"/>
        </w:rPr>
        <w:t xml:space="preserve"> </w:t>
      </w:r>
      <w:r>
        <w:rPr>
          <w:sz w:val="22"/>
          <w:szCs w:val="22"/>
        </w:rPr>
        <w:t>Vehicle</w:t>
      </w:r>
      <w:r>
        <w:rPr>
          <w:spacing w:val="1"/>
          <w:sz w:val="22"/>
          <w:szCs w:val="22"/>
        </w:rPr>
        <w:t xml:space="preserve"> </w:t>
      </w:r>
      <w:r>
        <w:rPr>
          <w:sz w:val="22"/>
          <w:szCs w:val="22"/>
        </w:rPr>
        <w:t>Code,</w:t>
      </w:r>
      <w:r>
        <w:rPr>
          <w:spacing w:val="1"/>
          <w:sz w:val="22"/>
          <w:szCs w:val="22"/>
        </w:rPr>
        <w:t xml:space="preserve"> </w:t>
      </w:r>
      <w:r>
        <w:rPr>
          <w:sz w:val="22"/>
          <w:szCs w:val="22"/>
        </w:rPr>
        <w:t>and</w:t>
      </w:r>
      <w:r>
        <w:rPr>
          <w:spacing w:val="1"/>
          <w:sz w:val="22"/>
          <w:szCs w:val="22"/>
        </w:rPr>
        <w:t xml:space="preserve"> </w:t>
      </w:r>
      <w:r>
        <w:rPr>
          <w:sz w:val="22"/>
          <w:szCs w:val="22"/>
        </w:rPr>
        <w:t>the</w:t>
      </w:r>
      <w:r>
        <w:rPr>
          <w:spacing w:val="1"/>
          <w:sz w:val="22"/>
          <w:szCs w:val="22"/>
        </w:rPr>
        <w:t xml:space="preserve"> </w:t>
      </w:r>
      <w:r>
        <w:rPr>
          <w:sz w:val="22"/>
          <w:szCs w:val="22"/>
        </w:rPr>
        <w:t>San</w:t>
      </w:r>
      <w:r>
        <w:rPr>
          <w:spacing w:val="1"/>
          <w:sz w:val="22"/>
          <w:szCs w:val="22"/>
        </w:rPr>
        <w:t xml:space="preserve"> </w:t>
      </w:r>
      <w:r>
        <w:rPr>
          <w:sz w:val="22"/>
          <w:szCs w:val="22"/>
        </w:rPr>
        <w:t>Diego</w:t>
      </w:r>
      <w:r>
        <w:rPr>
          <w:spacing w:val="1"/>
          <w:sz w:val="22"/>
          <w:szCs w:val="22"/>
        </w:rPr>
        <w:t xml:space="preserve"> </w:t>
      </w:r>
      <w:r>
        <w:rPr>
          <w:sz w:val="22"/>
          <w:szCs w:val="22"/>
        </w:rPr>
        <w:t>Metropolitan</w:t>
      </w:r>
      <w:r>
        <w:rPr>
          <w:spacing w:val="-1"/>
          <w:sz w:val="22"/>
          <w:szCs w:val="22"/>
        </w:rPr>
        <w:t xml:space="preserve"> </w:t>
      </w:r>
      <w:r>
        <w:rPr>
          <w:sz w:val="22"/>
          <w:szCs w:val="22"/>
        </w:rPr>
        <w:t>Transit</w:t>
      </w:r>
      <w:r>
        <w:rPr>
          <w:spacing w:val="2"/>
          <w:sz w:val="22"/>
          <w:szCs w:val="22"/>
        </w:rPr>
        <w:t xml:space="preserve"> </w:t>
      </w:r>
      <w:r>
        <w:rPr>
          <w:sz w:val="22"/>
          <w:szCs w:val="22"/>
        </w:rPr>
        <w:t>System</w:t>
      </w:r>
      <w:r>
        <w:rPr>
          <w:spacing w:val="-1"/>
          <w:sz w:val="22"/>
          <w:szCs w:val="22"/>
        </w:rPr>
        <w:t xml:space="preserve"> </w:t>
      </w:r>
      <w:r>
        <w:rPr>
          <w:sz w:val="22"/>
          <w:szCs w:val="22"/>
        </w:rPr>
        <w:t>(SDMTS).</w:t>
      </w:r>
    </w:p>
    <w:p w14:paraId="7FD66D11" w14:textId="77777777" w:rsidR="00B368A1" w:rsidRPr="00921D5D" w:rsidRDefault="00B368A1" w:rsidP="00921D5D">
      <w:pPr>
        <w:pStyle w:val="ListParagraph"/>
        <w:tabs>
          <w:tab w:val="left" w:pos="1632"/>
        </w:tabs>
        <w:kinsoku w:val="0"/>
        <w:overflowPunct w:val="0"/>
        <w:ind w:left="0" w:right="668" w:firstLine="0"/>
        <w:rPr>
          <w:sz w:val="22"/>
          <w:szCs w:val="22"/>
          <w:highlight w:val="yellow"/>
        </w:rPr>
      </w:pPr>
    </w:p>
    <w:p w14:paraId="60233350" w14:textId="77777777" w:rsidR="00B368A1" w:rsidRDefault="00B368A1">
      <w:pPr>
        <w:pStyle w:val="BodyText"/>
        <w:kinsoku w:val="0"/>
        <w:overflowPunct w:val="0"/>
        <w:spacing w:before="9"/>
        <w:rPr>
          <w:sz w:val="21"/>
          <w:szCs w:val="21"/>
        </w:rPr>
      </w:pPr>
    </w:p>
    <w:p w14:paraId="417473EE" w14:textId="77777777" w:rsidR="00B368A1" w:rsidRDefault="00B368A1">
      <w:pPr>
        <w:pStyle w:val="Heading3"/>
        <w:numPr>
          <w:ilvl w:val="1"/>
          <w:numId w:val="16"/>
        </w:numPr>
        <w:tabs>
          <w:tab w:val="left" w:pos="912"/>
        </w:tabs>
        <w:kinsoku w:val="0"/>
        <w:overflowPunct w:val="0"/>
        <w:rPr>
          <w:u w:val="none"/>
        </w:rPr>
      </w:pPr>
      <w:r>
        <w:rPr>
          <w:u w:val="thick"/>
        </w:rPr>
        <w:t>Conditions</w:t>
      </w:r>
      <w:r>
        <w:rPr>
          <w:spacing w:val="-4"/>
          <w:u w:val="thick"/>
        </w:rPr>
        <w:t xml:space="preserve"> </w:t>
      </w:r>
      <w:r>
        <w:rPr>
          <w:u w:val="thick"/>
        </w:rPr>
        <w:t>Relating</w:t>
      </w:r>
      <w:r>
        <w:rPr>
          <w:spacing w:val="-4"/>
          <w:u w:val="thick"/>
        </w:rPr>
        <w:t xml:space="preserve"> </w:t>
      </w:r>
      <w:r>
        <w:rPr>
          <w:u w:val="thick"/>
        </w:rPr>
        <w:t>to</w:t>
      </w:r>
      <w:r>
        <w:rPr>
          <w:spacing w:val="-6"/>
          <w:u w:val="thick"/>
        </w:rPr>
        <w:t xml:space="preserve"> </w:t>
      </w:r>
      <w:r>
        <w:rPr>
          <w:u w:val="thick"/>
        </w:rPr>
        <w:t>Permit</w:t>
      </w:r>
      <w:r>
        <w:rPr>
          <w:spacing w:val="3"/>
          <w:u w:val="thick"/>
        </w:rPr>
        <w:t xml:space="preserve"> </w:t>
      </w:r>
      <w:r>
        <w:rPr>
          <w:u w:val="thick"/>
        </w:rPr>
        <w:t>Application</w:t>
      </w:r>
      <w:r>
        <w:rPr>
          <w:spacing w:val="-5"/>
          <w:u w:val="thick"/>
        </w:rPr>
        <w:t xml:space="preserve"> </w:t>
      </w:r>
      <w:r>
        <w:rPr>
          <w:u w:val="thick"/>
        </w:rPr>
        <w:t>and</w:t>
      </w:r>
      <w:r>
        <w:rPr>
          <w:spacing w:val="-3"/>
          <w:u w:val="thick"/>
        </w:rPr>
        <w:t xml:space="preserve"> </w:t>
      </w:r>
      <w:r>
        <w:rPr>
          <w:u w:val="thick"/>
        </w:rPr>
        <w:t>Ground</w:t>
      </w:r>
      <w:r>
        <w:rPr>
          <w:spacing w:val="-2"/>
          <w:u w:val="thick"/>
        </w:rPr>
        <w:t xml:space="preserve"> </w:t>
      </w:r>
      <w:r>
        <w:rPr>
          <w:u w:val="thick"/>
        </w:rPr>
        <w:t>Transportation</w:t>
      </w:r>
      <w:r>
        <w:rPr>
          <w:spacing w:val="-1"/>
          <w:u w:val="thick"/>
        </w:rPr>
        <w:t xml:space="preserve"> </w:t>
      </w:r>
      <w:r>
        <w:rPr>
          <w:u w:val="thick"/>
        </w:rPr>
        <w:t>Service</w:t>
      </w:r>
      <w:r>
        <w:rPr>
          <w:spacing w:val="-2"/>
          <w:u w:val="thick"/>
        </w:rPr>
        <w:t xml:space="preserve"> </w:t>
      </w:r>
      <w:r>
        <w:rPr>
          <w:u w:val="thick"/>
        </w:rPr>
        <w:t>Locations</w:t>
      </w:r>
    </w:p>
    <w:p w14:paraId="2B905292" w14:textId="77777777" w:rsidR="00B368A1" w:rsidRDefault="00B368A1">
      <w:pPr>
        <w:pStyle w:val="BodyText"/>
        <w:kinsoku w:val="0"/>
        <w:overflowPunct w:val="0"/>
        <w:spacing w:before="1"/>
        <w:rPr>
          <w:b/>
          <w:bCs/>
          <w:sz w:val="14"/>
          <w:szCs w:val="14"/>
        </w:rPr>
      </w:pPr>
    </w:p>
    <w:p w14:paraId="5ABC6E19" w14:textId="77777777" w:rsidR="00B368A1" w:rsidRDefault="00B368A1">
      <w:pPr>
        <w:pStyle w:val="ListParagraph"/>
        <w:numPr>
          <w:ilvl w:val="2"/>
          <w:numId w:val="16"/>
        </w:numPr>
        <w:tabs>
          <w:tab w:val="left" w:pos="1632"/>
        </w:tabs>
        <w:kinsoku w:val="0"/>
        <w:overflowPunct w:val="0"/>
        <w:spacing w:before="94"/>
        <w:ind w:right="671"/>
        <w:rPr>
          <w:sz w:val="22"/>
          <w:szCs w:val="22"/>
        </w:rPr>
      </w:pPr>
      <w:r>
        <w:rPr>
          <w:sz w:val="22"/>
          <w:szCs w:val="22"/>
        </w:rPr>
        <w:t>Authority reserves the right to change the Permit application process, technology, and</w:t>
      </w:r>
      <w:r>
        <w:rPr>
          <w:spacing w:val="1"/>
          <w:sz w:val="22"/>
          <w:szCs w:val="22"/>
        </w:rPr>
        <w:t xml:space="preserve"> </w:t>
      </w:r>
      <w:r>
        <w:rPr>
          <w:spacing w:val="-1"/>
          <w:sz w:val="22"/>
          <w:szCs w:val="22"/>
        </w:rPr>
        <w:t>procedures</w:t>
      </w:r>
      <w:r>
        <w:rPr>
          <w:spacing w:val="-14"/>
          <w:sz w:val="22"/>
          <w:szCs w:val="22"/>
        </w:rPr>
        <w:t xml:space="preserve"> </w:t>
      </w:r>
      <w:r>
        <w:rPr>
          <w:spacing w:val="-1"/>
          <w:sz w:val="22"/>
          <w:szCs w:val="22"/>
        </w:rPr>
        <w:t>at</w:t>
      </w:r>
      <w:r>
        <w:rPr>
          <w:spacing w:val="-13"/>
          <w:sz w:val="22"/>
          <w:szCs w:val="22"/>
        </w:rPr>
        <w:t xml:space="preserve"> </w:t>
      </w:r>
      <w:r>
        <w:rPr>
          <w:spacing w:val="-1"/>
          <w:sz w:val="22"/>
          <w:szCs w:val="22"/>
        </w:rPr>
        <w:t>any</w:t>
      </w:r>
      <w:r>
        <w:rPr>
          <w:spacing w:val="-14"/>
          <w:sz w:val="22"/>
          <w:szCs w:val="22"/>
        </w:rPr>
        <w:t xml:space="preserve"> </w:t>
      </w:r>
      <w:r>
        <w:rPr>
          <w:sz w:val="22"/>
          <w:szCs w:val="22"/>
        </w:rPr>
        <w:t>time.</w:t>
      </w:r>
      <w:r>
        <w:rPr>
          <w:spacing w:val="35"/>
          <w:sz w:val="22"/>
          <w:szCs w:val="22"/>
        </w:rPr>
        <w:t xml:space="preserve"> </w:t>
      </w:r>
      <w:r>
        <w:rPr>
          <w:sz w:val="22"/>
          <w:szCs w:val="22"/>
        </w:rPr>
        <w:t>The</w:t>
      </w:r>
      <w:r>
        <w:rPr>
          <w:spacing w:val="-14"/>
          <w:sz w:val="22"/>
          <w:szCs w:val="22"/>
        </w:rPr>
        <w:t xml:space="preserve"> </w:t>
      </w:r>
      <w:r>
        <w:rPr>
          <w:sz w:val="22"/>
          <w:szCs w:val="22"/>
        </w:rPr>
        <w:t>Authority</w:t>
      </w:r>
      <w:r>
        <w:rPr>
          <w:spacing w:val="-13"/>
          <w:sz w:val="22"/>
          <w:szCs w:val="22"/>
        </w:rPr>
        <w:t xml:space="preserve"> </w:t>
      </w:r>
      <w:r>
        <w:rPr>
          <w:sz w:val="22"/>
          <w:szCs w:val="22"/>
        </w:rPr>
        <w:t>will</w:t>
      </w:r>
      <w:r>
        <w:rPr>
          <w:spacing w:val="-12"/>
          <w:sz w:val="22"/>
          <w:szCs w:val="22"/>
        </w:rPr>
        <w:t xml:space="preserve"> </w:t>
      </w:r>
      <w:r>
        <w:rPr>
          <w:sz w:val="22"/>
          <w:szCs w:val="22"/>
        </w:rPr>
        <w:t>notify</w:t>
      </w:r>
      <w:r>
        <w:rPr>
          <w:spacing w:val="-16"/>
          <w:sz w:val="22"/>
          <w:szCs w:val="22"/>
        </w:rPr>
        <w:t xml:space="preserve"> </w:t>
      </w:r>
      <w:r>
        <w:rPr>
          <w:sz w:val="22"/>
          <w:szCs w:val="22"/>
        </w:rPr>
        <w:t>the</w:t>
      </w:r>
      <w:r>
        <w:rPr>
          <w:spacing w:val="-12"/>
          <w:sz w:val="22"/>
          <w:szCs w:val="22"/>
        </w:rPr>
        <w:t xml:space="preserve"> </w:t>
      </w:r>
      <w:r>
        <w:rPr>
          <w:sz w:val="22"/>
          <w:szCs w:val="22"/>
        </w:rPr>
        <w:t>Permittee</w:t>
      </w:r>
      <w:r>
        <w:rPr>
          <w:spacing w:val="-14"/>
          <w:sz w:val="22"/>
          <w:szCs w:val="22"/>
        </w:rPr>
        <w:t xml:space="preserve"> </w:t>
      </w:r>
      <w:r>
        <w:rPr>
          <w:sz w:val="22"/>
          <w:szCs w:val="22"/>
        </w:rPr>
        <w:t>in</w:t>
      </w:r>
      <w:r>
        <w:rPr>
          <w:spacing w:val="-11"/>
          <w:sz w:val="22"/>
          <w:szCs w:val="22"/>
        </w:rPr>
        <w:t xml:space="preserve"> </w:t>
      </w:r>
      <w:r>
        <w:rPr>
          <w:sz w:val="22"/>
          <w:szCs w:val="22"/>
        </w:rPr>
        <w:t>writing</w:t>
      </w:r>
      <w:r>
        <w:rPr>
          <w:spacing w:val="-12"/>
          <w:sz w:val="22"/>
          <w:szCs w:val="22"/>
        </w:rPr>
        <w:t xml:space="preserve"> </w:t>
      </w:r>
      <w:r>
        <w:rPr>
          <w:sz w:val="22"/>
          <w:szCs w:val="22"/>
        </w:rPr>
        <w:t>to</w:t>
      </w:r>
      <w:r>
        <w:rPr>
          <w:spacing w:val="-17"/>
          <w:sz w:val="22"/>
          <w:szCs w:val="22"/>
        </w:rPr>
        <w:t xml:space="preserve"> </w:t>
      </w:r>
      <w:r>
        <w:rPr>
          <w:sz w:val="22"/>
          <w:szCs w:val="22"/>
        </w:rPr>
        <w:t>use</w:t>
      </w:r>
      <w:r>
        <w:rPr>
          <w:spacing w:val="-11"/>
          <w:sz w:val="22"/>
          <w:szCs w:val="22"/>
        </w:rPr>
        <w:t xml:space="preserve"> </w:t>
      </w:r>
      <w:r>
        <w:rPr>
          <w:sz w:val="22"/>
          <w:szCs w:val="22"/>
        </w:rPr>
        <w:t>an</w:t>
      </w:r>
      <w:r>
        <w:rPr>
          <w:spacing w:val="-12"/>
          <w:sz w:val="22"/>
          <w:szCs w:val="22"/>
        </w:rPr>
        <w:t xml:space="preserve"> </w:t>
      </w:r>
      <w:r>
        <w:rPr>
          <w:sz w:val="22"/>
          <w:szCs w:val="22"/>
        </w:rPr>
        <w:t>internet</w:t>
      </w:r>
      <w:r>
        <w:rPr>
          <w:spacing w:val="-59"/>
          <w:sz w:val="22"/>
          <w:szCs w:val="22"/>
        </w:rPr>
        <w:t xml:space="preserve"> </w:t>
      </w:r>
      <w:r>
        <w:rPr>
          <w:sz w:val="22"/>
          <w:szCs w:val="22"/>
        </w:rPr>
        <w:t>website, email, facsimile, or other electronic application to fulfill the Permit application</w:t>
      </w:r>
      <w:r>
        <w:rPr>
          <w:spacing w:val="1"/>
          <w:sz w:val="22"/>
          <w:szCs w:val="22"/>
        </w:rPr>
        <w:t xml:space="preserve"> </w:t>
      </w:r>
      <w:r>
        <w:rPr>
          <w:sz w:val="22"/>
          <w:szCs w:val="22"/>
        </w:rPr>
        <w:t>process.</w:t>
      </w:r>
    </w:p>
    <w:p w14:paraId="09D8A4BB" w14:textId="77777777" w:rsidR="00B368A1" w:rsidRDefault="00B368A1">
      <w:pPr>
        <w:pStyle w:val="BodyText"/>
        <w:kinsoku w:val="0"/>
        <w:overflowPunct w:val="0"/>
        <w:spacing w:before="11"/>
        <w:rPr>
          <w:sz w:val="21"/>
          <w:szCs w:val="21"/>
        </w:rPr>
      </w:pPr>
    </w:p>
    <w:p w14:paraId="57343FC5" w14:textId="77777777" w:rsidR="00B368A1" w:rsidRDefault="00B368A1">
      <w:pPr>
        <w:pStyle w:val="ListParagraph"/>
        <w:numPr>
          <w:ilvl w:val="2"/>
          <w:numId w:val="16"/>
        </w:numPr>
        <w:tabs>
          <w:tab w:val="left" w:pos="1632"/>
        </w:tabs>
        <w:kinsoku w:val="0"/>
        <w:overflowPunct w:val="0"/>
        <w:ind w:right="676"/>
        <w:rPr>
          <w:sz w:val="22"/>
          <w:szCs w:val="22"/>
        </w:rPr>
      </w:pPr>
      <w:r>
        <w:rPr>
          <w:sz w:val="22"/>
          <w:szCs w:val="22"/>
        </w:rPr>
        <w:t>Authority</w:t>
      </w:r>
      <w:r>
        <w:rPr>
          <w:spacing w:val="-11"/>
          <w:sz w:val="22"/>
          <w:szCs w:val="22"/>
        </w:rPr>
        <w:t xml:space="preserve"> </w:t>
      </w:r>
      <w:r>
        <w:rPr>
          <w:sz w:val="22"/>
          <w:szCs w:val="22"/>
        </w:rPr>
        <w:t>reserves</w:t>
      </w:r>
      <w:r>
        <w:rPr>
          <w:spacing w:val="-8"/>
          <w:sz w:val="22"/>
          <w:szCs w:val="22"/>
        </w:rPr>
        <w:t xml:space="preserve"> </w:t>
      </w:r>
      <w:r>
        <w:rPr>
          <w:sz w:val="22"/>
          <w:szCs w:val="22"/>
        </w:rPr>
        <w:t>the</w:t>
      </w:r>
      <w:r>
        <w:rPr>
          <w:spacing w:val="-8"/>
          <w:sz w:val="22"/>
          <w:szCs w:val="22"/>
        </w:rPr>
        <w:t xml:space="preserve"> </w:t>
      </w:r>
      <w:r>
        <w:rPr>
          <w:sz w:val="22"/>
          <w:szCs w:val="22"/>
        </w:rPr>
        <w:t>right</w:t>
      </w:r>
      <w:r>
        <w:rPr>
          <w:spacing w:val="-8"/>
          <w:sz w:val="22"/>
          <w:szCs w:val="22"/>
        </w:rPr>
        <w:t xml:space="preserve"> </w:t>
      </w:r>
      <w:r>
        <w:rPr>
          <w:sz w:val="22"/>
          <w:szCs w:val="22"/>
        </w:rPr>
        <w:t>to</w:t>
      </w:r>
      <w:r>
        <w:rPr>
          <w:spacing w:val="-10"/>
          <w:sz w:val="22"/>
          <w:szCs w:val="22"/>
        </w:rPr>
        <w:t xml:space="preserve"> </w:t>
      </w:r>
      <w:r>
        <w:rPr>
          <w:sz w:val="22"/>
          <w:szCs w:val="22"/>
        </w:rPr>
        <w:t>change</w:t>
      </w:r>
      <w:r>
        <w:rPr>
          <w:spacing w:val="-10"/>
          <w:sz w:val="22"/>
          <w:szCs w:val="22"/>
        </w:rPr>
        <w:t xml:space="preserve"> </w:t>
      </w:r>
      <w:r>
        <w:rPr>
          <w:sz w:val="22"/>
          <w:szCs w:val="22"/>
        </w:rPr>
        <w:t>the</w:t>
      </w:r>
      <w:r>
        <w:rPr>
          <w:spacing w:val="-9"/>
          <w:sz w:val="22"/>
          <w:szCs w:val="22"/>
        </w:rPr>
        <w:t xml:space="preserve"> </w:t>
      </w:r>
      <w:r>
        <w:rPr>
          <w:sz w:val="22"/>
          <w:szCs w:val="22"/>
        </w:rPr>
        <w:t>physical</w:t>
      </w:r>
      <w:r>
        <w:rPr>
          <w:spacing w:val="-7"/>
          <w:sz w:val="22"/>
          <w:szCs w:val="22"/>
        </w:rPr>
        <w:t xml:space="preserve"> </w:t>
      </w:r>
      <w:r>
        <w:rPr>
          <w:sz w:val="22"/>
          <w:szCs w:val="22"/>
        </w:rPr>
        <w:t>ground</w:t>
      </w:r>
      <w:r>
        <w:rPr>
          <w:spacing w:val="-10"/>
          <w:sz w:val="22"/>
          <w:szCs w:val="22"/>
        </w:rPr>
        <w:t xml:space="preserve"> </w:t>
      </w:r>
      <w:r>
        <w:rPr>
          <w:sz w:val="22"/>
          <w:szCs w:val="22"/>
        </w:rPr>
        <w:t>transportation</w:t>
      </w:r>
      <w:r>
        <w:rPr>
          <w:spacing w:val="-10"/>
          <w:sz w:val="22"/>
          <w:szCs w:val="22"/>
        </w:rPr>
        <w:t xml:space="preserve"> </w:t>
      </w:r>
      <w:r>
        <w:rPr>
          <w:sz w:val="22"/>
          <w:szCs w:val="22"/>
        </w:rPr>
        <w:t>Taxicab</w:t>
      </w:r>
      <w:r>
        <w:rPr>
          <w:spacing w:val="-8"/>
          <w:sz w:val="22"/>
          <w:szCs w:val="22"/>
        </w:rPr>
        <w:t xml:space="preserve"> </w:t>
      </w:r>
      <w:r>
        <w:rPr>
          <w:sz w:val="22"/>
          <w:szCs w:val="22"/>
        </w:rPr>
        <w:t>service</w:t>
      </w:r>
      <w:r>
        <w:rPr>
          <w:spacing w:val="-59"/>
          <w:sz w:val="22"/>
          <w:szCs w:val="22"/>
        </w:rPr>
        <w:t xml:space="preserve"> </w:t>
      </w:r>
      <w:r>
        <w:rPr>
          <w:sz w:val="22"/>
          <w:szCs w:val="22"/>
        </w:rPr>
        <w:t>locations at</w:t>
      </w:r>
      <w:r>
        <w:rPr>
          <w:spacing w:val="-1"/>
          <w:sz w:val="22"/>
          <w:szCs w:val="22"/>
        </w:rPr>
        <w:t xml:space="preserve"> </w:t>
      </w:r>
      <w:r>
        <w:rPr>
          <w:sz w:val="22"/>
          <w:szCs w:val="22"/>
        </w:rPr>
        <w:t>any</w:t>
      </w:r>
      <w:r>
        <w:rPr>
          <w:spacing w:val="-2"/>
          <w:sz w:val="22"/>
          <w:szCs w:val="22"/>
        </w:rPr>
        <w:t xml:space="preserve"> </w:t>
      </w:r>
      <w:r>
        <w:rPr>
          <w:sz w:val="22"/>
          <w:szCs w:val="22"/>
        </w:rPr>
        <w:t>time.</w:t>
      </w:r>
    </w:p>
    <w:p w14:paraId="0A7F5E5B" w14:textId="77777777" w:rsidR="00B368A1" w:rsidRDefault="00B368A1">
      <w:pPr>
        <w:pStyle w:val="BodyText"/>
        <w:kinsoku w:val="0"/>
        <w:overflowPunct w:val="0"/>
        <w:rPr>
          <w:sz w:val="24"/>
          <w:szCs w:val="24"/>
        </w:rPr>
      </w:pPr>
    </w:p>
    <w:p w14:paraId="53539137" w14:textId="77777777" w:rsidR="00B368A1" w:rsidRDefault="00B368A1">
      <w:pPr>
        <w:pStyle w:val="Heading3"/>
        <w:numPr>
          <w:ilvl w:val="1"/>
          <w:numId w:val="16"/>
        </w:numPr>
        <w:tabs>
          <w:tab w:val="left" w:pos="912"/>
        </w:tabs>
        <w:kinsoku w:val="0"/>
        <w:overflowPunct w:val="0"/>
        <w:spacing w:before="205"/>
        <w:rPr>
          <w:u w:val="none"/>
        </w:rPr>
      </w:pPr>
      <w:r>
        <w:rPr>
          <w:u w:val="thick"/>
        </w:rPr>
        <w:t>Conditions</w:t>
      </w:r>
      <w:r>
        <w:rPr>
          <w:spacing w:val="-3"/>
          <w:u w:val="thick"/>
        </w:rPr>
        <w:t xml:space="preserve"> </w:t>
      </w:r>
      <w:r>
        <w:rPr>
          <w:u w:val="thick"/>
        </w:rPr>
        <w:t>Relating</w:t>
      </w:r>
      <w:r>
        <w:rPr>
          <w:spacing w:val="-4"/>
          <w:u w:val="thick"/>
        </w:rPr>
        <w:t xml:space="preserve"> </w:t>
      </w:r>
      <w:r>
        <w:rPr>
          <w:u w:val="thick"/>
        </w:rPr>
        <w:t>to</w:t>
      </w:r>
      <w:r>
        <w:rPr>
          <w:spacing w:val="-4"/>
          <w:u w:val="thick"/>
        </w:rPr>
        <w:t xml:space="preserve"> </w:t>
      </w:r>
      <w:r>
        <w:rPr>
          <w:u w:val="thick"/>
        </w:rPr>
        <w:t>Drivers</w:t>
      </w:r>
      <w:r>
        <w:rPr>
          <w:spacing w:val="-1"/>
          <w:u w:val="thick"/>
        </w:rPr>
        <w:t xml:space="preserve"> </w:t>
      </w:r>
      <w:r>
        <w:rPr>
          <w:u w:val="thick"/>
        </w:rPr>
        <w:t>of</w:t>
      </w:r>
      <w:r>
        <w:rPr>
          <w:spacing w:val="-1"/>
          <w:u w:val="thick"/>
        </w:rPr>
        <w:t xml:space="preserve"> </w:t>
      </w:r>
      <w:r>
        <w:rPr>
          <w:u w:val="thick"/>
        </w:rPr>
        <w:t>Permitted</w:t>
      </w:r>
      <w:r>
        <w:rPr>
          <w:spacing w:val="-1"/>
          <w:u w:val="thick"/>
        </w:rPr>
        <w:t xml:space="preserve"> </w:t>
      </w:r>
      <w:r>
        <w:rPr>
          <w:u w:val="thick"/>
        </w:rPr>
        <w:t>Taxicabs</w:t>
      </w:r>
    </w:p>
    <w:p w14:paraId="47F6C1BF" w14:textId="77777777" w:rsidR="00B368A1" w:rsidRDefault="00B368A1">
      <w:pPr>
        <w:pStyle w:val="BodyText"/>
        <w:kinsoku w:val="0"/>
        <w:overflowPunct w:val="0"/>
        <w:spacing w:before="1"/>
        <w:rPr>
          <w:b/>
          <w:bCs/>
          <w:sz w:val="14"/>
          <w:szCs w:val="14"/>
        </w:rPr>
      </w:pPr>
    </w:p>
    <w:p w14:paraId="6073A343" w14:textId="77777777" w:rsidR="00B368A1" w:rsidRDefault="00B368A1">
      <w:pPr>
        <w:pStyle w:val="ListParagraph"/>
        <w:numPr>
          <w:ilvl w:val="2"/>
          <w:numId w:val="16"/>
        </w:numPr>
        <w:tabs>
          <w:tab w:val="left" w:pos="1632"/>
        </w:tabs>
        <w:kinsoku w:val="0"/>
        <w:overflowPunct w:val="0"/>
        <w:spacing w:before="94"/>
        <w:ind w:right="682"/>
        <w:rPr>
          <w:sz w:val="22"/>
          <w:szCs w:val="22"/>
        </w:rPr>
      </w:pPr>
      <w:r>
        <w:rPr>
          <w:sz w:val="22"/>
          <w:szCs w:val="22"/>
        </w:rPr>
        <w:t>Permittee shall not allow any Driver to operate on the Airport any Taxicab owned by</w:t>
      </w:r>
      <w:r>
        <w:rPr>
          <w:spacing w:val="1"/>
          <w:sz w:val="22"/>
          <w:szCs w:val="22"/>
        </w:rPr>
        <w:t xml:space="preserve"> </w:t>
      </w:r>
      <w:r>
        <w:rPr>
          <w:sz w:val="22"/>
          <w:szCs w:val="22"/>
        </w:rPr>
        <w:t>Permittee</w:t>
      </w:r>
      <w:r>
        <w:rPr>
          <w:spacing w:val="-1"/>
          <w:sz w:val="22"/>
          <w:szCs w:val="22"/>
        </w:rPr>
        <w:t xml:space="preserve"> </w:t>
      </w:r>
      <w:r>
        <w:rPr>
          <w:sz w:val="22"/>
          <w:szCs w:val="22"/>
        </w:rPr>
        <w:t>unless</w:t>
      </w:r>
      <w:r>
        <w:rPr>
          <w:spacing w:val="-2"/>
          <w:sz w:val="22"/>
          <w:szCs w:val="22"/>
        </w:rPr>
        <w:t xml:space="preserve"> </w:t>
      </w:r>
      <w:r>
        <w:rPr>
          <w:sz w:val="22"/>
          <w:szCs w:val="22"/>
        </w:rPr>
        <w:t>each</w:t>
      </w:r>
      <w:r>
        <w:rPr>
          <w:spacing w:val="-2"/>
          <w:sz w:val="22"/>
          <w:szCs w:val="22"/>
        </w:rPr>
        <w:t xml:space="preserve"> </w:t>
      </w:r>
      <w:r>
        <w:rPr>
          <w:sz w:val="22"/>
          <w:szCs w:val="22"/>
        </w:rPr>
        <w:t>of</w:t>
      </w:r>
      <w:r>
        <w:rPr>
          <w:spacing w:val="2"/>
          <w:sz w:val="22"/>
          <w:szCs w:val="22"/>
        </w:rPr>
        <w:t xml:space="preserve"> </w:t>
      </w:r>
      <w:r>
        <w:rPr>
          <w:sz w:val="22"/>
          <w:szCs w:val="22"/>
        </w:rPr>
        <w:t>the</w:t>
      </w:r>
      <w:r>
        <w:rPr>
          <w:spacing w:val="-5"/>
          <w:sz w:val="22"/>
          <w:szCs w:val="22"/>
        </w:rPr>
        <w:t xml:space="preserve"> </w:t>
      </w:r>
      <w:r>
        <w:rPr>
          <w:sz w:val="22"/>
          <w:szCs w:val="22"/>
        </w:rPr>
        <w:t>following</w:t>
      </w:r>
      <w:r>
        <w:rPr>
          <w:spacing w:val="2"/>
          <w:sz w:val="22"/>
          <w:szCs w:val="22"/>
        </w:rPr>
        <w:t xml:space="preserve"> </w:t>
      </w:r>
      <w:r>
        <w:rPr>
          <w:sz w:val="22"/>
          <w:szCs w:val="22"/>
        </w:rPr>
        <w:t>conditions</w:t>
      </w:r>
      <w:r>
        <w:rPr>
          <w:spacing w:val="-2"/>
          <w:sz w:val="22"/>
          <w:szCs w:val="22"/>
        </w:rPr>
        <w:t xml:space="preserve"> </w:t>
      </w:r>
      <w:r>
        <w:rPr>
          <w:sz w:val="22"/>
          <w:szCs w:val="22"/>
        </w:rPr>
        <w:t>are</w:t>
      </w:r>
      <w:r>
        <w:rPr>
          <w:spacing w:val="-2"/>
          <w:sz w:val="22"/>
          <w:szCs w:val="22"/>
        </w:rPr>
        <w:t xml:space="preserve"> </w:t>
      </w:r>
      <w:r>
        <w:rPr>
          <w:sz w:val="22"/>
          <w:szCs w:val="22"/>
        </w:rPr>
        <w:t>met:</w:t>
      </w:r>
    </w:p>
    <w:p w14:paraId="4F4B2A3D" w14:textId="77777777" w:rsidR="00B368A1" w:rsidRDefault="00B368A1">
      <w:pPr>
        <w:pStyle w:val="BodyText"/>
        <w:kinsoku w:val="0"/>
        <w:overflowPunct w:val="0"/>
        <w:spacing w:before="11"/>
        <w:rPr>
          <w:sz w:val="21"/>
          <w:szCs w:val="21"/>
        </w:rPr>
      </w:pPr>
    </w:p>
    <w:p w14:paraId="11A04B64" w14:textId="77777777" w:rsidR="00B368A1" w:rsidRDefault="00B368A1">
      <w:pPr>
        <w:pStyle w:val="ListParagraph"/>
        <w:numPr>
          <w:ilvl w:val="3"/>
          <w:numId w:val="16"/>
        </w:numPr>
        <w:tabs>
          <w:tab w:val="left" w:pos="2352"/>
        </w:tabs>
        <w:kinsoku w:val="0"/>
        <w:overflowPunct w:val="0"/>
        <w:ind w:hanging="721"/>
        <w:jc w:val="left"/>
        <w:rPr>
          <w:sz w:val="22"/>
          <w:szCs w:val="22"/>
        </w:rPr>
      </w:pPr>
      <w:r>
        <w:rPr>
          <w:sz w:val="22"/>
          <w:szCs w:val="22"/>
        </w:rPr>
        <w:t>The</w:t>
      </w:r>
      <w:r>
        <w:rPr>
          <w:spacing w:val="-6"/>
          <w:sz w:val="22"/>
          <w:szCs w:val="22"/>
        </w:rPr>
        <w:t xml:space="preserve"> </w:t>
      </w:r>
      <w:r>
        <w:rPr>
          <w:sz w:val="22"/>
          <w:szCs w:val="22"/>
        </w:rPr>
        <w:t>Taxicab</w:t>
      </w:r>
      <w:r>
        <w:rPr>
          <w:spacing w:val="-1"/>
          <w:sz w:val="22"/>
          <w:szCs w:val="22"/>
        </w:rPr>
        <w:t xml:space="preserve"> </w:t>
      </w:r>
      <w:r>
        <w:rPr>
          <w:sz w:val="22"/>
          <w:szCs w:val="22"/>
        </w:rPr>
        <w:t>is a</w:t>
      </w:r>
      <w:r>
        <w:rPr>
          <w:spacing w:val="-1"/>
          <w:sz w:val="22"/>
          <w:szCs w:val="22"/>
        </w:rPr>
        <w:t xml:space="preserve"> </w:t>
      </w:r>
      <w:r>
        <w:rPr>
          <w:sz w:val="22"/>
          <w:szCs w:val="22"/>
        </w:rPr>
        <w:t>Permitted</w:t>
      </w:r>
      <w:r>
        <w:rPr>
          <w:spacing w:val="-3"/>
          <w:sz w:val="22"/>
          <w:szCs w:val="22"/>
        </w:rPr>
        <w:t xml:space="preserve"> </w:t>
      </w:r>
      <w:r>
        <w:rPr>
          <w:sz w:val="22"/>
          <w:szCs w:val="22"/>
        </w:rPr>
        <w:t>Taxicab</w:t>
      </w:r>
    </w:p>
    <w:p w14:paraId="4D78FE04" w14:textId="77777777" w:rsidR="00B368A1" w:rsidRDefault="00B368A1">
      <w:pPr>
        <w:pStyle w:val="BodyText"/>
        <w:kinsoku w:val="0"/>
        <w:overflowPunct w:val="0"/>
      </w:pPr>
    </w:p>
    <w:p w14:paraId="5A6EEEC8" w14:textId="0322884E" w:rsidR="00B368A1" w:rsidRPr="00956A5F" w:rsidRDefault="00B368A1" w:rsidP="00956A5F">
      <w:pPr>
        <w:pStyle w:val="ListParagraph"/>
        <w:numPr>
          <w:ilvl w:val="2"/>
          <w:numId w:val="16"/>
        </w:numPr>
        <w:tabs>
          <w:tab w:val="left" w:pos="1632"/>
        </w:tabs>
        <w:kinsoku w:val="0"/>
        <w:overflowPunct w:val="0"/>
        <w:ind w:right="669"/>
        <w:rPr>
          <w:sz w:val="22"/>
          <w:szCs w:val="22"/>
        </w:rPr>
      </w:pPr>
      <w:r>
        <w:rPr>
          <w:sz w:val="22"/>
          <w:szCs w:val="22"/>
        </w:rPr>
        <w:t>Irrespective of whether the Driver of a Permitted Taxicab is an employee of Permittee or</w:t>
      </w:r>
      <w:r>
        <w:rPr>
          <w:spacing w:val="-59"/>
          <w:sz w:val="22"/>
          <w:szCs w:val="22"/>
        </w:rPr>
        <w:t xml:space="preserve"> </w:t>
      </w:r>
      <w:r>
        <w:rPr>
          <w:sz w:val="22"/>
          <w:szCs w:val="22"/>
        </w:rPr>
        <w:t>operates</w:t>
      </w:r>
      <w:r>
        <w:rPr>
          <w:spacing w:val="1"/>
          <w:sz w:val="22"/>
          <w:szCs w:val="22"/>
        </w:rPr>
        <w:t xml:space="preserve"> </w:t>
      </w:r>
      <w:r>
        <w:rPr>
          <w:sz w:val="22"/>
          <w:szCs w:val="22"/>
        </w:rPr>
        <w:t>the</w:t>
      </w:r>
      <w:r>
        <w:rPr>
          <w:spacing w:val="1"/>
          <w:sz w:val="22"/>
          <w:szCs w:val="22"/>
        </w:rPr>
        <w:t xml:space="preserve"> </w:t>
      </w:r>
      <w:r>
        <w:rPr>
          <w:sz w:val="22"/>
          <w:szCs w:val="22"/>
        </w:rPr>
        <w:t>Permitted</w:t>
      </w:r>
      <w:r>
        <w:rPr>
          <w:spacing w:val="1"/>
          <w:sz w:val="22"/>
          <w:szCs w:val="22"/>
        </w:rPr>
        <w:t xml:space="preserve"> </w:t>
      </w:r>
      <w:r>
        <w:rPr>
          <w:sz w:val="22"/>
          <w:szCs w:val="22"/>
        </w:rPr>
        <w:t>Taxicab</w:t>
      </w:r>
      <w:r>
        <w:rPr>
          <w:spacing w:val="1"/>
          <w:sz w:val="22"/>
          <w:szCs w:val="22"/>
        </w:rPr>
        <w:t xml:space="preserve"> </w:t>
      </w:r>
      <w:r>
        <w:rPr>
          <w:sz w:val="22"/>
          <w:szCs w:val="22"/>
        </w:rPr>
        <w:t>as</w:t>
      </w:r>
      <w:r>
        <w:rPr>
          <w:spacing w:val="1"/>
          <w:sz w:val="22"/>
          <w:szCs w:val="22"/>
        </w:rPr>
        <w:t xml:space="preserve"> </w:t>
      </w:r>
      <w:r>
        <w:rPr>
          <w:sz w:val="22"/>
          <w:szCs w:val="22"/>
        </w:rPr>
        <w:t>a</w:t>
      </w:r>
      <w:r>
        <w:rPr>
          <w:spacing w:val="1"/>
          <w:sz w:val="22"/>
          <w:szCs w:val="22"/>
        </w:rPr>
        <w:t xml:space="preserve"> </w:t>
      </w:r>
      <w:r>
        <w:rPr>
          <w:sz w:val="22"/>
          <w:szCs w:val="22"/>
        </w:rPr>
        <w:t>lessee</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Permitted</w:t>
      </w:r>
      <w:r>
        <w:rPr>
          <w:spacing w:val="1"/>
          <w:sz w:val="22"/>
          <w:szCs w:val="22"/>
        </w:rPr>
        <w:t xml:space="preserve"> </w:t>
      </w:r>
      <w:r>
        <w:rPr>
          <w:sz w:val="22"/>
          <w:szCs w:val="22"/>
        </w:rPr>
        <w:t>Taxicab,</w:t>
      </w:r>
      <w:r>
        <w:rPr>
          <w:spacing w:val="1"/>
          <w:sz w:val="22"/>
          <w:szCs w:val="22"/>
        </w:rPr>
        <w:t xml:space="preserve"> </w:t>
      </w:r>
      <w:r>
        <w:rPr>
          <w:sz w:val="22"/>
          <w:szCs w:val="22"/>
        </w:rPr>
        <w:t>or</w:t>
      </w:r>
      <w:r>
        <w:rPr>
          <w:spacing w:val="1"/>
          <w:sz w:val="22"/>
          <w:szCs w:val="22"/>
        </w:rPr>
        <w:t xml:space="preserve"> </w:t>
      </w:r>
      <w:r>
        <w:rPr>
          <w:sz w:val="22"/>
          <w:szCs w:val="22"/>
        </w:rPr>
        <w:t>as</w:t>
      </w:r>
      <w:r>
        <w:rPr>
          <w:spacing w:val="1"/>
          <w:sz w:val="22"/>
          <w:szCs w:val="22"/>
        </w:rPr>
        <w:t xml:space="preserve"> </w:t>
      </w:r>
      <w:r>
        <w:rPr>
          <w:sz w:val="22"/>
          <w:szCs w:val="22"/>
        </w:rPr>
        <w:t>a</w:t>
      </w:r>
      <w:r>
        <w:rPr>
          <w:spacing w:val="1"/>
          <w:sz w:val="22"/>
          <w:szCs w:val="22"/>
        </w:rPr>
        <w:t xml:space="preserve"> </w:t>
      </w:r>
      <w:r>
        <w:rPr>
          <w:sz w:val="22"/>
          <w:szCs w:val="22"/>
        </w:rPr>
        <w:t>subcontractor</w:t>
      </w:r>
      <w:r>
        <w:rPr>
          <w:spacing w:val="-12"/>
          <w:sz w:val="22"/>
          <w:szCs w:val="22"/>
        </w:rPr>
        <w:t xml:space="preserve"> </w:t>
      </w:r>
      <w:r>
        <w:rPr>
          <w:sz w:val="22"/>
          <w:szCs w:val="22"/>
        </w:rPr>
        <w:t>or</w:t>
      </w:r>
      <w:r>
        <w:rPr>
          <w:spacing w:val="-14"/>
          <w:sz w:val="22"/>
          <w:szCs w:val="22"/>
        </w:rPr>
        <w:t xml:space="preserve"> </w:t>
      </w:r>
      <w:r>
        <w:rPr>
          <w:sz w:val="22"/>
          <w:szCs w:val="22"/>
        </w:rPr>
        <w:t>sublessee,</w:t>
      </w:r>
      <w:r>
        <w:rPr>
          <w:spacing w:val="-11"/>
          <w:sz w:val="22"/>
          <w:szCs w:val="22"/>
        </w:rPr>
        <w:t xml:space="preserve"> </w:t>
      </w:r>
      <w:r>
        <w:rPr>
          <w:sz w:val="22"/>
          <w:szCs w:val="22"/>
        </w:rPr>
        <w:t>Permittee</w:t>
      </w:r>
      <w:r>
        <w:rPr>
          <w:spacing w:val="-15"/>
          <w:sz w:val="22"/>
          <w:szCs w:val="22"/>
        </w:rPr>
        <w:t xml:space="preserve"> </w:t>
      </w:r>
      <w:r>
        <w:rPr>
          <w:sz w:val="22"/>
          <w:szCs w:val="22"/>
        </w:rPr>
        <w:t>shall</w:t>
      </w:r>
      <w:r>
        <w:rPr>
          <w:spacing w:val="-13"/>
          <w:sz w:val="22"/>
          <w:szCs w:val="22"/>
        </w:rPr>
        <w:t xml:space="preserve"> </w:t>
      </w:r>
      <w:r>
        <w:rPr>
          <w:sz w:val="22"/>
          <w:szCs w:val="22"/>
        </w:rPr>
        <w:t>at</w:t>
      </w:r>
      <w:r>
        <w:rPr>
          <w:spacing w:val="-12"/>
          <w:sz w:val="22"/>
          <w:szCs w:val="22"/>
        </w:rPr>
        <w:t xml:space="preserve"> </w:t>
      </w:r>
      <w:r>
        <w:rPr>
          <w:sz w:val="22"/>
          <w:szCs w:val="22"/>
        </w:rPr>
        <w:t>all</w:t>
      </w:r>
      <w:r>
        <w:rPr>
          <w:spacing w:val="-12"/>
          <w:sz w:val="22"/>
          <w:szCs w:val="22"/>
        </w:rPr>
        <w:t xml:space="preserve"> </w:t>
      </w:r>
      <w:r>
        <w:rPr>
          <w:sz w:val="22"/>
          <w:szCs w:val="22"/>
        </w:rPr>
        <w:t>times</w:t>
      </w:r>
      <w:r>
        <w:rPr>
          <w:spacing w:val="-12"/>
          <w:sz w:val="22"/>
          <w:szCs w:val="22"/>
        </w:rPr>
        <w:t xml:space="preserve"> </w:t>
      </w:r>
      <w:r>
        <w:rPr>
          <w:sz w:val="22"/>
          <w:szCs w:val="22"/>
        </w:rPr>
        <w:t>be</w:t>
      </w:r>
      <w:r>
        <w:rPr>
          <w:spacing w:val="-13"/>
          <w:sz w:val="22"/>
          <w:szCs w:val="22"/>
        </w:rPr>
        <w:t xml:space="preserve"> </w:t>
      </w:r>
      <w:r>
        <w:rPr>
          <w:sz w:val="22"/>
          <w:szCs w:val="22"/>
        </w:rPr>
        <w:t>responsible</w:t>
      </w:r>
      <w:r>
        <w:rPr>
          <w:spacing w:val="-15"/>
          <w:sz w:val="22"/>
          <w:szCs w:val="22"/>
        </w:rPr>
        <w:t xml:space="preserve"> </w:t>
      </w:r>
      <w:r>
        <w:rPr>
          <w:sz w:val="22"/>
          <w:szCs w:val="22"/>
        </w:rPr>
        <w:t>for</w:t>
      </w:r>
      <w:r>
        <w:rPr>
          <w:spacing w:val="-14"/>
          <w:sz w:val="22"/>
          <w:szCs w:val="22"/>
        </w:rPr>
        <w:t xml:space="preserve"> </w:t>
      </w:r>
      <w:r>
        <w:rPr>
          <w:sz w:val="22"/>
          <w:szCs w:val="22"/>
        </w:rPr>
        <w:t>the</w:t>
      </w:r>
      <w:r>
        <w:rPr>
          <w:spacing w:val="-13"/>
          <w:sz w:val="22"/>
          <w:szCs w:val="22"/>
        </w:rPr>
        <w:t xml:space="preserve"> </w:t>
      </w:r>
      <w:r>
        <w:rPr>
          <w:sz w:val="22"/>
          <w:szCs w:val="22"/>
        </w:rPr>
        <w:t>actions</w:t>
      </w:r>
      <w:r>
        <w:rPr>
          <w:spacing w:val="-11"/>
          <w:sz w:val="22"/>
          <w:szCs w:val="22"/>
        </w:rPr>
        <w:t xml:space="preserve"> </w:t>
      </w:r>
      <w:r>
        <w:rPr>
          <w:sz w:val="22"/>
          <w:szCs w:val="22"/>
        </w:rPr>
        <w:t>and</w:t>
      </w:r>
      <w:r>
        <w:rPr>
          <w:spacing w:val="-59"/>
          <w:sz w:val="22"/>
          <w:szCs w:val="22"/>
        </w:rPr>
        <w:t xml:space="preserve"> </w:t>
      </w:r>
      <w:r>
        <w:rPr>
          <w:sz w:val="22"/>
          <w:szCs w:val="22"/>
        </w:rPr>
        <w:t>omissions of</w:t>
      </w:r>
      <w:r>
        <w:rPr>
          <w:spacing w:val="1"/>
          <w:sz w:val="22"/>
          <w:szCs w:val="22"/>
        </w:rPr>
        <w:t xml:space="preserve"> </w:t>
      </w:r>
      <w:r>
        <w:rPr>
          <w:sz w:val="22"/>
          <w:szCs w:val="22"/>
        </w:rPr>
        <w:t>every</w:t>
      </w:r>
      <w:r>
        <w:rPr>
          <w:spacing w:val="-2"/>
          <w:sz w:val="22"/>
          <w:szCs w:val="22"/>
        </w:rPr>
        <w:t xml:space="preserve"> </w:t>
      </w:r>
      <w:r>
        <w:rPr>
          <w:sz w:val="22"/>
          <w:szCs w:val="22"/>
        </w:rPr>
        <w:t>Driver of</w:t>
      </w:r>
      <w:r>
        <w:rPr>
          <w:spacing w:val="1"/>
          <w:sz w:val="22"/>
          <w:szCs w:val="22"/>
        </w:rPr>
        <w:t xml:space="preserve"> </w:t>
      </w:r>
      <w:r>
        <w:rPr>
          <w:sz w:val="22"/>
          <w:szCs w:val="22"/>
        </w:rPr>
        <w:t>Permitted</w:t>
      </w:r>
      <w:r>
        <w:rPr>
          <w:spacing w:val="-3"/>
          <w:sz w:val="22"/>
          <w:szCs w:val="22"/>
        </w:rPr>
        <w:t xml:space="preserve"> </w:t>
      </w:r>
      <w:r>
        <w:rPr>
          <w:sz w:val="22"/>
          <w:szCs w:val="22"/>
        </w:rPr>
        <w:t>Taxicabs</w:t>
      </w:r>
      <w:r>
        <w:rPr>
          <w:spacing w:val="-2"/>
          <w:sz w:val="22"/>
          <w:szCs w:val="22"/>
        </w:rPr>
        <w:t xml:space="preserve"> </w:t>
      </w:r>
      <w:r>
        <w:rPr>
          <w:sz w:val="22"/>
          <w:szCs w:val="22"/>
        </w:rPr>
        <w:t>while</w:t>
      </w:r>
      <w:r>
        <w:rPr>
          <w:spacing w:val="-1"/>
          <w:sz w:val="22"/>
          <w:szCs w:val="22"/>
        </w:rPr>
        <w:t xml:space="preserve"> </w:t>
      </w:r>
      <w:r>
        <w:rPr>
          <w:sz w:val="22"/>
          <w:szCs w:val="22"/>
        </w:rPr>
        <w:t>operated</w:t>
      </w:r>
      <w:r>
        <w:rPr>
          <w:spacing w:val="-1"/>
          <w:sz w:val="22"/>
          <w:szCs w:val="22"/>
        </w:rPr>
        <w:t xml:space="preserve"> </w:t>
      </w:r>
      <w:r>
        <w:rPr>
          <w:sz w:val="22"/>
          <w:szCs w:val="22"/>
        </w:rPr>
        <w:t>at</w:t>
      </w:r>
      <w:r>
        <w:rPr>
          <w:spacing w:val="-2"/>
          <w:sz w:val="22"/>
          <w:szCs w:val="22"/>
        </w:rPr>
        <w:t xml:space="preserve"> </w:t>
      </w:r>
      <w:r>
        <w:rPr>
          <w:sz w:val="22"/>
          <w:szCs w:val="22"/>
        </w:rPr>
        <w:t>the</w:t>
      </w:r>
      <w:r>
        <w:rPr>
          <w:spacing w:val="-1"/>
          <w:sz w:val="22"/>
          <w:szCs w:val="22"/>
        </w:rPr>
        <w:t xml:space="preserve"> </w:t>
      </w:r>
      <w:r>
        <w:rPr>
          <w:sz w:val="22"/>
          <w:szCs w:val="22"/>
        </w:rPr>
        <w:t>Airport.</w:t>
      </w:r>
    </w:p>
    <w:p w14:paraId="6CCB5FDF" w14:textId="77777777" w:rsidR="00B368A1" w:rsidRDefault="00B368A1">
      <w:pPr>
        <w:pStyle w:val="BodyText"/>
        <w:kinsoku w:val="0"/>
        <w:overflowPunct w:val="0"/>
        <w:spacing w:before="7"/>
        <w:rPr>
          <w:sz w:val="27"/>
          <w:szCs w:val="27"/>
        </w:rPr>
      </w:pPr>
    </w:p>
    <w:p w14:paraId="5129D975" w14:textId="77777777" w:rsidR="00B368A1" w:rsidRDefault="00B368A1">
      <w:pPr>
        <w:pStyle w:val="ListParagraph"/>
        <w:numPr>
          <w:ilvl w:val="2"/>
          <w:numId w:val="16"/>
        </w:numPr>
        <w:tabs>
          <w:tab w:val="left" w:pos="1632"/>
        </w:tabs>
        <w:kinsoku w:val="0"/>
        <w:overflowPunct w:val="0"/>
        <w:spacing w:before="94"/>
        <w:ind w:right="673"/>
        <w:rPr>
          <w:sz w:val="22"/>
          <w:szCs w:val="22"/>
        </w:rPr>
      </w:pPr>
      <w:r>
        <w:rPr>
          <w:sz w:val="22"/>
          <w:szCs w:val="22"/>
        </w:rPr>
        <w:t>Permittee shall not allow any third party to operate a Permitted Taxicab on the Airport</w:t>
      </w:r>
      <w:r>
        <w:rPr>
          <w:spacing w:val="1"/>
          <w:sz w:val="22"/>
          <w:szCs w:val="22"/>
        </w:rPr>
        <w:t xml:space="preserve"> </w:t>
      </w:r>
      <w:r>
        <w:rPr>
          <w:sz w:val="22"/>
          <w:szCs w:val="22"/>
        </w:rPr>
        <w:t>pursuant</w:t>
      </w:r>
      <w:r>
        <w:rPr>
          <w:spacing w:val="-15"/>
          <w:sz w:val="22"/>
          <w:szCs w:val="22"/>
        </w:rPr>
        <w:t xml:space="preserve"> </w:t>
      </w:r>
      <w:r>
        <w:rPr>
          <w:sz w:val="22"/>
          <w:szCs w:val="22"/>
        </w:rPr>
        <w:t>to</w:t>
      </w:r>
      <w:r>
        <w:rPr>
          <w:spacing w:val="-13"/>
          <w:sz w:val="22"/>
          <w:szCs w:val="22"/>
        </w:rPr>
        <w:t xml:space="preserve"> </w:t>
      </w:r>
      <w:r>
        <w:rPr>
          <w:sz w:val="22"/>
          <w:szCs w:val="22"/>
        </w:rPr>
        <w:t>this</w:t>
      </w:r>
      <w:r>
        <w:rPr>
          <w:spacing w:val="-10"/>
          <w:sz w:val="22"/>
          <w:szCs w:val="22"/>
        </w:rPr>
        <w:t xml:space="preserve"> </w:t>
      </w:r>
      <w:r>
        <w:rPr>
          <w:sz w:val="22"/>
          <w:szCs w:val="22"/>
        </w:rPr>
        <w:t>Permit</w:t>
      </w:r>
      <w:r>
        <w:rPr>
          <w:spacing w:val="-10"/>
          <w:sz w:val="22"/>
          <w:szCs w:val="22"/>
        </w:rPr>
        <w:t xml:space="preserve"> </w:t>
      </w:r>
      <w:r>
        <w:rPr>
          <w:sz w:val="22"/>
          <w:szCs w:val="22"/>
        </w:rPr>
        <w:t>unless</w:t>
      </w:r>
      <w:r>
        <w:rPr>
          <w:spacing w:val="-11"/>
          <w:sz w:val="22"/>
          <w:szCs w:val="22"/>
        </w:rPr>
        <w:t xml:space="preserve"> </w:t>
      </w:r>
      <w:r>
        <w:rPr>
          <w:sz w:val="22"/>
          <w:szCs w:val="22"/>
        </w:rPr>
        <w:t>such</w:t>
      </w:r>
      <w:r>
        <w:rPr>
          <w:spacing w:val="-13"/>
          <w:sz w:val="22"/>
          <w:szCs w:val="22"/>
        </w:rPr>
        <w:t xml:space="preserve"> </w:t>
      </w:r>
      <w:r>
        <w:rPr>
          <w:sz w:val="22"/>
          <w:szCs w:val="22"/>
        </w:rPr>
        <w:t>operation</w:t>
      </w:r>
      <w:r>
        <w:rPr>
          <w:spacing w:val="-12"/>
          <w:sz w:val="22"/>
          <w:szCs w:val="22"/>
        </w:rPr>
        <w:t xml:space="preserve"> </w:t>
      </w:r>
      <w:r>
        <w:rPr>
          <w:sz w:val="22"/>
          <w:szCs w:val="22"/>
        </w:rPr>
        <w:t>is</w:t>
      </w:r>
      <w:r>
        <w:rPr>
          <w:spacing w:val="-13"/>
          <w:sz w:val="22"/>
          <w:szCs w:val="22"/>
        </w:rPr>
        <w:t xml:space="preserve"> </w:t>
      </w:r>
      <w:r>
        <w:rPr>
          <w:sz w:val="22"/>
          <w:szCs w:val="22"/>
        </w:rPr>
        <w:t>pursuant</w:t>
      </w:r>
      <w:r>
        <w:rPr>
          <w:spacing w:val="-14"/>
          <w:sz w:val="22"/>
          <w:szCs w:val="22"/>
        </w:rPr>
        <w:t xml:space="preserve"> </w:t>
      </w:r>
      <w:r>
        <w:rPr>
          <w:sz w:val="22"/>
          <w:szCs w:val="22"/>
        </w:rPr>
        <w:t>to</w:t>
      </w:r>
      <w:r>
        <w:rPr>
          <w:spacing w:val="-11"/>
          <w:sz w:val="22"/>
          <w:szCs w:val="22"/>
        </w:rPr>
        <w:t xml:space="preserve"> </w:t>
      </w:r>
      <w:r>
        <w:rPr>
          <w:sz w:val="22"/>
          <w:szCs w:val="22"/>
        </w:rPr>
        <w:t>a</w:t>
      </w:r>
      <w:r>
        <w:rPr>
          <w:spacing w:val="-14"/>
          <w:sz w:val="22"/>
          <w:szCs w:val="22"/>
        </w:rPr>
        <w:t xml:space="preserve"> </w:t>
      </w:r>
      <w:r>
        <w:rPr>
          <w:sz w:val="22"/>
          <w:szCs w:val="22"/>
        </w:rPr>
        <w:t>written</w:t>
      </w:r>
      <w:r>
        <w:rPr>
          <w:spacing w:val="-13"/>
          <w:sz w:val="22"/>
          <w:szCs w:val="22"/>
        </w:rPr>
        <w:t xml:space="preserve"> </w:t>
      </w:r>
      <w:r>
        <w:rPr>
          <w:sz w:val="22"/>
          <w:szCs w:val="22"/>
        </w:rPr>
        <w:t>agreement</w:t>
      </w:r>
      <w:r>
        <w:rPr>
          <w:spacing w:val="-12"/>
          <w:sz w:val="22"/>
          <w:szCs w:val="22"/>
        </w:rPr>
        <w:t xml:space="preserve"> </w:t>
      </w:r>
      <w:r>
        <w:rPr>
          <w:sz w:val="22"/>
          <w:szCs w:val="22"/>
        </w:rPr>
        <w:t>between</w:t>
      </w:r>
      <w:r>
        <w:rPr>
          <w:spacing w:val="-59"/>
          <w:sz w:val="22"/>
          <w:szCs w:val="22"/>
        </w:rPr>
        <w:t xml:space="preserve"> </w:t>
      </w:r>
      <w:r>
        <w:rPr>
          <w:sz w:val="22"/>
          <w:szCs w:val="22"/>
        </w:rPr>
        <w:t>the Permittee and the third party.</w:t>
      </w:r>
      <w:r>
        <w:rPr>
          <w:spacing w:val="1"/>
          <w:sz w:val="22"/>
          <w:szCs w:val="22"/>
        </w:rPr>
        <w:t xml:space="preserve"> </w:t>
      </w:r>
      <w:r>
        <w:rPr>
          <w:sz w:val="22"/>
          <w:szCs w:val="22"/>
        </w:rPr>
        <w:t>At a minimum, the written agreement must include</w:t>
      </w:r>
      <w:r>
        <w:rPr>
          <w:spacing w:val="1"/>
          <w:sz w:val="22"/>
          <w:szCs w:val="22"/>
        </w:rPr>
        <w:t xml:space="preserve"> </w:t>
      </w:r>
      <w:r>
        <w:rPr>
          <w:sz w:val="22"/>
          <w:szCs w:val="22"/>
        </w:rPr>
        <w:t>provisions</w:t>
      </w:r>
      <w:r>
        <w:rPr>
          <w:spacing w:val="-6"/>
          <w:sz w:val="22"/>
          <w:szCs w:val="22"/>
        </w:rPr>
        <w:t xml:space="preserve"> </w:t>
      </w:r>
      <w:r>
        <w:rPr>
          <w:sz w:val="22"/>
          <w:szCs w:val="22"/>
        </w:rPr>
        <w:t>regarding</w:t>
      </w:r>
      <w:r>
        <w:rPr>
          <w:spacing w:val="-5"/>
          <w:sz w:val="22"/>
          <w:szCs w:val="22"/>
        </w:rPr>
        <w:t xml:space="preserve"> </w:t>
      </w:r>
      <w:r>
        <w:rPr>
          <w:sz w:val="22"/>
          <w:szCs w:val="22"/>
        </w:rPr>
        <w:t>responsibility</w:t>
      </w:r>
      <w:r>
        <w:rPr>
          <w:spacing w:val="-9"/>
          <w:sz w:val="22"/>
          <w:szCs w:val="22"/>
        </w:rPr>
        <w:t xml:space="preserve"> </w:t>
      </w:r>
      <w:r>
        <w:rPr>
          <w:sz w:val="22"/>
          <w:szCs w:val="22"/>
        </w:rPr>
        <w:t>for</w:t>
      </w:r>
      <w:r>
        <w:rPr>
          <w:spacing w:val="-7"/>
          <w:sz w:val="22"/>
          <w:szCs w:val="22"/>
        </w:rPr>
        <w:t xml:space="preserve"> </w:t>
      </w:r>
      <w:r>
        <w:rPr>
          <w:sz w:val="22"/>
          <w:szCs w:val="22"/>
        </w:rPr>
        <w:t>providing</w:t>
      </w:r>
      <w:r>
        <w:rPr>
          <w:spacing w:val="-3"/>
          <w:sz w:val="22"/>
          <w:szCs w:val="22"/>
        </w:rPr>
        <w:t xml:space="preserve"> </w:t>
      </w:r>
      <w:r>
        <w:rPr>
          <w:sz w:val="22"/>
          <w:szCs w:val="22"/>
        </w:rPr>
        <w:t>liability</w:t>
      </w:r>
      <w:r>
        <w:rPr>
          <w:spacing w:val="-4"/>
          <w:sz w:val="22"/>
          <w:szCs w:val="22"/>
        </w:rPr>
        <w:t xml:space="preserve"> </w:t>
      </w:r>
      <w:r>
        <w:rPr>
          <w:sz w:val="22"/>
          <w:szCs w:val="22"/>
        </w:rPr>
        <w:t>insurance</w:t>
      </w:r>
      <w:r>
        <w:rPr>
          <w:spacing w:val="-5"/>
          <w:sz w:val="22"/>
          <w:szCs w:val="22"/>
        </w:rPr>
        <w:t xml:space="preserve"> </w:t>
      </w:r>
      <w:r>
        <w:rPr>
          <w:sz w:val="22"/>
          <w:szCs w:val="22"/>
        </w:rPr>
        <w:t>required</w:t>
      </w:r>
      <w:r>
        <w:rPr>
          <w:spacing w:val="-8"/>
          <w:sz w:val="22"/>
          <w:szCs w:val="22"/>
        </w:rPr>
        <w:t xml:space="preserve"> </w:t>
      </w:r>
      <w:r>
        <w:rPr>
          <w:sz w:val="22"/>
          <w:szCs w:val="22"/>
        </w:rPr>
        <w:t>by</w:t>
      </w:r>
      <w:r>
        <w:rPr>
          <w:spacing w:val="-10"/>
          <w:sz w:val="22"/>
          <w:szCs w:val="22"/>
        </w:rPr>
        <w:t xml:space="preserve"> </w:t>
      </w:r>
      <w:r>
        <w:rPr>
          <w:sz w:val="22"/>
          <w:szCs w:val="22"/>
        </w:rPr>
        <w:t>this</w:t>
      </w:r>
      <w:r>
        <w:rPr>
          <w:spacing w:val="-5"/>
          <w:sz w:val="22"/>
          <w:szCs w:val="22"/>
        </w:rPr>
        <w:t xml:space="preserve"> </w:t>
      </w:r>
      <w:r>
        <w:rPr>
          <w:sz w:val="22"/>
          <w:szCs w:val="22"/>
        </w:rPr>
        <w:t>Permit</w:t>
      </w:r>
      <w:r>
        <w:rPr>
          <w:spacing w:val="-59"/>
          <w:sz w:val="22"/>
          <w:szCs w:val="22"/>
        </w:rPr>
        <w:t xml:space="preserve"> </w:t>
      </w:r>
      <w:r>
        <w:rPr>
          <w:spacing w:val="-1"/>
          <w:sz w:val="22"/>
          <w:szCs w:val="22"/>
        </w:rPr>
        <w:t>and</w:t>
      </w:r>
      <w:r>
        <w:rPr>
          <w:spacing w:val="-13"/>
          <w:sz w:val="22"/>
          <w:szCs w:val="22"/>
        </w:rPr>
        <w:t xml:space="preserve"> </w:t>
      </w:r>
      <w:r>
        <w:rPr>
          <w:sz w:val="22"/>
          <w:szCs w:val="22"/>
        </w:rPr>
        <w:t>for</w:t>
      </w:r>
      <w:r>
        <w:rPr>
          <w:spacing w:val="-11"/>
          <w:sz w:val="22"/>
          <w:szCs w:val="22"/>
        </w:rPr>
        <w:t xml:space="preserve"> </w:t>
      </w:r>
      <w:r>
        <w:rPr>
          <w:sz w:val="22"/>
          <w:szCs w:val="22"/>
        </w:rPr>
        <w:t>payment</w:t>
      </w:r>
      <w:r>
        <w:rPr>
          <w:spacing w:val="-11"/>
          <w:sz w:val="22"/>
          <w:szCs w:val="22"/>
        </w:rPr>
        <w:t xml:space="preserve"> </w:t>
      </w:r>
      <w:r>
        <w:rPr>
          <w:sz w:val="22"/>
          <w:szCs w:val="22"/>
        </w:rPr>
        <w:t>of</w:t>
      </w:r>
      <w:r>
        <w:rPr>
          <w:spacing w:val="-11"/>
          <w:sz w:val="22"/>
          <w:szCs w:val="22"/>
        </w:rPr>
        <w:t xml:space="preserve"> </w:t>
      </w:r>
      <w:r>
        <w:rPr>
          <w:sz w:val="22"/>
          <w:szCs w:val="22"/>
        </w:rPr>
        <w:t>trip</w:t>
      </w:r>
      <w:r>
        <w:rPr>
          <w:spacing w:val="-15"/>
          <w:sz w:val="22"/>
          <w:szCs w:val="22"/>
        </w:rPr>
        <w:t xml:space="preserve"> </w:t>
      </w:r>
      <w:r>
        <w:rPr>
          <w:sz w:val="22"/>
          <w:szCs w:val="22"/>
        </w:rPr>
        <w:t>fees.</w:t>
      </w:r>
      <w:r>
        <w:rPr>
          <w:spacing w:val="37"/>
          <w:sz w:val="22"/>
          <w:szCs w:val="22"/>
        </w:rPr>
        <w:t xml:space="preserve"> </w:t>
      </w:r>
      <w:r>
        <w:rPr>
          <w:sz w:val="22"/>
          <w:szCs w:val="22"/>
        </w:rPr>
        <w:t>The</w:t>
      </w:r>
      <w:r>
        <w:rPr>
          <w:spacing w:val="-13"/>
          <w:sz w:val="22"/>
          <w:szCs w:val="22"/>
        </w:rPr>
        <w:t xml:space="preserve"> </w:t>
      </w:r>
      <w:r>
        <w:rPr>
          <w:sz w:val="22"/>
          <w:szCs w:val="22"/>
        </w:rPr>
        <w:t>written</w:t>
      </w:r>
      <w:r>
        <w:rPr>
          <w:spacing w:val="-13"/>
          <w:sz w:val="22"/>
          <w:szCs w:val="22"/>
        </w:rPr>
        <w:t xml:space="preserve"> </w:t>
      </w:r>
      <w:r>
        <w:rPr>
          <w:sz w:val="22"/>
          <w:szCs w:val="22"/>
        </w:rPr>
        <w:t>agreement</w:t>
      </w:r>
      <w:r>
        <w:rPr>
          <w:spacing w:val="-12"/>
          <w:sz w:val="22"/>
          <w:szCs w:val="22"/>
        </w:rPr>
        <w:t xml:space="preserve"> </w:t>
      </w:r>
      <w:r>
        <w:rPr>
          <w:sz w:val="22"/>
          <w:szCs w:val="22"/>
        </w:rPr>
        <w:t>must</w:t>
      </w:r>
      <w:r>
        <w:rPr>
          <w:spacing w:val="-11"/>
          <w:sz w:val="22"/>
          <w:szCs w:val="22"/>
        </w:rPr>
        <w:t xml:space="preserve"> </w:t>
      </w:r>
      <w:r>
        <w:rPr>
          <w:sz w:val="22"/>
          <w:szCs w:val="22"/>
        </w:rPr>
        <w:t>incorporate</w:t>
      </w:r>
      <w:r>
        <w:rPr>
          <w:spacing w:val="-14"/>
          <w:sz w:val="22"/>
          <w:szCs w:val="22"/>
        </w:rPr>
        <w:t xml:space="preserve"> </w:t>
      </w:r>
      <w:r>
        <w:rPr>
          <w:sz w:val="22"/>
          <w:szCs w:val="22"/>
        </w:rPr>
        <w:t>this</w:t>
      </w:r>
      <w:r>
        <w:rPr>
          <w:spacing w:val="-12"/>
          <w:sz w:val="22"/>
          <w:szCs w:val="22"/>
        </w:rPr>
        <w:t xml:space="preserve"> </w:t>
      </w:r>
      <w:r>
        <w:rPr>
          <w:sz w:val="22"/>
          <w:szCs w:val="22"/>
        </w:rPr>
        <w:t>Permit</w:t>
      </w:r>
      <w:r>
        <w:rPr>
          <w:spacing w:val="-11"/>
          <w:sz w:val="22"/>
          <w:szCs w:val="22"/>
        </w:rPr>
        <w:t xml:space="preserve"> </w:t>
      </w:r>
      <w:r>
        <w:rPr>
          <w:sz w:val="22"/>
          <w:szCs w:val="22"/>
        </w:rPr>
        <w:t>wherein</w:t>
      </w:r>
      <w:r>
        <w:rPr>
          <w:spacing w:val="-59"/>
          <w:sz w:val="22"/>
          <w:szCs w:val="22"/>
        </w:rPr>
        <w:t xml:space="preserve"> </w:t>
      </w:r>
      <w:r>
        <w:rPr>
          <w:sz w:val="22"/>
          <w:szCs w:val="22"/>
        </w:rPr>
        <w:t>the third party agrees to be bound by all terms and conditions of this Permit.</w:t>
      </w:r>
      <w:r>
        <w:rPr>
          <w:spacing w:val="1"/>
          <w:sz w:val="22"/>
          <w:szCs w:val="22"/>
        </w:rPr>
        <w:t xml:space="preserve"> </w:t>
      </w:r>
      <w:r>
        <w:rPr>
          <w:sz w:val="22"/>
          <w:szCs w:val="22"/>
        </w:rPr>
        <w:t>Permittee</w:t>
      </w:r>
      <w:r>
        <w:rPr>
          <w:spacing w:val="1"/>
          <w:sz w:val="22"/>
          <w:szCs w:val="22"/>
        </w:rPr>
        <w:t xml:space="preserve"> </w:t>
      </w:r>
      <w:r>
        <w:rPr>
          <w:sz w:val="22"/>
          <w:szCs w:val="22"/>
        </w:rPr>
        <w:t>shall</w:t>
      </w:r>
      <w:r>
        <w:rPr>
          <w:spacing w:val="-12"/>
          <w:sz w:val="22"/>
          <w:szCs w:val="22"/>
        </w:rPr>
        <w:t xml:space="preserve"> </w:t>
      </w:r>
      <w:r>
        <w:rPr>
          <w:sz w:val="22"/>
          <w:szCs w:val="22"/>
        </w:rPr>
        <w:t>provide</w:t>
      </w:r>
      <w:r>
        <w:rPr>
          <w:spacing w:val="-12"/>
          <w:sz w:val="22"/>
          <w:szCs w:val="22"/>
        </w:rPr>
        <w:t xml:space="preserve"> </w:t>
      </w:r>
      <w:r>
        <w:rPr>
          <w:sz w:val="22"/>
          <w:szCs w:val="22"/>
        </w:rPr>
        <w:t>the</w:t>
      </w:r>
      <w:r>
        <w:rPr>
          <w:spacing w:val="-11"/>
          <w:sz w:val="22"/>
          <w:szCs w:val="22"/>
        </w:rPr>
        <w:t xml:space="preserve"> </w:t>
      </w:r>
      <w:r>
        <w:rPr>
          <w:sz w:val="22"/>
          <w:szCs w:val="22"/>
        </w:rPr>
        <w:t>Authority</w:t>
      </w:r>
      <w:r>
        <w:rPr>
          <w:spacing w:val="-11"/>
          <w:sz w:val="22"/>
          <w:szCs w:val="22"/>
        </w:rPr>
        <w:t xml:space="preserve"> </w:t>
      </w:r>
      <w:r>
        <w:rPr>
          <w:sz w:val="22"/>
          <w:szCs w:val="22"/>
        </w:rPr>
        <w:t>with</w:t>
      </w:r>
      <w:r>
        <w:rPr>
          <w:spacing w:val="-11"/>
          <w:sz w:val="22"/>
          <w:szCs w:val="22"/>
        </w:rPr>
        <w:t xml:space="preserve"> </w:t>
      </w:r>
      <w:r>
        <w:rPr>
          <w:sz w:val="22"/>
          <w:szCs w:val="22"/>
        </w:rPr>
        <w:t>copies</w:t>
      </w:r>
      <w:r>
        <w:rPr>
          <w:spacing w:val="-10"/>
          <w:sz w:val="22"/>
          <w:szCs w:val="22"/>
        </w:rPr>
        <w:t xml:space="preserve"> </w:t>
      </w:r>
      <w:r>
        <w:rPr>
          <w:sz w:val="22"/>
          <w:szCs w:val="22"/>
        </w:rPr>
        <w:t>of</w:t>
      </w:r>
      <w:r>
        <w:rPr>
          <w:spacing w:val="-8"/>
          <w:sz w:val="22"/>
          <w:szCs w:val="22"/>
        </w:rPr>
        <w:t xml:space="preserve"> </w:t>
      </w:r>
      <w:r>
        <w:rPr>
          <w:sz w:val="22"/>
          <w:szCs w:val="22"/>
        </w:rPr>
        <w:t>such</w:t>
      </w:r>
      <w:r>
        <w:rPr>
          <w:spacing w:val="-11"/>
          <w:sz w:val="22"/>
          <w:szCs w:val="22"/>
        </w:rPr>
        <w:t xml:space="preserve"> </w:t>
      </w:r>
      <w:r>
        <w:rPr>
          <w:sz w:val="22"/>
          <w:szCs w:val="22"/>
        </w:rPr>
        <w:t>written</w:t>
      </w:r>
      <w:r>
        <w:rPr>
          <w:spacing w:val="-12"/>
          <w:sz w:val="22"/>
          <w:szCs w:val="22"/>
        </w:rPr>
        <w:t xml:space="preserve"> </w:t>
      </w:r>
      <w:r>
        <w:rPr>
          <w:sz w:val="22"/>
          <w:szCs w:val="22"/>
        </w:rPr>
        <w:t>agreements</w:t>
      </w:r>
      <w:r>
        <w:rPr>
          <w:spacing w:val="-12"/>
          <w:sz w:val="22"/>
          <w:szCs w:val="22"/>
        </w:rPr>
        <w:t xml:space="preserve"> </w:t>
      </w:r>
      <w:r>
        <w:rPr>
          <w:sz w:val="22"/>
          <w:szCs w:val="22"/>
        </w:rPr>
        <w:t>when</w:t>
      </w:r>
      <w:r>
        <w:rPr>
          <w:spacing w:val="-11"/>
          <w:sz w:val="22"/>
          <w:szCs w:val="22"/>
        </w:rPr>
        <w:t xml:space="preserve"> </w:t>
      </w:r>
      <w:r>
        <w:rPr>
          <w:sz w:val="22"/>
          <w:szCs w:val="22"/>
        </w:rPr>
        <w:t>requested</w:t>
      </w:r>
      <w:r>
        <w:rPr>
          <w:spacing w:val="-12"/>
          <w:sz w:val="22"/>
          <w:szCs w:val="22"/>
        </w:rPr>
        <w:t xml:space="preserve"> </w:t>
      </w:r>
      <w:r>
        <w:rPr>
          <w:sz w:val="22"/>
          <w:szCs w:val="22"/>
        </w:rPr>
        <w:t>by</w:t>
      </w:r>
      <w:r>
        <w:rPr>
          <w:spacing w:val="-13"/>
          <w:sz w:val="22"/>
          <w:szCs w:val="22"/>
        </w:rPr>
        <w:t xml:space="preserve"> </w:t>
      </w:r>
      <w:r>
        <w:rPr>
          <w:sz w:val="22"/>
          <w:szCs w:val="22"/>
        </w:rPr>
        <w:t>the</w:t>
      </w:r>
      <w:r>
        <w:rPr>
          <w:spacing w:val="-59"/>
          <w:sz w:val="22"/>
          <w:szCs w:val="22"/>
        </w:rPr>
        <w:t xml:space="preserve"> </w:t>
      </w:r>
      <w:r>
        <w:rPr>
          <w:sz w:val="22"/>
          <w:szCs w:val="22"/>
        </w:rPr>
        <w:t>Authority.</w:t>
      </w:r>
    </w:p>
    <w:p w14:paraId="4D8849A0" w14:textId="77777777" w:rsidR="00B368A1" w:rsidRDefault="00B368A1">
      <w:pPr>
        <w:pStyle w:val="BodyText"/>
        <w:kinsoku w:val="0"/>
        <w:overflowPunct w:val="0"/>
        <w:spacing w:before="1"/>
      </w:pPr>
    </w:p>
    <w:p w14:paraId="007D5D17" w14:textId="77777777" w:rsidR="00B368A1" w:rsidRDefault="00B368A1">
      <w:pPr>
        <w:pStyle w:val="ListParagraph"/>
        <w:numPr>
          <w:ilvl w:val="2"/>
          <w:numId w:val="16"/>
        </w:numPr>
        <w:tabs>
          <w:tab w:val="left" w:pos="1632"/>
        </w:tabs>
        <w:kinsoku w:val="0"/>
        <w:overflowPunct w:val="0"/>
        <w:ind w:right="674"/>
        <w:rPr>
          <w:sz w:val="22"/>
          <w:szCs w:val="22"/>
        </w:rPr>
      </w:pPr>
      <w:r>
        <w:rPr>
          <w:sz w:val="22"/>
          <w:szCs w:val="22"/>
        </w:rPr>
        <w:t>Except as stated in Authority Code § 9.21(f), Permittee shall ensure that no Driver of a</w:t>
      </w:r>
      <w:r>
        <w:rPr>
          <w:spacing w:val="1"/>
          <w:sz w:val="22"/>
          <w:szCs w:val="22"/>
        </w:rPr>
        <w:t xml:space="preserve"> </w:t>
      </w:r>
      <w:r>
        <w:rPr>
          <w:sz w:val="22"/>
          <w:szCs w:val="22"/>
        </w:rPr>
        <w:t>Permitted Taxicab shall refuse to transport any fare-paying passenger for which the</w:t>
      </w:r>
      <w:r>
        <w:rPr>
          <w:spacing w:val="1"/>
          <w:sz w:val="22"/>
          <w:szCs w:val="22"/>
        </w:rPr>
        <w:t xml:space="preserve"> </w:t>
      </w:r>
      <w:r>
        <w:rPr>
          <w:sz w:val="22"/>
          <w:szCs w:val="22"/>
        </w:rPr>
        <w:t>Permitted Taxicab has been dispatched. Avoidance of this rule by suggesting alternate</w:t>
      </w:r>
      <w:r>
        <w:rPr>
          <w:spacing w:val="1"/>
          <w:sz w:val="22"/>
          <w:szCs w:val="22"/>
        </w:rPr>
        <w:t xml:space="preserve"> </w:t>
      </w:r>
      <w:r>
        <w:rPr>
          <w:sz w:val="22"/>
          <w:szCs w:val="22"/>
        </w:rPr>
        <w:t>means</w:t>
      </w:r>
      <w:r>
        <w:rPr>
          <w:spacing w:val="-1"/>
          <w:sz w:val="22"/>
          <w:szCs w:val="22"/>
        </w:rPr>
        <w:t xml:space="preserve"> </w:t>
      </w:r>
      <w:r>
        <w:rPr>
          <w:sz w:val="22"/>
          <w:szCs w:val="22"/>
        </w:rPr>
        <w:t>of</w:t>
      </w:r>
      <w:r>
        <w:rPr>
          <w:spacing w:val="-1"/>
          <w:sz w:val="22"/>
          <w:szCs w:val="22"/>
        </w:rPr>
        <w:t xml:space="preserve"> </w:t>
      </w:r>
      <w:r>
        <w:rPr>
          <w:sz w:val="22"/>
          <w:szCs w:val="22"/>
        </w:rPr>
        <w:t>transportation</w:t>
      </w:r>
      <w:r>
        <w:rPr>
          <w:spacing w:val="-2"/>
          <w:sz w:val="22"/>
          <w:szCs w:val="22"/>
        </w:rPr>
        <w:t xml:space="preserve"> </w:t>
      </w:r>
      <w:r>
        <w:rPr>
          <w:sz w:val="22"/>
          <w:szCs w:val="22"/>
        </w:rPr>
        <w:t>to</w:t>
      </w:r>
      <w:r>
        <w:rPr>
          <w:spacing w:val="-1"/>
          <w:sz w:val="22"/>
          <w:szCs w:val="22"/>
        </w:rPr>
        <w:t xml:space="preserve"> </w:t>
      </w:r>
      <w:r>
        <w:rPr>
          <w:sz w:val="22"/>
          <w:szCs w:val="22"/>
        </w:rPr>
        <w:t>a</w:t>
      </w:r>
      <w:r>
        <w:rPr>
          <w:spacing w:val="1"/>
          <w:sz w:val="22"/>
          <w:szCs w:val="22"/>
        </w:rPr>
        <w:t xml:space="preserve"> </w:t>
      </w:r>
      <w:r>
        <w:rPr>
          <w:sz w:val="22"/>
          <w:szCs w:val="22"/>
        </w:rPr>
        <w:t>passenger</w:t>
      </w:r>
      <w:r>
        <w:rPr>
          <w:spacing w:val="-1"/>
          <w:sz w:val="22"/>
          <w:szCs w:val="22"/>
        </w:rPr>
        <w:t xml:space="preserve"> </w:t>
      </w:r>
      <w:r>
        <w:rPr>
          <w:sz w:val="22"/>
          <w:szCs w:val="22"/>
        </w:rPr>
        <w:t>is strictly</w:t>
      </w:r>
      <w:r>
        <w:rPr>
          <w:spacing w:val="-4"/>
          <w:sz w:val="22"/>
          <w:szCs w:val="22"/>
        </w:rPr>
        <w:t xml:space="preserve"> </w:t>
      </w:r>
      <w:r>
        <w:rPr>
          <w:sz w:val="22"/>
          <w:szCs w:val="22"/>
        </w:rPr>
        <w:t>prohibited.</w:t>
      </w:r>
    </w:p>
    <w:p w14:paraId="6468E64A" w14:textId="77777777" w:rsidR="00B368A1" w:rsidRDefault="00B368A1">
      <w:pPr>
        <w:pStyle w:val="BodyText"/>
        <w:kinsoku w:val="0"/>
        <w:overflowPunct w:val="0"/>
        <w:rPr>
          <w:sz w:val="24"/>
          <w:szCs w:val="24"/>
        </w:rPr>
      </w:pPr>
    </w:p>
    <w:p w14:paraId="275781CC" w14:textId="77777777" w:rsidR="00B368A1" w:rsidRDefault="00B368A1">
      <w:pPr>
        <w:pStyle w:val="ListParagraph"/>
        <w:numPr>
          <w:ilvl w:val="1"/>
          <w:numId w:val="16"/>
        </w:numPr>
        <w:tabs>
          <w:tab w:val="left" w:pos="912"/>
        </w:tabs>
        <w:kinsoku w:val="0"/>
        <w:overflowPunct w:val="0"/>
        <w:spacing w:before="182"/>
        <w:ind w:right="673"/>
        <w:rPr>
          <w:sz w:val="22"/>
          <w:szCs w:val="22"/>
        </w:rPr>
      </w:pPr>
      <w:r>
        <w:rPr>
          <w:b/>
          <w:bCs/>
          <w:sz w:val="22"/>
          <w:szCs w:val="22"/>
          <w:u w:val="thick"/>
        </w:rPr>
        <w:t>No</w:t>
      </w:r>
      <w:r>
        <w:rPr>
          <w:b/>
          <w:bCs/>
          <w:spacing w:val="-4"/>
          <w:sz w:val="22"/>
          <w:szCs w:val="22"/>
          <w:u w:val="thick"/>
        </w:rPr>
        <w:t xml:space="preserve"> </w:t>
      </w:r>
      <w:r>
        <w:rPr>
          <w:b/>
          <w:bCs/>
          <w:sz w:val="22"/>
          <w:szCs w:val="22"/>
          <w:u w:val="thick"/>
        </w:rPr>
        <w:t>Guarantee</w:t>
      </w:r>
      <w:r>
        <w:rPr>
          <w:b/>
          <w:bCs/>
          <w:spacing w:val="-3"/>
          <w:sz w:val="22"/>
          <w:szCs w:val="22"/>
          <w:u w:val="thick"/>
        </w:rPr>
        <w:t xml:space="preserve"> </w:t>
      </w:r>
      <w:r>
        <w:rPr>
          <w:b/>
          <w:bCs/>
          <w:sz w:val="22"/>
          <w:szCs w:val="22"/>
          <w:u w:val="thick"/>
        </w:rPr>
        <w:t>of</w:t>
      </w:r>
      <w:r>
        <w:rPr>
          <w:b/>
          <w:bCs/>
          <w:spacing w:val="-3"/>
          <w:sz w:val="22"/>
          <w:szCs w:val="22"/>
          <w:u w:val="thick"/>
        </w:rPr>
        <w:t xml:space="preserve"> </w:t>
      </w:r>
      <w:r>
        <w:rPr>
          <w:b/>
          <w:bCs/>
          <w:sz w:val="22"/>
          <w:szCs w:val="22"/>
          <w:u w:val="thick"/>
        </w:rPr>
        <w:t>Business</w:t>
      </w:r>
      <w:r>
        <w:rPr>
          <w:b/>
          <w:bCs/>
          <w:spacing w:val="-2"/>
          <w:sz w:val="22"/>
          <w:szCs w:val="22"/>
          <w:u w:val="thick"/>
        </w:rPr>
        <w:t xml:space="preserve"> </w:t>
      </w:r>
      <w:r>
        <w:rPr>
          <w:b/>
          <w:bCs/>
          <w:sz w:val="22"/>
          <w:szCs w:val="22"/>
          <w:u w:val="thick"/>
        </w:rPr>
        <w:t>or</w:t>
      </w:r>
      <w:r>
        <w:rPr>
          <w:b/>
          <w:bCs/>
          <w:spacing w:val="-4"/>
          <w:sz w:val="22"/>
          <w:szCs w:val="22"/>
          <w:u w:val="thick"/>
        </w:rPr>
        <w:t xml:space="preserve"> </w:t>
      </w:r>
      <w:r>
        <w:rPr>
          <w:b/>
          <w:bCs/>
          <w:sz w:val="22"/>
          <w:szCs w:val="22"/>
          <w:u w:val="thick"/>
        </w:rPr>
        <w:t>Revenue</w:t>
      </w:r>
      <w:r>
        <w:rPr>
          <w:b/>
          <w:bCs/>
          <w:spacing w:val="-3"/>
          <w:sz w:val="22"/>
          <w:szCs w:val="22"/>
        </w:rPr>
        <w:t xml:space="preserve"> </w:t>
      </w:r>
      <w:r>
        <w:rPr>
          <w:sz w:val="22"/>
          <w:szCs w:val="22"/>
        </w:rPr>
        <w:t>-</w:t>
      </w:r>
      <w:r>
        <w:rPr>
          <w:spacing w:val="-3"/>
          <w:sz w:val="22"/>
          <w:szCs w:val="22"/>
        </w:rPr>
        <w:t xml:space="preserve"> </w:t>
      </w:r>
      <w:r>
        <w:rPr>
          <w:sz w:val="22"/>
          <w:szCs w:val="22"/>
        </w:rPr>
        <w:t>By</w:t>
      </w:r>
      <w:r>
        <w:rPr>
          <w:spacing w:val="-5"/>
          <w:sz w:val="22"/>
          <w:szCs w:val="22"/>
        </w:rPr>
        <w:t xml:space="preserve"> </w:t>
      </w:r>
      <w:r>
        <w:rPr>
          <w:sz w:val="22"/>
          <w:szCs w:val="22"/>
        </w:rPr>
        <w:t>issuing</w:t>
      </w:r>
      <w:r>
        <w:rPr>
          <w:spacing w:val="-1"/>
          <w:sz w:val="22"/>
          <w:szCs w:val="22"/>
        </w:rPr>
        <w:t xml:space="preserve"> </w:t>
      </w:r>
      <w:r>
        <w:rPr>
          <w:sz w:val="22"/>
          <w:szCs w:val="22"/>
        </w:rPr>
        <w:t>this</w:t>
      </w:r>
      <w:r>
        <w:rPr>
          <w:spacing w:val="-4"/>
          <w:sz w:val="22"/>
          <w:szCs w:val="22"/>
        </w:rPr>
        <w:t xml:space="preserve"> </w:t>
      </w:r>
      <w:r>
        <w:rPr>
          <w:sz w:val="22"/>
          <w:szCs w:val="22"/>
        </w:rPr>
        <w:t>Permit,</w:t>
      </w:r>
      <w:r>
        <w:rPr>
          <w:spacing w:val="-2"/>
          <w:sz w:val="22"/>
          <w:szCs w:val="22"/>
        </w:rPr>
        <w:t xml:space="preserve"> </w:t>
      </w:r>
      <w:r>
        <w:rPr>
          <w:sz w:val="22"/>
          <w:szCs w:val="22"/>
        </w:rPr>
        <w:t>Authority</w:t>
      </w:r>
      <w:r>
        <w:rPr>
          <w:spacing w:val="-6"/>
          <w:sz w:val="22"/>
          <w:szCs w:val="22"/>
        </w:rPr>
        <w:t xml:space="preserve"> </w:t>
      </w:r>
      <w:r>
        <w:rPr>
          <w:sz w:val="22"/>
          <w:szCs w:val="22"/>
        </w:rPr>
        <w:t>does</w:t>
      </w:r>
      <w:r>
        <w:rPr>
          <w:spacing w:val="-3"/>
          <w:sz w:val="22"/>
          <w:szCs w:val="22"/>
        </w:rPr>
        <w:t xml:space="preserve"> </w:t>
      </w:r>
      <w:r>
        <w:rPr>
          <w:sz w:val="22"/>
          <w:szCs w:val="22"/>
        </w:rPr>
        <w:t>not</w:t>
      </w:r>
      <w:r>
        <w:rPr>
          <w:spacing w:val="-3"/>
          <w:sz w:val="22"/>
          <w:szCs w:val="22"/>
        </w:rPr>
        <w:t xml:space="preserve"> </w:t>
      </w:r>
      <w:r>
        <w:rPr>
          <w:sz w:val="22"/>
          <w:szCs w:val="22"/>
        </w:rPr>
        <w:t>make,</w:t>
      </w:r>
      <w:r>
        <w:rPr>
          <w:spacing w:val="-2"/>
          <w:sz w:val="22"/>
          <w:szCs w:val="22"/>
        </w:rPr>
        <w:t xml:space="preserve"> </w:t>
      </w:r>
      <w:r>
        <w:rPr>
          <w:sz w:val="22"/>
          <w:szCs w:val="22"/>
        </w:rPr>
        <w:t>and</w:t>
      </w:r>
      <w:r>
        <w:rPr>
          <w:spacing w:val="-59"/>
          <w:sz w:val="22"/>
          <w:szCs w:val="22"/>
        </w:rPr>
        <w:t xml:space="preserve"> </w:t>
      </w:r>
      <w:r>
        <w:rPr>
          <w:sz w:val="22"/>
          <w:szCs w:val="22"/>
        </w:rPr>
        <w:t>has not made, any representation, warranty, assurance, or guaranty that this Permit, or the</w:t>
      </w:r>
      <w:r>
        <w:rPr>
          <w:spacing w:val="1"/>
          <w:sz w:val="22"/>
          <w:szCs w:val="22"/>
        </w:rPr>
        <w:t xml:space="preserve"> </w:t>
      </w:r>
      <w:r>
        <w:rPr>
          <w:sz w:val="22"/>
          <w:szCs w:val="22"/>
        </w:rPr>
        <w:t>operations conducted thereunder, will generate any minimum, maximum, or optimum volume of</w:t>
      </w:r>
      <w:r>
        <w:rPr>
          <w:spacing w:val="-59"/>
          <w:sz w:val="22"/>
          <w:szCs w:val="22"/>
        </w:rPr>
        <w:t xml:space="preserve"> </w:t>
      </w:r>
      <w:r>
        <w:rPr>
          <w:sz w:val="22"/>
          <w:szCs w:val="22"/>
        </w:rPr>
        <w:t>airline or other passenger traffic business, or that any minimum, maximum, or optimum volume</w:t>
      </w:r>
      <w:r>
        <w:rPr>
          <w:spacing w:val="1"/>
          <w:sz w:val="22"/>
          <w:szCs w:val="22"/>
        </w:rPr>
        <w:t xml:space="preserve"> </w:t>
      </w:r>
      <w:r>
        <w:rPr>
          <w:sz w:val="22"/>
          <w:szCs w:val="22"/>
        </w:rPr>
        <w:t>of</w:t>
      </w:r>
      <w:r>
        <w:rPr>
          <w:spacing w:val="3"/>
          <w:sz w:val="22"/>
          <w:szCs w:val="22"/>
        </w:rPr>
        <w:t xml:space="preserve"> </w:t>
      </w:r>
      <w:r>
        <w:rPr>
          <w:sz w:val="22"/>
          <w:szCs w:val="22"/>
        </w:rPr>
        <w:t>airline</w:t>
      </w:r>
      <w:r>
        <w:rPr>
          <w:spacing w:val="-1"/>
          <w:sz w:val="22"/>
          <w:szCs w:val="22"/>
        </w:rPr>
        <w:t xml:space="preserve"> </w:t>
      </w:r>
      <w:r>
        <w:rPr>
          <w:sz w:val="22"/>
          <w:szCs w:val="22"/>
        </w:rPr>
        <w:t>or</w:t>
      </w:r>
      <w:r>
        <w:rPr>
          <w:spacing w:val="1"/>
          <w:sz w:val="22"/>
          <w:szCs w:val="22"/>
        </w:rPr>
        <w:t xml:space="preserve"> </w:t>
      </w:r>
      <w:r>
        <w:rPr>
          <w:sz w:val="22"/>
          <w:szCs w:val="22"/>
        </w:rPr>
        <w:t>other</w:t>
      </w:r>
      <w:r>
        <w:rPr>
          <w:spacing w:val="-2"/>
          <w:sz w:val="22"/>
          <w:szCs w:val="22"/>
        </w:rPr>
        <w:t xml:space="preserve"> </w:t>
      </w:r>
      <w:r>
        <w:rPr>
          <w:sz w:val="22"/>
          <w:szCs w:val="22"/>
        </w:rPr>
        <w:t>passenger</w:t>
      </w:r>
      <w:r>
        <w:rPr>
          <w:spacing w:val="-1"/>
          <w:sz w:val="22"/>
          <w:szCs w:val="22"/>
        </w:rPr>
        <w:t xml:space="preserve"> </w:t>
      </w:r>
      <w:r>
        <w:rPr>
          <w:sz w:val="22"/>
          <w:szCs w:val="22"/>
        </w:rPr>
        <w:t>traffic business</w:t>
      </w:r>
      <w:r>
        <w:rPr>
          <w:spacing w:val="4"/>
          <w:sz w:val="22"/>
          <w:szCs w:val="22"/>
        </w:rPr>
        <w:t xml:space="preserve"> </w:t>
      </w:r>
      <w:r>
        <w:rPr>
          <w:sz w:val="22"/>
          <w:szCs w:val="22"/>
        </w:rPr>
        <w:t>or</w:t>
      </w:r>
      <w:r>
        <w:rPr>
          <w:spacing w:val="-2"/>
          <w:sz w:val="22"/>
          <w:szCs w:val="22"/>
        </w:rPr>
        <w:t xml:space="preserve"> </w:t>
      </w:r>
      <w:r>
        <w:rPr>
          <w:sz w:val="22"/>
          <w:szCs w:val="22"/>
        </w:rPr>
        <w:t>revenue</w:t>
      </w:r>
      <w:r>
        <w:rPr>
          <w:spacing w:val="1"/>
          <w:sz w:val="22"/>
          <w:szCs w:val="22"/>
        </w:rPr>
        <w:t xml:space="preserve"> </w:t>
      </w:r>
      <w:r>
        <w:rPr>
          <w:sz w:val="22"/>
          <w:szCs w:val="22"/>
        </w:rPr>
        <w:t>will</w:t>
      </w:r>
      <w:r>
        <w:rPr>
          <w:spacing w:val="-1"/>
          <w:sz w:val="22"/>
          <w:szCs w:val="22"/>
        </w:rPr>
        <w:t xml:space="preserve"> </w:t>
      </w:r>
      <w:r>
        <w:rPr>
          <w:sz w:val="22"/>
          <w:szCs w:val="22"/>
        </w:rPr>
        <w:t>occur.</w:t>
      </w:r>
    </w:p>
    <w:p w14:paraId="631B370A" w14:textId="77777777" w:rsidR="00B368A1" w:rsidRDefault="00B368A1">
      <w:pPr>
        <w:pStyle w:val="BodyText"/>
        <w:kinsoku w:val="0"/>
        <w:overflowPunct w:val="0"/>
        <w:spacing w:before="6"/>
        <w:rPr>
          <w:sz w:val="32"/>
          <w:szCs w:val="32"/>
        </w:rPr>
      </w:pPr>
    </w:p>
    <w:p w14:paraId="261B62DC" w14:textId="77777777" w:rsidR="00B368A1" w:rsidRDefault="00B368A1">
      <w:pPr>
        <w:pStyle w:val="Heading3"/>
        <w:kinsoku w:val="0"/>
        <w:overflowPunct w:val="0"/>
        <w:rPr>
          <w:u w:val="none"/>
        </w:rPr>
      </w:pPr>
      <w:bookmarkStart w:id="1" w:name="ARTICLE_4_-_FEES_AND_CHARGES."/>
      <w:bookmarkEnd w:id="1"/>
      <w:r>
        <w:rPr>
          <w:u w:val="thick"/>
        </w:rPr>
        <w:t>ARTICLE</w:t>
      </w:r>
      <w:r>
        <w:rPr>
          <w:spacing w:val="-3"/>
          <w:u w:val="thick"/>
        </w:rPr>
        <w:t xml:space="preserve"> </w:t>
      </w:r>
      <w:r>
        <w:rPr>
          <w:u w:val="thick"/>
        </w:rPr>
        <w:t>4</w:t>
      </w:r>
      <w:r>
        <w:rPr>
          <w:spacing w:val="-2"/>
          <w:u w:val="thick"/>
        </w:rPr>
        <w:t xml:space="preserve"> </w:t>
      </w:r>
      <w:r>
        <w:rPr>
          <w:u w:val="thick"/>
        </w:rPr>
        <w:t>-</w:t>
      </w:r>
      <w:r>
        <w:rPr>
          <w:spacing w:val="-1"/>
          <w:u w:val="thick"/>
        </w:rPr>
        <w:t xml:space="preserve"> </w:t>
      </w:r>
      <w:r>
        <w:rPr>
          <w:u w:val="thick"/>
        </w:rPr>
        <w:t>FEES</w:t>
      </w:r>
      <w:r>
        <w:rPr>
          <w:spacing w:val="-1"/>
          <w:u w:val="thick"/>
        </w:rPr>
        <w:t xml:space="preserve"> </w:t>
      </w:r>
      <w:r>
        <w:rPr>
          <w:u w:val="thick"/>
        </w:rPr>
        <w:t>AND</w:t>
      </w:r>
      <w:r>
        <w:rPr>
          <w:spacing w:val="-1"/>
          <w:u w:val="thick"/>
        </w:rPr>
        <w:t xml:space="preserve"> </w:t>
      </w:r>
      <w:r>
        <w:rPr>
          <w:u w:val="thick"/>
        </w:rPr>
        <w:t>CHARGES</w:t>
      </w:r>
      <w:r>
        <w:rPr>
          <w:u w:val="none"/>
        </w:rPr>
        <w:t>.</w:t>
      </w:r>
    </w:p>
    <w:p w14:paraId="03AC5ECD" w14:textId="77777777" w:rsidR="00B368A1" w:rsidRDefault="00B368A1">
      <w:pPr>
        <w:pStyle w:val="BodyText"/>
        <w:kinsoku w:val="0"/>
        <w:overflowPunct w:val="0"/>
        <w:spacing w:before="6"/>
        <w:rPr>
          <w:b/>
          <w:bCs/>
          <w:sz w:val="24"/>
          <w:szCs w:val="24"/>
        </w:rPr>
      </w:pPr>
    </w:p>
    <w:p w14:paraId="06BD9FE4" w14:textId="6CBF8023" w:rsidR="00B368A1" w:rsidRDefault="00B368A1">
      <w:pPr>
        <w:pStyle w:val="ListParagraph"/>
        <w:numPr>
          <w:ilvl w:val="1"/>
          <w:numId w:val="15"/>
        </w:numPr>
        <w:tabs>
          <w:tab w:val="left" w:pos="912"/>
        </w:tabs>
        <w:kinsoku w:val="0"/>
        <w:overflowPunct w:val="0"/>
        <w:spacing w:before="94" w:line="259" w:lineRule="auto"/>
        <w:ind w:right="671"/>
        <w:rPr>
          <w:color w:val="000000"/>
          <w:sz w:val="22"/>
          <w:szCs w:val="22"/>
        </w:rPr>
      </w:pPr>
      <w:r>
        <w:rPr>
          <w:b/>
          <w:bCs/>
          <w:sz w:val="22"/>
          <w:szCs w:val="22"/>
          <w:u w:val="thick"/>
        </w:rPr>
        <w:t>Establishment of Fees and Charges</w:t>
      </w:r>
      <w:r>
        <w:rPr>
          <w:sz w:val="22"/>
          <w:szCs w:val="22"/>
        </w:rPr>
        <w:t>.</w:t>
      </w:r>
      <w:r>
        <w:rPr>
          <w:spacing w:val="1"/>
          <w:sz w:val="22"/>
          <w:szCs w:val="22"/>
        </w:rPr>
        <w:t xml:space="preserve"> </w:t>
      </w:r>
      <w:r w:rsidR="00571B22">
        <w:rPr>
          <w:sz w:val="22"/>
          <w:szCs w:val="22"/>
        </w:rPr>
        <w:t>Prior</w:t>
      </w:r>
      <w:r w:rsidR="00571B22">
        <w:rPr>
          <w:spacing w:val="-12"/>
          <w:sz w:val="22"/>
          <w:szCs w:val="22"/>
        </w:rPr>
        <w:t xml:space="preserve"> </w:t>
      </w:r>
      <w:r w:rsidR="00571B22">
        <w:rPr>
          <w:sz w:val="22"/>
          <w:szCs w:val="22"/>
        </w:rPr>
        <w:t>to</w:t>
      </w:r>
      <w:r w:rsidR="00571B22">
        <w:rPr>
          <w:spacing w:val="-13"/>
          <w:sz w:val="22"/>
          <w:szCs w:val="22"/>
        </w:rPr>
        <w:t xml:space="preserve"> </w:t>
      </w:r>
      <w:r w:rsidR="00571B22">
        <w:rPr>
          <w:sz w:val="22"/>
          <w:szCs w:val="22"/>
        </w:rPr>
        <w:t>the</w:t>
      </w:r>
      <w:r w:rsidR="00571B22">
        <w:rPr>
          <w:spacing w:val="-10"/>
          <w:sz w:val="22"/>
          <w:szCs w:val="22"/>
        </w:rPr>
        <w:t xml:space="preserve"> </w:t>
      </w:r>
      <w:r w:rsidR="00571B22">
        <w:rPr>
          <w:sz w:val="22"/>
          <w:szCs w:val="22"/>
        </w:rPr>
        <w:t>execution</w:t>
      </w:r>
      <w:r w:rsidR="00571B22">
        <w:rPr>
          <w:spacing w:val="-11"/>
          <w:sz w:val="22"/>
          <w:szCs w:val="22"/>
        </w:rPr>
        <w:t xml:space="preserve"> </w:t>
      </w:r>
      <w:r w:rsidR="00571B22">
        <w:rPr>
          <w:sz w:val="22"/>
          <w:szCs w:val="22"/>
        </w:rPr>
        <w:t>of</w:t>
      </w:r>
      <w:r w:rsidR="00571B22">
        <w:rPr>
          <w:spacing w:val="-9"/>
          <w:sz w:val="22"/>
          <w:szCs w:val="22"/>
        </w:rPr>
        <w:t xml:space="preserve"> </w:t>
      </w:r>
      <w:r w:rsidR="00571B22">
        <w:rPr>
          <w:sz w:val="22"/>
          <w:szCs w:val="22"/>
        </w:rPr>
        <w:t>this</w:t>
      </w:r>
      <w:r w:rsidR="00571B22">
        <w:rPr>
          <w:spacing w:val="-10"/>
          <w:sz w:val="22"/>
          <w:szCs w:val="22"/>
        </w:rPr>
        <w:t xml:space="preserve"> </w:t>
      </w:r>
      <w:r w:rsidR="00571B22">
        <w:rPr>
          <w:sz w:val="22"/>
          <w:szCs w:val="22"/>
        </w:rPr>
        <w:t>Permit,</w:t>
      </w:r>
      <w:r w:rsidR="00571B22">
        <w:rPr>
          <w:spacing w:val="-9"/>
          <w:sz w:val="22"/>
          <w:szCs w:val="22"/>
        </w:rPr>
        <w:t xml:space="preserve"> </w:t>
      </w:r>
      <w:r w:rsidR="00571B22">
        <w:rPr>
          <w:sz w:val="22"/>
          <w:szCs w:val="22"/>
        </w:rPr>
        <w:t>Permittee</w:t>
      </w:r>
      <w:r w:rsidR="00571B22">
        <w:rPr>
          <w:spacing w:val="-11"/>
          <w:sz w:val="22"/>
          <w:szCs w:val="22"/>
        </w:rPr>
        <w:t xml:space="preserve"> </w:t>
      </w:r>
      <w:r w:rsidR="00571B22">
        <w:rPr>
          <w:sz w:val="22"/>
          <w:szCs w:val="22"/>
        </w:rPr>
        <w:t>shall pay</w:t>
      </w:r>
      <w:r w:rsidR="00571B22">
        <w:rPr>
          <w:spacing w:val="-3"/>
          <w:sz w:val="22"/>
          <w:szCs w:val="22"/>
        </w:rPr>
        <w:t xml:space="preserve"> the</w:t>
      </w:r>
      <w:r w:rsidR="00571B22">
        <w:rPr>
          <w:sz w:val="22"/>
          <w:szCs w:val="22"/>
        </w:rPr>
        <w:t xml:space="preserve"> Permit </w:t>
      </w:r>
      <w:r w:rsidR="00DE0F23">
        <w:rPr>
          <w:sz w:val="22"/>
          <w:szCs w:val="22"/>
        </w:rPr>
        <w:t>A</w:t>
      </w:r>
      <w:r w:rsidR="00571B22">
        <w:rPr>
          <w:sz w:val="22"/>
          <w:szCs w:val="22"/>
        </w:rPr>
        <w:t xml:space="preserve">pplication </w:t>
      </w:r>
      <w:r w:rsidR="00DE0F23">
        <w:rPr>
          <w:sz w:val="22"/>
          <w:szCs w:val="22"/>
        </w:rPr>
        <w:t>F</w:t>
      </w:r>
      <w:r w:rsidR="00571B22">
        <w:rPr>
          <w:sz w:val="22"/>
          <w:szCs w:val="22"/>
        </w:rPr>
        <w:t xml:space="preserve">ee described in the table below.  </w:t>
      </w:r>
      <w:r>
        <w:rPr>
          <w:sz w:val="22"/>
          <w:szCs w:val="22"/>
        </w:rPr>
        <w:t>In consideration of the rights granted by the Authority</w:t>
      </w:r>
      <w:r>
        <w:rPr>
          <w:spacing w:val="1"/>
          <w:sz w:val="22"/>
          <w:szCs w:val="22"/>
        </w:rPr>
        <w:t xml:space="preserve"> </w:t>
      </w:r>
      <w:r>
        <w:rPr>
          <w:sz w:val="22"/>
          <w:szCs w:val="22"/>
        </w:rPr>
        <w:t xml:space="preserve">pursuant to this Permit, Permittee agrees to pay to the Authority the </w:t>
      </w:r>
      <w:r w:rsidR="00B14CBE">
        <w:rPr>
          <w:sz w:val="22"/>
          <w:szCs w:val="22"/>
        </w:rPr>
        <w:t xml:space="preserve">Trip </w:t>
      </w:r>
      <w:r>
        <w:rPr>
          <w:sz w:val="22"/>
          <w:szCs w:val="22"/>
        </w:rPr>
        <w:t>Fees</w:t>
      </w:r>
      <w:r w:rsidR="00097F73">
        <w:rPr>
          <w:sz w:val="22"/>
          <w:szCs w:val="22"/>
        </w:rPr>
        <w:t>, described in the table below,</w:t>
      </w:r>
      <w:r>
        <w:rPr>
          <w:sz w:val="22"/>
          <w:szCs w:val="22"/>
        </w:rPr>
        <w:t xml:space="preserve"> in accordance</w:t>
      </w:r>
      <w:r>
        <w:rPr>
          <w:spacing w:val="1"/>
          <w:sz w:val="22"/>
          <w:szCs w:val="22"/>
        </w:rPr>
        <w:t xml:space="preserve"> </w:t>
      </w:r>
      <w:r>
        <w:rPr>
          <w:sz w:val="22"/>
          <w:szCs w:val="22"/>
        </w:rPr>
        <w:t>with</w:t>
      </w:r>
      <w:r>
        <w:rPr>
          <w:spacing w:val="-9"/>
          <w:sz w:val="22"/>
          <w:szCs w:val="22"/>
        </w:rPr>
        <w:t xml:space="preserve"> </w:t>
      </w:r>
      <w:r>
        <w:rPr>
          <w:sz w:val="22"/>
          <w:szCs w:val="22"/>
        </w:rPr>
        <w:t>this</w:t>
      </w:r>
      <w:r>
        <w:rPr>
          <w:spacing w:val="-8"/>
          <w:sz w:val="22"/>
          <w:szCs w:val="22"/>
        </w:rPr>
        <w:t xml:space="preserve"> </w:t>
      </w:r>
      <w:r>
        <w:rPr>
          <w:sz w:val="22"/>
          <w:szCs w:val="22"/>
        </w:rPr>
        <w:t>Article</w:t>
      </w:r>
      <w:r>
        <w:rPr>
          <w:spacing w:val="-9"/>
          <w:sz w:val="22"/>
          <w:szCs w:val="22"/>
        </w:rPr>
        <w:t xml:space="preserve"> </w:t>
      </w:r>
      <w:r>
        <w:rPr>
          <w:sz w:val="22"/>
          <w:szCs w:val="22"/>
        </w:rPr>
        <w:t>4.</w:t>
      </w:r>
      <w:r>
        <w:rPr>
          <w:spacing w:val="-10"/>
          <w:sz w:val="22"/>
          <w:szCs w:val="22"/>
        </w:rPr>
        <w:t xml:space="preserve"> </w:t>
      </w:r>
      <w:r w:rsidRPr="00FA0B92">
        <w:rPr>
          <w:sz w:val="22"/>
          <w:szCs w:val="22"/>
        </w:rPr>
        <w:t>The</w:t>
      </w:r>
      <w:r w:rsidRPr="00FA0B92">
        <w:rPr>
          <w:spacing w:val="-14"/>
          <w:sz w:val="22"/>
          <w:szCs w:val="22"/>
        </w:rPr>
        <w:t xml:space="preserve"> </w:t>
      </w:r>
      <w:r w:rsidR="00B14CBE">
        <w:rPr>
          <w:spacing w:val="-14"/>
          <w:sz w:val="22"/>
          <w:szCs w:val="22"/>
        </w:rPr>
        <w:t xml:space="preserve">Trip </w:t>
      </w:r>
      <w:r w:rsidRPr="00FA0B92">
        <w:rPr>
          <w:sz w:val="22"/>
          <w:szCs w:val="22"/>
        </w:rPr>
        <w:t>Fees</w:t>
      </w:r>
      <w:r w:rsidRPr="00FA0B92">
        <w:rPr>
          <w:spacing w:val="-9"/>
          <w:sz w:val="22"/>
          <w:szCs w:val="22"/>
        </w:rPr>
        <w:t xml:space="preserve"> </w:t>
      </w:r>
      <w:r w:rsidRPr="00FA0B92">
        <w:rPr>
          <w:sz w:val="22"/>
          <w:szCs w:val="22"/>
        </w:rPr>
        <w:t>may</w:t>
      </w:r>
      <w:r w:rsidRPr="00FA0B92">
        <w:rPr>
          <w:spacing w:val="-10"/>
          <w:sz w:val="22"/>
          <w:szCs w:val="22"/>
        </w:rPr>
        <w:t xml:space="preserve"> </w:t>
      </w:r>
      <w:r w:rsidRPr="00FA0B92">
        <w:rPr>
          <w:sz w:val="22"/>
          <w:szCs w:val="22"/>
        </w:rPr>
        <w:t>be</w:t>
      </w:r>
      <w:r w:rsidRPr="00FA0B92">
        <w:rPr>
          <w:spacing w:val="-9"/>
          <w:sz w:val="22"/>
          <w:szCs w:val="22"/>
        </w:rPr>
        <w:t xml:space="preserve"> </w:t>
      </w:r>
      <w:r w:rsidRPr="00FA0B92">
        <w:rPr>
          <w:sz w:val="22"/>
          <w:szCs w:val="22"/>
        </w:rPr>
        <w:t>changed</w:t>
      </w:r>
      <w:r w:rsidRPr="00FA0B92">
        <w:rPr>
          <w:spacing w:val="-12"/>
          <w:sz w:val="22"/>
          <w:szCs w:val="22"/>
        </w:rPr>
        <w:t xml:space="preserve"> </w:t>
      </w:r>
      <w:r w:rsidRPr="00FA0B92">
        <w:rPr>
          <w:sz w:val="22"/>
          <w:szCs w:val="22"/>
        </w:rPr>
        <w:t>by</w:t>
      </w:r>
      <w:r w:rsidRPr="00FA0B92">
        <w:rPr>
          <w:spacing w:val="-11"/>
          <w:sz w:val="22"/>
          <w:szCs w:val="22"/>
        </w:rPr>
        <w:t xml:space="preserve"> </w:t>
      </w:r>
      <w:r w:rsidRPr="00FA0B92">
        <w:rPr>
          <w:sz w:val="22"/>
          <w:szCs w:val="22"/>
        </w:rPr>
        <w:t>the</w:t>
      </w:r>
      <w:r w:rsidRPr="00FA0B92">
        <w:rPr>
          <w:spacing w:val="-9"/>
          <w:sz w:val="22"/>
          <w:szCs w:val="22"/>
        </w:rPr>
        <w:t xml:space="preserve"> </w:t>
      </w:r>
      <w:r w:rsidRPr="00FA0B92">
        <w:rPr>
          <w:sz w:val="22"/>
          <w:szCs w:val="22"/>
        </w:rPr>
        <w:t>Authorit</w:t>
      </w:r>
      <w:r w:rsidRPr="00921D5D">
        <w:rPr>
          <w:sz w:val="22"/>
          <w:szCs w:val="22"/>
        </w:rPr>
        <w:t>y’s</w:t>
      </w:r>
      <w:r w:rsidRPr="00FA0B92">
        <w:rPr>
          <w:spacing w:val="-8"/>
          <w:sz w:val="22"/>
          <w:szCs w:val="22"/>
        </w:rPr>
        <w:t xml:space="preserve"> </w:t>
      </w:r>
      <w:r w:rsidRPr="00FA0B92">
        <w:rPr>
          <w:sz w:val="22"/>
          <w:szCs w:val="22"/>
        </w:rPr>
        <w:t>Board</w:t>
      </w:r>
      <w:r w:rsidRPr="00FA0B92">
        <w:rPr>
          <w:spacing w:val="-11"/>
          <w:sz w:val="22"/>
          <w:szCs w:val="22"/>
        </w:rPr>
        <w:t xml:space="preserve"> </w:t>
      </w:r>
      <w:r w:rsidRPr="00FA0B92">
        <w:rPr>
          <w:sz w:val="22"/>
          <w:szCs w:val="22"/>
        </w:rPr>
        <w:t>of</w:t>
      </w:r>
      <w:r w:rsidRPr="00FA0B92">
        <w:rPr>
          <w:spacing w:val="-5"/>
          <w:sz w:val="22"/>
          <w:szCs w:val="22"/>
        </w:rPr>
        <w:t xml:space="preserve"> </w:t>
      </w:r>
      <w:r w:rsidRPr="00FA0B92">
        <w:rPr>
          <w:sz w:val="22"/>
          <w:szCs w:val="22"/>
        </w:rPr>
        <w:t>Directors</w:t>
      </w:r>
      <w:r w:rsidRPr="00FA0B92">
        <w:rPr>
          <w:spacing w:val="-8"/>
          <w:sz w:val="22"/>
          <w:szCs w:val="22"/>
        </w:rPr>
        <w:t xml:space="preserve"> </w:t>
      </w:r>
      <w:r w:rsidRPr="00FA0B92">
        <w:rPr>
          <w:sz w:val="22"/>
          <w:szCs w:val="22"/>
        </w:rPr>
        <w:t>in</w:t>
      </w:r>
      <w:r w:rsidRPr="00FA0B92">
        <w:rPr>
          <w:spacing w:val="-8"/>
          <w:sz w:val="22"/>
          <w:szCs w:val="22"/>
        </w:rPr>
        <w:t xml:space="preserve"> </w:t>
      </w:r>
      <w:r w:rsidRPr="00FA0B92">
        <w:rPr>
          <w:sz w:val="22"/>
          <w:szCs w:val="22"/>
        </w:rPr>
        <w:t>its</w:t>
      </w:r>
      <w:r w:rsidRPr="00FA0B92">
        <w:rPr>
          <w:spacing w:val="-8"/>
          <w:sz w:val="22"/>
          <w:szCs w:val="22"/>
        </w:rPr>
        <w:t xml:space="preserve"> </w:t>
      </w:r>
      <w:r w:rsidRPr="00FA0B92">
        <w:rPr>
          <w:sz w:val="22"/>
          <w:szCs w:val="22"/>
        </w:rPr>
        <w:t>sole</w:t>
      </w:r>
      <w:r w:rsidRPr="00FA0B92">
        <w:rPr>
          <w:spacing w:val="-59"/>
          <w:sz w:val="22"/>
          <w:szCs w:val="22"/>
        </w:rPr>
        <w:t xml:space="preserve"> </w:t>
      </w:r>
      <w:r w:rsidR="00240487">
        <w:rPr>
          <w:spacing w:val="-59"/>
          <w:sz w:val="22"/>
          <w:szCs w:val="22"/>
        </w:rPr>
        <w:t xml:space="preserve"> </w:t>
      </w:r>
      <w:r w:rsidR="008A31D2">
        <w:rPr>
          <w:spacing w:val="-59"/>
          <w:sz w:val="22"/>
          <w:szCs w:val="22"/>
        </w:rPr>
        <w:t xml:space="preserve"> </w:t>
      </w:r>
      <w:r w:rsidRPr="00FA0B92">
        <w:rPr>
          <w:sz w:val="22"/>
          <w:szCs w:val="22"/>
        </w:rPr>
        <w:t>discretion, at any time.</w:t>
      </w:r>
      <w:r>
        <w:rPr>
          <w:color w:val="000000"/>
          <w:sz w:val="22"/>
          <w:szCs w:val="22"/>
        </w:rPr>
        <w:t xml:space="preserve"> In the event the Authority</w:t>
      </w:r>
      <w:r>
        <w:rPr>
          <w:color w:val="000000"/>
          <w:spacing w:val="1"/>
          <w:sz w:val="22"/>
          <w:szCs w:val="22"/>
        </w:rPr>
        <w:t xml:space="preserve"> </w:t>
      </w:r>
      <w:r>
        <w:rPr>
          <w:color w:val="000000"/>
          <w:sz w:val="22"/>
          <w:szCs w:val="22"/>
        </w:rPr>
        <w:t xml:space="preserve">changes the </w:t>
      </w:r>
      <w:r w:rsidR="00B14CBE">
        <w:rPr>
          <w:color w:val="000000"/>
          <w:sz w:val="22"/>
          <w:szCs w:val="22"/>
        </w:rPr>
        <w:t xml:space="preserve">Trip </w:t>
      </w:r>
      <w:r>
        <w:rPr>
          <w:color w:val="000000"/>
          <w:sz w:val="22"/>
          <w:szCs w:val="22"/>
        </w:rPr>
        <w:t>Fees during the term of this Permit, Permittee agrees that its sole recourse is</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option</w:t>
      </w:r>
      <w:r>
        <w:rPr>
          <w:color w:val="000000"/>
          <w:spacing w:val="-1"/>
          <w:sz w:val="22"/>
          <w:szCs w:val="22"/>
        </w:rPr>
        <w:t xml:space="preserve"> </w:t>
      </w:r>
      <w:r>
        <w:rPr>
          <w:color w:val="000000"/>
          <w:sz w:val="22"/>
          <w:szCs w:val="22"/>
        </w:rPr>
        <w:t>to</w:t>
      </w:r>
      <w:r>
        <w:rPr>
          <w:color w:val="000000"/>
          <w:spacing w:val="-2"/>
          <w:sz w:val="22"/>
          <w:szCs w:val="22"/>
        </w:rPr>
        <w:t xml:space="preserve"> </w:t>
      </w:r>
      <w:r>
        <w:rPr>
          <w:color w:val="000000"/>
          <w:sz w:val="22"/>
          <w:szCs w:val="22"/>
        </w:rPr>
        <w:t>discontinue</w:t>
      </w:r>
      <w:r>
        <w:rPr>
          <w:color w:val="000000"/>
          <w:spacing w:val="-5"/>
          <w:sz w:val="22"/>
          <w:szCs w:val="22"/>
        </w:rPr>
        <w:t xml:space="preserve"> </w:t>
      </w:r>
      <w:r>
        <w:rPr>
          <w:color w:val="000000"/>
          <w:sz w:val="22"/>
          <w:szCs w:val="22"/>
        </w:rPr>
        <w:t>operations at</w:t>
      </w:r>
      <w:r>
        <w:rPr>
          <w:color w:val="000000"/>
          <w:spacing w:val="-1"/>
          <w:sz w:val="22"/>
          <w:szCs w:val="22"/>
        </w:rPr>
        <w:t xml:space="preserve"> </w:t>
      </w:r>
      <w:r>
        <w:rPr>
          <w:color w:val="000000"/>
          <w:sz w:val="22"/>
          <w:szCs w:val="22"/>
        </w:rPr>
        <w:t>the</w:t>
      </w:r>
      <w:r>
        <w:rPr>
          <w:color w:val="000000"/>
          <w:spacing w:val="-3"/>
          <w:sz w:val="22"/>
          <w:szCs w:val="22"/>
        </w:rPr>
        <w:t xml:space="preserve"> </w:t>
      </w:r>
      <w:r>
        <w:rPr>
          <w:color w:val="000000"/>
          <w:sz w:val="22"/>
          <w:szCs w:val="22"/>
        </w:rPr>
        <w:t>Airport</w:t>
      </w:r>
      <w:r>
        <w:rPr>
          <w:color w:val="000000"/>
          <w:spacing w:val="-2"/>
          <w:sz w:val="22"/>
          <w:szCs w:val="22"/>
        </w:rPr>
        <w:t xml:space="preserve"> </w:t>
      </w:r>
      <w:r>
        <w:rPr>
          <w:color w:val="000000"/>
          <w:sz w:val="22"/>
          <w:szCs w:val="22"/>
        </w:rPr>
        <w:t>so as not</w:t>
      </w:r>
      <w:r>
        <w:rPr>
          <w:color w:val="000000"/>
          <w:spacing w:val="-2"/>
          <w:sz w:val="22"/>
          <w:szCs w:val="22"/>
        </w:rPr>
        <w:t xml:space="preserve"> </w:t>
      </w:r>
      <w:r>
        <w:rPr>
          <w:color w:val="000000"/>
          <w:sz w:val="22"/>
          <w:szCs w:val="22"/>
        </w:rPr>
        <w:t>to</w:t>
      </w:r>
      <w:r>
        <w:rPr>
          <w:color w:val="000000"/>
          <w:spacing w:val="-2"/>
          <w:sz w:val="22"/>
          <w:szCs w:val="22"/>
        </w:rPr>
        <w:t xml:space="preserve"> </w:t>
      </w:r>
      <w:r>
        <w:rPr>
          <w:color w:val="000000"/>
          <w:sz w:val="22"/>
          <w:szCs w:val="22"/>
        </w:rPr>
        <w:t>incur additional</w:t>
      </w:r>
      <w:r>
        <w:rPr>
          <w:color w:val="000000"/>
          <w:spacing w:val="-1"/>
          <w:sz w:val="22"/>
          <w:szCs w:val="22"/>
        </w:rPr>
        <w:t xml:space="preserve"> </w:t>
      </w:r>
      <w:r w:rsidR="00B14CBE">
        <w:rPr>
          <w:color w:val="000000"/>
          <w:spacing w:val="-1"/>
          <w:sz w:val="22"/>
          <w:szCs w:val="22"/>
        </w:rPr>
        <w:t xml:space="preserve">Trip </w:t>
      </w:r>
      <w:r>
        <w:rPr>
          <w:color w:val="000000"/>
          <w:sz w:val="22"/>
          <w:szCs w:val="22"/>
        </w:rPr>
        <w:t>Fees.</w:t>
      </w:r>
      <w:r w:rsidR="00BD035E">
        <w:rPr>
          <w:color w:val="000000"/>
          <w:sz w:val="22"/>
          <w:szCs w:val="22"/>
        </w:rPr>
        <w:t xml:space="preserve"> </w:t>
      </w:r>
    </w:p>
    <w:p w14:paraId="33AB90E5" w14:textId="77777777" w:rsidR="00B368A1" w:rsidRDefault="00B368A1">
      <w:pPr>
        <w:pStyle w:val="BodyText"/>
        <w:kinsoku w:val="0"/>
        <w:overflowPunct w:val="0"/>
        <w:spacing w:before="10"/>
        <w:rPr>
          <w:sz w:val="13"/>
          <w:szCs w:val="13"/>
        </w:rPr>
      </w:pPr>
    </w:p>
    <w:tbl>
      <w:tblPr>
        <w:tblW w:w="11610" w:type="dxa"/>
        <w:tblInd w:w="-365" w:type="dxa"/>
        <w:tblLayout w:type="fixed"/>
        <w:tblCellMar>
          <w:left w:w="0" w:type="dxa"/>
          <w:right w:w="0" w:type="dxa"/>
        </w:tblCellMar>
        <w:tblLook w:val="0000" w:firstRow="0" w:lastRow="0" w:firstColumn="0" w:lastColumn="0" w:noHBand="0" w:noVBand="0"/>
      </w:tblPr>
      <w:tblGrid>
        <w:gridCol w:w="3150"/>
        <w:gridCol w:w="2252"/>
        <w:gridCol w:w="2341"/>
        <w:gridCol w:w="3867"/>
      </w:tblGrid>
      <w:tr w:rsidR="00B368A1" w:rsidRPr="00D6768C" w14:paraId="556AC709" w14:textId="77777777" w:rsidTr="00956A5F">
        <w:trPr>
          <w:trHeight w:val="549"/>
        </w:trPr>
        <w:tc>
          <w:tcPr>
            <w:tcW w:w="3150" w:type="dxa"/>
            <w:vMerge w:val="restart"/>
            <w:tcBorders>
              <w:top w:val="single" w:sz="4" w:space="0" w:color="000000"/>
              <w:left w:val="single" w:sz="4" w:space="0" w:color="000000"/>
              <w:bottom w:val="single" w:sz="4" w:space="0" w:color="000000"/>
              <w:right w:val="single" w:sz="4" w:space="0" w:color="000000"/>
            </w:tcBorders>
          </w:tcPr>
          <w:p w14:paraId="57E27B54" w14:textId="77777777" w:rsidR="00B368A1" w:rsidRPr="00215071" w:rsidRDefault="00B368A1">
            <w:pPr>
              <w:pStyle w:val="TableParagraph"/>
              <w:kinsoku w:val="0"/>
              <w:overflowPunct w:val="0"/>
              <w:spacing w:line="259" w:lineRule="auto"/>
              <w:ind w:left="434" w:right="426" w:hanging="1"/>
              <w:jc w:val="center"/>
              <w:rPr>
                <w:b/>
                <w:bCs/>
                <w:sz w:val="28"/>
                <w:szCs w:val="28"/>
              </w:rPr>
            </w:pPr>
            <w:r w:rsidRPr="00215071">
              <w:rPr>
                <w:b/>
                <w:bCs/>
                <w:sz w:val="28"/>
                <w:szCs w:val="28"/>
              </w:rPr>
              <w:t>Trip</w:t>
            </w:r>
            <w:r w:rsidRPr="00215071">
              <w:rPr>
                <w:b/>
                <w:bCs/>
                <w:spacing w:val="1"/>
                <w:sz w:val="28"/>
                <w:szCs w:val="28"/>
              </w:rPr>
              <w:t xml:space="preserve"> </w:t>
            </w:r>
            <w:r w:rsidRPr="00215071">
              <w:rPr>
                <w:b/>
                <w:bCs/>
                <w:w w:val="95"/>
                <w:sz w:val="28"/>
                <w:szCs w:val="28"/>
              </w:rPr>
              <w:t>Fees:</w:t>
            </w:r>
            <w:r w:rsidRPr="00215071">
              <w:rPr>
                <w:b/>
                <w:bCs/>
                <w:spacing w:val="-82"/>
                <w:w w:val="95"/>
                <w:sz w:val="28"/>
                <w:szCs w:val="28"/>
              </w:rPr>
              <w:t xml:space="preserve"> </w:t>
            </w:r>
            <w:r w:rsidRPr="00215071">
              <w:rPr>
                <w:b/>
                <w:bCs/>
                <w:sz w:val="28"/>
                <w:szCs w:val="28"/>
              </w:rPr>
              <w:t>Taxi</w:t>
            </w:r>
          </w:p>
          <w:p w14:paraId="26A23310" w14:textId="0347B0BA" w:rsidR="00B368A1" w:rsidRPr="00956A5F" w:rsidRDefault="00B368A1">
            <w:pPr>
              <w:pStyle w:val="TableParagraph"/>
              <w:kinsoku w:val="0"/>
              <w:overflowPunct w:val="0"/>
              <w:spacing w:before="156" w:line="256" w:lineRule="auto"/>
              <w:ind w:left="369" w:right="359"/>
              <w:jc w:val="center"/>
              <w:rPr>
                <w:sz w:val="20"/>
                <w:szCs w:val="20"/>
              </w:rPr>
            </w:pPr>
            <w:r w:rsidRPr="00956A5F">
              <w:rPr>
                <w:sz w:val="20"/>
                <w:szCs w:val="20"/>
              </w:rPr>
              <w:t>Subject</w:t>
            </w:r>
            <w:r w:rsidRPr="00956A5F">
              <w:rPr>
                <w:spacing w:val="-14"/>
                <w:sz w:val="20"/>
                <w:szCs w:val="20"/>
              </w:rPr>
              <w:t xml:space="preserve"> </w:t>
            </w:r>
            <w:r w:rsidRPr="00956A5F">
              <w:rPr>
                <w:sz w:val="20"/>
                <w:szCs w:val="20"/>
              </w:rPr>
              <w:t>to</w:t>
            </w:r>
            <w:r w:rsidR="00956A5F" w:rsidRPr="00956A5F">
              <w:rPr>
                <w:sz w:val="20"/>
                <w:szCs w:val="20"/>
              </w:rPr>
              <w:t xml:space="preserve"> </w:t>
            </w:r>
            <w:r w:rsidRPr="00956A5F">
              <w:rPr>
                <w:spacing w:val="-53"/>
                <w:sz w:val="20"/>
                <w:szCs w:val="20"/>
              </w:rPr>
              <w:t xml:space="preserve"> </w:t>
            </w:r>
            <w:r w:rsidRPr="00956A5F">
              <w:rPr>
                <w:sz w:val="20"/>
                <w:szCs w:val="20"/>
              </w:rPr>
              <w:t>change</w:t>
            </w:r>
          </w:p>
        </w:tc>
        <w:tc>
          <w:tcPr>
            <w:tcW w:w="2252" w:type="dxa"/>
            <w:tcBorders>
              <w:top w:val="single" w:sz="4" w:space="0" w:color="000000"/>
              <w:left w:val="single" w:sz="4" w:space="0" w:color="000000"/>
              <w:bottom w:val="single" w:sz="4" w:space="0" w:color="000000"/>
              <w:right w:val="single" w:sz="4" w:space="0" w:color="000000"/>
            </w:tcBorders>
          </w:tcPr>
          <w:p w14:paraId="62E7EF55" w14:textId="77777777" w:rsidR="00B368A1" w:rsidRDefault="00B368A1">
            <w:pPr>
              <w:pStyle w:val="TableParagraph"/>
              <w:kinsoku w:val="0"/>
              <w:overflowPunct w:val="0"/>
              <w:spacing w:before="52"/>
              <w:ind w:left="791" w:right="785"/>
              <w:jc w:val="center"/>
              <w:rPr>
                <w:b/>
                <w:bCs/>
                <w:sz w:val="22"/>
                <w:szCs w:val="22"/>
              </w:rPr>
            </w:pPr>
            <w:r w:rsidRPr="00D6768C">
              <w:rPr>
                <w:b/>
                <w:bCs/>
                <w:sz w:val="22"/>
                <w:szCs w:val="22"/>
              </w:rPr>
              <w:t>BASE</w:t>
            </w:r>
          </w:p>
          <w:p w14:paraId="378DB5B8" w14:textId="18384412" w:rsidR="005A2EDB" w:rsidRPr="00A567CA" w:rsidRDefault="005A2EDB" w:rsidP="00A567CA">
            <w:pPr>
              <w:pStyle w:val="TableParagraph"/>
              <w:kinsoku w:val="0"/>
              <w:overflowPunct w:val="0"/>
              <w:spacing w:before="52"/>
              <w:ind w:left="791" w:right="540"/>
              <w:jc w:val="center"/>
              <w:rPr>
                <w:b/>
                <w:bCs/>
                <w:sz w:val="20"/>
                <w:szCs w:val="20"/>
              </w:rPr>
            </w:pPr>
            <w:r>
              <w:rPr>
                <w:b/>
                <w:bCs/>
                <w:sz w:val="20"/>
                <w:szCs w:val="20"/>
              </w:rPr>
              <w:t>*</w:t>
            </w:r>
            <w:r w:rsidR="009C2DAD">
              <w:rPr>
                <w:b/>
                <w:bCs/>
                <w:sz w:val="20"/>
                <w:szCs w:val="20"/>
              </w:rPr>
              <w:t>NON-AFV</w:t>
            </w:r>
            <w:r w:rsidR="008B6445">
              <w:rPr>
                <w:b/>
                <w:bCs/>
                <w:sz w:val="20"/>
                <w:szCs w:val="20"/>
              </w:rPr>
              <w:t>/CAV</w:t>
            </w:r>
            <w:r w:rsidR="009C2DAD">
              <w:rPr>
                <w:b/>
                <w:bCs/>
                <w:sz w:val="20"/>
                <w:szCs w:val="20"/>
              </w:rPr>
              <w:t xml:space="preserve">  </w:t>
            </w:r>
            <w:r>
              <w:rPr>
                <w:b/>
                <w:bCs/>
                <w:sz w:val="20"/>
                <w:szCs w:val="20"/>
              </w:rPr>
              <w:t>ADA</w:t>
            </w:r>
            <w:r w:rsidR="009C2DAD">
              <w:rPr>
                <w:b/>
                <w:bCs/>
                <w:sz w:val="20"/>
                <w:szCs w:val="20"/>
              </w:rPr>
              <w:t xml:space="preserve"> Vehic</w:t>
            </w:r>
            <w:r w:rsidR="00E24293">
              <w:rPr>
                <w:b/>
                <w:bCs/>
                <w:sz w:val="20"/>
                <w:szCs w:val="20"/>
              </w:rPr>
              <w:t>l</w:t>
            </w:r>
            <w:r w:rsidR="009C2DAD">
              <w:rPr>
                <w:b/>
                <w:bCs/>
                <w:sz w:val="20"/>
                <w:szCs w:val="20"/>
              </w:rPr>
              <w:t>e</w:t>
            </w:r>
          </w:p>
        </w:tc>
        <w:tc>
          <w:tcPr>
            <w:tcW w:w="2341" w:type="dxa"/>
            <w:tcBorders>
              <w:top w:val="single" w:sz="4" w:space="0" w:color="000000"/>
              <w:left w:val="single" w:sz="4" w:space="0" w:color="000000"/>
              <w:bottom w:val="single" w:sz="4" w:space="0" w:color="000000"/>
              <w:right w:val="single" w:sz="4" w:space="0" w:color="000000"/>
            </w:tcBorders>
          </w:tcPr>
          <w:p w14:paraId="1D0E5CCE" w14:textId="77777777" w:rsidR="00B368A1" w:rsidRDefault="00B368A1">
            <w:pPr>
              <w:pStyle w:val="TableParagraph"/>
              <w:kinsoku w:val="0"/>
              <w:overflowPunct w:val="0"/>
              <w:spacing w:before="52"/>
              <w:ind w:left="740" w:right="740"/>
              <w:jc w:val="center"/>
              <w:rPr>
                <w:b/>
                <w:bCs/>
                <w:sz w:val="22"/>
                <w:szCs w:val="22"/>
              </w:rPr>
            </w:pPr>
            <w:r w:rsidRPr="00D6768C">
              <w:rPr>
                <w:b/>
                <w:bCs/>
                <w:sz w:val="22"/>
                <w:szCs w:val="22"/>
              </w:rPr>
              <w:t>AFV</w:t>
            </w:r>
          </w:p>
          <w:p w14:paraId="52812391" w14:textId="1EDFC8A9" w:rsidR="005A2EDB" w:rsidRPr="00A567CA" w:rsidRDefault="005A2EDB" w:rsidP="009C2DAD">
            <w:pPr>
              <w:pStyle w:val="TableParagraph"/>
              <w:kinsoku w:val="0"/>
              <w:overflowPunct w:val="0"/>
              <w:spacing w:before="52"/>
              <w:ind w:left="740" w:right="740"/>
              <w:jc w:val="center"/>
              <w:rPr>
                <w:b/>
                <w:bCs/>
                <w:sz w:val="20"/>
                <w:szCs w:val="20"/>
              </w:rPr>
            </w:pPr>
            <w:r>
              <w:rPr>
                <w:b/>
                <w:bCs/>
                <w:sz w:val="20"/>
                <w:szCs w:val="20"/>
              </w:rPr>
              <w:t>*</w:t>
            </w:r>
            <w:r w:rsidR="009C2DAD">
              <w:rPr>
                <w:b/>
                <w:bCs/>
                <w:sz w:val="20"/>
                <w:szCs w:val="20"/>
              </w:rPr>
              <w:t>AFV or  CAV</w:t>
            </w:r>
          </w:p>
        </w:tc>
        <w:tc>
          <w:tcPr>
            <w:tcW w:w="3867" w:type="dxa"/>
            <w:tcBorders>
              <w:top w:val="single" w:sz="4" w:space="0" w:color="000000"/>
              <w:left w:val="single" w:sz="4" w:space="0" w:color="000000"/>
              <w:bottom w:val="single" w:sz="4" w:space="0" w:color="000000"/>
              <w:right w:val="single" w:sz="4" w:space="0" w:color="000000"/>
            </w:tcBorders>
          </w:tcPr>
          <w:p w14:paraId="4BC4264C" w14:textId="77777777" w:rsidR="00B368A1" w:rsidRDefault="00B368A1">
            <w:pPr>
              <w:pStyle w:val="TableParagraph"/>
              <w:kinsoku w:val="0"/>
              <w:overflowPunct w:val="0"/>
              <w:spacing w:before="52"/>
              <w:ind w:left="871" w:right="877"/>
              <w:jc w:val="center"/>
              <w:rPr>
                <w:b/>
                <w:bCs/>
                <w:sz w:val="22"/>
                <w:szCs w:val="22"/>
              </w:rPr>
            </w:pPr>
            <w:r w:rsidRPr="00D6768C">
              <w:rPr>
                <w:b/>
                <w:bCs/>
                <w:sz w:val="22"/>
                <w:szCs w:val="22"/>
              </w:rPr>
              <w:t>NON-AFV</w:t>
            </w:r>
          </w:p>
          <w:p w14:paraId="3F3E55B5" w14:textId="0A21B565" w:rsidR="005A2EDB" w:rsidRPr="00A567CA" w:rsidRDefault="005A2EDB">
            <w:pPr>
              <w:pStyle w:val="TableParagraph"/>
              <w:kinsoku w:val="0"/>
              <w:overflowPunct w:val="0"/>
              <w:spacing w:before="52"/>
              <w:ind w:left="871" w:right="877"/>
              <w:jc w:val="center"/>
              <w:rPr>
                <w:b/>
                <w:bCs/>
                <w:sz w:val="20"/>
                <w:szCs w:val="20"/>
              </w:rPr>
            </w:pPr>
            <w:r>
              <w:rPr>
                <w:b/>
                <w:bCs/>
                <w:sz w:val="20"/>
                <w:szCs w:val="20"/>
              </w:rPr>
              <w:t>*Non-AFV</w:t>
            </w:r>
            <w:r w:rsidR="00F3601B">
              <w:rPr>
                <w:b/>
                <w:bCs/>
                <w:sz w:val="20"/>
                <w:szCs w:val="20"/>
              </w:rPr>
              <w:t>/CAV</w:t>
            </w:r>
            <w:r>
              <w:rPr>
                <w:b/>
                <w:bCs/>
                <w:sz w:val="20"/>
                <w:szCs w:val="20"/>
              </w:rPr>
              <w:t xml:space="preserve"> </w:t>
            </w:r>
            <w:r w:rsidR="009C2DAD">
              <w:rPr>
                <w:b/>
                <w:bCs/>
                <w:sz w:val="20"/>
                <w:szCs w:val="20"/>
              </w:rPr>
              <w:t>V</w:t>
            </w:r>
            <w:r>
              <w:rPr>
                <w:b/>
                <w:bCs/>
                <w:sz w:val="20"/>
                <w:szCs w:val="20"/>
              </w:rPr>
              <w:t>ehicles</w:t>
            </w:r>
            <w:r w:rsidR="009C2DAD">
              <w:rPr>
                <w:b/>
                <w:bCs/>
                <w:sz w:val="20"/>
                <w:szCs w:val="20"/>
              </w:rPr>
              <w:t xml:space="preserve"> Other than ADA</w:t>
            </w:r>
          </w:p>
        </w:tc>
      </w:tr>
      <w:tr w:rsidR="00B368A1" w:rsidRPr="00D6768C" w14:paraId="41FDE016" w14:textId="77777777" w:rsidTr="00956A5F">
        <w:trPr>
          <w:trHeight w:val="1449"/>
        </w:trPr>
        <w:tc>
          <w:tcPr>
            <w:tcW w:w="3150" w:type="dxa"/>
            <w:vMerge/>
            <w:tcBorders>
              <w:top w:val="nil"/>
              <w:left w:val="single" w:sz="4" w:space="0" w:color="000000"/>
              <w:bottom w:val="single" w:sz="4" w:space="0" w:color="000000"/>
              <w:right w:val="single" w:sz="4" w:space="0" w:color="000000"/>
            </w:tcBorders>
          </w:tcPr>
          <w:p w14:paraId="7C628CA4" w14:textId="77777777" w:rsidR="00B368A1" w:rsidRPr="00D6768C" w:rsidRDefault="00B368A1">
            <w:pPr>
              <w:pStyle w:val="BodyText"/>
              <w:kinsoku w:val="0"/>
              <w:overflowPunct w:val="0"/>
              <w:spacing w:before="10"/>
              <w:rPr>
                <w:sz w:val="2"/>
                <w:szCs w:val="2"/>
              </w:rPr>
            </w:pPr>
          </w:p>
        </w:tc>
        <w:tc>
          <w:tcPr>
            <w:tcW w:w="2252" w:type="dxa"/>
            <w:tcBorders>
              <w:top w:val="single" w:sz="4" w:space="0" w:color="000000"/>
              <w:left w:val="single" w:sz="4" w:space="0" w:color="000000"/>
              <w:bottom w:val="single" w:sz="4" w:space="0" w:color="000000"/>
              <w:right w:val="single" w:sz="4" w:space="0" w:color="000000"/>
            </w:tcBorders>
            <w:shd w:val="clear" w:color="auto" w:fill="FFFF00"/>
          </w:tcPr>
          <w:p w14:paraId="6BBA70C1" w14:textId="77777777" w:rsidR="00B368A1" w:rsidRPr="00D6768C" w:rsidRDefault="00B368A1">
            <w:pPr>
              <w:pStyle w:val="TableParagraph"/>
              <w:kinsoku w:val="0"/>
              <w:overflowPunct w:val="0"/>
              <w:spacing w:before="3"/>
              <w:rPr>
                <w:sz w:val="37"/>
                <w:szCs w:val="37"/>
              </w:rPr>
            </w:pPr>
          </w:p>
          <w:p w14:paraId="6A847BA5" w14:textId="08E1C56B" w:rsidR="00B368A1" w:rsidRPr="00D6768C" w:rsidRDefault="00B368A1" w:rsidP="00A567CA">
            <w:pPr>
              <w:pStyle w:val="TableParagraph"/>
              <w:kinsoku w:val="0"/>
              <w:overflowPunct w:val="0"/>
              <w:ind w:right="785"/>
              <w:jc w:val="center"/>
              <w:rPr>
                <w:b/>
                <w:bCs/>
                <w:i/>
                <w:iCs/>
                <w:sz w:val="32"/>
                <w:szCs w:val="32"/>
              </w:rPr>
            </w:pPr>
            <w:r w:rsidRPr="00D6768C">
              <w:rPr>
                <w:b/>
                <w:bCs/>
                <w:i/>
                <w:iCs/>
                <w:sz w:val="32"/>
                <w:szCs w:val="32"/>
              </w:rPr>
              <w:t>$3.97</w:t>
            </w:r>
          </w:p>
        </w:tc>
        <w:tc>
          <w:tcPr>
            <w:tcW w:w="2341" w:type="dxa"/>
            <w:tcBorders>
              <w:top w:val="single" w:sz="4" w:space="0" w:color="000000"/>
              <w:left w:val="single" w:sz="4" w:space="0" w:color="000000"/>
              <w:bottom w:val="single" w:sz="4" w:space="0" w:color="000000"/>
              <w:right w:val="single" w:sz="4" w:space="0" w:color="000000"/>
            </w:tcBorders>
            <w:shd w:val="clear" w:color="auto" w:fill="FFFF00"/>
          </w:tcPr>
          <w:p w14:paraId="7788598E" w14:textId="77777777" w:rsidR="00B368A1" w:rsidRPr="00D6768C" w:rsidRDefault="00B368A1">
            <w:pPr>
              <w:pStyle w:val="TableParagraph"/>
              <w:kinsoku w:val="0"/>
              <w:overflowPunct w:val="0"/>
              <w:spacing w:before="3"/>
              <w:rPr>
                <w:sz w:val="37"/>
                <w:szCs w:val="37"/>
              </w:rPr>
            </w:pPr>
          </w:p>
          <w:p w14:paraId="44E09D03" w14:textId="2DA7EB9F" w:rsidR="00B368A1" w:rsidRPr="00D6768C" w:rsidRDefault="00B368A1">
            <w:pPr>
              <w:pStyle w:val="TableParagraph"/>
              <w:kinsoku w:val="0"/>
              <w:overflowPunct w:val="0"/>
              <w:ind w:left="750" w:right="740"/>
              <w:jc w:val="center"/>
              <w:rPr>
                <w:b/>
                <w:bCs/>
                <w:i/>
                <w:iCs/>
                <w:sz w:val="32"/>
                <w:szCs w:val="32"/>
              </w:rPr>
            </w:pPr>
            <w:r w:rsidRPr="00D6768C">
              <w:rPr>
                <w:b/>
                <w:bCs/>
                <w:i/>
                <w:iCs/>
                <w:sz w:val="32"/>
                <w:szCs w:val="32"/>
              </w:rPr>
              <w:t>$2.98</w:t>
            </w:r>
          </w:p>
        </w:tc>
        <w:tc>
          <w:tcPr>
            <w:tcW w:w="3867" w:type="dxa"/>
            <w:tcBorders>
              <w:top w:val="single" w:sz="4" w:space="0" w:color="000000"/>
              <w:left w:val="single" w:sz="4" w:space="0" w:color="000000"/>
              <w:bottom w:val="single" w:sz="4" w:space="0" w:color="000000"/>
              <w:right w:val="single" w:sz="4" w:space="0" w:color="000000"/>
            </w:tcBorders>
            <w:shd w:val="clear" w:color="auto" w:fill="FFFF00"/>
          </w:tcPr>
          <w:p w14:paraId="77F462D0" w14:textId="77777777" w:rsidR="00B368A1" w:rsidRPr="00D6768C" w:rsidRDefault="00B368A1">
            <w:pPr>
              <w:pStyle w:val="TableParagraph"/>
              <w:kinsoku w:val="0"/>
              <w:overflowPunct w:val="0"/>
              <w:spacing w:before="3"/>
              <w:rPr>
                <w:sz w:val="37"/>
                <w:szCs w:val="37"/>
              </w:rPr>
            </w:pPr>
          </w:p>
          <w:p w14:paraId="757FC6E3" w14:textId="384A66FB" w:rsidR="00B368A1" w:rsidRPr="00D6768C" w:rsidRDefault="00B368A1">
            <w:pPr>
              <w:pStyle w:val="TableParagraph"/>
              <w:kinsoku w:val="0"/>
              <w:overflowPunct w:val="0"/>
              <w:ind w:left="871" w:right="861"/>
              <w:jc w:val="center"/>
              <w:rPr>
                <w:b/>
                <w:bCs/>
                <w:i/>
                <w:iCs/>
                <w:sz w:val="32"/>
                <w:szCs w:val="32"/>
              </w:rPr>
            </w:pPr>
            <w:r w:rsidRPr="00D6768C">
              <w:rPr>
                <w:b/>
                <w:bCs/>
                <w:i/>
                <w:iCs/>
                <w:sz w:val="32"/>
                <w:szCs w:val="32"/>
              </w:rPr>
              <w:t>$7.94</w:t>
            </w:r>
          </w:p>
        </w:tc>
      </w:tr>
      <w:tr w:rsidR="00B368A1" w:rsidRPr="00D6768C" w14:paraId="327537E3" w14:textId="77777777" w:rsidTr="00956A5F">
        <w:trPr>
          <w:trHeight w:val="1644"/>
        </w:trPr>
        <w:tc>
          <w:tcPr>
            <w:tcW w:w="3150" w:type="dxa"/>
            <w:tcBorders>
              <w:top w:val="single" w:sz="4" w:space="0" w:color="000000"/>
              <w:left w:val="single" w:sz="4" w:space="0" w:color="000000"/>
              <w:bottom w:val="single" w:sz="4" w:space="0" w:color="000000"/>
              <w:right w:val="single" w:sz="4" w:space="0" w:color="000000"/>
            </w:tcBorders>
          </w:tcPr>
          <w:p w14:paraId="438A7BF1" w14:textId="77777777" w:rsidR="00B368A1" w:rsidRPr="00D6768C" w:rsidRDefault="00B368A1">
            <w:pPr>
              <w:pStyle w:val="TableParagraph"/>
              <w:kinsoku w:val="0"/>
              <w:overflowPunct w:val="0"/>
              <w:spacing w:before="44" w:line="259" w:lineRule="auto"/>
              <w:ind w:left="604" w:right="173" w:hanging="408"/>
              <w:rPr>
                <w:b/>
                <w:bCs/>
                <w:i/>
                <w:iCs/>
              </w:rPr>
            </w:pPr>
            <w:r w:rsidRPr="00D6768C">
              <w:rPr>
                <w:b/>
                <w:bCs/>
                <w:i/>
                <w:iCs/>
              </w:rPr>
              <w:t>Application</w:t>
            </w:r>
            <w:r w:rsidRPr="00D6768C">
              <w:rPr>
                <w:b/>
                <w:bCs/>
                <w:i/>
                <w:iCs/>
                <w:spacing w:val="-64"/>
              </w:rPr>
              <w:t xml:space="preserve"> </w:t>
            </w:r>
            <w:r w:rsidRPr="00D6768C">
              <w:rPr>
                <w:b/>
                <w:bCs/>
                <w:i/>
                <w:iCs/>
              </w:rPr>
              <w:t>Fee:</w:t>
            </w:r>
            <w:r w:rsidRPr="00D6768C">
              <w:rPr>
                <w:b/>
                <w:bCs/>
                <w:i/>
                <w:iCs/>
                <w:spacing w:val="1"/>
              </w:rPr>
              <w:t xml:space="preserve"> </w:t>
            </w:r>
            <w:r w:rsidRPr="00D6768C">
              <w:rPr>
                <w:b/>
                <w:bCs/>
                <w:i/>
                <w:iCs/>
              </w:rPr>
              <w:t>Taxi</w:t>
            </w:r>
          </w:p>
          <w:p w14:paraId="32C19F1F" w14:textId="77777777" w:rsidR="00B368A1" w:rsidRPr="00D6768C" w:rsidRDefault="00B368A1">
            <w:pPr>
              <w:pStyle w:val="TableParagraph"/>
              <w:kinsoku w:val="0"/>
              <w:overflowPunct w:val="0"/>
              <w:spacing w:line="256" w:lineRule="auto"/>
              <w:ind w:left="501" w:right="354" w:hanging="132"/>
              <w:rPr>
                <w:b/>
                <w:bCs/>
                <w:sz w:val="20"/>
                <w:szCs w:val="20"/>
              </w:rPr>
            </w:pPr>
            <w:r w:rsidRPr="00D6768C">
              <w:rPr>
                <w:b/>
                <w:bCs/>
                <w:sz w:val="20"/>
                <w:szCs w:val="20"/>
              </w:rPr>
              <w:t>Subject</w:t>
            </w:r>
            <w:r w:rsidRPr="00D6768C">
              <w:rPr>
                <w:b/>
                <w:bCs/>
                <w:spacing w:val="-14"/>
                <w:sz w:val="20"/>
                <w:szCs w:val="20"/>
              </w:rPr>
              <w:t xml:space="preserve"> </w:t>
            </w:r>
            <w:r w:rsidRPr="00D6768C">
              <w:rPr>
                <w:b/>
                <w:bCs/>
                <w:sz w:val="20"/>
                <w:szCs w:val="20"/>
              </w:rPr>
              <w:t>to</w:t>
            </w:r>
            <w:r w:rsidRPr="00D6768C">
              <w:rPr>
                <w:b/>
                <w:bCs/>
                <w:spacing w:val="-53"/>
                <w:sz w:val="20"/>
                <w:szCs w:val="20"/>
              </w:rPr>
              <w:t xml:space="preserve"> </w:t>
            </w:r>
            <w:r w:rsidRPr="00D6768C">
              <w:rPr>
                <w:b/>
                <w:bCs/>
                <w:sz w:val="20"/>
                <w:szCs w:val="20"/>
              </w:rPr>
              <w:t>change</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FFFF00"/>
          </w:tcPr>
          <w:p w14:paraId="4902488B" w14:textId="77777777" w:rsidR="00B368A1" w:rsidRPr="00D6768C" w:rsidRDefault="00B368A1">
            <w:pPr>
              <w:pStyle w:val="TableParagraph"/>
              <w:kinsoku w:val="0"/>
              <w:overflowPunct w:val="0"/>
              <w:spacing w:line="319" w:lineRule="exact"/>
              <w:ind w:left="2127" w:right="2116"/>
              <w:jc w:val="center"/>
              <w:rPr>
                <w:b/>
                <w:bCs/>
                <w:sz w:val="28"/>
                <w:szCs w:val="28"/>
              </w:rPr>
            </w:pPr>
            <w:r w:rsidRPr="00D6768C">
              <w:rPr>
                <w:b/>
                <w:bCs/>
                <w:i/>
                <w:iCs/>
                <w:sz w:val="28"/>
                <w:szCs w:val="28"/>
              </w:rPr>
              <w:t>Application</w:t>
            </w:r>
            <w:r w:rsidRPr="00D6768C">
              <w:rPr>
                <w:b/>
                <w:bCs/>
                <w:i/>
                <w:iCs/>
                <w:spacing w:val="-3"/>
                <w:sz w:val="28"/>
                <w:szCs w:val="28"/>
              </w:rPr>
              <w:t xml:space="preserve"> </w:t>
            </w:r>
            <w:r w:rsidRPr="00D6768C">
              <w:rPr>
                <w:b/>
                <w:bCs/>
                <w:i/>
                <w:iCs/>
                <w:sz w:val="28"/>
                <w:szCs w:val="28"/>
              </w:rPr>
              <w:t>Fee</w:t>
            </w:r>
            <w:r w:rsidRPr="00D6768C">
              <w:rPr>
                <w:b/>
                <w:bCs/>
                <w:i/>
                <w:iCs/>
                <w:spacing w:val="-3"/>
                <w:sz w:val="28"/>
                <w:szCs w:val="28"/>
              </w:rPr>
              <w:t xml:space="preserve"> </w:t>
            </w:r>
            <w:r w:rsidRPr="00D6768C">
              <w:rPr>
                <w:b/>
                <w:bCs/>
                <w:i/>
                <w:iCs/>
                <w:sz w:val="28"/>
                <w:szCs w:val="28"/>
              </w:rPr>
              <w:t>$200.00</w:t>
            </w:r>
            <w:r w:rsidRPr="00D6768C">
              <w:rPr>
                <w:b/>
                <w:bCs/>
                <w:sz w:val="28"/>
                <w:szCs w:val="28"/>
              </w:rPr>
              <w:t>*</w:t>
            </w:r>
          </w:p>
          <w:p w14:paraId="77A5E5FE" w14:textId="188E7F90" w:rsidR="00B368A1" w:rsidRPr="00D6768C" w:rsidRDefault="00B368A1">
            <w:pPr>
              <w:pStyle w:val="TableParagraph"/>
              <w:kinsoku w:val="0"/>
              <w:overflowPunct w:val="0"/>
              <w:spacing w:before="210" w:line="276" w:lineRule="auto"/>
              <w:ind w:left="108" w:right="120"/>
            </w:pPr>
            <w:r w:rsidRPr="00D6768C">
              <w:t>*</w:t>
            </w:r>
            <w:r w:rsidRPr="00D6768C">
              <w:rPr>
                <w:spacing w:val="2"/>
              </w:rPr>
              <w:t xml:space="preserve"> </w:t>
            </w:r>
            <w:r w:rsidRPr="00D6768C">
              <w:t>Application</w:t>
            </w:r>
            <w:r w:rsidRPr="00D6768C">
              <w:rPr>
                <w:spacing w:val="3"/>
              </w:rPr>
              <w:t xml:space="preserve"> </w:t>
            </w:r>
            <w:r w:rsidRPr="00D6768C">
              <w:t>Fee</w:t>
            </w:r>
            <w:r w:rsidRPr="00D6768C">
              <w:rPr>
                <w:spacing w:val="3"/>
              </w:rPr>
              <w:t xml:space="preserve"> </w:t>
            </w:r>
            <w:r w:rsidRPr="00D6768C">
              <w:t>is</w:t>
            </w:r>
            <w:r w:rsidRPr="00D6768C">
              <w:rPr>
                <w:spacing w:val="1"/>
              </w:rPr>
              <w:t xml:space="preserve"> </w:t>
            </w:r>
            <w:r w:rsidR="00CF1DBE" w:rsidRPr="00D6768C">
              <w:t>non-refundable and</w:t>
            </w:r>
            <w:r w:rsidRPr="00D6768C">
              <w:rPr>
                <w:spacing w:val="3"/>
              </w:rPr>
              <w:t xml:space="preserve"> </w:t>
            </w:r>
            <w:r w:rsidRPr="00D6768C">
              <w:t>will</w:t>
            </w:r>
            <w:r w:rsidRPr="00D6768C">
              <w:rPr>
                <w:spacing w:val="3"/>
              </w:rPr>
              <w:t xml:space="preserve"> </w:t>
            </w:r>
            <w:r w:rsidRPr="00D6768C">
              <w:t>be</w:t>
            </w:r>
            <w:r w:rsidRPr="00D6768C">
              <w:rPr>
                <w:spacing w:val="3"/>
              </w:rPr>
              <w:t xml:space="preserve"> </w:t>
            </w:r>
            <w:r w:rsidRPr="00D6768C">
              <w:t>collected</w:t>
            </w:r>
            <w:r w:rsidRPr="00D6768C">
              <w:rPr>
                <w:spacing w:val="1"/>
              </w:rPr>
              <w:t xml:space="preserve"> </w:t>
            </w:r>
            <w:r w:rsidRPr="00D6768C">
              <w:t>upon</w:t>
            </w:r>
            <w:r w:rsidRPr="00D6768C">
              <w:rPr>
                <w:spacing w:val="1"/>
              </w:rPr>
              <w:t xml:space="preserve"> </w:t>
            </w:r>
            <w:r w:rsidRPr="00D6768C">
              <w:t>Permit</w:t>
            </w:r>
            <w:r w:rsidRPr="00D6768C">
              <w:rPr>
                <w:spacing w:val="-3"/>
              </w:rPr>
              <w:t xml:space="preserve"> </w:t>
            </w:r>
            <w:r w:rsidRPr="00D6768C">
              <w:t>signing.</w:t>
            </w:r>
            <w:r w:rsidRPr="00D6768C">
              <w:rPr>
                <w:spacing w:val="61"/>
              </w:rPr>
              <w:t xml:space="preserve"> </w:t>
            </w:r>
            <w:r w:rsidRPr="00D6768C">
              <w:t>Application</w:t>
            </w:r>
            <w:r w:rsidRPr="00D6768C">
              <w:rPr>
                <w:spacing w:val="-2"/>
              </w:rPr>
              <w:t xml:space="preserve"> </w:t>
            </w:r>
            <w:r w:rsidRPr="00D6768C">
              <w:t>Fee</w:t>
            </w:r>
            <w:r w:rsidRPr="00D6768C">
              <w:rPr>
                <w:spacing w:val="-3"/>
              </w:rPr>
              <w:t xml:space="preserve"> </w:t>
            </w:r>
            <w:r w:rsidRPr="00D6768C">
              <w:t>will</w:t>
            </w:r>
            <w:r w:rsidRPr="00D6768C">
              <w:rPr>
                <w:spacing w:val="-2"/>
              </w:rPr>
              <w:t xml:space="preserve"> </w:t>
            </w:r>
            <w:r w:rsidRPr="00D6768C">
              <w:t>not</w:t>
            </w:r>
            <w:r w:rsidRPr="00D6768C">
              <w:rPr>
                <w:spacing w:val="-3"/>
              </w:rPr>
              <w:t xml:space="preserve"> </w:t>
            </w:r>
            <w:r w:rsidRPr="00D6768C">
              <w:t>be</w:t>
            </w:r>
            <w:r w:rsidRPr="00D6768C">
              <w:rPr>
                <w:spacing w:val="-2"/>
              </w:rPr>
              <w:t xml:space="preserve"> </w:t>
            </w:r>
            <w:r w:rsidRPr="00D6768C">
              <w:t>applied</w:t>
            </w:r>
            <w:r w:rsidRPr="00D6768C">
              <w:rPr>
                <w:spacing w:val="-5"/>
              </w:rPr>
              <w:t xml:space="preserve"> </w:t>
            </w:r>
            <w:r w:rsidRPr="00D6768C">
              <w:t>towards</w:t>
            </w:r>
            <w:r w:rsidRPr="00D6768C">
              <w:rPr>
                <w:spacing w:val="-2"/>
              </w:rPr>
              <w:t xml:space="preserve"> </w:t>
            </w:r>
            <w:r w:rsidRPr="00D6768C">
              <w:t>Trip</w:t>
            </w:r>
            <w:r w:rsidRPr="00D6768C">
              <w:rPr>
                <w:spacing w:val="-3"/>
              </w:rPr>
              <w:t xml:space="preserve"> </w:t>
            </w:r>
            <w:r w:rsidRPr="00D6768C">
              <w:t>Fees</w:t>
            </w:r>
            <w:r w:rsidRPr="00D6768C">
              <w:rPr>
                <w:spacing w:val="-64"/>
              </w:rPr>
              <w:t xml:space="preserve"> </w:t>
            </w:r>
            <w:r w:rsidRPr="00D6768C">
              <w:t>or</w:t>
            </w:r>
            <w:r w:rsidRPr="00D6768C">
              <w:rPr>
                <w:spacing w:val="-1"/>
              </w:rPr>
              <w:t xml:space="preserve"> </w:t>
            </w:r>
            <w:r w:rsidRPr="00D6768C">
              <w:t>any</w:t>
            </w:r>
            <w:r w:rsidRPr="00D6768C">
              <w:rPr>
                <w:spacing w:val="-3"/>
              </w:rPr>
              <w:t xml:space="preserve"> </w:t>
            </w:r>
            <w:r w:rsidRPr="00D6768C">
              <w:t>other</w:t>
            </w:r>
            <w:r w:rsidRPr="00D6768C">
              <w:rPr>
                <w:spacing w:val="-3"/>
              </w:rPr>
              <w:t xml:space="preserve"> </w:t>
            </w:r>
            <w:r w:rsidRPr="00D6768C">
              <w:t>fees due to</w:t>
            </w:r>
            <w:r w:rsidRPr="00D6768C">
              <w:rPr>
                <w:spacing w:val="-1"/>
              </w:rPr>
              <w:t xml:space="preserve"> </w:t>
            </w:r>
            <w:r w:rsidRPr="00D6768C">
              <w:t>the Authority.</w:t>
            </w:r>
          </w:p>
        </w:tc>
      </w:tr>
      <w:tr w:rsidR="00CF6F1E" w:rsidRPr="00D6768C" w14:paraId="2C9B4007" w14:textId="77777777" w:rsidTr="00956A5F">
        <w:trPr>
          <w:trHeight w:val="1242"/>
        </w:trPr>
        <w:tc>
          <w:tcPr>
            <w:tcW w:w="3150" w:type="dxa"/>
            <w:tcBorders>
              <w:top w:val="single" w:sz="4" w:space="0" w:color="000000"/>
              <w:left w:val="single" w:sz="4" w:space="0" w:color="000000"/>
              <w:bottom w:val="single" w:sz="4" w:space="0" w:color="000000"/>
              <w:right w:val="single" w:sz="4" w:space="0" w:color="000000"/>
            </w:tcBorders>
          </w:tcPr>
          <w:p w14:paraId="2D22888D" w14:textId="4137AEB9" w:rsidR="00CF6F1E" w:rsidRDefault="009E4B98">
            <w:pPr>
              <w:pStyle w:val="TableParagraph"/>
              <w:kinsoku w:val="0"/>
              <w:overflowPunct w:val="0"/>
              <w:spacing w:before="44" w:line="259" w:lineRule="auto"/>
              <w:ind w:left="604" w:right="173" w:hanging="408"/>
              <w:rPr>
                <w:b/>
                <w:bCs/>
                <w:i/>
                <w:iCs/>
              </w:rPr>
            </w:pPr>
            <w:r>
              <w:rPr>
                <w:b/>
                <w:bCs/>
                <w:i/>
                <w:iCs/>
              </w:rPr>
              <w:t xml:space="preserve">AVI </w:t>
            </w:r>
            <w:r w:rsidR="00CF6F1E">
              <w:rPr>
                <w:b/>
                <w:bCs/>
                <w:i/>
                <w:iCs/>
              </w:rPr>
              <w:t>Transponder Fee</w:t>
            </w:r>
            <w:r w:rsidR="00240487">
              <w:rPr>
                <w:b/>
                <w:bCs/>
                <w:i/>
                <w:iCs/>
              </w:rPr>
              <w:t>:</w:t>
            </w:r>
          </w:p>
          <w:p w14:paraId="11080AE2" w14:textId="3C1D9B2B" w:rsidR="00240487" w:rsidRPr="00D6768C" w:rsidRDefault="00240487">
            <w:pPr>
              <w:pStyle w:val="TableParagraph"/>
              <w:kinsoku w:val="0"/>
              <w:overflowPunct w:val="0"/>
              <w:spacing w:before="44" w:line="259" w:lineRule="auto"/>
              <w:ind w:left="604" w:right="173" w:hanging="408"/>
              <w:rPr>
                <w:b/>
                <w:bCs/>
                <w:i/>
                <w:iCs/>
              </w:rPr>
            </w:pPr>
            <w:r>
              <w:rPr>
                <w:b/>
                <w:bCs/>
                <w:i/>
                <w:iCs/>
              </w:rPr>
              <w:t>Subject to change</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FFFF00"/>
          </w:tcPr>
          <w:p w14:paraId="6D58BF1F" w14:textId="77777777" w:rsidR="00CF6F1E" w:rsidRDefault="00CF6F1E">
            <w:pPr>
              <w:pStyle w:val="TableParagraph"/>
              <w:kinsoku w:val="0"/>
              <w:overflowPunct w:val="0"/>
              <w:spacing w:line="319" w:lineRule="exact"/>
              <w:ind w:left="2127" w:right="2116"/>
              <w:jc w:val="center"/>
              <w:rPr>
                <w:b/>
                <w:bCs/>
                <w:i/>
                <w:iCs/>
                <w:sz w:val="28"/>
                <w:szCs w:val="28"/>
              </w:rPr>
            </w:pPr>
            <w:r>
              <w:rPr>
                <w:b/>
                <w:bCs/>
                <w:i/>
                <w:iCs/>
                <w:sz w:val="28"/>
                <w:szCs w:val="28"/>
              </w:rPr>
              <w:t>$75.00</w:t>
            </w:r>
          </w:p>
          <w:p w14:paraId="7C9649D4" w14:textId="4DA463B0" w:rsidR="00CF6F1E" w:rsidRPr="00240487" w:rsidRDefault="00CF6F1E" w:rsidP="00240487">
            <w:pPr>
              <w:pStyle w:val="TableParagraph"/>
              <w:kinsoku w:val="0"/>
              <w:overflowPunct w:val="0"/>
              <w:spacing w:line="319" w:lineRule="exact"/>
              <w:ind w:left="2127" w:right="2116"/>
              <w:jc w:val="center"/>
              <w:rPr>
                <w:b/>
                <w:bCs/>
                <w:i/>
                <w:iCs/>
                <w:sz w:val="28"/>
                <w:szCs w:val="28"/>
              </w:rPr>
            </w:pPr>
            <w:r>
              <w:rPr>
                <w:b/>
                <w:bCs/>
                <w:i/>
                <w:iCs/>
                <w:sz w:val="28"/>
                <w:szCs w:val="28"/>
              </w:rPr>
              <w:t>Installation of new or replacement transponder</w:t>
            </w:r>
          </w:p>
        </w:tc>
      </w:tr>
      <w:tr w:rsidR="00CF6F1E" w:rsidRPr="00D6768C" w14:paraId="01153D03" w14:textId="77777777" w:rsidTr="00956A5F">
        <w:trPr>
          <w:trHeight w:val="1644"/>
        </w:trPr>
        <w:tc>
          <w:tcPr>
            <w:tcW w:w="3150" w:type="dxa"/>
            <w:tcBorders>
              <w:top w:val="single" w:sz="4" w:space="0" w:color="000000"/>
              <w:left w:val="single" w:sz="4" w:space="0" w:color="000000"/>
              <w:bottom w:val="single" w:sz="4" w:space="0" w:color="000000"/>
              <w:right w:val="single" w:sz="4" w:space="0" w:color="000000"/>
            </w:tcBorders>
          </w:tcPr>
          <w:p w14:paraId="0C844796" w14:textId="42CCB8F9" w:rsidR="00240487" w:rsidRDefault="00240487" w:rsidP="00240487">
            <w:pPr>
              <w:pStyle w:val="TableParagraph"/>
              <w:kinsoku w:val="0"/>
              <w:overflowPunct w:val="0"/>
              <w:spacing w:before="44" w:line="259" w:lineRule="auto"/>
              <w:ind w:left="604" w:right="173" w:hanging="408"/>
              <w:rPr>
                <w:b/>
                <w:bCs/>
                <w:i/>
                <w:iCs/>
              </w:rPr>
            </w:pPr>
            <w:r>
              <w:rPr>
                <w:b/>
                <w:bCs/>
                <w:i/>
                <w:iCs/>
              </w:rPr>
              <w:t xml:space="preserve">Missed </w:t>
            </w:r>
            <w:r w:rsidR="00E73B27">
              <w:rPr>
                <w:b/>
                <w:bCs/>
                <w:i/>
                <w:iCs/>
              </w:rPr>
              <w:t xml:space="preserve">Appointment for </w:t>
            </w:r>
            <w:r w:rsidR="009E4B98">
              <w:rPr>
                <w:b/>
                <w:bCs/>
                <w:i/>
                <w:iCs/>
              </w:rPr>
              <w:t xml:space="preserve">AVI </w:t>
            </w:r>
            <w:r>
              <w:rPr>
                <w:b/>
                <w:bCs/>
                <w:i/>
                <w:iCs/>
              </w:rPr>
              <w:t>Transponder Install Fee:</w:t>
            </w:r>
          </w:p>
          <w:p w14:paraId="5AF429AD" w14:textId="42E2C404" w:rsidR="00240487" w:rsidRPr="00D6768C" w:rsidRDefault="00240487" w:rsidP="00240487">
            <w:pPr>
              <w:pStyle w:val="TableParagraph"/>
              <w:kinsoku w:val="0"/>
              <w:overflowPunct w:val="0"/>
              <w:spacing w:before="44" w:line="259" w:lineRule="auto"/>
              <w:ind w:left="604" w:right="173" w:hanging="408"/>
              <w:rPr>
                <w:b/>
                <w:bCs/>
                <w:i/>
                <w:iCs/>
              </w:rPr>
            </w:pPr>
            <w:r>
              <w:rPr>
                <w:b/>
                <w:bCs/>
                <w:i/>
                <w:iCs/>
              </w:rPr>
              <w:t>Subject to change</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FFFF00"/>
          </w:tcPr>
          <w:p w14:paraId="568F09E0" w14:textId="37702DD2" w:rsidR="00CF6F1E" w:rsidRDefault="00CF6F1E">
            <w:pPr>
              <w:pStyle w:val="TableParagraph"/>
              <w:kinsoku w:val="0"/>
              <w:overflowPunct w:val="0"/>
              <w:spacing w:line="319" w:lineRule="exact"/>
              <w:ind w:left="2127" w:right="2116"/>
              <w:jc w:val="center"/>
              <w:rPr>
                <w:b/>
                <w:bCs/>
                <w:i/>
                <w:iCs/>
                <w:sz w:val="28"/>
                <w:szCs w:val="28"/>
              </w:rPr>
            </w:pPr>
            <w:r>
              <w:rPr>
                <w:b/>
                <w:bCs/>
                <w:i/>
                <w:iCs/>
                <w:sz w:val="28"/>
                <w:szCs w:val="28"/>
              </w:rPr>
              <w:t>$</w:t>
            </w:r>
            <w:r w:rsidR="00837A89">
              <w:rPr>
                <w:b/>
                <w:bCs/>
                <w:i/>
                <w:iCs/>
                <w:sz w:val="28"/>
                <w:szCs w:val="28"/>
              </w:rPr>
              <w:t>50</w:t>
            </w:r>
            <w:r w:rsidR="00240487">
              <w:rPr>
                <w:b/>
                <w:bCs/>
                <w:i/>
                <w:iCs/>
                <w:sz w:val="28"/>
                <w:szCs w:val="28"/>
              </w:rPr>
              <w:t>.00</w:t>
            </w:r>
          </w:p>
          <w:p w14:paraId="63EFC995" w14:textId="3DE312A2" w:rsidR="00CF6F1E" w:rsidRPr="00D6768C" w:rsidRDefault="00240487">
            <w:pPr>
              <w:pStyle w:val="TableParagraph"/>
              <w:kinsoku w:val="0"/>
              <w:overflowPunct w:val="0"/>
              <w:spacing w:line="319" w:lineRule="exact"/>
              <w:ind w:left="2127" w:right="2116"/>
              <w:jc w:val="center"/>
              <w:rPr>
                <w:b/>
                <w:bCs/>
                <w:i/>
                <w:iCs/>
                <w:sz w:val="28"/>
                <w:szCs w:val="28"/>
              </w:rPr>
            </w:pPr>
            <w:r>
              <w:rPr>
                <w:b/>
                <w:bCs/>
                <w:i/>
                <w:iCs/>
                <w:sz w:val="28"/>
                <w:szCs w:val="28"/>
              </w:rPr>
              <w:t>Failure to attend schedule</w:t>
            </w:r>
            <w:r w:rsidR="00210778">
              <w:rPr>
                <w:b/>
                <w:bCs/>
                <w:i/>
                <w:iCs/>
                <w:sz w:val="28"/>
                <w:szCs w:val="28"/>
              </w:rPr>
              <w:t>d</w:t>
            </w:r>
            <w:r w:rsidR="009E4B98">
              <w:rPr>
                <w:b/>
                <w:bCs/>
                <w:i/>
                <w:iCs/>
                <w:sz w:val="28"/>
                <w:szCs w:val="28"/>
              </w:rPr>
              <w:t xml:space="preserve"> install</w:t>
            </w:r>
            <w:r>
              <w:rPr>
                <w:b/>
                <w:bCs/>
                <w:i/>
                <w:iCs/>
                <w:sz w:val="28"/>
                <w:szCs w:val="28"/>
              </w:rPr>
              <w:t xml:space="preserve"> </w:t>
            </w:r>
            <w:r w:rsidR="00210778">
              <w:rPr>
                <w:b/>
                <w:bCs/>
                <w:i/>
                <w:iCs/>
                <w:sz w:val="28"/>
                <w:szCs w:val="28"/>
              </w:rPr>
              <w:t xml:space="preserve">appointment </w:t>
            </w:r>
            <w:r>
              <w:rPr>
                <w:b/>
                <w:bCs/>
                <w:i/>
                <w:iCs/>
                <w:sz w:val="28"/>
                <w:szCs w:val="28"/>
              </w:rPr>
              <w:t>without</w:t>
            </w:r>
            <w:r w:rsidR="00837A89">
              <w:rPr>
                <w:b/>
                <w:bCs/>
                <w:i/>
                <w:iCs/>
                <w:sz w:val="28"/>
                <w:szCs w:val="28"/>
              </w:rPr>
              <w:t xml:space="preserve"> </w:t>
            </w:r>
            <w:r w:rsidR="003E7D00">
              <w:rPr>
                <w:b/>
                <w:bCs/>
                <w:i/>
                <w:iCs/>
                <w:sz w:val="28"/>
                <w:szCs w:val="28"/>
              </w:rPr>
              <w:t>24-hour</w:t>
            </w:r>
            <w:r w:rsidR="000A387F">
              <w:rPr>
                <w:b/>
                <w:bCs/>
                <w:i/>
                <w:iCs/>
                <w:sz w:val="28"/>
                <w:szCs w:val="28"/>
              </w:rPr>
              <w:t xml:space="preserve"> prior</w:t>
            </w:r>
            <w:r w:rsidR="003E7D00">
              <w:rPr>
                <w:b/>
                <w:bCs/>
                <w:i/>
                <w:iCs/>
                <w:sz w:val="28"/>
                <w:szCs w:val="28"/>
              </w:rPr>
              <w:t xml:space="preserve"> </w:t>
            </w:r>
            <w:r w:rsidR="00837A89">
              <w:rPr>
                <w:b/>
                <w:bCs/>
                <w:i/>
                <w:iCs/>
                <w:sz w:val="28"/>
                <w:szCs w:val="28"/>
              </w:rPr>
              <w:t>notification to gtpermits@san.org</w:t>
            </w:r>
            <w:r w:rsidR="003E7D00">
              <w:rPr>
                <w:b/>
                <w:bCs/>
                <w:i/>
                <w:iCs/>
                <w:sz w:val="28"/>
                <w:szCs w:val="28"/>
              </w:rPr>
              <w:t>.</w:t>
            </w:r>
          </w:p>
        </w:tc>
      </w:tr>
      <w:tr w:rsidR="00CF6F1E" w:rsidRPr="00D6768C" w14:paraId="47C3011E" w14:textId="77777777" w:rsidTr="00956A5F">
        <w:trPr>
          <w:trHeight w:val="1644"/>
        </w:trPr>
        <w:tc>
          <w:tcPr>
            <w:tcW w:w="3150" w:type="dxa"/>
            <w:tcBorders>
              <w:top w:val="single" w:sz="4" w:space="0" w:color="000000"/>
              <w:left w:val="single" w:sz="4" w:space="0" w:color="000000"/>
              <w:bottom w:val="single" w:sz="4" w:space="0" w:color="000000"/>
              <w:right w:val="single" w:sz="4" w:space="0" w:color="000000"/>
            </w:tcBorders>
          </w:tcPr>
          <w:p w14:paraId="1D7FE902" w14:textId="77777777" w:rsidR="00240487" w:rsidRDefault="00240487" w:rsidP="00240487">
            <w:pPr>
              <w:pStyle w:val="TableParagraph"/>
              <w:kinsoku w:val="0"/>
              <w:overflowPunct w:val="0"/>
              <w:spacing w:before="44" w:line="259" w:lineRule="auto"/>
              <w:ind w:left="604" w:right="173" w:hanging="408"/>
              <w:rPr>
                <w:b/>
                <w:bCs/>
                <w:i/>
                <w:iCs/>
              </w:rPr>
            </w:pPr>
            <w:r>
              <w:rPr>
                <w:b/>
                <w:bCs/>
                <w:i/>
                <w:iCs/>
              </w:rPr>
              <w:t>Add Vehicle Fee:</w:t>
            </w:r>
          </w:p>
          <w:p w14:paraId="26D25470" w14:textId="4F1AA14E" w:rsidR="00CF6F1E" w:rsidRPr="00D6768C" w:rsidRDefault="00240487" w:rsidP="00240487">
            <w:pPr>
              <w:pStyle w:val="TableParagraph"/>
              <w:kinsoku w:val="0"/>
              <w:overflowPunct w:val="0"/>
              <w:spacing w:before="44" w:line="259" w:lineRule="auto"/>
              <w:ind w:left="604" w:right="173" w:hanging="408"/>
              <w:rPr>
                <w:b/>
                <w:bCs/>
                <w:i/>
                <w:iCs/>
              </w:rPr>
            </w:pPr>
            <w:r>
              <w:rPr>
                <w:b/>
                <w:bCs/>
                <w:i/>
                <w:iCs/>
              </w:rPr>
              <w:t>Subject to change</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FFFF00"/>
          </w:tcPr>
          <w:p w14:paraId="1878B133" w14:textId="77777777" w:rsidR="00240487" w:rsidRDefault="00240487" w:rsidP="00240487">
            <w:pPr>
              <w:pStyle w:val="TableParagraph"/>
              <w:kinsoku w:val="0"/>
              <w:overflowPunct w:val="0"/>
              <w:spacing w:line="319" w:lineRule="exact"/>
              <w:ind w:left="2127" w:right="2116"/>
              <w:jc w:val="center"/>
              <w:rPr>
                <w:b/>
                <w:bCs/>
                <w:i/>
                <w:iCs/>
                <w:sz w:val="28"/>
                <w:szCs w:val="28"/>
              </w:rPr>
            </w:pPr>
            <w:r>
              <w:rPr>
                <w:b/>
                <w:bCs/>
                <w:i/>
                <w:iCs/>
                <w:sz w:val="28"/>
                <w:szCs w:val="28"/>
              </w:rPr>
              <w:t>$100.00</w:t>
            </w:r>
          </w:p>
          <w:p w14:paraId="6DFE16F1" w14:textId="3FCA6B36" w:rsidR="00CF6F1E" w:rsidRPr="00D6768C" w:rsidRDefault="001D7A14" w:rsidP="00240487">
            <w:pPr>
              <w:pStyle w:val="TableParagraph"/>
              <w:kinsoku w:val="0"/>
              <w:overflowPunct w:val="0"/>
              <w:spacing w:line="319" w:lineRule="exact"/>
              <w:ind w:left="2127" w:right="2116"/>
              <w:jc w:val="center"/>
              <w:rPr>
                <w:b/>
                <w:bCs/>
                <w:i/>
                <w:iCs/>
                <w:sz w:val="28"/>
                <w:szCs w:val="28"/>
              </w:rPr>
            </w:pPr>
            <w:r>
              <w:rPr>
                <w:b/>
                <w:bCs/>
                <w:i/>
                <w:iCs/>
                <w:sz w:val="28"/>
                <w:szCs w:val="28"/>
              </w:rPr>
              <w:t xml:space="preserve">Additional service fee for </w:t>
            </w:r>
            <w:r w:rsidR="00240487">
              <w:rPr>
                <w:b/>
                <w:bCs/>
                <w:i/>
                <w:iCs/>
                <w:sz w:val="28"/>
                <w:szCs w:val="28"/>
              </w:rPr>
              <w:t xml:space="preserve">Administrative </w:t>
            </w:r>
            <w:r w:rsidR="003E7D00">
              <w:rPr>
                <w:b/>
                <w:bCs/>
                <w:i/>
                <w:iCs/>
                <w:sz w:val="28"/>
                <w:szCs w:val="28"/>
              </w:rPr>
              <w:t>review</w:t>
            </w:r>
            <w:r>
              <w:rPr>
                <w:b/>
                <w:bCs/>
                <w:i/>
                <w:iCs/>
                <w:sz w:val="28"/>
                <w:szCs w:val="28"/>
              </w:rPr>
              <w:t xml:space="preserve"> </w:t>
            </w:r>
            <w:r w:rsidR="00EA696E">
              <w:rPr>
                <w:b/>
                <w:bCs/>
                <w:i/>
                <w:iCs/>
                <w:sz w:val="28"/>
                <w:szCs w:val="28"/>
              </w:rPr>
              <w:t>for adding/replacing 1 or m</w:t>
            </w:r>
            <w:r w:rsidR="00D43803">
              <w:rPr>
                <w:b/>
                <w:bCs/>
                <w:i/>
                <w:iCs/>
                <w:sz w:val="28"/>
                <w:szCs w:val="28"/>
              </w:rPr>
              <w:t>ore</w:t>
            </w:r>
            <w:r w:rsidR="00EA696E">
              <w:rPr>
                <w:b/>
                <w:bCs/>
                <w:i/>
                <w:iCs/>
                <w:sz w:val="28"/>
                <w:szCs w:val="28"/>
              </w:rPr>
              <w:t xml:space="preserve"> vehicles to an exi</w:t>
            </w:r>
            <w:r w:rsidR="00B1182D">
              <w:rPr>
                <w:b/>
                <w:bCs/>
                <w:i/>
                <w:iCs/>
                <w:sz w:val="28"/>
                <w:szCs w:val="28"/>
              </w:rPr>
              <w:t>s</w:t>
            </w:r>
            <w:r w:rsidR="00EA696E">
              <w:rPr>
                <w:b/>
                <w:bCs/>
                <w:i/>
                <w:iCs/>
                <w:sz w:val="28"/>
                <w:szCs w:val="28"/>
              </w:rPr>
              <w:t>ting</w:t>
            </w:r>
            <w:r w:rsidR="00B1182D">
              <w:rPr>
                <w:b/>
                <w:bCs/>
                <w:i/>
                <w:iCs/>
                <w:sz w:val="28"/>
                <w:szCs w:val="28"/>
              </w:rPr>
              <w:t xml:space="preserve"> </w:t>
            </w:r>
            <w:r w:rsidR="00BB676A">
              <w:rPr>
                <w:b/>
                <w:bCs/>
                <w:i/>
                <w:iCs/>
                <w:sz w:val="28"/>
                <w:szCs w:val="28"/>
              </w:rPr>
              <w:t>Permit</w:t>
            </w:r>
            <w:r w:rsidR="00EA696E">
              <w:rPr>
                <w:b/>
                <w:bCs/>
                <w:i/>
                <w:iCs/>
                <w:sz w:val="28"/>
                <w:szCs w:val="28"/>
              </w:rPr>
              <w:t xml:space="preserve"> agreement. </w:t>
            </w:r>
            <w:r w:rsidR="00B47FB6">
              <w:rPr>
                <w:b/>
                <w:bCs/>
                <w:i/>
                <w:iCs/>
                <w:sz w:val="28"/>
                <w:szCs w:val="28"/>
              </w:rPr>
              <w:t xml:space="preserve"> </w:t>
            </w:r>
          </w:p>
        </w:tc>
      </w:tr>
    </w:tbl>
    <w:p w14:paraId="55EDC79F" w14:textId="77777777" w:rsidR="00B368A1" w:rsidRDefault="00B368A1">
      <w:pPr>
        <w:rPr>
          <w:sz w:val="13"/>
          <w:szCs w:val="13"/>
        </w:rPr>
        <w:sectPr w:rsidR="00B368A1">
          <w:headerReference w:type="default" r:id="rId22"/>
          <w:footerReference w:type="default" r:id="rId23"/>
          <w:pgSz w:w="12240" w:h="15840"/>
          <w:pgMar w:top="440" w:right="580" w:bottom="1200" w:left="800" w:header="182" w:footer="953" w:gutter="0"/>
          <w:cols w:space="720"/>
          <w:noEndnote/>
        </w:sectPr>
      </w:pPr>
    </w:p>
    <w:p w14:paraId="1E0FF588" w14:textId="77777777" w:rsidR="00B368A1" w:rsidRDefault="00B368A1">
      <w:pPr>
        <w:pStyle w:val="BodyText"/>
        <w:kinsoku w:val="0"/>
        <w:overflowPunct w:val="0"/>
        <w:spacing w:before="6"/>
        <w:rPr>
          <w:sz w:val="25"/>
          <w:szCs w:val="25"/>
        </w:rPr>
      </w:pPr>
    </w:p>
    <w:p w14:paraId="654B22EB" w14:textId="77777777" w:rsidR="00B368A1" w:rsidRDefault="00B368A1">
      <w:pPr>
        <w:pStyle w:val="Heading3"/>
        <w:numPr>
          <w:ilvl w:val="2"/>
          <w:numId w:val="15"/>
        </w:numPr>
        <w:tabs>
          <w:tab w:val="left" w:pos="1632"/>
        </w:tabs>
        <w:kinsoku w:val="0"/>
        <w:overflowPunct w:val="0"/>
        <w:spacing w:before="93"/>
        <w:ind w:hanging="721"/>
        <w:jc w:val="both"/>
        <w:rPr>
          <w:b w:val="0"/>
          <w:bCs w:val="0"/>
          <w:u w:val="none"/>
        </w:rPr>
      </w:pPr>
      <w:r>
        <w:rPr>
          <w:u w:val="thick"/>
        </w:rPr>
        <w:t>Trip</w:t>
      </w:r>
      <w:r>
        <w:rPr>
          <w:spacing w:val="-1"/>
          <w:u w:val="thick"/>
        </w:rPr>
        <w:t xml:space="preserve"> </w:t>
      </w:r>
      <w:r>
        <w:rPr>
          <w:u w:val="thick"/>
        </w:rPr>
        <w:t>Fees</w:t>
      </w:r>
      <w:r>
        <w:rPr>
          <w:b w:val="0"/>
          <w:bCs w:val="0"/>
          <w:u w:val="none"/>
        </w:rPr>
        <w:t>.</w:t>
      </w:r>
    </w:p>
    <w:p w14:paraId="0E877A46" w14:textId="77777777" w:rsidR="00B368A1" w:rsidRDefault="00B368A1">
      <w:pPr>
        <w:pStyle w:val="ListParagraph"/>
        <w:numPr>
          <w:ilvl w:val="3"/>
          <w:numId w:val="15"/>
        </w:numPr>
        <w:tabs>
          <w:tab w:val="left" w:pos="2443"/>
        </w:tabs>
        <w:kinsoku w:val="0"/>
        <w:overflowPunct w:val="0"/>
        <w:spacing w:before="2"/>
        <w:ind w:right="671"/>
        <w:rPr>
          <w:sz w:val="22"/>
          <w:szCs w:val="22"/>
        </w:rPr>
      </w:pPr>
      <w:r>
        <w:rPr>
          <w:sz w:val="22"/>
          <w:szCs w:val="22"/>
          <w:u w:val="single"/>
        </w:rPr>
        <w:t>Payment</w:t>
      </w:r>
      <w:r>
        <w:rPr>
          <w:spacing w:val="-4"/>
          <w:sz w:val="22"/>
          <w:szCs w:val="22"/>
          <w:u w:val="single"/>
        </w:rPr>
        <w:t xml:space="preserve"> </w:t>
      </w:r>
      <w:r>
        <w:rPr>
          <w:sz w:val="22"/>
          <w:szCs w:val="22"/>
          <w:u w:val="single"/>
        </w:rPr>
        <w:t>of</w:t>
      </w:r>
      <w:r>
        <w:rPr>
          <w:spacing w:val="-7"/>
          <w:sz w:val="22"/>
          <w:szCs w:val="22"/>
          <w:u w:val="single"/>
        </w:rPr>
        <w:t xml:space="preserve"> </w:t>
      </w:r>
      <w:r>
        <w:rPr>
          <w:sz w:val="22"/>
          <w:szCs w:val="22"/>
          <w:u w:val="single"/>
        </w:rPr>
        <w:t>Trip</w:t>
      </w:r>
      <w:r>
        <w:rPr>
          <w:spacing w:val="-7"/>
          <w:sz w:val="22"/>
          <w:szCs w:val="22"/>
          <w:u w:val="single"/>
        </w:rPr>
        <w:t xml:space="preserve"> </w:t>
      </w:r>
      <w:r>
        <w:rPr>
          <w:sz w:val="22"/>
          <w:szCs w:val="22"/>
          <w:u w:val="single"/>
        </w:rPr>
        <w:t>Fees</w:t>
      </w:r>
      <w:r>
        <w:rPr>
          <w:sz w:val="22"/>
          <w:szCs w:val="22"/>
        </w:rPr>
        <w:t>.</w:t>
      </w:r>
      <w:r>
        <w:rPr>
          <w:spacing w:val="45"/>
          <w:sz w:val="22"/>
          <w:szCs w:val="22"/>
        </w:rPr>
        <w:t xml:space="preserve"> </w:t>
      </w:r>
      <w:r>
        <w:rPr>
          <w:sz w:val="22"/>
          <w:szCs w:val="22"/>
        </w:rPr>
        <w:t>Trip</w:t>
      </w:r>
      <w:r>
        <w:rPr>
          <w:spacing w:val="-5"/>
          <w:sz w:val="22"/>
          <w:szCs w:val="22"/>
        </w:rPr>
        <w:t xml:space="preserve"> </w:t>
      </w:r>
      <w:r>
        <w:rPr>
          <w:sz w:val="22"/>
          <w:szCs w:val="22"/>
        </w:rPr>
        <w:t>Fees</w:t>
      </w:r>
      <w:r>
        <w:rPr>
          <w:spacing w:val="-8"/>
          <w:sz w:val="22"/>
          <w:szCs w:val="22"/>
        </w:rPr>
        <w:t xml:space="preserve"> </w:t>
      </w:r>
      <w:r>
        <w:rPr>
          <w:sz w:val="22"/>
          <w:szCs w:val="22"/>
        </w:rPr>
        <w:t>shall</w:t>
      </w:r>
      <w:r>
        <w:rPr>
          <w:spacing w:val="-6"/>
          <w:sz w:val="22"/>
          <w:szCs w:val="22"/>
        </w:rPr>
        <w:t xml:space="preserve"> </w:t>
      </w:r>
      <w:r>
        <w:rPr>
          <w:sz w:val="22"/>
          <w:szCs w:val="22"/>
        </w:rPr>
        <w:t>be</w:t>
      </w:r>
      <w:r>
        <w:rPr>
          <w:spacing w:val="-4"/>
          <w:sz w:val="22"/>
          <w:szCs w:val="22"/>
        </w:rPr>
        <w:t xml:space="preserve"> </w:t>
      </w:r>
      <w:r>
        <w:rPr>
          <w:sz w:val="22"/>
          <w:szCs w:val="22"/>
        </w:rPr>
        <w:t>assessed</w:t>
      </w:r>
      <w:r>
        <w:rPr>
          <w:spacing w:val="-6"/>
          <w:sz w:val="22"/>
          <w:szCs w:val="22"/>
        </w:rPr>
        <w:t xml:space="preserve"> </w:t>
      </w:r>
      <w:r>
        <w:rPr>
          <w:sz w:val="22"/>
          <w:szCs w:val="22"/>
        </w:rPr>
        <w:t>and</w:t>
      </w:r>
      <w:r>
        <w:rPr>
          <w:spacing w:val="-7"/>
          <w:sz w:val="22"/>
          <w:szCs w:val="22"/>
        </w:rPr>
        <w:t xml:space="preserve"> </w:t>
      </w:r>
      <w:r>
        <w:rPr>
          <w:sz w:val="22"/>
          <w:szCs w:val="22"/>
        </w:rPr>
        <w:t>collected</w:t>
      </w:r>
      <w:r>
        <w:rPr>
          <w:spacing w:val="-7"/>
          <w:sz w:val="22"/>
          <w:szCs w:val="22"/>
        </w:rPr>
        <w:t xml:space="preserve"> </w:t>
      </w:r>
      <w:r>
        <w:rPr>
          <w:sz w:val="22"/>
          <w:szCs w:val="22"/>
        </w:rPr>
        <w:t>in</w:t>
      </w:r>
      <w:r>
        <w:rPr>
          <w:spacing w:val="-8"/>
          <w:sz w:val="22"/>
          <w:szCs w:val="22"/>
        </w:rPr>
        <w:t xml:space="preserve"> </w:t>
      </w:r>
      <w:r>
        <w:rPr>
          <w:sz w:val="22"/>
          <w:szCs w:val="22"/>
        </w:rPr>
        <w:t>accordance</w:t>
      </w:r>
      <w:r>
        <w:rPr>
          <w:spacing w:val="-58"/>
          <w:sz w:val="22"/>
          <w:szCs w:val="22"/>
        </w:rPr>
        <w:t xml:space="preserve"> </w:t>
      </w:r>
      <w:r>
        <w:rPr>
          <w:sz w:val="22"/>
          <w:szCs w:val="22"/>
        </w:rPr>
        <w:t>with procedures promulgated by Authority.</w:t>
      </w:r>
      <w:r>
        <w:rPr>
          <w:spacing w:val="1"/>
          <w:sz w:val="22"/>
          <w:szCs w:val="22"/>
        </w:rPr>
        <w:t xml:space="preserve"> </w:t>
      </w:r>
      <w:r>
        <w:rPr>
          <w:sz w:val="22"/>
          <w:szCs w:val="22"/>
        </w:rPr>
        <w:t>Authority, at its sole discretion, shall</w:t>
      </w:r>
      <w:r>
        <w:rPr>
          <w:spacing w:val="-59"/>
          <w:sz w:val="22"/>
          <w:szCs w:val="22"/>
        </w:rPr>
        <w:t xml:space="preserve"> </w:t>
      </w:r>
      <w:r>
        <w:rPr>
          <w:sz w:val="22"/>
          <w:szCs w:val="22"/>
        </w:rPr>
        <w:t>have the right to change such procedures and the Trip Fee amount from time to</w:t>
      </w:r>
      <w:r>
        <w:rPr>
          <w:spacing w:val="-59"/>
          <w:sz w:val="22"/>
          <w:szCs w:val="22"/>
        </w:rPr>
        <w:t xml:space="preserve"> </w:t>
      </w:r>
      <w:r>
        <w:rPr>
          <w:sz w:val="22"/>
          <w:szCs w:val="22"/>
        </w:rPr>
        <w:t>time.</w:t>
      </w:r>
    </w:p>
    <w:p w14:paraId="7E6A8E4B" w14:textId="77777777" w:rsidR="00B368A1" w:rsidRDefault="00B368A1">
      <w:pPr>
        <w:pStyle w:val="BodyText"/>
        <w:kinsoku w:val="0"/>
        <w:overflowPunct w:val="0"/>
      </w:pPr>
    </w:p>
    <w:p w14:paraId="58E1BC4B" w14:textId="77777777" w:rsidR="00B368A1" w:rsidRDefault="00B368A1">
      <w:pPr>
        <w:pStyle w:val="ListParagraph"/>
        <w:numPr>
          <w:ilvl w:val="3"/>
          <w:numId w:val="15"/>
        </w:numPr>
        <w:tabs>
          <w:tab w:val="left" w:pos="2443"/>
        </w:tabs>
        <w:kinsoku w:val="0"/>
        <w:overflowPunct w:val="0"/>
        <w:ind w:right="674"/>
        <w:rPr>
          <w:sz w:val="22"/>
          <w:szCs w:val="22"/>
        </w:rPr>
      </w:pPr>
      <w:r>
        <w:rPr>
          <w:sz w:val="22"/>
          <w:szCs w:val="22"/>
          <w:u w:val="single"/>
        </w:rPr>
        <w:t>Permittee’s Obligation</w:t>
      </w:r>
      <w:r>
        <w:rPr>
          <w:sz w:val="22"/>
          <w:szCs w:val="22"/>
        </w:rPr>
        <w:t>.</w:t>
      </w:r>
      <w:r>
        <w:rPr>
          <w:spacing w:val="1"/>
          <w:sz w:val="22"/>
          <w:szCs w:val="22"/>
        </w:rPr>
        <w:t xml:space="preserve"> </w:t>
      </w:r>
      <w:r>
        <w:rPr>
          <w:sz w:val="22"/>
          <w:szCs w:val="22"/>
        </w:rPr>
        <w:t>Permittee acknowledges that the obligation to pay all</w:t>
      </w:r>
      <w:r>
        <w:rPr>
          <w:spacing w:val="1"/>
          <w:sz w:val="22"/>
          <w:szCs w:val="22"/>
        </w:rPr>
        <w:t xml:space="preserve"> </w:t>
      </w:r>
      <w:r>
        <w:rPr>
          <w:spacing w:val="-1"/>
          <w:sz w:val="22"/>
          <w:szCs w:val="22"/>
        </w:rPr>
        <w:t>Trip</w:t>
      </w:r>
      <w:r>
        <w:rPr>
          <w:spacing w:val="-16"/>
          <w:sz w:val="22"/>
          <w:szCs w:val="22"/>
        </w:rPr>
        <w:t xml:space="preserve"> </w:t>
      </w:r>
      <w:r>
        <w:rPr>
          <w:spacing w:val="-1"/>
          <w:sz w:val="22"/>
          <w:szCs w:val="22"/>
        </w:rPr>
        <w:t>Fees</w:t>
      </w:r>
      <w:r>
        <w:rPr>
          <w:spacing w:val="-16"/>
          <w:sz w:val="22"/>
          <w:szCs w:val="22"/>
        </w:rPr>
        <w:t xml:space="preserve"> </w:t>
      </w:r>
      <w:r>
        <w:rPr>
          <w:spacing w:val="-1"/>
          <w:sz w:val="22"/>
          <w:szCs w:val="22"/>
        </w:rPr>
        <w:t>is</w:t>
      </w:r>
      <w:r>
        <w:rPr>
          <w:spacing w:val="-14"/>
          <w:sz w:val="22"/>
          <w:szCs w:val="22"/>
        </w:rPr>
        <w:t xml:space="preserve"> </w:t>
      </w:r>
      <w:r>
        <w:rPr>
          <w:spacing w:val="-1"/>
          <w:sz w:val="22"/>
          <w:szCs w:val="22"/>
        </w:rPr>
        <w:t>a</w:t>
      </w:r>
      <w:r>
        <w:rPr>
          <w:spacing w:val="-16"/>
          <w:sz w:val="22"/>
          <w:szCs w:val="22"/>
        </w:rPr>
        <w:t xml:space="preserve"> </w:t>
      </w:r>
      <w:r>
        <w:rPr>
          <w:spacing w:val="-1"/>
          <w:sz w:val="22"/>
          <w:szCs w:val="22"/>
        </w:rPr>
        <w:t>condition</w:t>
      </w:r>
      <w:r>
        <w:rPr>
          <w:spacing w:val="-14"/>
          <w:sz w:val="22"/>
          <w:szCs w:val="22"/>
        </w:rPr>
        <w:t xml:space="preserve"> </w:t>
      </w:r>
      <w:r>
        <w:rPr>
          <w:sz w:val="22"/>
          <w:szCs w:val="22"/>
        </w:rPr>
        <w:t>of</w:t>
      </w:r>
      <w:r>
        <w:rPr>
          <w:spacing w:val="-15"/>
          <w:sz w:val="22"/>
          <w:szCs w:val="22"/>
        </w:rPr>
        <w:t xml:space="preserve"> </w:t>
      </w:r>
      <w:r>
        <w:rPr>
          <w:sz w:val="22"/>
          <w:szCs w:val="22"/>
        </w:rPr>
        <w:t>this</w:t>
      </w:r>
      <w:r>
        <w:rPr>
          <w:spacing w:val="-15"/>
          <w:sz w:val="22"/>
          <w:szCs w:val="22"/>
        </w:rPr>
        <w:t xml:space="preserve"> </w:t>
      </w:r>
      <w:r>
        <w:rPr>
          <w:sz w:val="22"/>
          <w:szCs w:val="22"/>
        </w:rPr>
        <w:t>Permit</w:t>
      </w:r>
      <w:r>
        <w:rPr>
          <w:spacing w:val="-13"/>
          <w:sz w:val="22"/>
          <w:szCs w:val="22"/>
        </w:rPr>
        <w:t xml:space="preserve"> </w:t>
      </w:r>
      <w:r>
        <w:rPr>
          <w:sz w:val="22"/>
          <w:szCs w:val="22"/>
        </w:rPr>
        <w:t>and</w:t>
      </w:r>
      <w:r>
        <w:rPr>
          <w:spacing w:val="-17"/>
          <w:sz w:val="22"/>
          <w:szCs w:val="22"/>
        </w:rPr>
        <w:t xml:space="preserve"> </w:t>
      </w:r>
      <w:r>
        <w:rPr>
          <w:sz w:val="22"/>
          <w:szCs w:val="22"/>
        </w:rPr>
        <w:t>a</w:t>
      </w:r>
      <w:r>
        <w:rPr>
          <w:spacing w:val="-17"/>
          <w:sz w:val="22"/>
          <w:szCs w:val="22"/>
        </w:rPr>
        <w:t xml:space="preserve"> </w:t>
      </w:r>
      <w:r>
        <w:rPr>
          <w:sz w:val="22"/>
          <w:szCs w:val="22"/>
        </w:rPr>
        <w:t>requirement</w:t>
      </w:r>
      <w:r>
        <w:rPr>
          <w:spacing w:val="-14"/>
          <w:sz w:val="22"/>
          <w:szCs w:val="22"/>
        </w:rPr>
        <w:t xml:space="preserve"> </w:t>
      </w:r>
      <w:r>
        <w:rPr>
          <w:sz w:val="22"/>
          <w:szCs w:val="22"/>
        </w:rPr>
        <w:t>in</w:t>
      </w:r>
      <w:r>
        <w:rPr>
          <w:spacing w:val="-14"/>
          <w:sz w:val="22"/>
          <w:szCs w:val="22"/>
        </w:rPr>
        <w:t xml:space="preserve"> </w:t>
      </w:r>
      <w:r>
        <w:rPr>
          <w:sz w:val="22"/>
          <w:szCs w:val="22"/>
        </w:rPr>
        <w:t>order</w:t>
      </w:r>
      <w:r>
        <w:rPr>
          <w:spacing w:val="-17"/>
          <w:sz w:val="22"/>
          <w:szCs w:val="22"/>
        </w:rPr>
        <w:t xml:space="preserve"> </w:t>
      </w:r>
      <w:r>
        <w:rPr>
          <w:sz w:val="22"/>
          <w:szCs w:val="22"/>
        </w:rPr>
        <w:t>for</w:t>
      </w:r>
      <w:r>
        <w:rPr>
          <w:spacing w:val="-14"/>
          <w:sz w:val="22"/>
          <w:szCs w:val="22"/>
        </w:rPr>
        <w:t xml:space="preserve"> </w:t>
      </w:r>
      <w:r>
        <w:rPr>
          <w:sz w:val="22"/>
          <w:szCs w:val="22"/>
        </w:rPr>
        <w:t>the</w:t>
      </w:r>
      <w:r>
        <w:rPr>
          <w:spacing w:val="-17"/>
          <w:sz w:val="22"/>
          <w:szCs w:val="22"/>
        </w:rPr>
        <w:t xml:space="preserve"> </w:t>
      </w:r>
      <w:r>
        <w:rPr>
          <w:sz w:val="22"/>
          <w:szCs w:val="22"/>
        </w:rPr>
        <w:t>Permitted</w:t>
      </w:r>
      <w:r>
        <w:rPr>
          <w:spacing w:val="-59"/>
          <w:sz w:val="22"/>
          <w:szCs w:val="22"/>
        </w:rPr>
        <w:t xml:space="preserve"> </w:t>
      </w:r>
      <w:r>
        <w:rPr>
          <w:sz w:val="22"/>
          <w:szCs w:val="22"/>
        </w:rPr>
        <w:t>Taxicab</w:t>
      </w:r>
      <w:r>
        <w:rPr>
          <w:spacing w:val="-6"/>
          <w:sz w:val="22"/>
          <w:szCs w:val="22"/>
        </w:rPr>
        <w:t xml:space="preserve"> </w:t>
      </w:r>
      <w:r>
        <w:rPr>
          <w:sz w:val="22"/>
          <w:szCs w:val="22"/>
        </w:rPr>
        <w:t>to</w:t>
      </w:r>
      <w:r>
        <w:rPr>
          <w:spacing w:val="-8"/>
          <w:sz w:val="22"/>
          <w:szCs w:val="22"/>
        </w:rPr>
        <w:t xml:space="preserve"> </w:t>
      </w:r>
      <w:r>
        <w:rPr>
          <w:sz w:val="22"/>
          <w:szCs w:val="22"/>
        </w:rPr>
        <w:t>be</w:t>
      </w:r>
      <w:r>
        <w:rPr>
          <w:spacing w:val="-6"/>
          <w:sz w:val="22"/>
          <w:szCs w:val="22"/>
        </w:rPr>
        <w:t xml:space="preserve"> </w:t>
      </w:r>
      <w:r>
        <w:rPr>
          <w:sz w:val="22"/>
          <w:szCs w:val="22"/>
        </w:rPr>
        <w:t>used</w:t>
      </w:r>
      <w:r>
        <w:rPr>
          <w:spacing w:val="-8"/>
          <w:sz w:val="22"/>
          <w:szCs w:val="22"/>
        </w:rPr>
        <w:t xml:space="preserve"> </w:t>
      </w:r>
      <w:r>
        <w:rPr>
          <w:sz w:val="22"/>
          <w:szCs w:val="22"/>
        </w:rPr>
        <w:t>to</w:t>
      </w:r>
      <w:r>
        <w:rPr>
          <w:spacing w:val="-8"/>
          <w:sz w:val="22"/>
          <w:szCs w:val="22"/>
        </w:rPr>
        <w:t xml:space="preserve"> </w:t>
      </w:r>
      <w:r>
        <w:rPr>
          <w:sz w:val="22"/>
          <w:szCs w:val="22"/>
        </w:rPr>
        <w:t>conduct</w:t>
      </w:r>
      <w:r>
        <w:rPr>
          <w:spacing w:val="-7"/>
          <w:sz w:val="22"/>
          <w:szCs w:val="22"/>
        </w:rPr>
        <w:t xml:space="preserve"> </w:t>
      </w:r>
      <w:r>
        <w:rPr>
          <w:sz w:val="22"/>
          <w:szCs w:val="22"/>
        </w:rPr>
        <w:t>Taxicab</w:t>
      </w:r>
      <w:r>
        <w:rPr>
          <w:spacing w:val="-5"/>
          <w:sz w:val="22"/>
          <w:szCs w:val="22"/>
        </w:rPr>
        <w:t xml:space="preserve"> </w:t>
      </w:r>
      <w:r>
        <w:rPr>
          <w:sz w:val="22"/>
          <w:szCs w:val="22"/>
        </w:rPr>
        <w:t>operations</w:t>
      </w:r>
      <w:r>
        <w:rPr>
          <w:spacing w:val="-7"/>
          <w:sz w:val="22"/>
          <w:szCs w:val="22"/>
        </w:rPr>
        <w:t xml:space="preserve"> </w:t>
      </w:r>
      <w:r>
        <w:rPr>
          <w:sz w:val="22"/>
          <w:szCs w:val="22"/>
        </w:rPr>
        <w:t>on</w:t>
      </w:r>
      <w:r>
        <w:rPr>
          <w:spacing w:val="-8"/>
          <w:sz w:val="22"/>
          <w:szCs w:val="22"/>
        </w:rPr>
        <w:t xml:space="preserve"> </w:t>
      </w:r>
      <w:r>
        <w:rPr>
          <w:sz w:val="22"/>
          <w:szCs w:val="22"/>
        </w:rPr>
        <w:t>the</w:t>
      </w:r>
      <w:r>
        <w:rPr>
          <w:spacing w:val="-6"/>
          <w:sz w:val="22"/>
          <w:szCs w:val="22"/>
        </w:rPr>
        <w:t xml:space="preserve"> </w:t>
      </w:r>
      <w:r>
        <w:rPr>
          <w:sz w:val="22"/>
          <w:szCs w:val="22"/>
        </w:rPr>
        <w:t>Airport</w:t>
      </w:r>
      <w:r>
        <w:rPr>
          <w:spacing w:val="-6"/>
          <w:sz w:val="22"/>
          <w:szCs w:val="22"/>
        </w:rPr>
        <w:t xml:space="preserve"> </w:t>
      </w:r>
      <w:r>
        <w:rPr>
          <w:sz w:val="22"/>
          <w:szCs w:val="22"/>
        </w:rPr>
        <w:t>pursuant</w:t>
      </w:r>
      <w:r>
        <w:rPr>
          <w:spacing w:val="-7"/>
          <w:sz w:val="22"/>
          <w:szCs w:val="22"/>
        </w:rPr>
        <w:t xml:space="preserve"> </w:t>
      </w:r>
      <w:r>
        <w:rPr>
          <w:sz w:val="22"/>
          <w:szCs w:val="22"/>
        </w:rPr>
        <w:t>to</w:t>
      </w:r>
      <w:r>
        <w:rPr>
          <w:spacing w:val="-5"/>
          <w:sz w:val="22"/>
          <w:szCs w:val="22"/>
        </w:rPr>
        <w:t xml:space="preserve"> </w:t>
      </w:r>
      <w:r>
        <w:rPr>
          <w:sz w:val="22"/>
          <w:szCs w:val="22"/>
        </w:rPr>
        <w:t>this</w:t>
      </w:r>
      <w:r>
        <w:rPr>
          <w:spacing w:val="-58"/>
          <w:sz w:val="22"/>
          <w:szCs w:val="22"/>
        </w:rPr>
        <w:t xml:space="preserve"> </w:t>
      </w:r>
      <w:r>
        <w:rPr>
          <w:sz w:val="22"/>
          <w:szCs w:val="22"/>
        </w:rPr>
        <w:t>Permit.</w:t>
      </w:r>
    </w:p>
    <w:p w14:paraId="67017C8F" w14:textId="77777777" w:rsidR="00B368A1" w:rsidRDefault="00B368A1">
      <w:pPr>
        <w:pStyle w:val="BodyText"/>
        <w:kinsoku w:val="0"/>
        <w:overflowPunct w:val="0"/>
        <w:spacing w:before="9"/>
        <w:rPr>
          <w:sz w:val="21"/>
          <w:szCs w:val="21"/>
        </w:rPr>
      </w:pPr>
    </w:p>
    <w:p w14:paraId="3F1468B2" w14:textId="77777777" w:rsidR="00B368A1" w:rsidRDefault="00B368A1">
      <w:pPr>
        <w:pStyle w:val="ListParagraph"/>
        <w:numPr>
          <w:ilvl w:val="2"/>
          <w:numId w:val="15"/>
        </w:numPr>
        <w:tabs>
          <w:tab w:val="left" w:pos="1632"/>
        </w:tabs>
        <w:kinsoku w:val="0"/>
        <w:overflowPunct w:val="0"/>
        <w:spacing w:line="242" w:lineRule="auto"/>
        <w:ind w:right="850"/>
        <w:jc w:val="left"/>
        <w:rPr>
          <w:sz w:val="22"/>
          <w:szCs w:val="22"/>
        </w:rPr>
      </w:pPr>
      <w:r>
        <w:rPr>
          <w:b/>
          <w:bCs/>
          <w:sz w:val="22"/>
          <w:szCs w:val="22"/>
          <w:u w:val="thick"/>
        </w:rPr>
        <w:t>Payment Schedule</w:t>
      </w:r>
      <w:r>
        <w:rPr>
          <w:b/>
          <w:bCs/>
          <w:sz w:val="22"/>
          <w:szCs w:val="22"/>
        </w:rPr>
        <w:t xml:space="preserve"> </w:t>
      </w:r>
      <w:r>
        <w:rPr>
          <w:sz w:val="22"/>
          <w:szCs w:val="22"/>
        </w:rPr>
        <w:t>– Permittee shall pay for the Trips incurred during the period</w:t>
      </w:r>
      <w:r>
        <w:rPr>
          <w:spacing w:val="1"/>
          <w:sz w:val="22"/>
          <w:szCs w:val="22"/>
        </w:rPr>
        <w:t xml:space="preserve"> </w:t>
      </w:r>
      <w:r>
        <w:rPr>
          <w:sz w:val="22"/>
          <w:szCs w:val="22"/>
        </w:rPr>
        <w:t>covered for each Permitted Taxicabs.</w:t>
      </w:r>
      <w:r>
        <w:rPr>
          <w:spacing w:val="1"/>
          <w:sz w:val="22"/>
          <w:szCs w:val="22"/>
        </w:rPr>
        <w:t xml:space="preserve"> </w:t>
      </w:r>
      <w:r w:rsidRPr="009B2780">
        <w:rPr>
          <w:sz w:val="22"/>
          <w:szCs w:val="22"/>
        </w:rPr>
        <w:t>Trip Fees are due on the 10</w:t>
      </w:r>
      <w:r w:rsidRPr="009B2780">
        <w:rPr>
          <w:sz w:val="22"/>
          <w:szCs w:val="22"/>
          <w:vertAlign w:val="superscript"/>
        </w:rPr>
        <w:t>th</w:t>
      </w:r>
      <w:r w:rsidRPr="009B2780">
        <w:rPr>
          <w:sz w:val="22"/>
          <w:szCs w:val="22"/>
        </w:rPr>
        <w:t xml:space="preserve"> of each month for</w:t>
      </w:r>
      <w:r w:rsidRPr="009B2780">
        <w:rPr>
          <w:spacing w:val="-59"/>
          <w:sz w:val="22"/>
          <w:szCs w:val="22"/>
        </w:rPr>
        <w:t xml:space="preserve"> </w:t>
      </w:r>
      <w:r w:rsidRPr="009B2780">
        <w:rPr>
          <w:sz w:val="22"/>
          <w:szCs w:val="22"/>
        </w:rPr>
        <w:t>the</w:t>
      </w:r>
      <w:r w:rsidRPr="009B2780">
        <w:rPr>
          <w:spacing w:val="-3"/>
          <w:sz w:val="22"/>
          <w:szCs w:val="22"/>
        </w:rPr>
        <w:t xml:space="preserve"> </w:t>
      </w:r>
      <w:r w:rsidRPr="009B2780">
        <w:rPr>
          <w:sz w:val="22"/>
          <w:szCs w:val="22"/>
        </w:rPr>
        <w:t>trips</w:t>
      </w:r>
      <w:r w:rsidRPr="009B2780">
        <w:rPr>
          <w:spacing w:val="-2"/>
          <w:sz w:val="22"/>
          <w:szCs w:val="22"/>
        </w:rPr>
        <w:t xml:space="preserve"> </w:t>
      </w:r>
      <w:r w:rsidRPr="009B2780">
        <w:rPr>
          <w:sz w:val="22"/>
          <w:szCs w:val="22"/>
        </w:rPr>
        <w:t>made</w:t>
      </w:r>
      <w:r w:rsidRPr="009B2780">
        <w:rPr>
          <w:spacing w:val="-2"/>
          <w:sz w:val="22"/>
          <w:szCs w:val="22"/>
        </w:rPr>
        <w:t xml:space="preserve"> </w:t>
      </w:r>
      <w:r w:rsidRPr="009B2780">
        <w:rPr>
          <w:sz w:val="22"/>
          <w:szCs w:val="22"/>
        </w:rPr>
        <w:t>during the</w:t>
      </w:r>
      <w:r w:rsidRPr="009B2780">
        <w:rPr>
          <w:spacing w:val="-2"/>
          <w:sz w:val="22"/>
          <w:szCs w:val="22"/>
        </w:rPr>
        <w:t xml:space="preserve"> </w:t>
      </w:r>
      <w:r w:rsidRPr="009B2780">
        <w:rPr>
          <w:sz w:val="22"/>
          <w:szCs w:val="22"/>
        </w:rPr>
        <w:t>previous</w:t>
      </w:r>
      <w:r w:rsidRPr="009B2780">
        <w:rPr>
          <w:spacing w:val="1"/>
          <w:sz w:val="22"/>
          <w:szCs w:val="22"/>
        </w:rPr>
        <w:t xml:space="preserve"> </w:t>
      </w:r>
      <w:r w:rsidRPr="009B2780">
        <w:rPr>
          <w:sz w:val="22"/>
          <w:szCs w:val="22"/>
        </w:rPr>
        <w:t>month.</w:t>
      </w:r>
    </w:p>
    <w:p w14:paraId="0D0139FA" w14:textId="77777777" w:rsidR="009B2780" w:rsidRDefault="009B2780">
      <w:pPr>
        <w:pStyle w:val="Heading3"/>
        <w:kinsoku w:val="0"/>
        <w:overflowPunct w:val="0"/>
        <w:spacing w:before="114"/>
        <w:rPr>
          <w:u w:val="thick"/>
        </w:rPr>
      </w:pPr>
      <w:bookmarkStart w:id="2" w:name="ARTICLE_5_-_VEHICLE_REQUIREMENTS."/>
      <w:bookmarkEnd w:id="2"/>
    </w:p>
    <w:p w14:paraId="0319DFF9" w14:textId="77777777" w:rsidR="00B368A1" w:rsidRDefault="00B368A1">
      <w:pPr>
        <w:pStyle w:val="Heading3"/>
        <w:kinsoku w:val="0"/>
        <w:overflowPunct w:val="0"/>
        <w:spacing w:before="114"/>
        <w:rPr>
          <w:u w:val="none"/>
        </w:rPr>
      </w:pPr>
      <w:r>
        <w:rPr>
          <w:u w:val="thick"/>
        </w:rPr>
        <w:t>ARTICLE</w:t>
      </w:r>
      <w:r>
        <w:rPr>
          <w:spacing w:val="-4"/>
          <w:u w:val="thick"/>
        </w:rPr>
        <w:t xml:space="preserve"> </w:t>
      </w:r>
      <w:r>
        <w:rPr>
          <w:u w:val="thick"/>
        </w:rPr>
        <w:t>5</w:t>
      </w:r>
      <w:r>
        <w:rPr>
          <w:spacing w:val="-2"/>
          <w:u w:val="thick"/>
        </w:rPr>
        <w:t xml:space="preserve"> </w:t>
      </w:r>
      <w:r>
        <w:rPr>
          <w:u w:val="thick"/>
        </w:rPr>
        <w:t>-</w:t>
      </w:r>
      <w:r>
        <w:rPr>
          <w:spacing w:val="-2"/>
          <w:u w:val="thick"/>
        </w:rPr>
        <w:t xml:space="preserve"> </w:t>
      </w:r>
      <w:r>
        <w:rPr>
          <w:u w:val="thick"/>
        </w:rPr>
        <w:t>VEHICLE</w:t>
      </w:r>
      <w:r>
        <w:rPr>
          <w:spacing w:val="-6"/>
          <w:u w:val="thick"/>
        </w:rPr>
        <w:t xml:space="preserve"> </w:t>
      </w:r>
      <w:r>
        <w:rPr>
          <w:u w:val="thick"/>
        </w:rPr>
        <w:t>REQUIREMENTS.</w:t>
      </w:r>
    </w:p>
    <w:p w14:paraId="12B2171F" w14:textId="77777777" w:rsidR="00B368A1" w:rsidRDefault="00B368A1">
      <w:pPr>
        <w:pStyle w:val="BodyText"/>
        <w:kinsoku w:val="0"/>
        <w:overflowPunct w:val="0"/>
        <w:rPr>
          <w:b/>
          <w:bCs/>
          <w:sz w:val="14"/>
          <w:szCs w:val="14"/>
        </w:rPr>
      </w:pPr>
    </w:p>
    <w:p w14:paraId="552DB490" w14:textId="77777777" w:rsidR="00B368A1" w:rsidRDefault="00B368A1">
      <w:pPr>
        <w:pStyle w:val="ListParagraph"/>
        <w:numPr>
          <w:ilvl w:val="1"/>
          <w:numId w:val="14"/>
        </w:numPr>
        <w:tabs>
          <w:tab w:val="left" w:pos="912"/>
        </w:tabs>
        <w:kinsoku w:val="0"/>
        <w:overflowPunct w:val="0"/>
        <w:spacing w:before="94"/>
        <w:ind w:right="679"/>
        <w:rPr>
          <w:sz w:val="22"/>
          <w:szCs w:val="22"/>
        </w:rPr>
      </w:pPr>
      <w:r>
        <w:rPr>
          <w:b/>
          <w:bCs/>
          <w:sz w:val="22"/>
          <w:szCs w:val="22"/>
          <w:u w:val="thick"/>
        </w:rPr>
        <w:t>Appearance</w:t>
      </w:r>
      <w:r>
        <w:rPr>
          <w:b/>
          <w:bCs/>
          <w:sz w:val="22"/>
          <w:szCs w:val="22"/>
        </w:rPr>
        <w:t xml:space="preserve"> </w:t>
      </w:r>
      <w:r>
        <w:rPr>
          <w:sz w:val="22"/>
          <w:szCs w:val="22"/>
        </w:rPr>
        <w:t>– Permittee shall ensure that each Permitted Taxicab conforms to the vehicle</w:t>
      </w:r>
      <w:r>
        <w:rPr>
          <w:spacing w:val="1"/>
          <w:sz w:val="22"/>
          <w:szCs w:val="22"/>
        </w:rPr>
        <w:t xml:space="preserve"> </w:t>
      </w:r>
      <w:r>
        <w:rPr>
          <w:sz w:val="22"/>
          <w:szCs w:val="22"/>
        </w:rPr>
        <w:t>requirements</w:t>
      </w:r>
      <w:r>
        <w:rPr>
          <w:spacing w:val="-3"/>
          <w:sz w:val="22"/>
          <w:szCs w:val="22"/>
        </w:rPr>
        <w:t xml:space="preserve"> </w:t>
      </w:r>
      <w:r>
        <w:rPr>
          <w:sz w:val="22"/>
          <w:szCs w:val="22"/>
        </w:rPr>
        <w:t>set</w:t>
      </w:r>
      <w:r>
        <w:rPr>
          <w:spacing w:val="-3"/>
          <w:sz w:val="22"/>
          <w:szCs w:val="22"/>
        </w:rPr>
        <w:t xml:space="preserve"> </w:t>
      </w:r>
      <w:r>
        <w:rPr>
          <w:sz w:val="22"/>
          <w:szCs w:val="22"/>
        </w:rPr>
        <w:t>forth</w:t>
      </w:r>
      <w:r>
        <w:rPr>
          <w:spacing w:val="-2"/>
          <w:sz w:val="22"/>
          <w:szCs w:val="22"/>
        </w:rPr>
        <w:t xml:space="preserve"> </w:t>
      </w:r>
      <w:r>
        <w:rPr>
          <w:sz w:val="22"/>
          <w:szCs w:val="22"/>
        </w:rPr>
        <w:t>in</w:t>
      </w:r>
      <w:r>
        <w:rPr>
          <w:spacing w:val="-2"/>
          <w:sz w:val="22"/>
          <w:szCs w:val="22"/>
        </w:rPr>
        <w:t xml:space="preserve"> </w:t>
      </w:r>
      <w:r>
        <w:rPr>
          <w:sz w:val="22"/>
          <w:szCs w:val="22"/>
        </w:rPr>
        <w:t>the</w:t>
      </w:r>
      <w:r>
        <w:rPr>
          <w:spacing w:val="3"/>
          <w:sz w:val="22"/>
          <w:szCs w:val="22"/>
        </w:rPr>
        <w:t xml:space="preserve"> </w:t>
      </w:r>
      <w:r>
        <w:rPr>
          <w:sz w:val="22"/>
          <w:szCs w:val="22"/>
        </w:rPr>
        <w:t>Airport Rules</w:t>
      </w:r>
      <w:r>
        <w:rPr>
          <w:spacing w:val="-1"/>
          <w:sz w:val="22"/>
          <w:szCs w:val="22"/>
        </w:rPr>
        <w:t xml:space="preserve"> </w:t>
      </w:r>
      <w:r>
        <w:rPr>
          <w:sz w:val="22"/>
          <w:szCs w:val="22"/>
        </w:rPr>
        <w:t>and Regulations.</w:t>
      </w:r>
    </w:p>
    <w:p w14:paraId="5574E0E9" w14:textId="77777777" w:rsidR="00B368A1" w:rsidRDefault="00B368A1">
      <w:pPr>
        <w:pStyle w:val="BodyText"/>
        <w:kinsoku w:val="0"/>
        <w:overflowPunct w:val="0"/>
        <w:spacing w:before="10"/>
        <w:rPr>
          <w:sz w:val="21"/>
          <w:szCs w:val="21"/>
        </w:rPr>
      </w:pPr>
    </w:p>
    <w:p w14:paraId="7FE53A5C" w14:textId="77777777" w:rsidR="00B368A1" w:rsidRDefault="00B368A1">
      <w:pPr>
        <w:pStyle w:val="ListParagraph"/>
        <w:numPr>
          <w:ilvl w:val="1"/>
          <w:numId w:val="14"/>
        </w:numPr>
        <w:tabs>
          <w:tab w:val="left" w:pos="912"/>
        </w:tabs>
        <w:kinsoku w:val="0"/>
        <w:overflowPunct w:val="0"/>
        <w:ind w:right="676"/>
        <w:rPr>
          <w:sz w:val="22"/>
          <w:szCs w:val="22"/>
        </w:rPr>
      </w:pPr>
      <w:r>
        <w:rPr>
          <w:b/>
          <w:bCs/>
          <w:sz w:val="22"/>
          <w:szCs w:val="22"/>
          <w:u w:val="thick"/>
        </w:rPr>
        <w:t>Permitted Taxicab Condition</w:t>
      </w:r>
      <w:r>
        <w:rPr>
          <w:b/>
          <w:bCs/>
          <w:sz w:val="22"/>
          <w:szCs w:val="22"/>
        </w:rPr>
        <w:t xml:space="preserve"> </w:t>
      </w:r>
      <w:r>
        <w:rPr>
          <w:sz w:val="22"/>
          <w:szCs w:val="22"/>
        </w:rPr>
        <w:t>– Permittee shall maintain all Permitted Taxicabs in good and</w:t>
      </w:r>
      <w:r>
        <w:rPr>
          <w:spacing w:val="1"/>
          <w:sz w:val="22"/>
          <w:szCs w:val="22"/>
        </w:rPr>
        <w:t xml:space="preserve"> </w:t>
      </w:r>
      <w:r>
        <w:rPr>
          <w:sz w:val="22"/>
          <w:szCs w:val="22"/>
        </w:rPr>
        <w:t>safe mechanical condition and in full compliance with all applicable Rules and Regulations.</w:t>
      </w:r>
      <w:r>
        <w:rPr>
          <w:spacing w:val="1"/>
          <w:sz w:val="22"/>
          <w:szCs w:val="22"/>
        </w:rPr>
        <w:t xml:space="preserve"> </w:t>
      </w:r>
      <w:r>
        <w:rPr>
          <w:sz w:val="22"/>
          <w:szCs w:val="22"/>
        </w:rPr>
        <w:t>Permittee shall ensure that all Permitted Taxicabs when operated pursuant to this Permit are</w:t>
      </w:r>
      <w:r>
        <w:rPr>
          <w:spacing w:val="1"/>
          <w:sz w:val="22"/>
          <w:szCs w:val="22"/>
        </w:rPr>
        <w:t xml:space="preserve"> </w:t>
      </w:r>
      <w:r>
        <w:rPr>
          <w:sz w:val="22"/>
          <w:szCs w:val="22"/>
        </w:rPr>
        <w:t>clean,</w:t>
      </w:r>
      <w:r>
        <w:rPr>
          <w:spacing w:val="1"/>
          <w:sz w:val="22"/>
          <w:szCs w:val="22"/>
        </w:rPr>
        <w:t xml:space="preserve"> </w:t>
      </w:r>
      <w:r>
        <w:rPr>
          <w:sz w:val="22"/>
          <w:szCs w:val="22"/>
        </w:rPr>
        <w:t>free</w:t>
      </w:r>
      <w:r>
        <w:rPr>
          <w:spacing w:val="1"/>
          <w:sz w:val="22"/>
          <w:szCs w:val="22"/>
        </w:rPr>
        <w:t xml:space="preserve"> </w:t>
      </w:r>
      <w:r>
        <w:rPr>
          <w:sz w:val="22"/>
          <w:szCs w:val="22"/>
        </w:rPr>
        <w:t>of</w:t>
      </w:r>
      <w:r>
        <w:rPr>
          <w:spacing w:val="1"/>
          <w:sz w:val="22"/>
          <w:szCs w:val="22"/>
        </w:rPr>
        <w:t xml:space="preserve"> </w:t>
      </w:r>
      <w:r>
        <w:rPr>
          <w:sz w:val="22"/>
          <w:szCs w:val="22"/>
        </w:rPr>
        <w:t>visible</w:t>
      </w:r>
      <w:r>
        <w:rPr>
          <w:spacing w:val="1"/>
          <w:sz w:val="22"/>
          <w:szCs w:val="22"/>
        </w:rPr>
        <w:t xml:space="preserve"> </w:t>
      </w:r>
      <w:r>
        <w:rPr>
          <w:sz w:val="22"/>
          <w:szCs w:val="22"/>
        </w:rPr>
        <w:t>damage,</w:t>
      </w:r>
      <w:r>
        <w:rPr>
          <w:spacing w:val="1"/>
          <w:sz w:val="22"/>
          <w:szCs w:val="22"/>
        </w:rPr>
        <w:t xml:space="preserve"> </w:t>
      </w:r>
      <w:r>
        <w:rPr>
          <w:sz w:val="22"/>
          <w:szCs w:val="22"/>
        </w:rPr>
        <w:t>have</w:t>
      </w:r>
      <w:r>
        <w:rPr>
          <w:spacing w:val="1"/>
          <w:sz w:val="22"/>
          <w:szCs w:val="22"/>
        </w:rPr>
        <w:t xml:space="preserve"> </w:t>
      </w:r>
      <w:r>
        <w:rPr>
          <w:sz w:val="22"/>
          <w:szCs w:val="22"/>
        </w:rPr>
        <w:t>installed</w:t>
      </w:r>
      <w:r>
        <w:rPr>
          <w:spacing w:val="1"/>
          <w:sz w:val="22"/>
          <w:szCs w:val="22"/>
        </w:rPr>
        <w:t xml:space="preserve"> </w:t>
      </w:r>
      <w:r>
        <w:rPr>
          <w:sz w:val="22"/>
          <w:szCs w:val="22"/>
        </w:rPr>
        <w:t>hubcaps,</w:t>
      </w:r>
      <w:r>
        <w:rPr>
          <w:spacing w:val="1"/>
          <w:sz w:val="22"/>
          <w:szCs w:val="22"/>
        </w:rPr>
        <w:t xml:space="preserve"> </w:t>
      </w:r>
      <w:r>
        <w:rPr>
          <w:sz w:val="22"/>
          <w:szCs w:val="22"/>
        </w:rPr>
        <w:t>door</w:t>
      </w:r>
      <w:r>
        <w:rPr>
          <w:spacing w:val="1"/>
          <w:sz w:val="22"/>
          <w:szCs w:val="22"/>
        </w:rPr>
        <w:t xml:space="preserve"> </w:t>
      </w:r>
      <w:r>
        <w:rPr>
          <w:sz w:val="22"/>
          <w:szCs w:val="22"/>
        </w:rPr>
        <w:t>handles,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standard</w:t>
      </w:r>
      <w:r>
        <w:rPr>
          <w:spacing w:val="-59"/>
          <w:sz w:val="22"/>
          <w:szCs w:val="22"/>
        </w:rPr>
        <w:t xml:space="preserve"> </w:t>
      </w:r>
      <w:r>
        <w:rPr>
          <w:sz w:val="22"/>
          <w:szCs w:val="22"/>
        </w:rPr>
        <w:t>equipment.</w:t>
      </w:r>
    </w:p>
    <w:p w14:paraId="17FCD4F5" w14:textId="77777777" w:rsidR="00B368A1" w:rsidRDefault="00B368A1">
      <w:pPr>
        <w:pStyle w:val="BodyText"/>
        <w:kinsoku w:val="0"/>
        <w:overflowPunct w:val="0"/>
        <w:spacing w:before="11"/>
        <w:rPr>
          <w:sz w:val="21"/>
          <w:szCs w:val="21"/>
        </w:rPr>
      </w:pPr>
    </w:p>
    <w:p w14:paraId="59828675" w14:textId="49889C29" w:rsidR="00B368A1" w:rsidRDefault="00B368A1">
      <w:pPr>
        <w:pStyle w:val="ListParagraph"/>
        <w:numPr>
          <w:ilvl w:val="1"/>
          <w:numId w:val="14"/>
        </w:numPr>
        <w:tabs>
          <w:tab w:val="left" w:pos="912"/>
        </w:tabs>
        <w:kinsoku w:val="0"/>
        <w:overflowPunct w:val="0"/>
        <w:ind w:right="671"/>
        <w:rPr>
          <w:sz w:val="22"/>
          <w:szCs w:val="22"/>
        </w:rPr>
      </w:pPr>
      <w:r>
        <w:rPr>
          <w:b/>
          <w:bCs/>
          <w:sz w:val="22"/>
          <w:szCs w:val="22"/>
          <w:u w:val="thick"/>
        </w:rPr>
        <w:t>Inspection</w:t>
      </w:r>
      <w:r>
        <w:rPr>
          <w:b/>
          <w:bCs/>
          <w:sz w:val="22"/>
          <w:szCs w:val="22"/>
        </w:rPr>
        <w:t xml:space="preserve"> </w:t>
      </w:r>
      <w:r>
        <w:rPr>
          <w:sz w:val="22"/>
          <w:szCs w:val="22"/>
        </w:rPr>
        <w:t xml:space="preserve">– The Authority at its sole discretion shall have the right to inspect from </w:t>
      </w:r>
      <w:r w:rsidR="00CF1DBE">
        <w:rPr>
          <w:sz w:val="22"/>
          <w:szCs w:val="22"/>
        </w:rPr>
        <w:t>time-to-time</w:t>
      </w:r>
      <w:r>
        <w:rPr>
          <w:spacing w:val="-59"/>
          <w:sz w:val="22"/>
          <w:szCs w:val="22"/>
        </w:rPr>
        <w:t xml:space="preserve"> </w:t>
      </w:r>
      <w:r>
        <w:rPr>
          <w:sz w:val="22"/>
          <w:szCs w:val="22"/>
        </w:rPr>
        <w:t>Permitted Taxicabs for compliance with standards set forth in this Permit, Authority Rules and</w:t>
      </w:r>
      <w:r>
        <w:rPr>
          <w:spacing w:val="1"/>
          <w:sz w:val="22"/>
          <w:szCs w:val="22"/>
        </w:rPr>
        <w:t xml:space="preserve"> </w:t>
      </w:r>
      <w:r>
        <w:rPr>
          <w:sz w:val="22"/>
          <w:szCs w:val="22"/>
        </w:rPr>
        <w:t>Regulations, and applicable law.</w:t>
      </w:r>
      <w:r>
        <w:rPr>
          <w:spacing w:val="1"/>
          <w:sz w:val="22"/>
          <w:szCs w:val="22"/>
        </w:rPr>
        <w:t xml:space="preserve"> </w:t>
      </w:r>
      <w:r>
        <w:rPr>
          <w:sz w:val="22"/>
          <w:szCs w:val="22"/>
        </w:rPr>
        <w:t>Such inspections shall occur in an area designated by the</w:t>
      </w:r>
      <w:r>
        <w:rPr>
          <w:spacing w:val="1"/>
          <w:sz w:val="22"/>
          <w:szCs w:val="22"/>
        </w:rPr>
        <w:t xml:space="preserve"> </w:t>
      </w:r>
      <w:r>
        <w:rPr>
          <w:sz w:val="22"/>
          <w:szCs w:val="22"/>
        </w:rPr>
        <w:t>Authority.</w:t>
      </w:r>
    </w:p>
    <w:p w14:paraId="7F6D0CF8" w14:textId="77777777" w:rsidR="00B368A1" w:rsidRDefault="00B368A1">
      <w:pPr>
        <w:pStyle w:val="BodyText"/>
        <w:kinsoku w:val="0"/>
        <w:overflowPunct w:val="0"/>
      </w:pPr>
    </w:p>
    <w:p w14:paraId="15977777" w14:textId="3198CBA7" w:rsidR="00B368A1" w:rsidRPr="00F61915" w:rsidRDefault="00B368A1">
      <w:pPr>
        <w:pStyle w:val="ListParagraph"/>
        <w:numPr>
          <w:ilvl w:val="1"/>
          <w:numId w:val="14"/>
        </w:numPr>
        <w:tabs>
          <w:tab w:val="left" w:pos="912"/>
        </w:tabs>
        <w:kinsoku w:val="0"/>
        <w:overflowPunct w:val="0"/>
        <w:ind w:right="675"/>
        <w:rPr>
          <w:sz w:val="22"/>
          <w:szCs w:val="22"/>
        </w:rPr>
      </w:pPr>
      <w:r w:rsidRPr="00F61915">
        <w:rPr>
          <w:b/>
          <w:bCs/>
          <w:sz w:val="22"/>
          <w:szCs w:val="22"/>
          <w:u w:val="thick"/>
        </w:rPr>
        <w:t>Standardized Age Replacement Policy</w:t>
      </w:r>
      <w:r w:rsidRPr="00F61915">
        <w:rPr>
          <w:b/>
          <w:bCs/>
          <w:sz w:val="22"/>
          <w:szCs w:val="22"/>
        </w:rPr>
        <w:t xml:space="preserve"> </w:t>
      </w:r>
      <w:r w:rsidRPr="00F61915">
        <w:rPr>
          <w:sz w:val="22"/>
          <w:szCs w:val="22"/>
        </w:rPr>
        <w:t xml:space="preserve">– </w:t>
      </w:r>
      <w:r w:rsidR="001F072E" w:rsidRPr="00F61915">
        <w:rPr>
          <w:sz w:val="22"/>
          <w:szCs w:val="22"/>
        </w:rPr>
        <w:t>The Authority shall have the right to implement a standardized age restriction for all Permitted Taxicabs.</w:t>
      </w:r>
      <w:r w:rsidR="00605813" w:rsidRPr="00F61915">
        <w:rPr>
          <w:sz w:val="22"/>
          <w:szCs w:val="22"/>
        </w:rPr>
        <w:t xml:space="preserve"> If implemented, the Authority will provide notice to Permittee. </w:t>
      </w:r>
      <w:r w:rsidR="001F072E" w:rsidRPr="00F61915">
        <w:rPr>
          <w:sz w:val="22"/>
          <w:szCs w:val="22"/>
        </w:rPr>
        <w:t xml:space="preserve"> </w:t>
      </w:r>
      <w:r w:rsidRPr="00F61915">
        <w:rPr>
          <w:spacing w:val="47"/>
          <w:sz w:val="22"/>
          <w:szCs w:val="22"/>
        </w:rPr>
        <w:t xml:space="preserve"> </w:t>
      </w:r>
      <w:r w:rsidRPr="00F61915">
        <w:rPr>
          <w:sz w:val="22"/>
          <w:szCs w:val="22"/>
        </w:rPr>
        <w:t>Permittee</w:t>
      </w:r>
      <w:r w:rsidRPr="00F61915">
        <w:rPr>
          <w:spacing w:val="-8"/>
          <w:sz w:val="22"/>
          <w:szCs w:val="22"/>
        </w:rPr>
        <w:t xml:space="preserve"> </w:t>
      </w:r>
      <w:r w:rsidRPr="00F61915">
        <w:rPr>
          <w:sz w:val="22"/>
          <w:szCs w:val="22"/>
        </w:rPr>
        <w:t>or</w:t>
      </w:r>
      <w:r w:rsidRPr="00F61915">
        <w:rPr>
          <w:spacing w:val="-7"/>
          <w:sz w:val="22"/>
          <w:szCs w:val="22"/>
        </w:rPr>
        <w:t xml:space="preserve"> </w:t>
      </w:r>
      <w:r w:rsidRPr="00F61915">
        <w:rPr>
          <w:sz w:val="22"/>
          <w:szCs w:val="22"/>
        </w:rPr>
        <w:t>his/her</w:t>
      </w:r>
      <w:r w:rsidRPr="00F61915">
        <w:rPr>
          <w:spacing w:val="-7"/>
          <w:sz w:val="22"/>
          <w:szCs w:val="22"/>
        </w:rPr>
        <w:t xml:space="preserve"> </w:t>
      </w:r>
      <w:r w:rsidRPr="00F61915">
        <w:rPr>
          <w:sz w:val="22"/>
          <w:szCs w:val="22"/>
        </w:rPr>
        <w:t>Driver</w:t>
      </w:r>
      <w:r w:rsidR="00FA0B92" w:rsidRPr="00F61915">
        <w:rPr>
          <w:sz w:val="22"/>
          <w:szCs w:val="22"/>
        </w:rPr>
        <w:t xml:space="preserve"> </w:t>
      </w:r>
      <w:r w:rsidRPr="00F61915">
        <w:rPr>
          <w:spacing w:val="-59"/>
          <w:sz w:val="22"/>
          <w:szCs w:val="22"/>
        </w:rPr>
        <w:t xml:space="preserve"> </w:t>
      </w:r>
      <w:r w:rsidR="001F072E" w:rsidRPr="00F61915">
        <w:rPr>
          <w:spacing w:val="-59"/>
          <w:sz w:val="22"/>
          <w:szCs w:val="22"/>
        </w:rPr>
        <w:t xml:space="preserve"> </w:t>
      </w:r>
      <w:r w:rsidR="00F61915" w:rsidRPr="00F61915">
        <w:rPr>
          <w:sz w:val="22"/>
          <w:szCs w:val="22"/>
        </w:rPr>
        <w:t>may</w:t>
      </w:r>
      <w:r w:rsidR="00F61915" w:rsidRPr="00F61915">
        <w:rPr>
          <w:spacing w:val="-11"/>
          <w:sz w:val="22"/>
          <w:szCs w:val="22"/>
        </w:rPr>
        <w:t xml:space="preserve"> </w:t>
      </w:r>
      <w:r w:rsidR="00F61915" w:rsidRPr="00F61915">
        <w:rPr>
          <w:spacing w:val="-10"/>
          <w:sz w:val="22"/>
          <w:szCs w:val="22"/>
        </w:rPr>
        <w:t>operate</w:t>
      </w:r>
      <w:r w:rsidRPr="00F61915">
        <w:rPr>
          <w:spacing w:val="-11"/>
          <w:sz w:val="22"/>
          <w:szCs w:val="22"/>
        </w:rPr>
        <w:t xml:space="preserve"> </w:t>
      </w:r>
      <w:r w:rsidRPr="00F61915">
        <w:rPr>
          <w:sz w:val="22"/>
          <w:szCs w:val="22"/>
        </w:rPr>
        <w:t>a</w:t>
      </w:r>
      <w:r w:rsidRPr="00F61915">
        <w:rPr>
          <w:spacing w:val="-8"/>
          <w:sz w:val="22"/>
          <w:szCs w:val="22"/>
        </w:rPr>
        <w:t xml:space="preserve"> </w:t>
      </w:r>
      <w:r w:rsidRPr="00F61915">
        <w:rPr>
          <w:sz w:val="22"/>
          <w:szCs w:val="22"/>
        </w:rPr>
        <w:t>Permitted</w:t>
      </w:r>
      <w:r w:rsidRPr="00F61915">
        <w:rPr>
          <w:spacing w:val="-12"/>
          <w:sz w:val="22"/>
          <w:szCs w:val="22"/>
        </w:rPr>
        <w:t xml:space="preserve"> </w:t>
      </w:r>
      <w:r w:rsidRPr="00F61915">
        <w:rPr>
          <w:sz w:val="22"/>
          <w:szCs w:val="22"/>
        </w:rPr>
        <w:t>Taxicab</w:t>
      </w:r>
      <w:r w:rsidRPr="00F61915">
        <w:rPr>
          <w:spacing w:val="-8"/>
          <w:sz w:val="22"/>
          <w:szCs w:val="22"/>
        </w:rPr>
        <w:t xml:space="preserve"> </w:t>
      </w:r>
      <w:r w:rsidRPr="00F61915">
        <w:rPr>
          <w:sz w:val="22"/>
          <w:szCs w:val="22"/>
        </w:rPr>
        <w:t>at</w:t>
      </w:r>
      <w:r w:rsidRPr="00F61915">
        <w:rPr>
          <w:spacing w:val="-10"/>
          <w:sz w:val="22"/>
          <w:szCs w:val="22"/>
        </w:rPr>
        <w:t xml:space="preserve"> </w:t>
      </w:r>
      <w:r w:rsidRPr="00F61915">
        <w:rPr>
          <w:sz w:val="22"/>
          <w:szCs w:val="22"/>
        </w:rPr>
        <w:t>the</w:t>
      </w:r>
      <w:r w:rsidRPr="00F61915">
        <w:rPr>
          <w:spacing w:val="-8"/>
          <w:sz w:val="22"/>
          <w:szCs w:val="22"/>
        </w:rPr>
        <w:t xml:space="preserve"> </w:t>
      </w:r>
      <w:r w:rsidRPr="00F61915">
        <w:rPr>
          <w:sz w:val="22"/>
          <w:szCs w:val="22"/>
        </w:rPr>
        <w:t>Airport</w:t>
      </w:r>
      <w:r w:rsidRPr="00F61915">
        <w:rPr>
          <w:spacing w:val="-10"/>
          <w:sz w:val="22"/>
          <w:szCs w:val="22"/>
        </w:rPr>
        <w:t xml:space="preserve"> </w:t>
      </w:r>
      <w:r w:rsidRPr="00F61915">
        <w:rPr>
          <w:sz w:val="22"/>
          <w:szCs w:val="22"/>
        </w:rPr>
        <w:t>that</w:t>
      </w:r>
      <w:r w:rsidRPr="00F61915">
        <w:rPr>
          <w:spacing w:val="-7"/>
          <w:sz w:val="22"/>
          <w:szCs w:val="22"/>
        </w:rPr>
        <w:t xml:space="preserve"> </w:t>
      </w:r>
      <w:r w:rsidRPr="00F61915">
        <w:rPr>
          <w:sz w:val="22"/>
          <w:szCs w:val="22"/>
        </w:rPr>
        <w:t>is</w:t>
      </w:r>
      <w:r w:rsidRPr="00F61915">
        <w:rPr>
          <w:spacing w:val="-11"/>
          <w:sz w:val="22"/>
          <w:szCs w:val="22"/>
        </w:rPr>
        <w:t xml:space="preserve"> </w:t>
      </w:r>
      <w:r w:rsidRPr="00F61915">
        <w:rPr>
          <w:sz w:val="22"/>
          <w:szCs w:val="22"/>
        </w:rPr>
        <w:t>seven</w:t>
      </w:r>
      <w:r w:rsidRPr="00F61915">
        <w:rPr>
          <w:spacing w:val="-8"/>
          <w:sz w:val="22"/>
          <w:szCs w:val="22"/>
        </w:rPr>
        <w:t xml:space="preserve"> </w:t>
      </w:r>
      <w:r w:rsidRPr="00F61915">
        <w:rPr>
          <w:sz w:val="22"/>
          <w:szCs w:val="22"/>
        </w:rPr>
        <w:t>(7)</w:t>
      </w:r>
      <w:r w:rsidRPr="00F61915">
        <w:rPr>
          <w:spacing w:val="-8"/>
          <w:sz w:val="22"/>
          <w:szCs w:val="22"/>
        </w:rPr>
        <w:t xml:space="preserve"> </w:t>
      </w:r>
      <w:r w:rsidRPr="00F61915">
        <w:rPr>
          <w:sz w:val="22"/>
          <w:szCs w:val="22"/>
        </w:rPr>
        <w:t>years</w:t>
      </w:r>
      <w:r w:rsidRPr="00F61915">
        <w:rPr>
          <w:spacing w:val="-12"/>
          <w:sz w:val="22"/>
          <w:szCs w:val="22"/>
        </w:rPr>
        <w:t xml:space="preserve"> </w:t>
      </w:r>
      <w:r w:rsidRPr="00F61915">
        <w:rPr>
          <w:sz w:val="22"/>
          <w:szCs w:val="22"/>
        </w:rPr>
        <w:t>of</w:t>
      </w:r>
      <w:r w:rsidRPr="00F61915">
        <w:rPr>
          <w:spacing w:val="-5"/>
          <w:sz w:val="22"/>
          <w:szCs w:val="22"/>
        </w:rPr>
        <w:t xml:space="preserve"> </w:t>
      </w:r>
      <w:r w:rsidRPr="00F61915">
        <w:rPr>
          <w:sz w:val="22"/>
          <w:szCs w:val="22"/>
        </w:rPr>
        <w:t>age</w:t>
      </w:r>
      <w:r w:rsidRPr="00F61915">
        <w:rPr>
          <w:spacing w:val="-10"/>
          <w:sz w:val="22"/>
          <w:szCs w:val="22"/>
        </w:rPr>
        <w:t xml:space="preserve"> </w:t>
      </w:r>
      <w:r w:rsidRPr="00F61915">
        <w:rPr>
          <w:sz w:val="22"/>
          <w:szCs w:val="22"/>
        </w:rPr>
        <w:t>and</w:t>
      </w:r>
      <w:r w:rsidRPr="00F61915">
        <w:rPr>
          <w:spacing w:val="-11"/>
          <w:sz w:val="22"/>
          <w:szCs w:val="22"/>
        </w:rPr>
        <w:t xml:space="preserve"> </w:t>
      </w:r>
      <w:r w:rsidRPr="00F61915">
        <w:rPr>
          <w:sz w:val="22"/>
          <w:szCs w:val="22"/>
        </w:rPr>
        <w:t>older</w:t>
      </w:r>
      <w:r w:rsidRPr="00F61915">
        <w:rPr>
          <w:spacing w:val="-7"/>
          <w:sz w:val="22"/>
          <w:szCs w:val="22"/>
        </w:rPr>
        <w:t xml:space="preserve"> </w:t>
      </w:r>
      <w:r w:rsidRPr="00F61915">
        <w:rPr>
          <w:sz w:val="22"/>
          <w:szCs w:val="22"/>
        </w:rPr>
        <w:t>after</w:t>
      </w:r>
      <w:r w:rsidR="009E4B98">
        <w:rPr>
          <w:sz w:val="22"/>
          <w:szCs w:val="22"/>
        </w:rPr>
        <w:t xml:space="preserve"> </w:t>
      </w:r>
      <w:r w:rsidRPr="00F61915">
        <w:rPr>
          <w:spacing w:val="-59"/>
          <w:sz w:val="22"/>
          <w:szCs w:val="22"/>
        </w:rPr>
        <w:t xml:space="preserve"> </w:t>
      </w:r>
      <w:r w:rsidRPr="00F61915">
        <w:rPr>
          <w:sz w:val="22"/>
          <w:szCs w:val="22"/>
        </w:rPr>
        <w:t>Permittee has filed with the Authority a satisfactory inspection report from the MTS Taxicab</w:t>
      </w:r>
      <w:r w:rsidRPr="00F61915">
        <w:rPr>
          <w:spacing w:val="1"/>
          <w:sz w:val="22"/>
          <w:szCs w:val="22"/>
        </w:rPr>
        <w:t xml:space="preserve"> </w:t>
      </w:r>
      <w:r w:rsidRPr="00F61915">
        <w:rPr>
          <w:sz w:val="22"/>
          <w:szCs w:val="22"/>
        </w:rPr>
        <w:t>Administration</w:t>
      </w:r>
      <w:r w:rsidR="000E1281" w:rsidRPr="00F61915">
        <w:rPr>
          <w:sz w:val="22"/>
          <w:szCs w:val="22"/>
        </w:rPr>
        <w:t>.</w:t>
      </w:r>
      <w:r w:rsidRPr="00F61915">
        <w:rPr>
          <w:spacing w:val="-3"/>
          <w:sz w:val="22"/>
          <w:szCs w:val="22"/>
        </w:rPr>
        <w:t xml:space="preserve"> </w:t>
      </w:r>
    </w:p>
    <w:p w14:paraId="6ECEBCF6" w14:textId="77777777" w:rsidR="00B368A1" w:rsidRDefault="00B368A1">
      <w:pPr>
        <w:pStyle w:val="BodyText"/>
        <w:kinsoku w:val="0"/>
        <w:overflowPunct w:val="0"/>
        <w:spacing w:before="1"/>
      </w:pPr>
    </w:p>
    <w:p w14:paraId="0C341412" w14:textId="1131622A" w:rsidR="00B368A1" w:rsidRDefault="00B368A1">
      <w:pPr>
        <w:pStyle w:val="ListParagraph"/>
        <w:numPr>
          <w:ilvl w:val="1"/>
          <w:numId w:val="14"/>
        </w:numPr>
        <w:tabs>
          <w:tab w:val="left" w:pos="912"/>
        </w:tabs>
        <w:kinsoku w:val="0"/>
        <w:overflowPunct w:val="0"/>
        <w:spacing w:before="1"/>
        <w:ind w:right="675"/>
        <w:rPr>
          <w:sz w:val="22"/>
          <w:szCs w:val="22"/>
        </w:rPr>
      </w:pPr>
      <w:r>
        <w:rPr>
          <w:b/>
          <w:bCs/>
          <w:sz w:val="22"/>
          <w:szCs w:val="22"/>
          <w:u w:val="thick"/>
        </w:rPr>
        <w:t>Vehicle Identification Decal and AVI Transponder</w:t>
      </w:r>
      <w:r>
        <w:rPr>
          <w:sz w:val="22"/>
          <w:szCs w:val="22"/>
        </w:rPr>
        <w:t>. All Permitted Taxicabs shall display a</w:t>
      </w:r>
      <w:r>
        <w:rPr>
          <w:spacing w:val="1"/>
          <w:sz w:val="22"/>
          <w:szCs w:val="22"/>
        </w:rPr>
        <w:t xml:space="preserve"> </w:t>
      </w:r>
      <w:r>
        <w:rPr>
          <w:sz w:val="22"/>
          <w:szCs w:val="22"/>
        </w:rPr>
        <w:t>Vehicle Identification Decal affixed to the Vehicle’s inside front windshield, or in a location</w:t>
      </w:r>
      <w:r>
        <w:rPr>
          <w:spacing w:val="1"/>
          <w:sz w:val="22"/>
          <w:szCs w:val="22"/>
        </w:rPr>
        <w:t xml:space="preserve"> </w:t>
      </w:r>
      <w:r>
        <w:rPr>
          <w:sz w:val="22"/>
          <w:szCs w:val="22"/>
        </w:rPr>
        <w:t>otherwise</w:t>
      </w:r>
      <w:r>
        <w:rPr>
          <w:spacing w:val="-9"/>
          <w:sz w:val="22"/>
          <w:szCs w:val="22"/>
        </w:rPr>
        <w:t xml:space="preserve"> </w:t>
      </w:r>
      <w:r>
        <w:rPr>
          <w:sz w:val="22"/>
          <w:szCs w:val="22"/>
        </w:rPr>
        <w:t>prescribed</w:t>
      </w:r>
      <w:r>
        <w:rPr>
          <w:spacing w:val="-9"/>
          <w:sz w:val="22"/>
          <w:szCs w:val="22"/>
        </w:rPr>
        <w:t xml:space="preserve"> </w:t>
      </w:r>
      <w:r>
        <w:rPr>
          <w:sz w:val="22"/>
          <w:szCs w:val="22"/>
        </w:rPr>
        <w:t>by</w:t>
      </w:r>
      <w:r>
        <w:rPr>
          <w:spacing w:val="-11"/>
          <w:sz w:val="22"/>
          <w:szCs w:val="22"/>
        </w:rPr>
        <w:t xml:space="preserve"> </w:t>
      </w:r>
      <w:r>
        <w:rPr>
          <w:sz w:val="22"/>
          <w:szCs w:val="22"/>
        </w:rPr>
        <w:t>the</w:t>
      </w:r>
      <w:r>
        <w:rPr>
          <w:spacing w:val="-8"/>
          <w:sz w:val="22"/>
          <w:szCs w:val="22"/>
        </w:rPr>
        <w:t xml:space="preserve"> </w:t>
      </w:r>
      <w:r>
        <w:rPr>
          <w:sz w:val="22"/>
          <w:szCs w:val="22"/>
        </w:rPr>
        <w:t>Authority.</w:t>
      </w:r>
      <w:r>
        <w:rPr>
          <w:spacing w:val="43"/>
          <w:sz w:val="22"/>
          <w:szCs w:val="22"/>
        </w:rPr>
        <w:t xml:space="preserve"> </w:t>
      </w:r>
      <w:r>
        <w:rPr>
          <w:sz w:val="22"/>
          <w:szCs w:val="22"/>
        </w:rPr>
        <w:t>If</w:t>
      </w:r>
      <w:r>
        <w:rPr>
          <w:spacing w:val="-10"/>
          <w:sz w:val="22"/>
          <w:szCs w:val="22"/>
        </w:rPr>
        <w:t xml:space="preserve"> </w:t>
      </w:r>
      <w:r>
        <w:rPr>
          <w:sz w:val="22"/>
          <w:szCs w:val="22"/>
        </w:rPr>
        <w:t>required</w:t>
      </w:r>
      <w:r>
        <w:rPr>
          <w:spacing w:val="-11"/>
          <w:sz w:val="22"/>
          <w:szCs w:val="22"/>
        </w:rPr>
        <w:t xml:space="preserve"> </w:t>
      </w:r>
      <w:r>
        <w:rPr>
          <w:sz w:val="22"/>
          <w:szCs w:val="22"/>
        </w:rPr>
        <w:t>by</w:t>
      </w:r>
      <w:r>
        <w:rPr>
          <w:spacing w:val="-11"/>
          <w:sz w:val="22"/>
          <w:szCs w:val="22"/>
        </w:rPr>
        <w:t xml:space="preserve"> </w:t>
      </w:r>
      <w:r>
        <w:rPr>
          <w:sz w:val="22"/>
          <w:szCs w:val="22"/>
        </w:rPr>
        <w:t>the</w:t>
      </w:r>
      <w:r>
        <w:rPr>
          <w:spacing w:val="-9"/>
          <w:sz w:val="22"/>
          <w:szCs w:val="22"/>
        </w:rPr>
        <w:t xml:space="preserve"> </w:t>
      </w:r>
      <w:r>
        <w:rPr>
          <w:sz w:val="22"/>
          <w:szCs w:val="22"/>
        </w:rPr>
        <w:t>Authority,</w:t>
      </w:r>
      <w:r>
        <w:rPr>
          <w:spacing w:val="-8"/>
          <w:sz w:val="22"/>
          <w:szCs w:val="22"/>
        </w:rPr>
        <w:t xml:space="preserve"> </w:t>
      </w:r>
      <w:r>
        <w:rPr>
          <w:sz w:val="22"/>
          <w:szCs w:val="22"/>
        </w:rPr>
        <w:t>Permittee</w:t>
      </w:r>
      <w:r>
        <w:rPr>
          <w:spacing w:val="-8"/>
          <w:sz w:val="22"/>
          <w:szCs w:val="22"/>
        </w:rPr>
        <w:t xml:space="preserve"> </w:t>
      </w:r>
      <w:r>
        <w:rPr>
          <w:sz w:val="22"/>
          <w:szCs w:val="22"/>
        </w:rPr>
        <w:t>shall</w:t>
      </w:r>
      <w:r>
        <w:rPr>
          <w:spacing w:val="-10"/>
          <w:sz w:val="22"/>
          <w:szCs w:val="22"/>
        </w:rPr>
        <w:t xml:space="preserve"> </w:t>
      </w:r>
      <w:r>
        <w:rPr>
          <w:sz w:val="22"/>
          <w:szCs w:val="22"/>
        </w:rPr>
        <w:t>install</w:t>
      </w:r>
      <w:r>
        <w:rPr>
          <w:spacing w:val="-10"/>
          <w:sz w:val="22"/>
          <w:szCs w:val="22"/>
        </w:rPr>
        <w:t xml:space="preserve"> </w:t>
      </w:r>
      <w:r>
        <w:rPr>
          <w:sz w:val="22"/>
          <w:szCs w:val="22"/>
        </w:rPr>
        <w:t>or</w:t>
      </w:r>
      <w:r>
        <w:rPr>
          <w:spacing w:val="-10"/>
          <w:sz w:val="22"/>
          <w:szCs w:val="22"/>
        </w:rPr>
        <w:t xml:space="preserve"> </w:t>
      </w:r>
      <w:r>
        <w:rPr>
          <w:sz w:val="22"/>
          <w:szCs w:val="22"/>
        </w:rPr>
        <w:t>have</w:t>
      </w:r>
      <w:r>
        <w:rPr>
          <w:spacing w:val="-58"/>
          <w:sz w:val="22"/>
          <w:szCs w:val="22"/>
        </w:rPr>
        <w:t xml:space="preserve"> </w:t>
      </w:r>
      <w:r>
        <w:rPr>
          <w:sz w:val="22"/>
          <w:szCs w:val="22"/>
        </w:rPr>
        <w:t xml:space="preserve">installed an appropriate AVI transponder to each Permitted Taxicab. The Authority </w:t>
      </w:r>
      <w:r w:rsidR="000E1281">
        <w:rPr>
          <w:sz w:val="22"/>
          <w:szCs w:val="22"/>
        </w:rPr>
        <w:t xml:space="preserve">or it’s Agent </w:t>
      </w:r>
      <w:r>
        <w:rPr>
          <w:sz w:val="22"/>
          <w:szCs w:val="22"/>
        </w:rPr>
        <w:t>will provide</w:t>
      </w:r>
      <w:r>
        <w:rPr>
          <w:spacing w:val="1"/>
          <w:sz w:val="22"/>
          <w:szCs w:val="22"/>
        </w:rPr>
        <w:t xml:space="preserve"> </w:t>
      </w:r>
      <w:r>
        <w:rPr>
          <w:sz w:val="22"/>
          <w:szCs w:val="22"/>
        </w:rPr>
        <w:t>and install one transponder for each Permitted Taxicab.</w:t>
      </w:r>
      <w:r>
        <w:rPr>
          <w:spacing w:val="1"/>
          <w:sz w:val="22"/>
          <w:szCs w:val="22"/>
        </w:rPr>
        <w:t xml:space="preserve"> </w:t>
      </w:r>
      <w:r>
        <w:rPr>
          <w:sz w:val="22"/>
          <w:szCs w:val="22"/>
        </w:rPr>
        <w:t>Permittee shall be responsible for</w:t>
      </w:r>
      <w:r>
        <w:rPr>
          <w:spacing w:val="1"/>
          <w:sz w:val="22"/>
          <w:szCs w:val="22"/>
        </w:rPr>
        <w:t xml:space="preserve"> </w:t>
      </w:r>
      <w:r w:rsidR="008965FD">
        <w:rPr>
          <w:spacing w:val="1"/>
          <w:sz w:val="22"/>
          <w:szCs w:val="22"/>
        </w:rPr>
        <w:t xml:space="preserve">the cost of </w:t>
      </w:r>
      <w:r>
        <w:rPr>
          <w:sz w:val="22"/>
          <w:szCs w:val="22"/>
        </w:rPr>
        <w:t>replacing any lost or damaged AVI transponder, but the installation of any replacement AVI</w:t>
      </w:r>
      <w:r>
        <w:rPr>
          <w:spacing w:val="1"/>
          <w:sz w:val="22"/>
          <w:szCs w:val="22"/>
        </w:rPr>
        <w:t xml:space="preserve"> </w:t>
      </w:r>
      <w:r>
        <w:rPr>
          <w:sz w:val="22"/>
          <w:szCs w:val="22"/>
        </w:rPr>
        <w:t>transponders shall be performed by the Authority or its agent.</w:t>
      </w:r>
      <w:r>
        <w:rPr>
          <w:spacing w:val="1"/>
          <w:sz w:val="22"/>
          <w:szCs w:val="22"/>
        </w:rPr>
        <w:t xml:space="preserve"> </w:t>
      </w:r>
      <w:r>
        <w:rPr>
          <w:sz w:val="22"/>
          <w:szCs w:val="22"/>
        </w:rPr>
        <w:t>Permittee agrees to waive any</w:t>
      </w:r>
      <w:r>
        <w:rPr>
          <w:spacing w:val="1"/>
          <w:sz w:val="22"/>
          <w:szCs w:val="22"/>
        </w:rPr>
        <w:t xml:space="preserve"> </w:t>
      </w:r>
      <w:r>
        <w:rPr>
          <w:sz w:val="22"/>
          <w:szCs w:val="22"/>
        </w:rPr>
        <w:t>and all claims against Authority and its agent for any incidental damage to a Permitted Taxicab</w:t>
      </w:r>
      <w:r>
        <w:rPr>
          <w:spacing w:val="1"/>
          <w:sz w:val="22"/>
          <w:szCs w:val="22"/>
        </w:rPr>
        <w:t xml:space="preserve"> </w:t>
      </w:r>
      <w:r>
        <w:rPr>
          <w:sz w:val="22"/>
          <w:szCs w:val="22"/>
        </w:rPr>
        <w:t>where such damage was occasioned by the ordinary process of installing or removing the AVI</w:t>
      </w:r>
      <w:r>
        <w:rPr>
          <w:spacing w:val="1"/>
          <w:sz w:val="22"/>
          <w:szCs w:val="22"/>
        </w:rPr>
        <w:t xml:space="preserve"> </w:t>
      </w:r>
      <w:r>
        <w:rPr>
          <w:sz w:val="22"/>
          <w:szCs w:val="22"/>
        </w:rPr>
        <w:t>transponder or similar device, unless solely caused by the negligence of Authority or its agent.</w:t>
      </w:r>
      <w:r>
        <w:rPr>
          <w:spacing w:val="1"/>
          <w:sz w:val="22"/>
          <w:szCs w:val="22"/>
        </w:rPr>
        <w:t xml:space="preserve"> </w:t>
      </w:r>
    </w:p>
    <w:p w14:paraId="44F29CD4" w14:textId="77777777" w:rsidR="00B368A1" w:rsidRDefault="00B368A1">
      <w:pPr>
        <w:pStyle w:val="BodyText"/>
        <w:kinsoku w:val="0"/>
        <w:overflowPunct w:val="0"/>
        <w:spacing w:before="10"/>
        <w:rPr>
          <w:sz w:val="21"/>
          <w:szCs w:val="21"/>
        </w:rPr>
      </w:pPr>
    </w:p>
    <w:p w14:paraId="2A7743E3" w14:textId="77777777" w:rsidR="00B368A1" w:rsidRDefault="00B368A1">
      <w:pPr>
        <w:pStyle w:val="Heading3"/>
        <w:numPr>
          <w:ilvl w:val="2"/>
          <w:numId w:val="14"/>
        </w:numPr>
        <w:tabs>
          <w:tab w:val="left" w:pos="1632"/>
        </w:tabs>
        <w:kinsoku w:val="0"/>
        <w:overflowPunct w:val="0"/>
        <w:ind w:right="672"/>
        <w:rPr>
          <w:u w:val="none"/>
        </w:rPr>
      </w:pPr>
      <w:r>
        <w:rPr>
          <w:u w:val="none"/>
        </w:rPr>
        <w:t>Permittee</w:t>
      </w:r>
      <w:r>
        <w:rPr>
          <w:spacing w:val="-6"/>
          <w:u w:val="none"/>
        </w:rPr>
        <w:t xml:space="preserve"> </w:t>
      </w:r>
      <w:r>
        <w:rPr>
          <w:u w:val="none"/>
        </w:rPr>
        <w:t>shall</w:t>
      </w:r>
      <w:r>
        <w:rPr>
          <w:spacing w:val="-4"/>
          <w:u w:val="none"/>
        </w:rPr>
        <w:t xml:space="preserve"> </w:t>
      </w:r>
      <w:r>
        <w:rPr>
          <w:u w:val="none"/>
        </w:rPr>
        <w:t>not</w:t>
      </w:r>
      <w:r>
        <w:rPr>
          <w:spacing w:val="-7"/>
          <w:u w:val="none"/>
        </w:rPr>
        <w:t xml:space="preserve"> </w:t>
      </w:r>
      <w:r>
        <w:rPr>
          <w:u w:val="none"/>
        </w:rPr>
        <w:t>remove</w:t>
      </w:r>
      <w:r>
        <w:rPr>
          <w:spacing w:val="-3"/>
          <w:u w:val="none"/>
        </w:rPr>
        <w:t xml:space="preserve"> </w:t>
      </w:r>
      <w:r>
        <w:rPr>
          <w:u w:val="none"/>
        </w:rPr>
        <w:t>the</w:t>
      </w:r>
      <w:r>
        <w:rPr>
          <w:spacing w:val="-3"/>
          <w:u w:val="none"/>
        </w:rPr>
        <w:t xml:space="preserve"> </w:t>
      </w:r>
      <w:r>
        <w:rPr>
          <w:u w:val="none"/>
        </w:rPr>
        <w:t>Vehicle</w:t>
      </w:r>
      <w:r>
        <w:rPr>
          <w:spacing w:val="-7"/>
          <w:u w:val="none"/>
        </w:rPr>
        <w:t xml:space="preserve"> </w:t>
      </w:r>
      <w:r>
        <w:rPr>
          <w:u w:val="none"/>
        </w:rPr>
        <w:t>Identification</w:t>
      </w:r>
      <w:r>
        <w:rPr>
          <w:spacing w:val="-5"/>
          <w:u w:val="none"/>
        </w:rPr>
        <w:t xml:space="preserve"> </w:t>
      </w:r>
      <w:r>
        <w:rPr>
          <w:u w:val="none"/>
        </w:rPr>
        <w:t>Decal</w:t>
      </w:r>
      <w:r>
        <w:rPr>
          <w:spacing w:val="-4"/>
          <w:u w:val="none"/>
        </w:rPr>
        <w:t xml:space="preserve"> </w:t>
      </w:r>
      <w:r>
        <w:rPr>
          <w:u w:val="none"/>
        </w:rPr>
        <w:t>or</w:t>
      </w:r>
      <w:r>
        <w:rPr>
          <w:spacing w:val="-5"/>
          <w:u w:val="none"/>
        </w:rPr>
        <w:t xml:space="preserve"> </w:t>
      </w:r>
      <w:r>
        <w:rPr>
          <w:u w:val="none"/>
        </w:rPr>
        <w:t>transponder</w:t>
      </w:r>
      <w:r>
        <w:rPr>
          <w:spacing w:val="-7"/>
          <w:u w:val="none"/>
        </w:rPr>
        <w:t xml:space="preserve"> </w:t>
      </w:r>
      <w:r>
        <w:rPr>
          <w:u w:val="none"/>
        </w:rPr>
        <w:t>without</w:t>
      </w:r>
      <w:r>
        <w:rPr>
          <w:spacing w:val="-58"/>
          <w:u w:val="none"/>
        </w:rPr>
        <w:t xml:space="preserve"> </w:t>
      </w:r>
      <w:r>
        <w:rPr>
          <w:u w:val="none"/>
        </w:rPr>
        <w:t>prior</w:t>
      </w:r>
      <w:r>
        <w:rPr>
          <w:spacing w:val="-3"/>
          <w:u w:val="none"/>
        </w:rPr>
        <w:t xml:space="preserve"> </w:t>
      </w:r>
      <w:r>
        <w:rPr>
          <w:u w:val="none"/>
        </w:rPr>
        <w:t>authorization</w:t>
      </w:r>
      <w:r>
        <w:rPr>
          <w:spacing w:val="-3"/>
          <w:u w:val="none"/>
        </w:rPr>
        <w:t xml:space="preserve"> </w:t>
      </w:r>
      <w:r>
        <w:rPr>
          <w:u w:val="none"/>
        </w:rPr>
        <w:t>by</w:t>
      </w:r>
      <w:r>
        <w:rPr>
          <w:spacing w:val="-3"/>
          <w:u w:val="none"/>
        </w:rPr>
        <w:t xml:space="preserve"> </w:t>
      </w:r>
      <w:r>
        <w:rPr>
          <w:u w:val="none"/>
        </w:rPr>
        <w:t>Authority.</w:t>
      </w:r>
    </w:p>
    <w:p w14:paraId="20C4A706" w14:textId="77777777" w:rsidR="00B368A1" w:rsidRDefault="00B368A1">
      <w:pPr>
        <w:pStyle w:val="BodyText"/>
        <w:kinsoku w:val="0"/>
        <w:overflowPunct w:val="0"/>
        <w:spacing w:before="8"/>
        <w:rPr>
          <w:b/>
          <w:bCs/>
          <w:sz w:val="25"/>
          <w:szCs w:val="25"/>
        </w:rPr>
      </w:pPr>
    </w:p>
    <w:p w14:paraId="33484B2D" w14:textId="77777777" w:rsidR="00B368A1" w:rsidRDefault="00B368A1">
      <w:pPr>
        <w:pStyle w:val="ListParagraph"/>
        <w:numPr>
          <w:ilvl w:val="2"/>
          <w:numId w:val="14"/>
        </w:numPr>
        <w:tabs>
          <w:tab w:val="left" w:pos="1632"/>
        </w:tabs>
        <w:kinsoku w:val="0"/>
        <w:overflowPunct w:val="0"/>
        <w:spacing w:before="94"/>
        <w:ind w:right="676"/>
        <w:rPr>
          <w:sz w:val="22"/>
          <w:szCs w:val="22"/>
        </w:rPr>
      </w:pPr>
      <w:r>
        <w:rPr>
          <w:sz w:val="22"/>
          <w:szCs w:val="22"/>
        </w:rPr>
        <w:t>Permittee</w:t>
      </w:r>
      <w:r>
        <w:rPr>
          <w:spacing w:val="-4"/>
          <w:sz w:val="22"/>
          <w:szCs w:val="22"/>
        </w:rPr>
        <w:t xml:space="preserve"> </w:t>
      </w:r>
      <w:r>
        <w:rPr>
          <w:sz w:val="22"/>
          <w:szCs w:val="22"/>
        </w:rPr>
        <w:t>shall</w:t>
      </w:r>
      <w:r>
        <w:rPr>
          <w:spacing w:val="-5"/>
          <w:sz w:val="22"/>
          <w:szCs w:val="22"/>
        </w:rPr>
        <w:t xml:space="preserve"> </w:t>
      </w:r>
      <w:r>
        <w:rPr>
          <w:sz w:val="22"/>
          <w:szCs w:val="22"/>
        </w:rPr>
        <w:t>not</w:t>
      </w:r>
      <w:r>
        <w:rPr>
          <w:spacing w:val="-3"/>
          <w:sz w:val="22"/>
          <w:szCs w:val="22"/>
        </w:rPr>
        <w:t xml:space="preserve"> </w:t>
      </w:r>
      <w:r>
        <w:rPr>
          <w:sz w:val="22"/>
          <w:szCs w:val="22"/>
        </w:rPr>
        <w:t>damage,</w:t>
      </w:r>
      <w:r>
        <w:rPr>
          <w:spacing w:val="-3"/>
          <w:sz w:val="22"/>
          <w:szCs w:val="22"/>
        </w:rPr>
        <w:t xml:space="preserve"> </w:t>
      </w:r>
      <w:r>
        <w:rPr>
          <w:sz w:val="22"/>
          <w:szCs w:val="22"/>
        </w:rPr>
        <w:t>tamper,</w:t>
      </w:r>
      <w:r>
        <w:rPr>
          <w:spacing w:val="-3"/>
          <w:sz w:val="22"/>
          <w:szCs w:val="22"/>
        </w:rPr>
        <w:t xml:space="preserve"> </w:t>
      </w:r>
      <w:r>
        <w:rPr>
          <w:sz w:val="22"/>
          <w:szCs w:val="22"/>
        </w:rPr>
        <w:t>or</w:t>
      </w:r>
      <w:r>
        <w:rPr>
          <w:spacing w:val="-3"/>
          <w:sz w:val="22"/>
          <w:szCs w:val="22"/>
        </w:rPr>
        <w:t xml:space="preserve"> </w:t>
      </w:r>
      <w:r>
        <w:rPr>
          <w:sz w:val="22"/>
          <w:szCs w:val="22"/>
        </w:rPr>
        <w:t>attempt</w:t>
      </w:r>
      <w:r>
        <w:rPr>
          <w:spacing w:val="-5"/>
          <w:sz w:val="22"/>
          <w:szCs w:val="22"/>
        </w:rPr>
        <w:t xml:space="preserve"> </w:t>
      </w:r>
      <w:r>
        <w:rPr>
          <w:sz w:val="22"/>
          <w:szCs w:val="22"/>
        </w:rPr>
        <w:t>to</w:t>
      </w:r>
      <w:r>
        <w:rPr>
          <w:spacing w:val="-6"/>
          <w:sz w:val="22"/>
          <w:szCs w:val="22"/>
        </w:rPr>
        <w:t xml:space="preserve"> </w:t>
      </w:r>
      <w:r>
        <w:rPr>
          <w:sz w:val="22"/>
          <w:szCs w:val="22"/>
        </w:rPr>
        <w:t>damage</w:t>
      </w:r>
      <w:r>
        <w:rPr>
          <w:spacing w:val="-4"/>
          <w:sz w:val="22"/>
          <w:szCs w:val="22"/>
        </w:rPr>
        <w:t xml:space="preserve"> </w:t>
      </w:r>
      <w:r>
        <w:rPr>
          <w:sz w:val="22"/>
          <w:szCs w:val="22"/>
        </w:rPr>
        <w:t>or</w:t>
      </w:r>
      <w:r>
        <w:rPr>
          <w:spacing w:val="-2"/>
          <w:sz w:val="22"/>
          <w:szCs w:val="22"/>
        </w:rPr>
        <w:t xml:space="preserve"> </w:t>
      </w:r>
      <w:r>
        <w:rPr>
          <w:sz w:val="22"/>
          <w:szCs w:val="22"/>
        </w:rPr>
        <w:t>tamper</w:t>
      </w:r>
      <w:r>
        <w:rPr>
          <w:spacing w:val="-3"/>
          <w:sz w:val="22"/>
          <w:szCs w:val="22"/>
        </w:rPr>
        <w:t xml:space="preserve"> </w:t>
      </w:r>
      <w:r>
        <w:rPr>
          <w:sz w:val="22"/>
          <w:szCs w:val="22"/>
        </w:rPr>
        <w:t>with</w:t>
      </w:r>
      <w:r>
        <w:rPr>
          <w:spacing w:val="-4"/>
          <w:sz w:val="22"/>
          <w:szCs w:val="22"/>
        </w:rPr>
        <w:t xml:space="preserve"> </w:t>
      </w:r>
      <w:r>
        <w:rPr>
          <w:sz w:val="22"/>
          <w:szCs w:val="22"/>
        </w:rPr>
        <w:t>any</w:t>
      </w:r>
      <w:r>
        <w:rPr>
          <w:spacing w:val="-6"/>
          <w:sz w:val="22"/>
          <w:szCs w:val="22"/>
        </w:rPr>
        <w:t xml:space="preserve"> </w:t>
      </w:r>
      <w:r>
        <w:rPr>
          <w:sz w:val="22"/>
          <w:szCs w:val="22"/>
        </w:rPr>
        <w:t>Permitted</w:t>
      </w:r>
      <w:r>
        <w:rPr>
          <w:spacing w:val="-59"/>
          <w:sz w:val="22"/>
          <w:szCs w:val="22"/>
        </w:rPr>
        <w:t xml:space="preserve"> </w:t>
      </w:r>
      <w:r>
        <w:rPr>
          <w:sz w:val="22"/>
          <w:szCs w:val="22"/>
        </w:rPr>
        <w:lastRenderedPageBreak/>
        <w:t>Taxicab</w:t>
      </w:r>
      <w:r>
        <w:rPr>
          <w:spacing w:val="-1"/>
          <w:sz w:val="22"/>
          <w:szCs w:val="22"/>
        </w:rPr>
        <w:t xml:space="preserve"> </w:t>
      </w:r>
      <w:r>
        <w:rPr>
          <w:sz w:val="22"/>
          <w:szCs w:val="22"/>
        </w:rPr>
        <w:t>Identification Decal</w:t>
      </w:r>
      <w:r>
        <w:rPr>
          <w:spacing w:val="-1"/>
          <w:sz w:val="22"/>
          <w:szCs w:val="22"/>
        </w:rPr>
        <w:t xml:space="preserve"> </w:t>
      </w:r>
      <w:r>
        <w:rPr>
          <w:sz w:val="22"/>
          <w:szCs w:val="22"/>
        </w:rPr>
        <w:t>or</w:t>
      </w:r>
      <w:r>
        <w:rPr>
          <w:spacing w:val="-1"/>
          <w:sz w:val="22"/>
          <w:szCs w:val="22"/>
        </w:rPr>
        <w:t xml:space="preserve"> </w:t>
      </w:r>
      <w:r>
        <w:rPr>
          <w:sz w:val="22"/>
          <w:szCs w:val="22"/>
        </w:rPr>
        <w:t>transponder.</w:t>
      </w:r>
    </w:p>
    <w:p w14:paraId="7778C773" w14:textId="77777777" w:rsidR="00B368A1" w:rsidRDefault="00B368A1">
      <w:pPr>
        <w:pStyle w:val="BodyText"/>
        <w:kinsoku w:val="0"/>
        <w:overflowPunct w:val="0"/>
      </w:pPr>
    </w:p>
    <w:p w14:paraId="6F887944" w14:textId="74BAC541" w:rsidR="00B368A1" w:rsidRDefault="00B368A1">
      <w:pPr>
        <w:pStyle w:val="ListParagraph"/>
        <w:numPr>
          <w:ilvl w:val="2"/>
          <w:numId w:val="14"/>
        </w:numPr>
        <w:tabs>
          <w:tab w:val="left" w:pos="1632"/>
        </w:tabs>
        <w:kinsoku w:val="0"/>
        <w:overflowPunct w:val="0"/>
        <w:ind w:right="672"/>
        <w:rPr>
          <w:sz w:val="22"/>
          <w:szCs w:val="22"/>
        </w:rPr>
      </w:pPr>
      <w:r>
        <w:rPr>
          <w:sz w:val="22"/>
          <w:szCs w:val="22"/>
        </w:rPr>
        <w:t>In the event Permittee replaces the windshield of a Permitted Taxicab or replaces a</w:t>
      </w:r>
      <w:r>
        <w:rPr>
          <w:spacing w:val="1"/>
          <w:sz w:val="22"/>
          <w:szCs w:val="22"/>
        </w:rPr>
        <w:t xml:space="preserve"> </w:t>
      </w:r>
      <w:r>
        <w:rPr>
          <w:sz w:val="22"/>
          <w:szCs w:val="22"/>
        </w:rPr>
        <w:t>Permitted Taxicab with another vehicle acceptable to the Authority, the Authority will</w:t>
      </w:r>
      <w:r w:rsidR="00FC773D">
        <w:rPr>
          <w:sz w:val="22"/>
          <w:szCs w:val="22"/>
        </w:rPr>
        <w:t xml:space="preserve"> assess</w:t>
      </w:r>
      <w:r>
        <w:rPr>
          <w:spacing w:val="1"/>
          <w:sz w:val="22"/>
          <w:szCs w:val="22"/>
        </w:rPr>
        <w:t xml:space="preserve"> </w:t>
      </w:r>
      <w:r w:rsidR="00EA2B14">
        <w:rPr>
          <w:spacing w:val="1"/>
          <w:sz w:val="22"/>
          <w:szCs w:val="22"/>
        </w:rPr>
        <w:t>a fee</w:t>
      </w:r>
      <w:r w:rsidR="00FC773D">
        <w:rPr>
          <w:spacing w:val="1"/>
          <w:sz w:val="22"/>
          <w:szCs w:val="22"/>
        </w:rPr>
        <w:t>, in accordance with Article 4 of this Permit,</w:t>
      </w:r>
      <w:r w:rsidR="00EA2B14">
        <w:rPr>
          <w:spacing w:val="1"/>
          <w:sz w:val="22"/>
          <w:szCs w:val="22"/>
        </w:rPr>
        <w:t xml:space="preserve"> to </w:t>
      </w:r>
      <w:r w:rsidR="00766D66">
        <w:rPr>
          <w:sz w:val="22"/>
          <w:szCs w:val="22"/>
        </w:rPr>
        <w:t>replace</w:t>
      </w:r>
      <w:r w:rsidR="00FC773D">
        <w:rPr>
          <w:sz w:val="22"/>
          <w:szCs w:val="22"/>
        </w:rPr>
        <w:t xml:space="preserve"> the</w:t>
      </w:r>
      <w:r w:rsidR="00EA2B14">
        <w:rPr>
          <w:sz w:val="22"/>
          <w:szCs w:val="22"/>
        </w:rPr>
        <w:t xml:space="preserve"> transponder.</w:t>
      </w:r>
    </w:p>
    <w:p w14:paraId="61A11485" w14:textId="77777777" w:rsidR="00B368A1" w:rsidRDefault="00B368A1">
      <w:pPr>
        <w:pStyle w:val="BodyText"/>
        <w:kinsoku w:val="0"/>
        <w:overflowPunct w:val="0"/>
        <w:spacing w:before="11"/>
        <w:rPr>
          <w:sz w:val="21"/>
          <w:szCs w:val="21"/>
        </w:rPr>
      </w:pPr>
    </w:p>
    <w:p w14:paraId="7B9D2507" w14:textId="77777777" w:rsidR="00B368A1" w:rsidRDefault="00B368A1">
      <w:pPr>
        <w:pStyle w:val="ListParagraph"/>
        <w:numPr>
          <w:ilvl w:val="2"/>
          <w:numId w:val="14"/>
        </w:numPr>
        <w:tabs>
          <w:tab w:val="left" w:pos="1632"/>
        </w:tabs>
        <w:kinsoku w:val="0"/>
        <w:overflowPunct w:val="0"/>
        <w:ind w:right="678"/>
        <w:rPr>
          <w:sz w:val="22"/>
          <w:szCs w:val="22"/>
        </w:rPr>
      </w:pPr>
      <w:r>
        <w:rPr>
          <w:sz w:val="22"/>
          <w:szCs w:val="22"/>
        </w:rPr>
        <w:t>Permittee shall take all necessary action to ensure that no Permitted Taxicab evades or</w:t>
      </w:r>
      <w:r>
        <w:rPr>
          <w:spacing w:val="-59"/>
          <w:sz w:val="22"/>
          <w:szCs w:val="22"/>
        </w:rPr>
        <w:t xml:space="preserve"> </w:t>
      </w:r>
      <w:r>
        <w:rPr>
          <w:sz w:val="22"/>
          <w:szCs w:val="22"/>
        </w:rPr>
        <w:t>attempts</w:t>
      </w:r>
      <w:r>
        <w:rPr>
          <w:spacing w:val="-2"/>
          <w:sz w:val="22"/>
          <w:szCs w:val="22"/>
        </w:rPr>
        <w:t xml:space="preserve"> </w:t>
      </w:r>
      <w:r>
        <w:rPr>
          <w:sz w:val="22"/>
          <w:szCs w:val="22"/>
        </w:rPr>
        <w:t>to evade any</w:t>
      </w:r>
      <w:r>
        <w:rPr>
          <w:spacing w:val="-2"/>
          <w:sz w:val="22"/>
          <w:szCs w:val="22"/>
        </w:rPr>
        <w:t xml:space="preserve"> </w:t>
      </w:r>
      <w:r>
        <w:rPr>
          <w:sz w:val="22"/>
          <w:szCs w:val="22"/>
        </w:rPr>
        <w:t>airport</w:t>
      </w:r>
      <w:r>
        <w:rPr>
          <w:spacing w:val="2"/>
          <w:sz w:val="22"/>
          <w:szCs w:val="22"/>
        </w:rPr>
        <w:t xml:space="preserve"> </w:t>
      </w:r>
      <w:r>
        <w:rPr>
          <w:sz w:val="22"/>
          <w:szCs w:val="22"/>
        </w:rPr>
        <w:t>AVI</w:t>
      </w:r>
      <w:r>
        <w:rPr>
          <w:spacing w:val="-1"/>
          <w:sz w:val="22"/>
          <w:szCs w:val="22"/>
        </w:rPr>
        <w:t xml:space="preserve"> </w:t>
      </w:r>
      <w:r>
        <w:rPr>
          <w:sz w:val="22"/>
          <w:szCs w:val="22"/>
        </w:rPr>
        <w:t>reader.</w:t>
      </w:r>
    </w:p>
    <w:p w14:paraId="56A28144" w14:textId="77777777" w:rsidR="00B368A1" w:rsidRDefault="00B368A1">
      <w:pPr>
        <w:pStyle w:val="BodyText"/>
        <w:kinsoku w:val="0"/>
        <w:overflowPunct w:val="0"/>
        <w:spacing w:before="11"/>
        <w:rPr>
          <w:sz w:val="21"/>
          <w:szCs w:val="21"/>
        </w:rPr>
      </w:pPr>
    </w:p>
    <w:p w14:paraId="3345F422" w14:textId="4F7F4E7A" w:rsidR="00B368A1" w:rsidRDefault="00B368A1">
      <w:pPr>
        <w:pStyle w:val="ListParagraph"/>
        <w:numPr>
          <w:ilvl w:val="2"/>
          <w:numId w:val="14"/>
        </w:numPr>
        <w:tabs>
          <w:tab w:val="left" w:pos="1632"/>
        </w:tabs>
        <w:kinsoku w:val="0"/>
        <w:overflowPunct w:val="0"/>
        <w:ind w:right="681"/>
        <w:rPr>
          <w:sz w:val="22"/>
          <w:szCs w:val="22"/>
        </w:rPr>
      </w:pPr>
      <w:r>
        <w:rPr>
          <w:sz w:val="22"/>
          <w:szCs w:val="22"/>
        </w:rPr>
        <w:t>Permittee shall not assign, loan, transfer or alienate in any way a Vehicle Identification</w:t>
      </w:r>
      <w:r>
        <w:rPr>
          <w:spacing w:val="1"/>
          <w:sz w:val="22"/>
          <w:szCs w:val="22"/>
        </w:rPr>
        <w:t xml:space="preserve"> </w:t>
      </w:r>
      <w:r>
        <w:rPr>
          <w:sz w:val="22"/>
          <w:szCs w:val="22"/>
        </w:rPr>
        <w:t>Decal.</w:t>
      </w:r>
    </w:p>
    <w:p w14:paraId="2DD05061" w14:textId="77777777" w:rsidR="004C0EA6" w:rsidRPr="00A567CA" w:rsidRDefault="004C0EA6" w:rsidP="00A567CA">
      <w:pPr>
        <w:pStyle w:val="ListParagraph"/>
        <w:rPr>
          <w:sz w:val="22"/>
          <w:szCs w:val="22"/>
        </w:rPr>
      </w:pPr>
    </w:p>
    <w:p w14:paraId="61F2771C" w14:textId="2661C328" w:rsidR="004C0EA6" w:rsidRDefault="00102479">
      <w:pPr>
        <w:pStyle w:val="ListParagraph"/>
        <w:numPr>
          <w:ilvl w:val="2"/>
          <w:numId w:val="14"/>
        </w:numPr>
        <w:tabs>
          <w:tab w:val="left" w:pos="1632"/>
        </w:tabs>
        <w:kinsoku w:val="0"/>
        <w:overflowPunct w:val="0"/>
        <w:ind w:right="681"/>
        <w:rPr>
          <w:sz w:val="22"/>
          <w:szCs w:val="22"/>
        </w:rPr>
      </w:pPr>
      <w:r>
        <w:rPr>
          <w:sz w:val="22"/>
          <w:szCs w:val="22"/>
        </w:rPr>
        <w:t>New or replacement cost for an AVI transponder is Seventy-Five Dollars ($75).</w:t>
      </w:r>
    </w:p>
    <w:p w14:paraId="1DB37B72" w14:textId="77777777" w:rsidR="00B368A1" w:rsidRPr="00A567CA" w:rsidRDefault="00B368A1" w:rsidP="00A567CA">
      <w:pPr>
        <w:tabs>
          <w:tab w:val="left" w:pos="1632"/>
        </w:tabs>
        <w:kinsoku w:val="0"/>
        <w:overflowPunct w:val="0"/>
        <w:spacing w:before="1"/>
        <w:ind w:right="681"/>
        <w:rPr>
          <w:sz w:val="32"/>
          <w:szCs w:val="32"/>
        </w:rPr>
      </w:pPr>
    </w:p>
    <w:p w14:paraId="099375A5" w14:textId="77777777" w:rsidR="00B368A1" w:rsidRDefault="00B368A1">
      <w:pPr>
        <w:pStyle w:val="Heading3"/>
        <w:kinsoku w:val="0"/>
        <w:overflowPunct w:val="0"/>
        <w:spacing w:before="1"/>
        <w:rPr>
          <w:u w:val="none"/>
        </w:rPr>
      </w:pPr>
      <w:bookmarkStart w:id="3" w:name="ARTICLE_6_–_HOLD_HARMLESS"/>
      <w:bookmarkEnd w:id="3"/>
      <w:r>
        <w:rPr>
          <w:u w:val="thick" w:color="000000"/>
        </w:rPr>
        <w:t>ARTICLE</w:t>
      </w:r>
      <w:r>
        <w:rPr>
          <w:spacing w:val="-2"/>
          <w:u w:val="thick" w:color="000000"/>
        </w:rPr>
        <w:t xml:space="preserve"> </w:t>
      </w:r>
      <w:r>
        <w:rPr>
          <w:u w:val="thick" w:color="000000"/>
        </w:rPr>
        <w:t>6</w:t>
      </w:r>
      <w:r>
        <w:rPr>
          <w:spacing w:val="-2"/>
          <w:u w:val="thick" w:color="000000"/>
        </w:rPr>
        <w:t xml:space="preserve"> </w:t>
      </w:r>
      <w:r>
        <w:rPr>
          <w:u w:val="thick" w:color="000000"/>
        </w:rPr>
        <w:t>–</w:t>
      </w:r>
      <w:r>
        <w:rPr>
          <w:spacing w:val="-2"/>
          <w:u w:val="thick" w:color="000000"/>
        </w:rPr>
        <w:t xml:space="preserve"> </w:t>
      </w:r>
      <w:r>
        <w:rPr>
          <w:u w:val="thick" w:color="000000"/>
        </w:rPr>
        <w:t>HOLD</w:t>
      </w:r>
      <w:r>
        <w:rPr>
          <w:spacing w:val="-2"/>
          <w:u w:val="thick" w:color="000000"/>
        </w:rPr>
        <w:t xml:space="preserve"> </w:t>
      </w:r>
      <w:r>
        <w:rPr>
          <w:u w:val="thick" w:color="000000"/>
        </w:rPr>
        <w:t>HARMLESS</w:t>
      </w:r>
    </w:p>
    <w:p w14:paraId="7914FB60" w14:textId="77777777" w:rsidR="00B368A1" w:rsidRDefault="00B368A1">
      <w:pPr>
        <w:pStyle w:val="BodyText"/>
        <w:kinsoku w:val="0"/>
        <w:overflowPunct w:val="0"/>
        <w:spacing w:before="3"/>
        <w:rPr>
          <w:b/>
          <w:bCs/>
          <w:sz w:val="24"/>
          <w:szCs w:val="24"/>
        </w:rPr>
      </w:pPr>
    </w:p>
    <w:p w14:paraId="34FC9A2C" w14:textId="77777777" w:rsidR="00B368A1" w:rsidRDefault="00B368A1">
      <w:pPr>
        <w:pStyle w:val="ListParagraph"/>
        <w:numPr>
          <w:ilvl w:val="1"/>
          <w:numId w:val="13"/>
        </w:numPr>
        <w:tabs>
          <w:tab w:val="left" w:pos="823"/>
        </w:tabs>
        <w:kinsoku w:val="0"/>
        <w:overflowPunct w:val="0"/>
        <w:spacing w:before="94"/>
        <w:ind w:right="672"/>
        <w:rPr>
          <w:sz w:val="22"/>
          <w:szCs w:val="22"/>
        </w:rPr>
      </w:pPr>
      <w:r>
        <w:rPr>
          <w:b/>
          <w:bCs/>
          <w:sz w:val="22"/>
          <w:szCs w:val="22"/>
          <w:u w:val="thick" w:color="000000"/>
        </w:rPr>
        <w:t>Hold Harmless</w:t>
      </w:r>
      <w:r>
        <w:rPr>
          <w:b/>
          <w:bCs/>
          <w:sz w:val="22"/>
          <w:szCs w:val="22"/>
        </w:rPr>
        <w:t xml:space="preserve"> </w:t>
      </w:r>
      <w:r>
        <w:rPr>
          <w:sz w:val="22"/>
          <w:szCs w:val="22"/>
        </w:rPr>
        <w:t>– Permittee, for and on behalf of its directors, officers, employees, contractors,</w:t>
      </w:r>
      <w:r>
        <w:rPr>
          <w:spacing w:val="1"/>
          <w:sz w:val="22"/>
          <w:szCs w:val="22"/>
        </w:rPr>
        <w:t xml:space="preserve"> </w:t>
      </w:r>
      <w:r>
        <w:rPr>
          <w:sz w:val="22"/>
          <w:szCs w:val="22"/>
        </w:rPr>
        <w:t>Drivers,</w:t>
      </w:r>
      <w:r>
        <w:rPr>
          <w:spacing w:val="1"/>
          <w:sz w:val="22"/>
          <w:szCs w:val="22"/>
        </w:rPr>
        <w:t xml:space="preserve"> </w:t>
      </w:r>
      <w:r>
        <w:rPr>
          <w:sz w:val="22"/>
          <w:szCs w:val="22"/>
        </w:rPr>
        <w:t>representatives</w:t>
      </w:r>
      <w:r>
        <w:rPr>
          <w:spacing w:val="1"/>
          <w:sz w:val="22"/>
          <w:szCs w:val="22"/>
        </w:rPr>
        <w:t xml:space="preserve"> </w:t>
      </w:r>
      <w:r>
        <w:rPr>
          <w:sz w:val="22"/>
          <w:szCs w:val="22"/>
        </w:rPr>
        <w:t>and agents,</w:t>
      </w:r>
      <w:r>
        <w:rPr>
          <w:spacing w:val="1"/>
          <w:sz w:val="22"/>
          <w:szCs w:val="22"/>
        </w:rPr>
        <w:t xml:space="preserve"> </w:t>
      </w:r>
      <w:r>
        <w:rPr>
          <w:sz w:val="22"/>
          <w:szCs w:val="22"/>
        </w:rPr>
        <w:t>covenants and agrees</w:t>
      </w:r>
      <w:r>
        <w:rPr>
          <w:spacing w:val="1"/>
          <w:sz w:val="22"/>
          <w:szCs w:val="22"/>
        </w:rPr>
        <w:t xml:space="preserve"> </w:t>
      </w:r>
      <w:r>
        <w:rPr>
          <w:sz w:val="22"/>
          <w:szCs w:val="22"/>
        </w:rPr>
        <w:t>to defend,</w:t>
      </w:r>
      <w:r>
        <w:rPr>
          <w:spacing w:val="1"/>
          <w:sz w:val="22"/>
          <w:szCs w:val="22"/>
        </w:rPr>
        <w:t xml:space="preserve"> </w:t>
      </w:r>
      <w:r>
        <w:rPr>
          <w:sz w:val="22"/>
          <w:szCs w:val="22"/>
        </w:rPr>
        <w:t>indemnify and hold</w:t>
      </w:r>
      <w:r>
        <w:rPr>
          <w:spacing w:val="1"/>
          <w:sz w:val="22"/>
          <w:szCs w:val="22"/>
        </w:rPr>
        <w:t xml:space="preserve"> </w:t>
      </w:r>
      <w:r>
        <w:rPr>
          <w:sz w:val="22"/>
          <w:szCs w:val="22"/>
        </w:rPr>
        <w:t>harmless Authority and Authority-related Personnel from and against any and all liabilities, liens,</w:t>
      </w:r>
      <w:r>
        <w:rPr>
          <w:spacing w:val="-59"/>
          <w:sz w:val="22"/>
          <w:szCs w:val="22"/>
        </w:rPr>
        <w:t xml:space="preserve"> </w:t>
      </w:r>
      <w:r>
        <w:rPr>
          <w:sz w:val="22"/>
          <w:szCs w:val="22"/>
        </w:rPr>
        <w:t>claims, judgments, demands, causes of action, losses, damages, costs and expenses (including</w:t>
      </w:r>
      <w:r>
        <w:rPr>
          <w:spacing w:val="-59"/>
          <w:sz w:val="22"/>
          <w:szCs w:val="22"/>
        </w:rPr>
        <w:t xml:space="preserve"> </w:t>
      </w:r>
      <w:r>
        <w:rPr>
          <w:sz w:val="22"/>
          <w:szCs w:val="22"/>
        </w:rPr>
        <w:t>reasonable attorneys' fees and costs) (collectively hereinafter "Liabilities"), arising out of, related</w:t>
      </w:r>
      <w:r>
        <w:rPr>
          <w:spacing w:val="-59"/>
          <w:sz w:val="22"/>
          <w:szCs w:val="22"/>
        </w:rPr>
        <w:t xml:space="preserve"> </w:t>
      </w:r>
      <w:r>
        <w:rPr>
          <w:sz w:val="22"/>
          <w:szCs w:val="22"/>
        </w:rPr>
        <w:t>to, or in any way connected with, directly or indirectly: (</w:t>
      </w:r>
      <w:proofErr w:type="spellStart"/>
      <w:r>
        <w:rPr>
          <w:sz w:val="22"/>
          <w:szCs w:val="22"/>
        </w:rPr>
        <w:t>i</w:t>
      </w:r>
      <w:proofErr w:type="spellEnd"/>
      <w:r>
        <w:rPr>
          <w:sz w:val="22"/>
          <w:szCs w:val="22"/>
        </w:rPr>
        <w:t>) any use of a Permitted Taxicab; (ii) any</w:t>
      </w:r>
      <w:r>
        <w:rPr>
          <w:spacing w:val="-59"/>
          <w:sz w:val="22"/>
          <w:szCs w:val="22"/>
        </w:rPr>
        <w:t xml:space="preserve"> </w:t>
      </w:r>
      <w:r>
        <w:rPr>
          <w:sz w:val="22"/>
          <w:szCs w:val="22"/>
        </w:rPr>
        <w:t>acts or omissions of Permittee or any Driver of a Permitted Taxicab; (iii) any obligations or</w:t>
      </w:r>
      <w:r>
        <w:rPr>
          <w:spacing w:val="1"/>
          <w:sz w:val="22"/>
          <w:szCs w:val="22"/>
        </w:rPr>
        <w:t xml:space="preserve"> </w:t>
      </w:r>
      <w:r>
        <w:rPr>
          <w:sz w:val="22"/>
          <w:szCs w:val="22"/>
        </w:rPr>
        <w:t>activities undertaken in connection with this Permit; (iv) any damage to any person or property,</w:t>
      </w:r>
      <w:r>
        <w:rPr>
          <w:spacing w:val="1"/>
          <w:sz w:val="22"/>
          <w:szCs w:val="22"/>
        </w:rPr>
        <w:t xml:space="preserve"> </w:t>
      </w:r>
      <w:r>
        <w:rPr>
          <w:sz w:val="22"/>
          <w:szCs w:val="22"/>
        </w:rPr>
        <w:t>or injury to or death to any person, including without limitation any claim or action alleging latent</w:t>
      </w:r>
      <w:r>
        <w:rPr>
          <w:spacing w:val="1"/>
          <w:sz w:val="22"/>
          <w:szCs w:val="22"/>
        </w:rPr>
        <w:t xml:space="preserve"> </w:t>
      </w:r>
      <w:r>
        <w:rPr>
          <w:sz w:val="22"/>
          <w:szCs w:val="22"/>
        </w:rPr>
        <w:t>and</w:t>
      </w:r>
      <w:r>
        <w:rPr>
          <w:spacing w:val="-9"/>
          <w:sz w:val="22"/>
          <w:szCs w:val="22"/>
        </w:rPr>
        <w:t xml:space="preserve"> </w:t>
      </w:r>
      <w:r>
        <w:rPr>
          <w:sz w:val="22"/>
          <w:szCs w:val="22"/>
        </w:rPr>
        <w:t>other</w:t>
      </w:r>
      <w:r>
        <w:rPr>
          <w:spacing w:val="-10"/>
          <w:sz w:val="22"/>
          <w:szCs w:val="22"/>
        </w:rPr>
        <w:t xml:space="preserve"> </w:t>
      </w:r>
      <w:r>
        <w:rPr>
          <w:sz w:val="22"/>
          <w:szCs w:val="22"/>
        </w:rPr>
        <w:t>defects,</w:t>
      </w:r>
      <w:r>
        <w:rPr>
          <w:spacing w:val="-8"/>
          <w:sz w:val="22"/>
          <w:szCs w:val="22"/>
        </w:rPr>
        <w:t xml:space="preserve"> </w:t>
      </w:r>
      <w:r>
        <w:rPr>
          <w:sz w:val="22"/>
          <w:szCs w:val="22"/>
        </w:rPr>
        <w:t>whether</w:t>
      </w:r>
      <w:r>
        <w:rPr>
          <w:spacing w:val="-7"/>
          <w:sz w:val="22"/>
          <w:szCs w:val="22"/>
        </w:rPr>
        <w:t xml:space="preserve"> </w:t>
      </w:r>
      <w:r>
        <w:rPr>
          <w:sz w:val="22"/>
          <w:szCs w:val="22"/>
        </w:rPr>
        <w:t>or</w:t>
      </w:r>
      <w:r>
        <w:rPr>
          <w:spacing w:val="-10"/>
          <w:sz w:val="22"/>
          <w:szCs w:val="22"/>
        </w:rPr>
        <w:t xml:space="preserve"> </w:t>
      </w:r>
      <w:r>
        <w:rPr>
          <w:sz w:val="22"/>
          <w:szCs w:val="22"/>
        </w:rPr>
        <w:t>not</w:t>
      </w:r>
      <w:r>
        <w:rPr>
          <w:spacing w:val="-10"/>
          <w:sz w:val="22"/>
          <w:szCs w:val="22"/>
        </w:rPr>
        <w:t xml:space="preserve"> </w:t>
      </w:r>
      <w:r>
        <w:rPr>
          <w:sz w:val="22"/>
          <w:szCs w:val="22"/>
        </w:rPr>
        <w:t>discoverable</w:t>
      </w:r>
      <w:r>
        <w:rPr>
          <w:spacing w:val="-8"/>
          <w:sz w:val="22"/>
          <w:szCs w:val="22"/>
        </w:rPr>
        <w:t xml:space="preserve"> </w:t>
      </w:r>
      <w:r>
        <w:rPr>
          <w:sz w:val="22"/>
          <w:szCs w:val="22"/>
        </w:rPr>
        <w:t>by</w:t>
      </w:r>
      <w:r>
        <w:rPr>
          <w:spacing w:val="-14"/>
          <w:sz w:val="22"/>
          <w:szCs w:val="22"/>
        </w:rPr>
        <w:t xml:space="preserve"> </w:t>
      </w:r>
      <w:r>
        <w:rPr>
          <w:sz w:val="22"/>
          <w:szCs w:val="22"/>
        </w:rPr>
        <w:t>Permittee</w:t>
      </w:r>
      <w:r>
        <w:rPr>
          <w:spacing w:val="-12"/>
          <w:sz w:val="22"/>
          <w:szCs w:val="22"/>
        </w:rPr>
        <w:t xml:space="preserve"> </w:t>
      </w:r>
      <w:r>
        <w:rPr>
          <w:sz w:val="22"/>
          <w:szCs w:val="22"/>
        </w:rPr>
        <w:t>or</w:t>
      </w:r>
      <w:r>
        <w:rPr>
          <w:spacing w:val="-9"/>
          <w:sz w:val="22"/>
          <w:szCs w:val="22"/>
        </w:rPr>
        <w:t xml:space="preserve"> </w:t>
      </w:r>
      <w:r>
        <w:rPr>
          <w:sz w:val="22"/>
          <w:szCs w:val="22"/>
        </w:rPr>
        <w:t>Authority;</w:t>
      </w:r>
      <w:r>
        <w:rPr>
          <w:spacing w:val="-10"/>
          <w:sz w:val="22"/>
          <w:szCs w:val="22"/>
        </w:rPr>
        <w:t xml:space="preserve"> </w:t>
      </w:r>
      <w:r>
        <w:rPr>
          <w:sz w:val="22"/>
          <w:szCs w:val="22"/>
        </w:rPr>
        <w:t>(v)</w:t>
      </w:r>
      <w:r>
        <w:rPr>
          <w:spacing w:val="-8"/>
          <w:sz w:val="22"/>
          <w:szCs w:val="22"/>
        </w:rPr>
        <w:t xml:space="preserve"> </w:t>
      </w:r>
      <w:r>
        <w:rPr>
          <w:sz w:val="22"/>
          <w:szCs w:val="22"/>
        </w:rPr>
        <w:t>any</w:t>
      </w:r>
      <w:r>
        <w:rPr>
          <w:spacing w:val="-10"/>
          <w:sz w:val="22"/>
          <w:szCs w:val="22"/>
        </w:rPr>
        <w:t xml:space="preserve"> </w:t>
      </w:r>
      <w:r>
        <w:rPr>
          <w:sz w:val="22"/>
          <w:szCs w:val="22"/>
        </w:rPr>
        <w:t>alleged</w:t>
      </w:r>
      <w:r>
        <w:rPr>
          <w:spacing w:val="-9"/>
          <w:sz w:val="22"/>
          <w:szCs w:val="22"/>
        </w:rPr>
        <w:t xml:space="preserve"> </w:t>
      </w:r>
      <w:r>
        <w:rPr>
          <w:sz w:val="22"/>
          <w:szCs w:val="22"/>
        </w:rPr>
        <w:t>or</w:t>
      </w:r>
      <w:r>
        <w:rPr>
          <w:spacing w:val="-10"/>
          <w:sz w:val="22"/>
          <w:szCs w:val="22"/>
        </w:rPr>
        <w:t xml:space="preserve"> </w:t>
      </w:r>
      <w:r>
        <w:rPr>
          <w:sz w:val="22"/>
          <w:szCs w:val="22"/>
        </w:rPr>
        <w:t>actual</w:t>
      </w:r>
      <w:r>
        <w:rPr>
          <w:spacing w:val="-58"/>
          <w:sz w:val="22"/>
          <w:szCs w:val="22"/>
        </w:rPr>
        <w:t xml:space="preserve"> </w:t>
      </w:r>
      <w:r>
        <w:rPr>
          <w:spacing w:val="-1"/>
          <w:sz w:val="22"/>
          <w:szCs w:val="22"/>
        </w:rPr>
        <w:t>breach</w:t>
      </w:r>
      <w:r>
        <w:rPr>
          <w:spacing w:val="-12"/>
          <w:sz w:val="22"/>
          <w:szCs w:val="22"/>
        </w:rPr>
        <w:t xml:space="preserve"> </w:t>
      </w:r>
      <w:r>
        <w:rPr>
          <w:spacing w:val="-1"/>
          <w:sz w:val="22"/>
          <w:szCs w:val="22"/>
        </w:rPr>
        <w:t>of</w:t>
      </w:r>
      <w:r>
        <w:rPr>
          <w:spacing w:val="-10"/>
          <w:sz w:val="22"/>
          <w:szCs w:val="22"/>
        </w:rPr>
        <w:t xml:space="preserve"> </w:t>
      </w:r>
      <w:r>
        <w:rPr>
          <w:spacing w:val="-1"/>
          <w:sz w:val="22"/>
          <w:szCs w:val="22"/>
        </w:rPr>
        <w:t>any</w:t>
      </w:r>
      <w:r>
        <w:rPr>
          <w:spacing w:val="-15"/>
          <w:sz w:val="22"/>
          <w:szCs w:val="22"/>
        </w:rPr>
        <w:t xml:space="preserve"> </w:t>
      </w:r>
      <w:r>
        <w:rPr>
          <w:spacing w:val="-1"/>
          <w:sz w:val="22"/>
          <w:szCs w:val="22"/>
        </w:rPr>
        <w:t>federal,</w:t>
      </w:r>
      <w:r>
        <w:rPr>
          <w:spacing w:val="-13"/>
          <w:sz w:val="22"/>
          <w:szCs w:val="22"/>
        </w:rPr>
        <w:t xml:space="preserve"> </w:t>
      </w:r>
      <w:r>
        <w:rPr>
          <w:spacing w:val="-1"/>
          <w:sz w:val="22"/>
          <w:szCs w:val="22"/>
        </w:rPr>
        <w:t>state</w:t>
      </w:r>
      <w:r>
        <w:rPr>
          <w:spacing w:val="-10"/>
          <w:sz w:val="22"/>
          <w:szCs w:val="22"/>
        </w:rPr>
        <w:t xml:space="preserve"> </w:t>
      </w:r>
      <w:r>
        <w:rPr>
          <w:spacing w:val="-1"/>
          <w:sz w:val="22"/>
          <w:szCs w:val="22"/>
        </w:rPr>
        <w:t>or</w:t>
      </w:r>
      <w:r>
        <w:rPr>
          <w:spacing w:val="-9"/>
          <w:sz w:val="22"/>
          <w:szCs w:val="22"/>
        </w:rPr>
        <w:t xml:space="preserve"> </w:t>
      </w:r>
      <w:r>
        <w:rPr>
          <w:spacing w:val="-1"/>
          <w:sz w:val="22"/>
          <w:szCs w:val="22"/>
        </w:rPr>
        <w:t>local</w:t>
      </w:r>
      <w:r>
        <w:rPr>
          <w:spacing w:val="-11"/>
          <w:sz w:val="22"/>
          <w:szCs w:val="22"/>
        </w:rPr>
        <w:t xml:space="preserve"> </w:t>
      </w:r>
      <w:r>
        <w:rPr>
          <w:spacing w:val="-1"/>
          <w:sz w:val="22"/>
          <w:szCs w:val="22"/>
        </w:rPr>
        <w:t>law</w:t>
      </w:r>
      <w:r>
        <w:rPr>
          <w:spacing w:val="-15"/>
          <w:sz w:val="22"/>
          <w:szCs w:val="22"/>
        </w:rPr>
        <w:t xml:space="preserve"> </w:t>
      </w:r>
      <w:r>
        <w:rPr>
          <w:spacing w:val="-1"/>
          <w:sz w:val="22"/>
          <w:szCs w:val="22"/>
        </w:rPr>
        <w:t>or</w:t>
      </w:r>
      <w:r>
        <w:rPr>
          <w:spacing w:val="-11"/>
          <w:sz w:val="22"/>
          <w:szCs w:val="22"/>
        </w:rPr>
        <w:t xml:space="preserve"> </w:t>
      </w:r>
      <w:r>
        <w:rPr>
          <w:spacing w:val="-1"/>
          <w:sz w:val="22"/>
          <w:szCs w:val="22"/>
        </w:rPr>
        <w:t>regulation;</w:t>
      </w:r>
      <w:r>
        <w:rPr>
          <w:spacing w:val="-9"/>
          <w:sz w:val="22"/>
          <w:szCs w:val="22"/>
        </w:rPr>
        <w:t xml:space="preserve"> </w:t>
      </w:r>
      <w:r>
        <w:rPr>
          <w:sz w:val="22"/>
          <w:szCs w:val="22"/>
        </w:rPr>
        <w:t>and</w:t>
      </w:r>
      <w:r>
        <w:rPr>
          <w:spacing w:val="-14"/>
          <w:sz w:val="22"/>
          <w:szCs w:val="22"/>
        </w:rPr>
        <w:t xml:space="preserve"> </w:t>
      </w:r>
      <w:r>
        <w:rPr>
          <w:sz w:val="22"/>
          <w:szCs w:val="22"/>
        </w:rPr>
        <w:t>(vi)</w:t>
      </w:r>
      <w:r>
        <w:rPr>
          <w:spacing w:val="-10"/>
          <w:sz w:val="22"/>
          <w:szCs w:val="22"/>
        </w:rPr>
        <w:t xml:space="preserve"> </w:t>
      </w:r>
      <w:r>
        <w:rPr>
          <w:sz w:val="22"/>
          <w:szCs w:val="22"/>
        </w:rPr>
        <w:t>Permittee’s</w:t>
      </w:r>
      <w:r>
        <w:rPr>
          <w:spacing w:val="-14"/>
          <w:sz w:val="22"/>
          <w:szCs w:val="22"/>
        </w:rPr>
        <w:t xml:space="preserve"> </w:t>
      </w:r>
      <w:r>
        <w:rPr>
          <w:sz w:val="22"/>
          <w:szCs w:val="22"/>
        </w:rPr>
        <w:t>duties</w:t>
      </w:r>
      <w:r>
        <w:rPr>
          <w:spacing w:val="-11"/>
          <w:sz w:val="22"/>
          <w:szCs w:val="22"/>
        </w:rPr>
        <w:t xml:space="preserve"> </w:t>
      </w:r>
      <w:r>
        <w:rPr>
          <w:sz w:val="22"/>
          <w:szCs w:val="22"/>
        </w:rPr>
        <w:t>under</w:t>
      </w:r>
      <w:r>
        <w:rPr>
          <w:spacing w:val="-13"/>
          <w:sz w:val="22"/>
          <w:szCs w:val="22"/>
        </w:rPr>
        <w:t xml:space="preserve"> </w:t>
      </w:r>
      <w:r>
        <w:rPr>
          <w:sz w:val="22"/>
          <w:szCs w:val="22"/>
        </w:rPr>
        <w:t>easements</w:t>
      </w:r>
      <w:r>
        <w:rPr>
          <w:spacing w:val="-59"/>
          <w:sz w:val="22"/>
          <w:szCs w:val="22"/>
        </w:rPr>
        <w:t xml:space="preserve"> </w:t>
      </w:r>
      <w:r>
        <w:rPr>
          <w:sz w:val="22"/>
          <w:szCs w:val="22"/>
        </w:rPr>
        <w:t xml:space="preserve">or contracts with third parties; </w:t>
      </w:r>
      <w:r>
        <w:rPr>
          <w:sz w:val="22"/>
          <w:szCs w:val="22"/>
          <w:u w:val="single" w:color="000000"/>
        </w:rPr>
        <w:t>except</w:t>
      </w:r>
      <w:r>
        <w:rPr>
          <w:sz w:val="22"/>
          <w:szCs w:val="22"/>
        </w:rPr>
        <w:t xml:space="preserve"> that this paragraph shall not apply to any Liabilities arising</w:t>
      </w:r>
      <w:r>
        <w:rPr>
          <w:spacing w:val="1"/>
          <w:sz w:val="22"/>
          <w:szCs w:val="22"/>
        </w:rPr>
        <w:t xml:space="preserve"> </w:t>
      </w:r>
      <w:r>
        <w:rPr>
          <w:sz w:val="22"/>
          <w:szCs w:val="22"/>
        </w:rPr>
        <w:t>through</w:t>
      </w:r>
      <w:r>
        <w:rPr>
          <w:spacing w:val="-12"/>
          <w:sz w:val="22"/>
          <w:szCs w:val="22"/>
        </w:rPr>
        <w:t xml:space="preserve"> </w:t>
      </w:r>
      <w:r>
        <w:rPr>
          <w:sz w:val="22"/>
          <w:szCs w:val="22"/>
        </w:rPr>
        <w:t>the</w:t>
      </w:r>
      <w:r>
        <w:rPr>
          <w:spacing w:val="-12"/>
          <w:sz w:val="22"/>
          <w:szCs w:val="22"/>
        </w:rPr>
        <w:t xml:space="preserve"> </w:t>
      </w:r>
      <w:r>
        <w:rPr>
          <w:sz w:val="22"/>
          <w:szCs w:val="22"/>
        </w:rPr>
        <w:t>sole</w:t>
      </w:r>
      <w:r>
        <w:rPr>
          <w:spacing w:val="-9"/>
          <w:sz w:val="22"/>
          <w:szCs w:val="22"/>
        </w:rPr>
        <w:t xml:space="preserve"> </w:t>
      </w:r>
      <w:r>
        <w:rPr>
          <w:sz w:val="22"/>
          <w:szCs w:val="22"/>
        </w:rPr>
        <w:t>active</w:t>
      </w:r>
      <w:r>
        <w:rPr>
          <w:spacing w:val="-9"/>
          <w:sz w:val="22"/>
          <w:szCs w:val="22"/>
        </w:rPr>
        <w:t xml:space="preserve"> </w:t>
      </w:r>
      <w:r>
        <w:rPr>
          <w:sz w:val="22"/>
          <w:szCs w:val="22"/>
        </w:rPr>
        <w:t>negligence</w:t>
      </w:r>
      <w:r>
        <w:rPr>
          <w:spacing w:val="-10"/>
          <w:sz w:val="22"/>
          <w:szCs w:val="22"/>
        </w:rPr>
        <w:t xml:space="preserve"> </w:t>
      </w:r>
      <w:r>
        <w:rPr>
          <w:sz w:val="22"/>
          <w:szCs w:val="22"/>
        </w:rPr>
        <w:t>or</w:t>
      </w:r>
      <w:r>
        <w:rPr>
          <w:spacing w:val="-8"/>
          <w:sz w:val="22"/>
          <w:szCs w:val="22"/>
        </w:rPr>
        <w:t xml:space="preserve"> </w:t>
      </w:r>
      <w:r>
        <w:rPr>
          <w:sz w:val="22"/>
          <w:szCs w:val="22"/>
        </w:rPr>
        <w:t>willful</w:t>
      </w:r>
      <w:r>
        <w:rPr>
          <w:spacing w:val="-10"/>
          <w:sz w:val="22"/>
          <w:szCs w:val="22"/>
        </w:rPr>
        <w:t xml:space="preserve"> </w:t>
      </w:r>
      <w:r>
        <w:rPr>
          <w:sz w:val="22"/>
          <w:szCs w:val="22"/>
        </w:rPr>
        <w:t>misconduct</w:t>
      </w:r>
      <w:r>
        <w:rPr>
          <w:spacing w:val="-9"/>
          <w:sz w:val="22"/>
          <w:szCs w:val="22"/>
        </w:rPr>
        <w:t xml:space="preserve"> </w:t>
      </w:r>
      <w:r>
        <w:rPr>
          <w:sz w:val="22"/>
          <w:szCs w:val="22"/>
        </w:rPr>
        <w:t>of</w:t>
      </w:r>
      <w:r>
        <w:rPr>
          <w:spacing w:val="-8"/>
          <w:sz w:val="22"/>
          <w:szCs w:val="22"/>
        </w:rPr>
        <w:t xml:space="preserve"> </w:t>
      </w:r>
      <w:r>
        <w:rPr>
          <w:sz w:val="22"/>
          <w:szCs w:val="22"/>
        </w:rPr>
        <w:t>Authority.</w:t>
      </w:r>
      <w:r>
        <w:rPr>
          <w:spacing w:val="41"/>
          <w:sz w:val="22"/>
          <w:szCs w:val="22"/>
        </w:rPr>
        <w:t xml:space="preserve"> </w:t>
      </w:r>
      <w:r>
        <w:rPr>
          <w:sz w:val="22"/>
          <w:szCs w:val="22"/>
        </w:rPr>
        <w:t>These</w:t>
      </w:r>
      <w:r>
        <w:rPr>
          <w:spacing w:val="-9"/>
          <w:sz w:val="22"/>
          <w:szCs w:val="22"/>
        </w:rPr>
        <w:t xml:space="preserve"> </w:t>
      </w:r>
      <w:r>
        <w:rPr>
          <w:sz w:val="22"/>
          <w:szCs w:val="22"/>
        </w:rPr>
        <w:t>indemnity</w:t>
      </w:r>
      <w:r>
        <w:rPr>
          <w:spacing w:val="-12"/>
          <w:sz w:val="22"/>
          <w:szCs w:val="22"/>
        </w:rPr>
        <w:t xml:space="preserve"> </w:t>
      </w:r>
      <w:r>
        <w:rPr>
          <w:sz w:val="22"/>
          <w:szCs w:val="22"/>
        </w:rPr>
        <w:t>obligations</w:t>
      </w:r>
      <w:r>
        <w:rPr>
          <w:spacing w:val="-58"/>
          <w:sz w:val="22"/>
          <w:szCs w:val="22"/>
        </w:rPr>
        <w:t xml:space="preserve"> </w:t>
      </w:r>
      <w:r>
        <w:rPr>
          <w:sz w:val="22"/>
          <w:szCs w:val="22"/>
        </w:rPr>
        <w:t>shall apply for the entire time that any third party can make a claim against or sue the Authority</w:t>
      </w:r>
      <w:r>
        <w:rPr>
          <w:spacing w:val="1"/>
          <w:sz w:val="22"/>
          <w:szCs w:val="22"/>
        </w:rPr>
        <w:t xml:space="preserve"> </w:t>
      </w:r>
      <w:r>
        <w:rPr>
          <w:sz w:val="22"/>
          <w:szCs w:val="22"/>
        </w:rPr>
        <w:t>or the Authority-related Personnel.</w:t>
      </w:r>
      <w:r>
        <w:rPr>
          <w:spacing w:val="1"/>
          <w:sz w:val="22"/>
          <w:szCs w:val="22"/>
        </w:rPr>
        <w:t xml:space="preserve"> </w:t>
      </w:r>
      <w:r>
        <w:rPr>
          <w:sz w:val="22"/>
          <w:szCs w:val="22"/>
        </w:rPr>
        <w:t>Permittee and Authority agree to promptly provide notice to</w:t>
      </w:r>
      <w:r>
        <w:rPr>
          <w:spacing w:val="1"/>
          <w:sz w:val="22"/>
          <w:szCs w:val="22"/>
        </w:rPr>
        <w:t xml:space="preserve"> </w:t>
      </w:r>
      <w:r>
        <w:rPr>
          <w:sz w:val="22"/>
          <w:szCs w:val="22"/>
        </w:rPr>
        <w:t>each</w:t>
      </w:r>
      <w:r>
        <w:rPr>
          <w:spacing w:val="-11"/>
          <w:sz w:val="22"/>
          <w:szCs w:val="22"/>
        </w:rPr>
        <w:t xml:space="preserve"> </w:t>
      </w:r>
      <w:r>
        <w:rPr>
          <w:sz w:val="22"/>
          <w:szCs w:val="22"/>
        </w:rPr>
        <w:t>other</w:t>
      </w:r>
      <w:r>
        <w:rPr>
          <w:spacing w:val="-12"/>
          <w:sz w:val="22"/>
          <w:szCs w:val="22"/>
        </w:rPr>
        <w:t xml:space="preserve"> </w:t>
      </w:r>
      <w:r>
        <w:rPr>
          <w:sz w:val="22"/>
          <w:szCs w:val="22"/>
        </w:rPr>
        <w:t>of</w:t>
      </w:r>
      <w:r>
        <w:rPr>
          <w:spacing w:val="-10"/>
          <w:sz w:val="22"/>
          <w:szCs w:val="22"/>
        </w:rPr>
        <w:t xml:space="preserve"> </w:t>
      </w:r>
      <w:r>
        <w:rPr>
          <w:sz w:val="22"/>
          <w:szCs w:val="22"/>
        </w:rPr>
        <w:t>any</w:t>
      </w:r>
      <w:r>
        <w:rPr>
          <w:spacing w:val="-12"/>
          <w:sz w:val="22"/>
          <w:szCs w:val="22"/>
        </w:rPr>
        <w:t xml:space="preserve"> </w:t>
      </w:r>
      <w:r>
        <w:rPr>
          <w:sz w:val="22"/>
          <w:szCs w:val="22"/>
        </w:rPr>
        <w:t>Liabilities</w:t>
      </w:r>
      <w:r>
        <w:rPr>
          <w:spacing w:val="-13"/>
          <w:sz w:val="22"/>
          <w:szCs w:val="22"/>
        </w:rPr>
        <w:t xml:space="preserve"> </w:t>
      </w:r>
      <w:r>
        <w:rPr>
          <w:sz w:val="22"/>
          <w:szCs w:val="22"/>
        </w:rPr>
        <w:t>following</w:t>
      </w:r>
      <w:r>
        <w:rPr>
          <w:spacing w:val="-9"/>
          <w:sz w:val="22"/>
          <w:szCs w:val="22"/>
        </w:rPr>
        <w:t xml:space="preserve"> </w:t>
      </w:r>
      <w:r>
        <w:rPr>
          <w:sz w:val="22"/>
          <w:szCs w:val="22"/>
        </w:rPr>
        <w:t>the</w:t>
      </w:r>
      <w:r>
        <w:rPr>
          <w:spacing w:val="-8"/>
          <w:sz w:val="22"/>
          <w:szCs w:val="22"/>
        </w:rPr>
        <w:t xml:space="preserve"> </w:t>
      </w:r>
      <w:r>
        <w:rPr>
          <w:sz w:val="22"/>
          <w:szCs w:val="22"/>
        </w:rPr>
        <w:t>learning</w:t>
      </w:r>
      <w:r>
        <w:rPr>
          <w:spacing w:val="-9"/>
          <w:sz w:val="22"/>
          <w:szCs w:val="22"/>
        </w:rPr>
        <w:t xml:space="preserve"> </w:t>
      </w:r>
      <w:r>
        <w:rPr>
          <w:sz w:val="22"/>
          <w:szCs w:val="22"/>
        </w:rPr>
        <w:t>thereof</w:t>
      </w:r>
      <w:r>
        <w:rPr>
          <w:spacing w:val="-8"/>
          <w:sz w:val="22"/>
          <w:szCs w:val="22"/>
        </w:rPr>
        <w:t xml:space="preserve"> </w:t>
      </w:r>
      <w:r>
        <w:rPr>
          <w:sz w:val="22"/>
          <w:szCs w:val="22"/>
        </w:rPr>
        <w:t>by</w:t>
      </w:r>
      <w:r>
        <w:rPr>
          <w:spacing w:val="-14"/>
          <w:sz w:val="22"/>
          <w:szCs w:val="22"/>
        </w:rPr>
        <w:t xml:space="preserve"> </w:t>
      </w:r>
      <w:r>
        <w:rPr>
          <w:sz w:val="22"/>
          <w:szCs w:val="22"/>
        </w:rPr>
        <w:t>such</w:t>
      </w:r>
      <w:r>
        <w:rPr>
          <w:spacing w:val="-11"/>
          <w:sz w:val="22"/>
          <w:szCs w:val="22"/>
        </w:rPr>
        <w:t xml:space="preserve"> </w:t>
      </w:r>
      <w:r>
        <w:rPr>
          <w:sz w:val="22"/>
          <w:szCs w:val="22"/>
        </w:rPr>
        <w:t>party.</w:t>
      </w:r>
      <w:r>
        <w:rPr>
          <w:spacing w:val="41"/>
          <w:sz w:val="22"/>
          <w:szCs w:val="22"/>
        </w:rPr>
        <w:t xml:space="preserve"> </w:t>
      </w:r>
      <w:r>
        <w:rPr>
          <w:sz w:val="22"/>
          <w:szCs w:val="22"/>
        </w:rPr>
        <w:t>Permittee</w:t>
      </w:r>
      <w:r>
        <w:rPr>
          <w:spacing w:val="-11"/>
          <w:sz w:val="22"/>
          <w:szCs w:val="22"/>
        </w:rPr>
        <w:t xml:space="preserve"> </w:t>
      </w:r>
      <w:r>
        <w:rPr>
          <w:sz w:val="22"/>
          <w:szCs w:val="22"/>
        </w:rPr>
        <w:t>shall</w:t>
      </w:r>
      <w:r>
        <w:rPr>
          <w:spacing w:val="-12"/>
          <w:sz w:val="22"/>
          <w:szCs w:val="22"/>
        </w:rPr>
        <w:t xml:space="preserve"> </w:t>
      </w:r>
      <w:r>
        <w:rPr>
          <w:sz w:val="22"/>
          <w:szCs w:val="22"/>
        </w:rPr>
        <w:t>not</w:t>
      </w:r>
      <w:r>
        <w:rPr>
          <w:spacing w:val="-12"/>
          <w:sz w:val="22"/>
          <w:szCs w:val="22"/>
        </w:rPr>
        <w:t xml:space="preserve"> </w:t>
      </w:r>
      <w:r>
        <w:rPr>
          <w:sz w:val="22"/>
          <w:szCs w:val="22"/>
        </w:rPr>
        <w:t>settle</w:t>
      </w:r>
      <w:r>
        <w:rPr>
          <w:spacing w:val="-58"/>
          <w:sz w:val="22"/>
          <w:szCs w:val="22"/>
        </w:rPr>
        <w:t xml:space="preserve"> </w:t>
      </w:r>
      <w:r>
        <w:rPr>
          <w:sz w:val="22"/>
          <w:szCs w:val="22"/>
        </w:rPr>
        <w:t>or compromise any claim or matter pursuant to this paragraph without first obtaining Authority's</w:t>
      </w:r>
      <w:r>
        <w:rPr>
          <w:spacing w:val="1"/>
          <w:sz w:val="22"/>
          <w:szCs w:val="22"/>
        </w:rPr>
        <w:t xml:space="preserve"> </w:t>
      </w:r>
      <w:r>
        <w:rPr>
          <w:sz w:val="22"/>
          <w:szCs w:val="22"/>
        </w:rPr>
        <w:t>written</w:t>
      </w:r>
      <w:r>
        <w:rPr>
          <w:spacing w:val="-1"/>
          <w:sz w:val="22"/>
          <w:szCs w:val="22"/>
        </w:rPr>
        <w:t xml:space="preserve"> </w:t>
      </w:r>
      <w:r>
        <w:rPr>
          <w:sz w:val="22"/>
          <w:szCs w:val="22"/>
        </w:rPr>
        <w:t>consent.</w:t>
      </w:r>
    </w:p>
    <w:p w14:paraId="59B34D0B" w14:textId="77777777" w:rsidR="00B368A1" w:rsidRDefault="00B368A1">
      <w:pPr>
        <w:pStyle w:val="BodyText"/>
        <w:kinsoku w:val="0"/>
        <w:overflowPunct w:val="0"/>
        <w:spacing w:before="1"/>
      </w:pPr>
    </w:p>
    <w:p w14:paraId="4E9F8EA4" w14:textId="77777777" w:rsidR="00B368A1" w:rsidRDefault="00B368A1">
      <w:pPr>
        <w:pStyle w:val="ListParagraph"/>
        <w:numPr>
          <w:ilvl w:val="1"/>
          <w:numId w:val="13"/>
        </w:numPr>
        <w:tabs>
          <w:tab w:val="left" w:pos="823"/>
        </w:tabs>
        <w:kinsoku w:val="0"/>
        <w:overflowPunct w:val="0"/>
        <w:ind w:right="672"/>
        <w:rPr>
          <w:sz w:val="22"/>
          <w:szCs w:val="22"/>
        </w:rPr>
      </w:pPr>
      <w:r>
        <w:rPr>
          <w:b/>
          <w:bCs/>
          <w:sz w:val="22"/>
          <w:szCs w:val="22"/>
          <w:u w:val="thick" w:color="000000"/>
        </w:rPr>
        <w:t>Permittee’s Assumption of Risk</w:t>
      </w:r>
      <w:r>
        <w:rPr>
          <w:b/>
          <w:bCs/>
          <w:sz w:val="22"/>
          <w:szCs w:val="22"/>
        </w:rPr>
        <w:t xml:space="preserve"> </w:t>
      </w:r>
      <w:r>
        <w:rPr>
          <w:sz w:val="22"/>
          <w:szCs w:val="22"/>
        </w:rPr>
        <w:t>– Permittee covenants that it voluntarily assumes any and all</w:t>
      </w:r>
      <w:r>
        <w:rPr>
          <w:spacing w:val="1"/>
          <w:sz w:val="22"/>
          <w:szCs w:val="22"/>
        </w:rPr>
        <w:t xml:space="preserve"> </w:t>
      </w:r>
      <w:r>
        <w:rPr>
          <w:sz w:val="22"/>
          <w:szCs w:val="22"/>
        </w:rPr>
        <w:t>risk of loss, damage, or injury to the person or property of Permittee, its directors, officers,</w:t>
      </w:r>
      <w:r>
        <w:rPr>
          <w:spacing w:val="1"/>
          <w:sz w:val="22"/>
          <w:szCs w:val="22"/>
        </w:rPr>
        <w:t xml:space="preserve"> </w:t>
      </w:r>
      <w:r>
        <w:rPr>
          <w:sz w:val="22"/>
          <w:szCs w:val="22"/>
        </w:rPr>
        <w:t>employees,</w:t>
      </w:r>
      <w:r>
        <w:rPr>
          <w:spacing w:val="-8"/>
          <w:sz w:val="22"/>
          <w:szCs w:val="22"/>
        </w:rPr>
        <w:t xml:space="preserve"> </w:t>
      </w:r>
      <w:r>
        <w:rPr>
          <w:sz w:val="22"/>
          <w:szCs w:val="22"/>
        </w:rPr>
        <w:t>contractors,</w:t>
      </w:r>
      <w:r>
        <w:rPr>
          <w:spacing w:val="-12"/>
          <w:sz w:val="22"/>
          <w:szCs w:val="22"/>
        </w:rPr>
        <w:t xml:space="preserve"> </w:t>
      </w:r>
      <w:r>
        <w:rPr>
          <w:sz w:val="22"/>
          <w:szCs w:val="22"/>
        </w:rPr>
        <w:t>Drivers,</w:t>
      </w:r>
      <w:r>
        <w:rPr>
          <w:spacing w:val="-10"/>
          <w:sz w:val="22"/>
          <w:szCs w:val="22"/>
        </w:rPr>
        <w:t xml:space="preserve"> </w:t>
      </w:r>
      <w:r>
        <w:rPr>
          <w:sz w:val="22"/>
          <w:szCs w:val="22"/>
        </w:rPr>
        <w:t>representatives</w:t>
      </w:r>
      <w:r>
        <w:rPr>
          <w:spacing w:val="-11"/>
          <w:sz w:val="22"/>
          <w:szCs w:val="22"/>
        </w:rPr>
        <w:t xml:space="preserve"> </w:t>
      </w:r>
      <w:r>
        <w:rPr>
          <w:sz w:val="22"/>
          <w:szCs w:val="22"/>
        </w:rPr>
        <w:t>and</w:t>
      </w:r>
      <w:r>
        <w:rPr>
          <w:spacing w:val="-9"/>
          <w:sz w:val="22"/>
          <w:szCs w:val="22"/>
        </w:rPr>
        <w:t xml:space="preserve"> </w:t>
      </w:r>
      <w:r>
        <w:rPr>
          <w:sz w:val="22"/>
          <w:szCs w:val="22"/>
        </w:rPr>
        <w:t>agents</w:t>
      </w:r>
      <w:r>
        <w:rPr>
          <w:spacing w:val="-11"/>
          <w:sz w:val="22"/>
          <w:szCs w:val="22"/>
        </w:rPr>
        <w:t xml:space="preserve"> </w:t>
      </w:r>
      <w:r>
        <w:rPr>
          <w:sz w:val="22"/>
          <w:szCs w:val="22"/>
        </w:rPr>
        <w:t>which</w:t>
      </w:r>
      <w:r>
        <w:rPr>
          <w:spacing w:val="-9"/>
          <w:sz w:val="22"/>
          <w:szCs w:val="22"/>
        </w:rPr>
        <w:t xml:space="preserve"> </w:t>
      </w:r>
      <w:r>
        <w:rPr>
          <w:sz w:val="22"/>
          <w:szCs w:val="22"/>
        </w:rPr>
        <w:t>may</w:t>
      </w:r>
      <w:r>
        <w:rPr>
          <w:spacing w:val="-11"/>
          <w:sz w:val="22"/>
          <w:szCs w:val="22"/>
        </w:rPr>
        <w:t xml:space="preserve"> </w:t>
      </w:r>
      <w:r>
        <w:rPr>
          <w:sz w:val="22"/>
          <w:szCs w:val="22"/>
        </w:rPr>
        <w:t>occur</w:t>
      </w:r>
      <w:r>
        <w:rPr>
          <w:spacing w:val="-9"/>
          <w:sz w:val="22"/>
          <w:szCs w:val="22"/>
        </w:rPr>
        <w:t xml:space="preserve"> </w:t>
      </w:r>
      <w:r>
        <w:rPr>
          <w:sz w:val="22"/>
          <w:szCs w:val="22"/>
        </w:rPr>
        <w:t>in,</w:t>
      </w:r>
      <w:r>
        <w:rPr>
          <w:spacing w:val="-10"/>
          <w:sz w:val="22"/>
          <w:szCs w:val="22"/>
        </w:rPr>
        <w:t xml:space="preserve"> </w:t>
      </w:r>
      <w:r>
        <w:rPr>
          <w:sz w:val="22"/>
          <w:szCs w:val="22"/>
        </w:rPr>
        <w:t>on,</w:t>
      </w:r>
      <w:r>
        <w:rPr>
          <w:spacing w:val="-10"/>
          <w:sz w:val="22"/>
          <w:szCs w:val="22"/>
        </w:rPr>
        <w:t xml:space="preserve"> </w:t>
      </w:r>
      <w:r>
        <w:rPr>
          <w:sz w:val="22"/>
          <w:szCs w:val="22"/>
        </w:rPr>
        <w:t>or</w:t>
      </w:r>
      <w:r>
        <w:rPr>
          <w:spacing w:val="-8"/>
          <w:sz w:val="22"/>
          <w:szCs w:val="22"/>
        </w:rPr>
        <w:t xml:space="preserve"> </w:t>
      </w:r>
      <w:r>
        <w:rPr>
          <w:sz w:val="22"/>
          <w:szCs w:val="22"/>
        </w:rPr>
        <w:t>about</w:t>
      </w:r>
      <w:r>
        <w:rPr>
          <w:spacing w:val="-10"/>
          <w:sz w:val="22"/>
          <w:szCs w:val="22"/>
        </w:rPr>
        <w:t xml:space="preserve"> </w:t>
      </w:r>
      <w:r>
        <w:rPr>
          <w:sz w:val="22"/>
          <w:szCs w:val="22"/>
        </w:rPr>
        <w:t>the</w:t>
      </w:r>
      <w:r>
        <w:rPr>
          <w:spacing w:val="-59"/>
          <w:sz w:val="22"/>
          <w:szCs w:val="22"/>
        </w:rPr>
        <w:t xml:space="preserve"> </w:t>
      </w:r>
      <w:r>
        <w:rPr>
          <w:sz w:val="22"/>
          <w:szCs w:val="22"/>
        </w:rPr>
        <w:t>terminals, or the Airport at any time and in any manner, except such loss, injury, or damage as</w:t>
      </w:r>
      <w:r>
        <w:rPr>
          <w:spacing w:val="1"/>
          <w:sz w:val="22"/>
          <w:szCs w:val="22"/>
        </w:rPr>
        <w:t xml:space="preserve"> </w:t>
      </w:r>
      <w:r>
        <w:rPr>
          <w:sz w:val="22"/>
          <w:szCs w:val="22"/>
        </w:rPr>
        <w:t>may be caused by the sole active negligence or the willful misconduct of Authority or Authority-</w:t>
      </w:r>
      <w:r>
        <w:rPr>
          <w:spacing w:val="1"/>
          <w:sz w:val="22"/>
          <w:szCs w:val="22"/>
        </w:rPr>
        <w:t xml:space="preserve"> </w:t>
      </w:r>
      <w:r>
        <w:rPr>
          <w:sz w:val="22"/>
          <w:szCs w:val="22"/>
        </w:rPr>
        <w:t>related</w:t>
      </w:r>
      <w:r>
        <w:rPr>
          <w:spacing w:val="-1"/>
          <w:sz w:val="22"/>
          <w:szCs w:val="22"/>
        </w:rPr>
        <w:t xml:space="preserve"> </w:t>
      </w:r>
      <w:r>
        <w:rPr>
          <w:sz w:val="22"/>
          <w:szCs w:val="22"/>
        </w:rPr>
        <w:t>Personnel.</w:t>
      </w:r>
    </w:p>
    <w:p w14:paraId="5A2FF5C7" w14:textId="77777777" w:rsidR="00B368A1" w:rsidRDefault="00B368A1">
      <w:pPr>
        <w:pStyle w:val="BodyText"/>
        <w:kinsoku w:val="0"/>
        <w:overflowPunct w:val="0"/>
        <w:spacing w:before="1"/>
      </w:pPr>
    </w:p>
    <w:p w14:paraId="55D2F2C9" w14:textId="29DC736E" w:rsidR="00B368A1" w:rsidRPr="002635AC" w:rsidRDefault="00B368A1" w:rsidP="002635AC">
      <w:pPr>
        <w:pStyle w:val="ListParagraph"/>
        <w:numPr>
          <w:ilvl w:val="1"/>
          <w:numId w:val="13"/>
        </w:numPr>
        <w:tabs>
          <w:tab w:val="left" w:pos="823"/>
        </w:tabs>
        <w:kinsoku w:val="0"/>
        <w:overflowPunct w:val="0"/>
        <w:ind w:right="673"/>
        <w:rPr>
          <w:sz w:val="22"/>
          <w:szCs w:val="22"/>
        </w:rPr>
        <w:sectPr w:rsidR="00B368A1" w:rsidRPr="002635AC">
          <w:pgSz w:w="12240" w:h="15840"/>
          <w:pgMar w:top="440" w:right="580" w:bottom="1200" w:left="800" w:header="182" w:footer="953" w:gutter="0"/>
          <w:cols w:space="720"/>
          <w:noEndnote/>
        </w:sectPr>
      </w:pPr>
      <w:r w:rsidRPr="002635AC">
        <w:rPr>
          <w:b/>
          <w:bCs/>
          <w:sz w:val="22"/>
          <w:szCs w:val="22"/>
          <w:u w:val="thick" w:color="000000"/>
        </w:rPr>
        <w:t>Waiver by Permittee</w:t>
      </w:r>
      <w:r w:rsidRPr="002635AC">
        <w:rPr>
          <w:sz w:val="22"/>
          <w:szCs w:val="22"/>
        </w:rPr>
        <w:t>.</w:t>
      </w:r>
      <w:r w:rsidRPr="002635AC">
        <w:rPr>
          <w:spacing w:val="1"/>
          <w:sz w:val="22"/>
          <w:szCs w:val="22"/>
        </w:rPr>
        <w:t xml:space="preserve"> </w:t>
      </w:r>
      <w:r w:rsidRPr="002635AC">
        <w:rPr>
          <w:sz w:val="22"/>
          <w:szCs w:val="22"/>
        </w:rPr>
        <w:t>As a material part of the consideration to be rendered by Permittee to</w:t>
      </w:r>
      <w:r w:rsidRPr="002635AC">
        <w:rPr>
          <w:spacing w:val="1"/>
          <w:sz w:val="22"/>
          <w:szCs w:val="22"/>
        </w:rPr>
        <w:t xml:space="preserve"> </w:t>
      </w:r>
      <w:r w:rsidRPr="002635AC">
        <w:rPr>
          <w:sz w:val="22"/>
          <w:szCs w:val="22"/>
        </w:rPr>
        <w:t>Authority under this Permit, Permittee waives any and all claims or causes of action against</w:t>
      </w:r>
      <w:r w:rsidRPr="002635AC">
        <w:rPr>
          <w:spacing w:val="1"/>
          <w:sz w:val="22"/>
          <w:szCs w:val="22"/>
        </w:rPr>
        <w:t xml:space="preserve"> </w:t>
      </w:r>
      <w:r w:rsidRPr="002635AC">
        <w:rPr>
          <w:sz w:val="22"/>
          <w:szCs w:val="22"/>
        </w:rPr>
        <w:t>Authority, its officers, employees, and agents which Permittee may now or hereafter have at any</w:t>
      </w:r>
      <w:r w:rsidRPr="002635AC">
        <w:rPr>
          <w:spacing w:val="-59"/>
          <w:sz w:val="22"/>
          <w:szCs w:val="22"/>
        </w:rPr>
        <w:t xml:space="preserve"> </w:t>
      </w:r>
      <w:r w:rsidRPr="002635AC">
        <w:rPr>
          <w:sz w:val="22"/>
          <w:szCs w:val="22"/>
        </w:rPr>
        <w:t>time for damage to Permittee’s property located in, on, or about the Airport or the terminals, and</w:t>
      </w:r>
      <w:r w:rsidRPr="002635AC">
        <w:rPr>
          <w:spacing w:val="-59"/>
          <w:sz w:val="22"/>
          <w:szCs w:val="22"/>
        </w:rPr>
        <w:t xml:space="preserve"> </w:t>
      </w:r>
      <w:r w:rsidRPr="002635AC">
        <w:rPr>
          <w:sz w:val="22"/>
          <w:szCs w:val="22"/>
        </w:rPr>
        <w:t>for</w:t>
      </w:r>
      <w:r w:rsidRPr="002635AC">
        <w:rPr>
          <w:spacing w:val="-1"/>
          <w:sz w:val="22"/>
          <w:szCs w:val="22"/>
        </w:rPr>
        <w:t xml:space="preserve"> </w:t>
      </w:r>
      <w:r w:rsidRPr="002635AC">
        <w:rPr>
          <w:sz w:val="22"/>
          <w:szCs w:val="22"/>
        </w:rPr>
        <w:t>injury</w:t>
      </w:r>
      <w:r w:rsidRPr="002635AC">
        <w:rPr>
          <w:spacing w:val="-1"/>
          <w:sz w:val="22"/>
          <w:szCs w:val="22"/>
        </w:rPr>
        <w:t xml:space="preserve"> </w:t>
      </w:r>
      <w:r w:rsidRPr="002635AC">
        <w:rPr>
          <w:sz w:val="22"/>
          <w:szCs w:val="22"/>
        </w:rPr>
        <w:t>to</w:t>
      </w:r>
      <w:r w:rsidRPr="002635AC">
        <w:rPr>
          <w:spacing w:val="-3"/>
          <w:sz w:val="22"/>
          <w:szCs w:val="22"/>
        </w:rPr>
        <w:t xml:space="preserve"> </w:t>
      </w:r>
      <w:r w:rsidRPr="002635AC">
        <w:rPr>
          <w:sz w:val="22"/>
          <w:szCs w:val="22"/>
        </w:rPr>
        <w:t>or</w:t>
      </w:r>
      <w:r w:rsidRPr="002635AC">
        <w:rPr>
          <w:spacing w:val="-2"/>
          <w:sz w:val="22"/>
          <w:szCs w:val="22"/>
        </w:rPr>
        <w:t xml:space="preserve"> </w:t>
      </w:r>
      <w:r w:rsidRPr="002635AC">
        <w:rPr>
          <w:sz w:val="22"/>
          <w:szCs w:val="22"/>
        </w:rPr>
        <w:t>death</w:t>
      </w:r>
      <w:r w:rsidRPr="002635AC">
        <w:rPr>
          <w:spacing w:val="-3"/>
          <w:sz w:val="22"/>
          <w:szCs w:val="22"/>
        </w:rPr>
        <w:t xml:space="preserve"> </w:t>
      </w:r>
      <w:r w:rsidRPr="002635AC">
        <w:rPr>
          <w:sz w:val="22"/>
          <w:szCs w:val="22"/>
        </w:rPr>
        <w:t>of</w:t>
      </w:r>
      <w:r w:rsidRPr="002635AC">
        <w:rPr>
          <w:spacing w:val="1"/>
          <w:sz w:val="22"/>
          <w:szCs w:val="22"/>
        </w:rPr>
        <w:t xml:space="preserve"> </w:t>
      </w:r>
      <w:r w:rsidRPr="002635AC">
        <w:rPr>
          <w:sz w:val="22"/>
          <w:szCs w:val="22"/>
        </w:rPr>
        <w:t>any</w:t>
      </w:r>
      <w:r w:rsidRPr="002635AC">
        <w:rPr>
          <w:spacing w:val="-3"/>
          <w:sz w:val="22"/>
          <w:szCs w:val="22"/>
        </w:rPr>
        <w:t xml:space="preserve"> </w:t>
      </w:r>
      <w:r w:rsidRPr="002635AC">
        <w:rPr>
          <w:sz w:val="22"/>
          <w:szCs w:val="22"/>
        </w:rPr>
        <w:t>person</w:t>
      </w:r>
      <w:r w:rsidRPr="002635AC">
        <w:rPr>
          <w:spacing w:val="-1"/>
          <w:sz w:val="22"/>
          <w:szCs w:val="22"/>
        </w:rPr>
        <w:t xml:space="preserve"> </w:t>
      </w:r>
      <w:r w:rsidRPr="002635AC">
        <w:rPr>
          <w:sz w:val="22"/>
          <w:szCs w:val="22"/>
        </w:rPr>
        <w:t>occurring</w:t>
      </w:r>
      <w:r w:rsidRPr="002635AC">
        <w:rPr>
          <w:spacing w:val="1"/>
          <w:sz w:val="22"/>
          <w:szCs w:val="22"/>
        </w:rPr>
        <w:t xml:space="preserve"> </w:t>
      </w:r>
      <w:r w:rsidRPr="002635AC">
        <w:rPr>
          <w:sz w:val="22"/>
          <w:szCs w:val="22"/>
        </w:rPr>
        <w:t>in,</w:t>
      </w:r>
      <w:r w:rsidRPr="002635AC">
        <w:rPr>
          <w:spacing w:val="-2"/>
          <w:sz w:val="22"/>
          <w:szCs w:val="22"/>
        </w:rPr>
        <w:t xml:space="preserve"> </w:t>
      </w:r>
      <w:r w:rsidRPr="002635AC">
        <w:rPr>
          <w:sz w:val="22"/>
          <w:szCs w:val="22"/>
        </w:rPr>
        <w:t>on</w:t>
      </w:r>
      <w:r w:rsidRPr="002635AC">
        <w:rPr>
          <w:spacing w:val="-1"/>
          <w:sz w:val="22"/>
          <w:szCs w:val="22"/>
        </w:rPr>
        <w:t xml:space="preserve"> </w:t>
      </w:r>
      <w:r w:rsidRPr="002635AC">
        <w:rPr>
          <w:sz w:val="22"/>
          <w:szCs w:val="22"/>
        </w:rPr>
        <w:t>or</w:t>
      </w:r>
      <w:r w:rsidRPr="002635AC">
        <w:rPr>
          <w:spacing w:val="1"/>
          <w:sz w:val="22"/>
          <w:szCs w:val="22"/>
        </w:rPr>
        <w:t xml:space="preserve"> </w:t>
      </w:r>
      <w:r w:rsidRPr="002635AC">
        <w:rPr>
          <w:sz w:val="22"/>
          <w:szCs w:val="22"/>
        </w:rPr>
        <w:t>about</w:t>
      </w:r>
      <w:r w:rsidRPr="002635AC">
        <w:rPr>
          <w:spacing w:val="-2"/>
          <w:sz w:val="22"/>
          <w:szCs w:val="22"/>
        </w:rPr>
        <w:t xml:space="preserve"> </w:t>
      </w:r>
      <w:r w:rsidRPr="002635AC">
        <w:rPr>
          <w:sz w:val="22"/>
          <w:szCs w:val="22"/>
        </w:rPr>
        <w:t>the</w:t>
      </w:r>
      <w:r w:rsidRPr="002635AC">
        <w:rPr>
          <w:spacing w:val="-3"/>
          <w:sz w:val="22"/>
          <w:szCs w:val="22"/>
        </w:rPr>
        <w:t xml:space="preserve"> </w:t>
      </w:r>
      <w:r w:rsidRPr="002635AC">
        <w:rPr>
          <w:sz w:val="22"/>
          <w:szCs w:val="22"/>
        </w:rPr>
        <w:t>terminals</w:t>
      </w:r>
      <w:r w:rsidRPr="002635AC">
        <w:rPr>
          <w:spacing w:val="-3"/>
          <w:sz w:val="22"/>
          <w:szCs w:val="22"/>
        </w:rPr>
        <w:t xml:space="preserve"> </w:t>
      </w:r>
      <w:r w:rsidRPr="002635AC">
        <w:rPr>
          <w:sz w:val="22"/>
          <w:szCs w:val="22"/>
        </w:rPr>
        <w:t>or the</w:t>
      </w:r>
      <w:r w:rsidRPr="002635AC">
        <w:rPr>
          <w:spacing w:val="-3"/>
          <w:sz w:val="22"/>
          <w:szCs w:val="22"/>
        </w:rPr>
        <w:t xml:space="preserve"> </w:t>
      </w:r>
      <w:r w:rsidRPr="002635AC">
        <w:rPr>
          <w:sz w:val="22"/>
          <w:szCs w:val="22"/>
        </w:rPr>
        <w:t>Airport</w:t>
      </w:r>
      <w:r w:rsidRPr="002635AC">
        <w:rPr>
          <w:spacing w:val="-2"/>
          <w:sz w:val="22"/>
          <w:szCs w:val="22"/>
        </w:rPr>
        <w:t xml:space="preserve"> </w:t>
      </w:r>
      <w:r w:rsidRPr="002635AC">
        <w:rPr>
          <w:sz w:val="22"/>
          <w:szCs w:val="22"/>
        </w:rPr>
        <w:t>from any</w:t>
      </w:r>
    </w:p>
    <w:p w14:paraId="119E8BFC" w14:textId="77777777" w:rsidR="00B368A1" w:rsidRDefault="00B368A1">
      <w:pPr>
        <w:pStyle w:val="BodyText"/>
        <w:kinsoku w:val="0"/>
        <w:overflowPunct w:val="0"/>
        <w:spacing w:before="94"/>
        <w:ind w:left="822" w:right="672"/>
        <w:jc w:val="both"/>
      </w:pPr>
      <w:r>
        <w:lastRenderedPageBreak/>
        <w:t>cause arising at any time, except as may arise from the active sole negligence or the willful</w:t>
      </w:r>
      <w:r>
        <w:rPr>
          <w:spacing w:val="1"/>
        </w:rPr>
        <w:t xml:space="preserve"> </w:t>
      </w:r>
      <w:r>
        <w:t>misconduct</w:t>
      </w:r>
      <w:r>
        <w:rPr>
          <w:spacing w:val="-2"/>
        </w:rPr>
        <w:t xml:space="preserve"> </w:t>
      </w:r>
      <w:r>
        <w:t>of</w:t>
      </w:r>
      <w:r>
        <w:rPr>
          <w:spacing w:val="2"/>
        </w:rPr>
        <w:t xml:space="preserve"> </w:t>
      </w:r>
      <w:r>
        <w:t>Authority,</w:t>
      </w:r>
      <w:r>
        <w:rPr>
          <w:spacing w:val="-2"/>
        </w:rPr>
        <w:t xml:space="preserve"> </w:t>
      </w:r>
      <w:r>
        <w:t>its</w:t>
      </w:r>
      <w:r>
        <w:rPr>
          <w:spacing w:val="1"/>
        </w:rPr>
        <w:t xml:space="preserve"> </w:t>
      </w:r>
      <w:r>
        <w:t>officers,</w:t>
      </w:r>
      <w:r>
        <w:rPr>
          <w:spacing w:val="2"/>
        </w:rPr>
        <w:t xml:space="preserve"> </w:t>
      </w:r>
      <w:r>
        <w:t>employees,</w:t>
      </w:r>
      <w:r>
        <w:rPr>
          <w:spacing w:val="1"/>
        </w:rPr>
        <w:t xml:space="preserve"> </w:t>
      </w:r>
      <w:r>
        <w:t>and agents.</w:t>
      </w:r>
    </w:p>
    <w:p w14:paraId="0A6D01CA" w14:textId="77777777" w:rsidR="00B368A1" w:rsidRDefault="00B368A1">
      <w:pPr>
        <w:pStyle w:val="BodyText"/>
        <w:kinsoku w:val="0"/>
        <w:overflowPunct w:val="0"/>
      </w:pPr>
    </w:p>
    <w:p w14:paraId="12EA618D" w14:textId="77777777" w:rsidR="00B368A1" w:rsidRDefault="00B368A1">
      <w:pPr>
        <w:pStyle w:val="BodyText"/>
        <w:kinsoku w:val="0"/>
        <w:overflowPunct w:val="0"/>
        <w:ind w:left="822" w:right="672"/>
        <w:jc w:val="both"/>
      </w:pPr>
      <w:r>
        <w:t>In addition to the foregoing, except as shall arise out of the sole active negligence or willful</w:t>
      </w:r>
      <w:r>
        <w:rPr>
          <w:spacing w:val="1"/>
        </w:rPr>
        <w:t xml:space="preserve"> </w:t>
      </w:r>
      <w:r>
        <w:t>misconduct of Authority, its officers, employees, and agents, Permittee specifically waives any</w:t>
      </w:r>
      <w:r>
        <w:rPr>
          <w:spacing w:val="1"/>
        </w:rPr>
        <w:t xml:space="preserve"> </w:t>
      </w:r>
      <w:r>
        <w:rPr>
          <w:spacing w:val="-1"/>
        </w:rPr>
        <w:t>and</w:t>
      </w:r>
      <w:r>
        <w:rPr>
          <w:spacing w:val="-14"/>
        </w:rPr>
        <w:t xml:space="preserve"> </w:t>
      </w:r>
      <w:r>
        <w:rPr>
          <w:spacing w:val="-1"/>
        </w:rPr>
        <w:t>all</w:t>
      </w:r>
      <w:r>
        <w:rPr>
          <w:spacing w:val="-15"/>
        </w:rPr>
        <w:t xml:space="preserve"> </w:t>
      </w:r>
      <w:r>
        <w:rPr>
          <w:spacing w:val="-1"/>
        </w:rPr>
        <w:t>claims</w:t>
      </w:r>
      <w:r>
        <w:rPr>
          <w:spacing w:val="-14"/>
        </w:rPr>
        <w:t xml:space="preserve"> </w:t>
      </w:r>
      <w:r>
        <w:rPr>
          <w:spacing w:val="-1"/>
        </w:rPr>
        <w:t>or</w:t>
      </w:r>
      <w:r>
        <w:rPr>
          <w:spacing w:val="-12"/>
        </w:rPr>
        <w:t xml:space="preserve"> </w:t>
      </w:r>
      <w:r>
        <w:rPr>
          <w:spacing w:val="-1"/>
        </w:rPr>
        <w:t>causes</w:t>
      </w:r>
      <w:r>
        <w:rPr>
          <w:spacing w:val="-16"/>
        </w:rPr>
        <w:t xml:space="preserve"> </w:t>
      </w:r>
      <w:r>
        <w:rPr>
          <w:spacing w:val="-1"/>
        </w:rPr>
        <w:t>of</w:t>
      </w:r>
      <w:r>
        <w:rPr>
          <w:spacing w:val="-11"/>
        </w:rPr>
        <w:t xml:space="preserve"> </w:t>
      </w:r>
      <w:r>
        <w:rPr>
          <w:spacing w:val="-1"/>
        </w:rPr>
        <w:t>action</w:t>
      </w:r>
      <w:r>
        <w:rPr>
          <w:spacing w:val="-13"/>
        </w:rPr>
        <w:t xml:space="preserve"> </w:t>
      </w:r>
      <w:r>
        <w:t>which</w:t>
      </w:r>
      <w:r>
        <w:rPr>
          <w:spacing w:val="-14"/>
        </w:rPr>
        <w:t xml:space="preserve"> </w:t>
      </w:r>
      <w:r>
        <w:t>it</w:t>
      </w:r>
      <w:r>
        <w:rPr>
          <w:spacing w:val="-13"/>
        </w:rPr>
        <w:t xml:space="preserve"> </w:t>
      </w:r>
      <w:r>
        <w:t>may</w:t>
      </w:r>
      <w:r>
        <w:rPr>
          <w:spacing w:val="-16"/>
        </w:rPr>
        <w:t xml:space="preserve"> </w:t>
      </w:r>
      <w:r>
        <w:t>now</w:t>
      </w:r>
      <w:r>
        <w:rPr>
          <w:spacing w:val="-17"/>
        </w:rPr>
        <w:t xml:space="preserve"> </w:t>
      </w:r>
      <w:r>
        <w:t>or</w:t>
      </w:r>
      <w:r>
        <w:rPr>
          <w:spacing w:val="-13"/>
        </w:rPr>
        <w:t xml:space="preserve"> </w:t>
      </w:r>
      <w:r>
        <w:t>hereafter</w:t>
      </w:r>
      <w:r>
        <w:rPr>
          <w:spacing w:val="-12"/>
        </w:rPr>
        <w:t xml:space="preserve"> </w:t>
      </w:r>
      <w:r>
        <w:t>have</w:t>
      </w:r>
      <w:r>
        <w:rPr>
          <w:spacing w:val="-14"/>
        </w:rPr>
        <w:t xml:space="preserve"> </w:t>
      </w:r>
      <w:r>
        <w:t>against</w:t>
      </w:r>
      <w:r>
        <w:rPr>
          <w:spacing w:val="-13"/>
        </w:rPr>
        <w:t xml:space="preserve"> </w:t>
      </w:r>
      <w:r>
        <w:t>Authority,</w:t>
      </w:r>
      <w:r>
        <w:rPr>
          <w:spacing w:val="-12"/>
        </w:rPr>
        <w:t xml:space="preserve"> </w:t>
      </w:r>
      <w:r>
        <w:t>its</w:t>
      </w:r>
      <w:r>
        <w:rPr>
          <w:spacing w:val="-14"/>
        </w:rPr>
        <w:t xml:space="preserve"> </w:t>
      </w:r>
      <w:r>
        <w:t>officers,</w:t>
      </w:r>
      <w:r>
        <w:rPr>
          <w:spacing w:val="-59"/>
        </w:rPr>
        <w:t xml:space="preserve"> </w:t>
      </w:r>
      <w:r>
        <w:rPr>
          <w:spacing w:val="-1"/>
        </w:rPr>
        <w:t>employees,</w:t>
      </w:r>
      <w:r>
        <w:rPr>
          <w:spacing w:val="-13"/>
        </w:rPr>
        <w:t xml:space="preserve"> </w:t>
      </w:r>
      <w:r>
        <w:rPr>
          <w:spacing w:val="-1"/>
        </w:rPr>
        <w:t>and</w:t>
      </w:r>
      <w:r>
        <w:rPr>
          <w:spacing w:val="-17"/>
        </w:rPr>
        <w:t xml:space="preserve"> </w:t>
      </w:r>
      <w:r>
        <w:rPr>
          <w:spacing w:val="-1"/>
        </w:rPr>
        <w:t>agents</w:t>
      </w:r>
      <w:r>
        <w:rPr>
          <w:spacing w:val="-16"/>
        </w:rPr>
        <w:t xml:space="preserve"> </w:t>
      </w:r>
      <w:r>
        <w:rPr>
          <w:spacing w:val="-1"/>
        </w:rPr>
        <w:t>for</w:t>
      </w:r>
      <w:r>
        <w:rPr>
          <w:spacing w:val="-12"/>
        </w:rPr>
        <w:t xml:space="preserve"> </w:t>
      </w:r>
      <w:r>
        <w:rPr>
          <w:spacing w:val="-1"/>
        </w:rPr>
        <w:t>any</w:t>
      </w:r>
      <w:r>
        <w:rPr>
          <w:spacing w:val="-16"/>
        </w:rPr>
        <w:t xml:space="preserve"> </w:t>
      </w:r>
      <w:r>
        <w:rPr>
          <w:spacing w:val="-1"/>
        </w:rPr>
        <w:t>loss,</w:t>
      </w:r>
      <w:r>
        <w:rPr>
          <w:spacing w:val="-13"/>
        </w:rPr>
        <w:t xml:space="preserve"> </w:t>
      </w:r>
      <w:r>
        <w:t>injury,</w:t>
      </w:r>
      <w:r>
        <w:rPr>
          <w:spacing w:val="-14"/>
        </w:rPr>
        <w:t xml:space="preserve"> </w:t>
      </w:r>
      <w:r>
        <w:t>or</w:t>
      </w:r>
      <w:r>
        <w:rPr>
          <w:spacing w:val="-16"/>
        </w:rPr>
        <w:t xml:space="preserve"> </w:t>
      </w:r>
      <w:r>
        <w:t>damage</w:t>
      </w:r>
      <w:r>
        <w:rPr>
          <w:spacing w:val="-17"/>
        </w:rPr>
        <w:t xml:space="preserve"> </w:t>
      </w:r>
      <w:r>
        <w:t>arising</w:t>
      </w:r>
      <w:r>
        <w:rPr>
          <w:spacing w:val="-14"/>
        </w:rPr>
        <w:t xml:space="preserve"> </w:t>
      </w:r>
      <w:r>
        <w:t>or</w:t>
      </w:r>
      <w:r>
        <w:rPr>
          <w:spacing w:val="-15"/>
        </w:rPr>
        <w:t xml:space="preserve"> </w:t>
      </w:r>
      <w:r>
        <w:t>resulting</w:t>
      </w:r>
      <w:r>
        <w:rPr>
          <w:spacing w:val="-17"/>
        </w:rPr>
        <w:t xml:space="preserve"> </w:t>
      </w:r>
      <w:r>
        <w:t>from</w:t>
      </w:r>
      <w:r>
        <w:rPr>
          <w:spacing w:val="-13"/>
        </w:rPr>
        <w:t xml:space="preserve"> </w:t>
      </w:r>
      <w:r>
        <w:t>any</w:t>
      </w:r>
      <w:r>
        <w:rPr>
          <w:spacing w:val="-15"/>
        </w:rPr>
        <w:t xml:space="preserve"> </w:t>
      </w:r>
      <w:r>
        <w:t>act</w:t>
      </w:r>
      <w:r>
        <w:rPr>
          <w:spacing w:val="-15"/>
        </w:rPr>
        <w:t xml:space="preserve"> </w:t>
      </w:r>
      <w:r>
        <w:t>or</w:t>
      </w:r>
      <w:r>
        <w:rPr>
          <w:spacing w:val="-16"/>
        </w:rPr>
        <w:t xml:space="preserve"> </w:t>
      </w:r>
      <w:r>
        <w:t>omission</w:t>
      </w:r>
      <w:r>
        <w:rPr>
          <w:spacing w:val="-59"/>
        </w:rPr>
        <w:t xml:space="preserve"> </w:t>
      </w:r>
      <w:r>
        <w:t>of</w:t>
      </w:r>
      <w:r>
        <w:rPr>
          <w:spacing w:val="-4"/>
        </w:rPr>
        <w:t xml:space="preserve"> </w:t>
      </w:r>
      <w:r>
        <w:t>any</w:t>
      </w:r>
      <w:r>
        <w:rPr>
          <w:spacing w:val="-11"/>
        </w:rPr>
        <w:t xml:space="preserve"> </w:t>
      </w:r>
      <w:r>
        <w:t>licensee,</w:t>
      </w:r>
      <w:r>
        <w:rPr>
          <w:spacing w:val="-7"/>
        </w:rPr>
        <w:t xml:space="preserve"> </w:t>
      </w:r>
      <w:r>
        <w:t>other</w:t>
      </w:r>
      <w:r>
        <w:rPr>
          <w:spacing w:val="-8"/>
        </w:rPr>
        <w:t xml:space="preserve"> </w:t>
      </w:r>
      <w:r>
        <w:t>Permittee,</w:t>
      </w:r>
      <w:r>
        <w:rPr>
          <w:spacing w:val="-7"/>
        </w:rPr>
        <w:t xml:space="preserve"> </w:t>
      </w:r>
      <w:r>
        <w:t>sublicensee,</w:t>
      </w:r>
      <w:r>
        <w:rPr>
          <w:spacing w:val="-7"/>
        </w:rPr>
        <w:t xml:space="preserve"> </w:t>
      </w:r>
      <w:r>
        <w:t>or</w:t>
      </w:r>
      <w:r>
        <w:rPr>
          <w:spacing w:val="-8"/>
        </w:rPr>
        <w:t xml:space="preserve"> </w:t>
      </w:r>
      <w:r>
        <w:t>concessionaire</w:t>
      </w:r>
      <w:r>
        <w:rPr>
          <w:spacing w:val="-6"/>
        </w:rPr>
        <w:t xml:space="preserve"> </w:t>
      </w:r>
      <w:r>
        <w:t>of</w:t>
      </w:r>
      <w:r>
        <w:rPr>
          <w:spacing w:val="-8"/>
        </w:rPr>
        <w:t xml:space="preserve"> </w:t>
      </w:r>
      <w:r>
        <w:t>the</w:t>
      </w:r>
      <w:r>
        <w:rPr>
          <w:spacing w:val="-12"/>
        </w:rPr>
        <w:t xml:space="preserve"> </w:t>
      </w:r>
      <w:r>
        <w:t>terminals</w:t>
      </w:r>
      <w:r>
        <w:rPr>
          <w:spacing w:val="-6"/>
        </w:rPr>
        <w:t xml:space="preserve"> </w:t>
      </w:r>
      <w:r>
        <w:t>or</w:t>
      </w:r>
      <w:r>
        <w:rPr>
          <w:spacing w:val="-8"/>
        </w:rPr>
        <w:t xml:space="preserve"> </w:t>
      </w:r>
      <w:r>
        <w:t>the</w:t>
      </w:r>
      <w:r>
        <w:rPr>
          <w:spacing w:val="-9"/>
        </w:rPr>
        <w:t xml:space="preserve"> </w:t>
      </w:r>
      <w:r>
        <w:t>Airport,</w:t>
      </w:r>
      <w:r>
        <w:rPr>
          <w:spacing w:val="-7"/>
        </w:rPr>
        <w:t xml:space="preserve"> </w:t>
      </w:r>
      <w:r>
        <w:t>or</w:t>
      </w:r>
      <w:r>
        <w:rPr>
          <w:spacing w:val="-59"/>
        </w:rPr>
        <w:t xml:space="preserve"> </w:t>
      </w:r>
      <w:r>
        <w:t>any person who uses the terminals or the Airport with or without the authorization or permission</w:t>
      </w:r>
      <w:r>
        <w:rPr>
          <w:spacing w:val="1"/>
        </w:rPr>
        <w:t xml:space="preserve"> </w:t>
      </w:r>
      <w:r>
        <w:t>of</w:t>
      </w:r>
      <w:r>
        <w:rPr>
          <w:spacing w:val="3"/>
        </w:rPr>
        <w:t xml:space="preserve"> </w:t>
      </w:r>
      <w:r>
        <w:t>Authority.</w:t>
      </w:r>
    </w:p>
    <w:p w14:paraId="44AD166B" w14:textId="77777777" w:rsidR="00B368A1" w:rsidRDefault="00B368A1">
      <w:pPr>
        <w:pStyle w:val="BodyText"/>
        <w:kinsoku w:val="0"/>
        <w:overflowPunct w:val="0"/>
        <w:spacing w:before="10"/>
        <w:rPr>
          <w:sz w:val="21"/>
          <w:szCs w:val="21"/>
        </w:rPr>
      </w:pPr>
    </w:p>
    <w:p w14:paraId="3F41E98D" w14:textId="77777777" w:rsidR="00B368A1" w:rsidRDefault="00B368A1">
      <w:pPr>
        <w:pStyle w:val="BodyText"/>
        <w:kinsoku w:val="0"/>
        <w:overflowPunct w:val="0"/>
        <w:spacing w:before="1"/>
        <w:ind w:left="822" w:right="673"/>
        <w:jc w:val="both"/>
      </w:pPr>
      <w:r>
        <w:t>Further, Permittee agrees to voluntarily assume all risk of loss, damage, or injury to the person</w:t>
      </w:r>
      <w:r>
        <w:rPr>
          <w:spacing w:val="1"/>
        </w:rPr>
        <w:t xml:space="preserve"> </w:t>
      </w:r>
      <w:r>
        <w:t>and</w:t>
      </w:r>
      <w:r>
        <w:rPr>
          <w:spacing w:val="-8"/>
        </w:rPr>
        <w:t xml:space="preserve"> </w:t>
      </w:r>
      <w:r>
        <w:t>property</w:t>
      </w:r>
      <w:r>
        <w:rPr>
          <w:spacing w:val="-10"/>
        </w:rPr>
        <w:t xml:space="preserve"> </w:t>
      </w:r>
      <w:r>
        <w:t>of</w:t>
      </w:r>
      <w:r>
        <w:rPr>
          <w:spacing w:val="-5"/>
        </w:rPr>
        <w:t xml:space="preserve"> </w:t>
      </w:r>
      <w:r>
        <w:t>Permittee,</w:t>
      </w:r>
      <w:r>
        <w:rPr>
          <w:spacing w:val="-7"/>
        </w:rPr>
        <w:t xml:space="preserve"> </w:t>
      </w:r>
      <w:r>
        <w:t>its</w:t>
      </w:r>
      <w:r>
        <w:rPr>
          <w:spacing w:val="-8"/>
        </w:rPr>
        <w:t xml:space="preserve"> </w:t>
      </w:r>
      <w:r>
        <w:t>directors,</w:t>
      </w:r>
      <w:r>
        <w:rPr>
          <w:spacing w:val="-9"/>
        </w:rPr>
        <w:t xml:space="preserve"> </w:t>
      </w:r>
      <w:r>
        <w:t>officers,</w:t>
      </w:r>
      <w:r>
        <w:rPr>
          <w:spacing w:val="-7"/>
        </w:rPr>
        <w:t xml:space="preserve"> </w:t>
      </w:r>
      <w:r>
        <w:t>employees,</w:t>
      </w:r>
      <w:r>
        <w:rPr>
          <w:spacing w:val="-7"/>
        </w:rPr>
        <w:t xml:space="preserve"> </w:t>
      </w:r>
      <w:r>
        <w:t>contractors,</w:t>
      </w:r>
      <w:r>
        <w:rPr>
          <w:spacing w:val="-7"/>
        </w:rPr>
        <w:t xml:space="preserve"> </w:t>
      </w:r>
      <w:r>
        <w:t>Drivers,</w:t>
      </w:r>
      <w:r>
        <w:rPr>
          <w:spacing w:val="-7"/>
        </w:rPr>
        <w:t xml:space="preserve"> </w:t>
      </w:r>
      <w:r>
        <w:t>representatives</w:t>
      </w:r>
      <w:r>
        <w:rPr>
          <w:spacing w:val="-58"/>
        </w:rPr>
        <w:t xml:space="preserve"> </w:t>
      </w:r>
      <w:r>
        <w:t>and agents in or about the Airport or the terminals which, during the term of this Permit, may be</w:t>
      </w:r>
      <w:r>
        <w:rPr>
          <w:spacing w:val="1"/>
        </w:rPr>
        <w:t xml:space="preserve"> </w:t>
      </w:r>
      <w:r>
        <w:t>caused</w:t>
      </w:r>
      <w:r>
        <w:rPr>
          <w:spacing w:val="-1"/>
        </w:rPr>
        <w:t xml:space="preserve"> </w:t>
      </w:r>
      <w:r>
        <w:t>by</w:t>
      </w:r>
      <w:r>
        <w:rPr>
          <w:spacing w:val="-3"/>
        </w:rPr>
        <w:t xml:space="preserve"> </w:t>
      </w:r>
      <w:r>
        <w:t>or</w:t>
      </w:r>
      <w:r>
        <w:rPr>
          <w:spacing w:val="-1"/>
        </w:rPr>
        <w:t xml:space="preserve"> </w:t>
      </w:r>
      <w:r>
        <w:t>arise</w:t>
      </w:r>
      <w:r>
        <w:rPr>
          <w:spacing w:val="-1"/>
        </w:rPr>
        <w:t xml:space="preserve"> </w:t>
      </w:r>
      <w:r>
        <w:t>or</w:t>
      </w:r>
      <w:r>
        <w:rPr>
          <w:spacing w:val="-1"/>
        </w:rPr>
        <w:t xml:space="preserve"> </w:t>
      </w:r>
      <w:r>
        <w:t>occur in any</w:t>
      </w:r>
      <w:r>
        <w:rPr>
          <w:spacing w:val="-5"/>
        </w:rPr>
        <w:t xml:space="preserve"> </w:t>
      </w:r>
      <w:r>
        <w:t>manner,</w:t>
      </w:r>
      <w:r>
        <w:rPr>
          <w:spacing w:val="2"/>
        </w:rPr>
        <w:t xml:space="preserve"> </w:t>
      </w:r>
      <w:r>
        <w:t>including</w:t>
      </w:r>
      <w:r>
        <w:rPr>
          <w:spacing w:val="1"/>
        </w:rPr>
        <w:t xml:space="preserve"> </w:t>
      </w:r>
      <w:r>
        <w:t>but</w:t>
      </w:r>
      <w:r>
        <w:rPr>
          <w:spacing w:val="2"/>
        </w:rPr>
        <w:t xml:space="preserve"> </w:t>
      </w:r>
      <w:r>
        <w:t>not</w:t>
      </w:r>
      <w:r>
        <w:rPr>
          <w:spacing w:val="1"/>
        </w:rPr>
        <w:t xml:space="preserve"> </w:t>
      </w:r>
      <w:r>
        <w:t>limited</w:t>
      </w:r>
      <w:r>
        <w:rPr>
          <w:spacing w:val="-5"/>
        </w:rPr>
        <w:t xml:space="preserve"> </w:t>
      </w:r>
      <w:r>
        <w:t>to</w:t>
      </w:r>
      <w:r>
        <w:rPr>
          <w:spacing w:val="-3"/>
        </w:rPr>
        <w:t xml:space="preserve"> </w:t>
      </w:r>
      <w:r>
        <w:t>the</w:t>
      </w:r>
      <w:r>
        <w:rPr>
          <w:spacing w:val="-3"/>
        </w:rPr>
        <w:t xml:space="preserve"> </w:t>
      </w:r>
      <w:r>
        <w:t>following:</w:t>
      </w:r>
    </w:p>
    <w:p w14:paraId="5EA9A887" w14:textId="77777777" w:rsidR="00B368A1" w:rsidRDefault="00B368A1">
      <w:pPr>
        <w:pStyle w:val="BodyText"/>
        <w:kinsoku w:val="0"/>
        <w:overflowPunct w:val="0"/>
        <w:spacing w:before="2"/>
      </w:pPr>
    </w:p>
    <w:p w14:paraId="2DB328DF" w14:textId="4D0F170A" w:rsidR="00B368A1" w:rsidRDefault="00B368A1">
      <w:pPr>
        <w:pStyle w:val="ListParagraph"/>
        <w:numPr>
          <w:ilvl w:val="2"/>
          <w:numId w:val="13"/>
        </w:numPr>
        <w:tabs>
          <w:tab w:val="left" w:pos="1632"/>
        </w:tabs>
        <w:kinsoku w:val="0"/>
        <w:overflowPunct w:val="0"/>
        <w:ind w:right="681"/>
        <w:rPr>
          <w:sz w:val="22"/>
          <w:szCs w:val="22"/>
        </w:rPr>
      </w:pPr>
      <w:r>
        <w:rPr>
          <w:sz w:val="22"/>
          <w:szCs w:val="22"/>
        </w:rPr>
        <w:t>From the flight of any aircraft of any and all kinds now or hereafter flown in, through</w:t>
      </w:r>
      <w:r>
        <w:rPr>
          <w:spacing w:val="1"/>
          <w:sz w:val="22"/>
          <w:szCs w:val="22"/>
        </w:rPr>
        <w:t xml:space="preserve"> </w:t>
      </w:r>
      <w:r>
        <w:rPr>
          <w:sz w:val="22"/>
          <w:szCs w:val="22"/>
        </w:rPr>
        <w:t>across,</w:t>
      </w:r>
      <w:r>
        <w:rPr>
          <w:spacing w:val="1"/>
          <w:sz w:val="22"/>
          <w:szCs w:val="22"/>
        </w:rPr>
        <w:t xml:space="preserve"> </w:t>
      </w:r>
      <w:r>
        <w:rPr>
          <w:sz w:val="22"/>
          <w:szCs w:val="22"/>
        </w:rPr>
        <w:t>or about</w:t>
      </w:r>
      <w:r>
        <w:rPr>
          <w:spacing w:val="1"/>
          <w:sz w:val="22"/>
          <w:szCs w:val="22"/>
        </w:rPr>
        <w:t xml:space="preserve"> </w:t>
      </w:r>
      <w:r>
        <w:rPr>
          <w:sz w:val="22"/>
          <w:szCs w:val="22"/>
        </w:rPr>
        <w:t>any</w:t>
      </w:r>
      <w:r>
        <w:rPr>
          <w:spacing w:val="-3"/>
          <w:sz w:val="22"/>
          <w:szCs w:val="22"/>
        </w:rPr>
        <w:t xml:space="preserve"> </w:t>
      </w:r>
      <w:r>
        <w:rPr>
          <w:sz w:val="22"/>
          <w:szCs w:val="22"/>
        </w:rPr>
        <w:t>portion of</w:t>
      </w:r>
      <w:r>
        <w:rPr>
          <w:spacing w:val="1"/>
          <w:sz w:val="22"/>
          <w:szCs w:val="22"/>
        </w:rPr>
        <w:t xml:space="preserve"> </w:t>
      </w:r>
      <w:r>
        <w:rPr>
          <w:sz w:val="22"/>
          <w:szCs w:val="22"/>
        </w:rPr>
        <w:t>the</w:t>
      </w:r>
      <w:r>
        <w:rPr>
          <w:spacing w:val="-1"/>
          <w:sz w:val="22"/>
          <w:szCs w:val="22"/>
        </w:rPr>
        <w:t xml:space="preserve"> </w:t>
      </w:r>
      <w:r>
        <w:rPr>
          <w:sz w:val="22"/>
          <w:szCs w:val="22"/>
        </w:rPr>
        <w:t>air</w:t>
      </w:r>
      <w:r>
        <w:rPr>
          <w:spacing w:val="-2"/>
          <w:sz w:val="22"/>
          <w:szCs w:val="22"/>
        </w:rPr>
        <w:t xml:space="preserve"> </w:t>
      </w:r>
      <w:r>
        <w:rPr>
          <w:sz w:val="22"/>
          <w:szCs w:val="22"/>
        </w:rPr>
        <w:t>space</w:t>
      </w:r>
      <w:r>
        <w:rPr>
          <w:spacing w:val="-3"/>
          <w:sz w:val="22"/>
          <w:szCs w:val="22"/>
        </w:rPr>
        <w:t xml:space="preserve"> </w:t>
      </w:r>
      <w:r>
        <w:rPr>
          <w:sz w:val="22"/>
          <w:szCs w:val="22"/>
        </w:rPr>
        <w:t>over</w:t>
      </w:r>
      <w:r>
        <w:rPr>
          <w:spacing w:val="-1"/>
          <w:sz w:val="22"/>
          <w:szCs w:val="22"/>
        </w:rPr>
        <w:t xml:space="preserve"> </w:t>
      </w:r>
      <w:r>
        <w:rPr>
          <w:sz w:val="22"/>
          <w:szCs w:val="22"/>
        </w:rPr>
        <w:t>the</w:t>
      </w:r>
      <w:r>
        <w:rPr>
          <w:spacing w:val="-1"/>
          <w:sz w:val="22"/>
          <w:szCs w:val="22"/>
        </w:rPr>
        <w:t xml:space="preserve"> </w:t>
      </w:r>
      <w:r>
        <w:rPr>
          <w:sz w:val="22"/>
          <w:szCs w:val="22"/>
        </w:rPr>
        <w:t>Airport</w:t>
      </w:r>
      <w:r>
        <w:rPr>
          <w:spacing w:val="-2"/>
          <w:sz w:val="22"/>
          <w:szCs w:val="22"/>
        </w:rPr>
        <w:t xml:space="preserve"> </w:t>
      </w:r>
      <w:r>
        <w:rPr>
          <w:sz w:val="22"/>
          <w:szCs w:val="22"/>
        </w:rPr>
        <w:t>or</w:t>
      </w:r>
      <w:r>
        <w:rPr>
          <w:spacing w:val="-2"/>
          <w:sz w:val="22"/>
          <w:szCs w:val="22"/>
        </w:rPr>
        <w:t xml:space="preserve"> </w:t>
      </w:r>
      <w:r>
        <w:rPr>
          <w:sz w:val="22"/>
          <w:szCs w:val="22"/>
        </w:rPr>
        <w:t>the</w:t>
      </w:r>
      <w:r>
        <w:rPr>
          <w:spacing w:val="-2"/>
          <w:sz w:val="22"/>
          <w:szCs w:val="22"/>
        </w:rPr>
        <w:t xml:space="preserve"> </w:t>
      </w:r>
      <w:r>
        <w:rPr>
          <w:sz w:val="22"/>
          <w:szCs w:val="22"/>
        </w:rPr>
        <w:t>terminals;</w:t>
      </w:r>
      <w:r>
        <w:rPr>
          <w:spacing w:val="1"/>
          <w:sz w:val="22"/>
          <w:szCs w:val="22"/>
        </w:rPr>
        <w:t xml:space="preserve"> </w:t>
      </w:r>
      <w:r>
        <w:rPr>
          <w:sz w:val="22"/>
          <w:szCs w:val="22"/>
        </w:rPr>
        <w:t>or</w:t>
      </w:r>
    </w:p>
    <w:p w14:paraId="4D33C715" w14:textId="77777777" w:rsidR="00B368A1" w:rsidRDefault="00B368A1">
      <w:pPr>
        <w:pStyle w:val="BodyText"/>
        <w:kinsoku w:val="0"/>
        <w:overflowPunct w:val="0"/>
      </w:pPr>
    </w:p>
    <w:p w14:paraId="566942D3" w14:textId="77777777" w:rsidR="00B368A1" w:rsidRDefault="00B368A1">
      <w:pPr>
        <w:pStyle w:val="ListParagraph"/>
        <w:numPr>
          <w:ilvl w:val="2"/>
          <w:numId w:val="13"/>
        </w:numPr>
        <w:tabs>
          <w:tab w:val="left" w:pos="1632"/>
        </w:tabs>
        <w:kinsoku w:val="0"/>
        <w:overflowPunct w:val="0"/>
        <w:ind w:right="672"/>
        <w:rPr>
          <w:sz w:val="22"/>
          <w:szCs w:val="22"/>
        </w:rPr>
      </w:pPr>
      <w:r>
        <w:rPr>
          <w:spacing w:val="-1"/>
          <w:sz w:val="22"/>
          <w:szCs w:val="22"/>
        </w:rPr>
        <w:t>From</w:t>
      </w:r>
      <w:r>
        <w:rPr>
          <w:spacing w:val="-15"/>
          <w:sz w:val="22"/>
          <w:szCs w:val="22"/>
        </w:rPr>
        <w:t xml:space="preserve"> </w:t>
      </w:r>
      <w:r>
        <w:rPr>
          <w:spacing w:val="-1"/>
          <w:sz w:val="22"/>
          <w:szCs w:val="22"/>
        </w:rPr>
        <w:t>noise,</w:t>
      </w:r>
      <w:r>
        <w:rPr>
          <w:spacing w:val="-13"/>
          <w:sz w:val="22"/>
          <w:szCs w:val="22"/>
        </w:rPr>
        <w:t xml:space="preserve"> </w:t>
      </w:r>
      <w:r>
        <w:rPr>
          <w:spacing w:val="-1"/>
          <w:sz w:val="22"/>
          <w:szCs w:val="22"/>
        </w:rPr>
        <w:t>vibration,</w:t>
      </w:r>
      <w:r>
        <w:rPr>
          <w:spacing w:val="-14"/>
          <w:sz w:val="22"/>
          <w:szCs w:val="22"/>
        </w:rPr>
        <w:t xml:space="preserve"> </w:t>
      </w:r>
      <w:r>
        <w:rPr>
          <w:sz w:val="22"/>
          <w:szCs w:val="22"/>
        </w:rPr>
        <w:t>currents</w:t>
      </w:r>
      <w:r>
        <w:rPr>
          <w:spacing w:val="-16"/>
          <w:sz w:val="22"/>
          <w:szCs w:val="22"/>
        </w:rPr>
        <w:t xml:space="preserve"> </w:t>
      </w:r>
      <w:r>
        <w:rPr>
          <w:sz w:val="22"/>
          <w:szCs w:val="22"/>
        </w:rPr>
        <w:t>and</w:t>
      </w:r>
      <w:r>
        <w:rPr>
          <w:spacing w:val="-14"/>
          <w:sz w:val="22"/>
          <w:szCs w:val="22"/>
        </w:rPr>
        <w:t xml:space="preserve"> </w:t>
      </w:r>
      <w:r>
        <w:rPr>
          <w:sz w:val="22"/>
          <w:szCs w:val="22"/>
        </w:rPr>
        <w:t>other</w:t>
      </w:r>
      <w:r>
        <w:rPr>
          <w:spacing w:val="-12"/>
          <w:sz w:val="22"/>
          <w:szCs w:val="22"/>
        </w:rPr>
        <w:t xml:space="preserve"> </w:t>
      </w:r>
      <w:r>
        <w:rPr>
          <w:sz w:val="22"/>
          <w:szCs w:val="22"/>
        </w:rPr>
        <w:t>effects</w:t>
      </w:r>
      <w:r>
        <w:rPr>
          <w:spacing w:val="-15"/>
          <w:sz w:val="22"/>
          <w:szCs w:val="22"/>
        </w:rPr>
        <w:t xml:space="preserve"> </w:t>
      </w:r>
      <w:r>
        <w:rPr>
          <w:sz w:val="22"/>
          <w:szCs w:val="22"/>
        </w:rPr>
        <w:t>of</w:t>
      </w:r>
      <w:r>
        <w:rPr>
          <w:spacing w:val="-14"/>
          <w:sz w:val="22"/>
          <w:szCs w:val="22"/>
        </w:rPr>
        <w:t xml:space="preserve"> </w:t>
      </w:r>
      <w:r>
        <w:rPr>
          <w:sz w:val="22"/>
          <w:szCs w:val="22"/>
        </w:rPr>
        <w:t>air,</w:t>
      </w:r>
      <w:r>
        <w:rPr>
          <w:spacing w:val="-13"/>
          <w:sz w:val="22"/>
          <w:szCs w:val="22"/>
        </w:rPr>
        <w:t xml:space="preserve"> </w:t>
      </w:r>
      <w:r>
        <w:rPr>
          <w:sz w:val="22"/>
          <w:szCs w:val="22"/>
        </w:rPr>
        <w:t>illumination,</w:t>
      </w:r>
      <w:r>
        <w:rPr>
          <w:spacing w:val="-13"/>
          <w:sz w:val="22"/>
          <w:szCs w:val="22"/>
        </w:rPr>
        <w:t xml:space="preserve"> </w:t>
      </w:r>
      <w:r>
        <w:rPr>
          <w:sz w:val="22"/>
          <w:szCs w:val="22"/>
        </w:rPr>
        <w:t>and</w:t>
      </w:r>
      <w:r>
        <w:rPr>
          <w:spacing w:val="-18"/>
          <w:sz w:val="22"/>
          <w:szCs w:val="22"/>
        </w:rPr>
        <w:t xml:space="preserve"> </w:t>
      </w:r>
      <w:r>
        <w:rPr>
          <w:sz w:val="22"/>
          <w:szCs w:val="22"/>
        </w:rPr>
        <w:t>fuel</w:t>
      </w:r>
      <w:r>
        <w:rPr>
          <w:spacing w:val="-17"/>
          <w:sz w:val="22"/>
          <w:szCs w:val="22"/>
        </w:rPr>
        <w:t xml:space="preserve"> </w:t>
      </w:r>
      <w:r>
        <w:rPr>
          <w:sz w:val="22"/>
          <w:szCs w:val="22"/>
        </w:rPr>
        <w:t>consumption,</w:t>
      </w:r>
      <w:r>
        <w:rPr>
          <w:spacing w:val="-59"/>
          <w:sz w:val="22"/>
          <w:szCs w:val="22"/>
        </w:rPr>
        <w:t xml:space="preserve"> </w:t>
      </w:r>
      <w:r>
        <w:rPr>
          <w:sz w:val="22"/>
          <w:szCs w:val="22"/>
        </w:rPr>
        <w:t>or fear thereof, arising or occurring from or during such flight, or from or during the use</w:t>
      </w:r>
      <w:r>
        <w:rPr>
          <w:spacing w:val="1"/>
          <w:sz w:val="22"/>
          <w:szCs w:val="22"/>
        </w:rPr>
        <w:t xml:space="preserve"> </w:t>
      </w:r>
      <w:r>
        <w:rPr>
          <w:sz w:val="22"/>
          <w:szCs w:val="22"/>
        </w:rPr>
        <w:t>by</w:t>
      </w:r>
      <w:r>
        <w:rPr>
          <w:spacing w:val="1"/>
          <w:sz w:val="22"/>
          <w:szCs w:val="22"/>
        </w:rPr>
        <w:t xml:space="preserve"> </w:t>
      </w:r>
      <w:r>
        <w:rPr>
          <w:sz w:val="22"/>
          <w:szCs w:val="22"/>
        </w:rPr>
        <w:t>aircraft</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Airport,</w:t>
      </w:r>
      <w:r>
        <w:rPr>
          <w:spacing w:val="1"/>
          <w:sz w:val="22"/>
          <w:szCs w:val="22"/>
        </w:rPr>
        <w:t xml:space="preserve"> </w:t>
      </w:r>
      <w:r>
        <w:rPr>
          <w:sz w:val="22"/>
          <w:szCs w:val="22"/>
        </w:rPr>
        <w:t>including</w:t>
      </w:r>
      <w:r>
        <w:rPr>
          <w:spacing w:val="1"/>
          <w:sz w:val="22"/>
          <w:szCs w:val="22"/>
        </w:rPr>
        <w:t xml:space="preserve"> </w:t>
      </w:r>
      <w:r>
        <w:rPr>
          <w:sz w:val="22"/>
          <w:szCs w:val="22"/>
        </w:rPr>
        <w:t>but</w:t>
      </w:r>
      <w:r>
        <w:rPr>
          <w:spacing w:val="1"/>
          <w:sz w:val="22"/>
          <w:szCs w:val="22"/>
        </w:rPr>
        <w:t xml:space="preserve"> </w:t>
      </w:r>
      <w:r>
        <w:rPr>
          <w:sz w:val="22"/>
          <w:szCs w:val="22"/>
        </w:rPr>
        <w:t>not</w:t>
      </w:r>
      <w:r>
        <w:rPr>
          <w:spacing w:val="1"/>
          <w:sz w:val="22"/>
          <w:szCs w:val="22"/>
        </w:rPr>
        <w:t xml:space="preserve"> </w:t>
      </w:r>
      <w:r>
        <w:rPr>
          <w:sz w:val="22"/>
          <w:szCs w:val="22"/>
        </w:rPr>
        <w:t>limited</w:t>
      </w:r>
      <w:r>
        <w:rPr>
          <w:spacing w:val="1"/>
          <w:sz w:val="22"/>
          <w:szCs w:val="22"/>
        </w:rPr>
        <w:t xml:space="preserve"> </w:t>
      </w:r>
      <w:r>
        <w:rPr>
          <w:sz w:val="22"/>
          <w:szCs w:val="22"/>
        </w:rPr>
        <w:t>to,</w:t>
      </w:r>
      <w:r>
        <w:rPr>
          <w:spacing w:val="1"/>
          <w:sz w:val="22"/>
          <w:szCs w:val="22"/>
        </w:rPr>
        <w:t xml:space="preserve"> </w:t>
      </w:r>
      <w:r>
        <w:rPr>
          <w:sz w:val="22"/>
          <w:szCs w:val="22"/>
        </w:rPr>
        <w:t>landing,</w:t>
      </w:r>
      <w:r>
        <w:rPr>
          <w:spacing w:val="1"/>
          <w:sz w:val="22"/>
          <w:szCs w:val="22"/>
        </w:rPr>
        <w:t xml:space="preserve"> </w:t>
      </w:r>
      <w:r>
        <w:rPr>
          <w:sz w:val="22"/>
          <w:szCs w:val="22"/>
        </w:rPr>
        <w:t>storage,</w:t>
      </w:r>
      <w:r>
        <w:rPr>
          <w:spacing w:val="1"/>
          <w:sz w:val="22"/>
          <w:szCs w:val="22"/>
        </w:rPr>
        <w:t xml:space="preserve"> </w:t>
      </w:r>
      <w:r>
        <w:rPr>
          <w:sz w:val="22"/>
          <w:szCs w:val="22"/>
        </w:rPr>
        <w:t>repair,</w:t>
      </w:r>
      <w:r>
        <w:rPr>
          <w:spacing w:val="1"/>
          <w:sz w:val="22"/>
          <w:szCs w:val="22"/>
        </w:rPr>
        <w:t xml:space="preserve"> </w:t>
      </w:r>
      <w:r>
        <w:rPr>
          <w:sz w:val="22"/>
          <w:szCs w:val="22"/>
        </w:rPr>
        <w:t>maintenance, operation, run-up, and take-off of such aircraft, and the approach and</w:t>
      </w:r>
      <w:r>
        <w:rPr>
          <w:spacing w:val="1"/>
          <w:sz w:val="22"/>
          <w:szCs w:val="22"/>
        </w:rPr>
        <w:t xml:space="preserve"> </w:t>
      </w:r>
      <w:r>
        <w:rPr>
          <w:sz w:val="22"/>
          <w:szCs w:val="22"/>
        </w:rPr>
        <w:t>departure</w:t>
      </w:r>
      <w:r>
        <w:rPr>
          <w:spacing w:val="-1"/>
          <w:sz w:val="22"/>
          <w:szCs w:val="22"/>
        </w:rPr>
        <w:t xml:space="preserve"> </w:t>
      </w:r>
      <w:r>
        <w:rPr>
          <w:sz w:val="22"/>
          <w:szCs w:val="22"/>
        </w:rPr>
        <w:t>of</w:t>
      </w:r>
      <w:r>
        <w:rPr>
          <w:spacing w:val="2"/>
          <w:sz w:val="22"/>
          <w:szCs w:val="22"/>
        </w:rPr>
        <w:t xml:space="preserve"> </w:t>
      </w:r>
      <w:r>
        <w:rPr>
          <w:sz w:val="22"/>
          <w:szCs w:val="22"/>
        </w:rPr>
        <w:t>aircraft</w:t>
      </w:r>
      <w:r>
        <w:rPr>
          <w:spacing w:val="-1"/>
          <w:sz w:val="22"/>
          <w:szCs w:val="22"/>
        </w:rPr>
        <w:t xml:space="preserve"> </w:t>
      </w:r>
      <w:r>
        <w:rPr>
          <w:sz w:val="22"/>
          <w:szCs w:val="22"/>
        </w:rPr>
        <w:t>to</w:t>
      </w:r>
      <w:r>
        <w:rPr>
          <w:spacing w:val="-2"/>
          <w:sz w:val="22"/>
          <w:szCs w:val="22"/>
        </w:rPr>
        <w:t xml:space="preserve"> </w:t>
      </w:r>
      <w:r>
        <w:rPr>
          <w:sz w:val="22"/>
          <w:szCs w:val="22"/>
        </w:rPr>
        <w:t>or</w:t>
      </w:r>
      <w:r>
        <w:rPr>
          <w:spacing w:val="-4"/>
          <w:sz w:val="22"/>
          <w:szCs w:val="22"/>
        </w:rPr>
        <w:t xml:space="preserve"> </w:t>
      </w:r>
      <w:r>
        <w:rPr>
          <w:sz w:val="22"/>
          <w:szCs w:val="22"/>
        </w:rPr>
        <w:t>from</w:t>
      </w:r>
      <w:r>
        <w:rPr>
          <w:spacing w:val="-1"/>
          <w:sz w:val="22"/>
          <w:szCs w:val="22"/>
        </w:rPr>
        <w:t xml:space="preserve"> </w:t>
      </w:r>
      <w:r>
        <w:rPr>
          <w:sz w:val="22"/>
          <w:szCs w:val="22"/>
        </w:rPr>
        <w:t>the</w:t>
      </w:r>
      <w:r>
        <w:rPr>
          <w:spacing w:val="-2"/>
          <w:sz w:val="22"/>
          <w:szCs w:val="22"/>
        </w:rPr>
        <w:t xml:space="preserve"> </w:t>
      </w:r>
      <w:r>
        <w:rPr>
          <w:sz w:val="22"/>
          <w:szCs w:val="22"/>
        </w:rPr>
        <w:t>Airport.</w:t>
      </w:r>
    </w:p>
    <w:p w14:paraId="1F357C76" w14:textId="77777777" w:rsidR="00B368A1" w:rsidRDefault="00B368A1">
      <w:pPr>
        <w:pStyle w:val="BodyText"/>
        <w:kinsoku w:val="0"/>
        <w:overflowPunct w:val="0"/>
        <w:rPr>
          <w:sz w:val="24"/>
          <w:szCs w:val="24"/>
        </w:rPr>
      </w:pPr>
    </w:p>
    <w:p w14:paraId="61F46C3E" w14:textId="77777777" w:rsidR="00B368A1" w:rsidRDefault="00B368A1">
      <w:pPr>
        <w:pStyle w:val="Heading3"/>
        <w:kinsoku w:val="0"/>
        <w:overflowPunct w:val="0"/>
        <w:spacing w:before="180"/>
        <w:ind w:left="822"/>
        <w:jc w:val="both"/>
        <w:rPr>
          <w:b w:val="0"/>
          <w:bCs w:val="0"/>
          <w:u w:val="none"/>
        </w:rPr>
      </w:pPr>
      <w:r>
        <w:rPr>
          <w:u w:val="thick" w:color="000000"/>
        </w:rPr>
        <w:t>ARTICLE</w:t>
      </w:r>
      <w:r>
        <w:rPr>
          <w:spacing w:val="-3"/>
          <w:u w:val="thick" w:color="000000"/>
        </w:rPr>
        <w:t xml:space="preserve"> </w:t>
      </w:r>
      <w:r>
        <w:rPr>
          <w:u w:val="thick" w:color="000000"/>
        </w:rPr>
        <w:t>7</w:t>
      </w:r>
      <w:r>
        <w:rPr>
          <w:spacing w:val="-1"/>
          <w:u w:val="thick" w:color="000000"/>
        </w:rPr>
        <w:t xml:space="preserve"> </w:t>
      </w:r>
      <w:r>
        <w:rPr>
          <w:u w:val="thick" w:color="000000"/>
        </w:rPr>
        <w:t>–</w:t>
      </w:r>
      <w:r>
        <w:rPr>
          <w:spacing w:val="-2"/>
          <w:u w:val="thick" w:color="000000"/>
        </w:rPr>
        <w:t xml:space="preserve"> </w:t>
      </w:r>
      <w:r>
        <w:rPr>
          <w:u w:val="thick" w:color="000000"/>
        </w:rPr>
        <w:t>TERMINATION AND</w:t>
      </w:r>
      <w:r>
        <w:rPr>
          <w:spacing w:val="-2"/>
          <w:u w:val="thick" w:color="000000"/>
        </w:rPr>
        <w:t xml:space="preserve"> </w:t>
      </w:r>
      <w:r>
        <w:rPr>
          <w:u w:val="thick" w:color="000000"/>
        </w:rPr>
        <w:t>SUSPENSION</w:t>
      </w:r>
      <w:r>
        <w:rPr>
          <w:b w:val="0"/>
          <w:bCs w:val="0"/>
          <w:u w:val="none"/>
        </w:rPr>
        <w:t>.</w:t>
      </w:r>
    </w:p>
    <w:p w14:paraId="78E97B42" w14:textId="77777777" w:rsidR="00B368A1" w:rsidRDefault="00B368A1">
      <w:pPr>
        <w:pStyle w:val="BodyText"/>
        <w:kinsoku w:val="0"/>
        <w:overflowPunct w:val="0"/>
        <w:spacing w:before="10"/>
        <w:rPr>
          <w:sz w:val="13"/>
          <w:szCs w:val="13"/>
        </w:rPr>
      </w:pPr>
    </w:p>
    <w:p w14:paraId="302A9308" w14:textId="77777777" w:rsidR="00B368A1" w:rsidRDefault="00B368A1">
      <w:pPr>
        <w:pStyle w:val="ListParagraph"/>
        <w:numPr>
          <w:ilvl w:val="1"/>
          <w:numId w:val="12"/>
        </w:numPr>
        <w:tabs>
          <w:tab w:val="left" w:pos="823"/>
        </w:tabs>
        <w:kinsoku w:val="0"/>
        <w:overflowPunct w:val="0"/>
        <w:spacing w:before="94"/>
        <w:ind w:right="671"/>
        <w:rPr>
          <w:sz w:val="22"/>
          <w:szCs w:val="22"/>
        </w:rPr>
      </w:pPr>
      <w:r>
        <w:rPr>
          <w:b/>
          <w:bCs/>
          <w:sz w:val="22"/>
          <w:szCs w:val="22"/>
          <w:u w:val="thick" w:color="000000"/>
        </w:rPr>
        <w:t>Default and Termination</w:t>
      </w:r>
      <w:r>
        <w:rPr>
          <w:b/>
          <w:bCs/>
          <w:sz w:val="22"/>
          <w:szCs w:val="22"/>
        </w:rPr>
        <w:t xml:space="preserve"> </w:t>
      </w:r>
      <w:r>
        <w:rPr>
          <w:sz w:val="22"/>
          <w:szCs w:val="22"/>
        </w:rPr>
        <w:t>– If Permittee fails to perform or observe any of the terms, covenants</w:t>
      </w:r>
      <w:r>
        <w:rPr>
          <w:spacing w:val="1"/>
          <w:sz w:val="22"/>
          <w:szCs w:val="22"/>
        </w:rPr>
        <w:t xml:space="preserve"> </w:t>
      </w:r>
      <w:r>
        <w:rPr>
          <w:sz w:val="22"/>
          <w:szCs w:val="22"/>
        </w:rPr>
        <w:t>or conditions in this Permit, Authority may give written notice to cure such omission. If Permittee</w:t>
      </w:r>
      <w:r>
        <w:rPr>
          <w:spacing w:val="1"/>
          <w:sz w:val="22"/>
          <w:szCs w:val="22"/>
        </w:rPr>
        <w:t xml:space="preserve"> </w:t>
      </w:r>
      <w:r>
        <w:rPr>
          <w:sz w:val="22"/>
          <w:szCs w:val="22"/>
        </w:rPr>
        <w:t>fails to cure the omission within ten (10) days after service of the notice, Authority may terminate</w:t>
      </w:r>
      <w:r>
        <w:rPr>
          <w:spacing w:val="-59"/>
          <w:sz w:val="22"/>
          <w:szCs w:val="22"/>
        </w:rPr>
        <w:t xml:space="preserve"> </w:t>
      </w:r>
      <w:r>
        <w:rPr>
          <w:sz w:val="22"/>
          <w:szCs w:val="22"/>
        </w:rPr>
        <w:t>this</w:t>
      </w:r>
      <w:r>
        <w:rPr>
          <w:spacing w:val="-7"/>
          <w:sz w:val="22"/>
          <w:szCs w:val="22"/>
        </w:rPr>
        <w:t xml:space="preserve"> </w:t>
      </w:r>
      <w:r>
        <w:rPr>
          <w:sz w:val="22"/>
          <w:szCs w:val="22"/>
        </w:rPr>
        <w:t>Permit</w:t>
      </w:r>
      <w:r>
        <w:rPr>
          <w:spacing w:val="-7"/>
          <w:sz w:val="22"/>
          <w:szCs w:val="22"/>
        </w:rPr>
        <w:t xml:space="preserve"> </w:t>
      </w:r>
      <w:r>
        <w:rPr>
          <w:sz w:val="22"/>
          <w:szCs w:val="22"/>
        </w:rPr>
        <w:t>by</w:t>
      </w:r>
      <w:r>
        <w:rPr>
          <w:spacing w:val="-10"/>
          <w:sz w:val="22"/>
          <w:szCs w:val="22"/>
        </w:rPr>
        <w:t xml:space="preserve"> </w:t>
      </w:r>
      <w:r>
        <w:rPr>
          <w:sz w:val="22"/>
          <w:szCs w:val="22"/>
        </w:rPr>
        <w:t>providing</w:t>
      </w:r>
      <w:r>
        <w:rPr>
          <w:spacing w:val="-7"/>
          <w:sz w:val="22"/>
          <w:szCs w:val="22"/>
        </w:rPr>
        <w:t xml:space="preserve"> </w:t>
      </w:r>
      <w:r>
        <w:rPr>
          <w:sz w:val="22"/>
          <w:szCs w:val="22"/>
        </w:rPr>
        <w:t>written</w:t>
      </w:r>
      <w:r>
        <w:rPr>
          <w:spacing w:val="-8"/>
          <w:sz w:val="22"/>
          <w:szCs w:val="22"/>
        </w:rPr>
        <w:t xml:space="preserve"> </w:t>
      </w:r>
      <w:r>
        <w:rPr>
          <w:sz w:val="22"/>
          <w:szCs w:val="22"/>
        </w:rPr>
        <w:t>notice</w:t>
      </w:r>
      <w:r>
        <w:rPr>
          <w:spacing w:val="-9"/>
          <w:sz w:val="22"/>
          <w:szCs w:val="22"/>
        </w:rPr>
        <w:t xml:space="preserve"> </w:t>
      </w:r>
      <w:r>
        <w:rPr>
          <w:sz w:val="22"/>
          <w:szCs w:val="22"/>
        </w:rPr>
        <w:t>of</w:t>
      </w:r>
      <w:r>
        <w:rPr>
          <w:spacing w:val="-8"/>
          <w:sz w:val="22"/>
          <w:szCs w:val="22"/>
        </w:rPr>
        <w:t xml:space="preserve"> </w:t>
      </w:r>
      <w:r>
        <w:rPr>
          <w:sz w:val="22"/>
          <w:szCs w:val="22"/>
        </w:rPr>
        <w:t>termination</w:t>
      </w:r>
      <w:r>
        <w:rPr>
          <w:spacing w:val="-8"/>
          <w:sz w:val="22"/>
          <w:szCs w:val="22"/>
        </w:rPr>
        <w:t xml:space="preserve"> </w:t>
      </w:r>
      <w:r>
        <w:rPr>
          <w:sz w:val="22"/>
          <w:szCs w:val="22"/>
        </w:rPr>
        <w:t>to</w:t>
      </w:r>
      <w:r>
        <w:rPr>
          <w:spacing w:val="-9"/>
          <w:sz w:val="22"/>
          <w:szCs w:val="22"/>
        </w:rPr>
        <w:t xml:space="preserve"> </w:t>
      </w:r>
      <w:r>
        <w:rPr>
          <w:sz w:val="22"/>
          <w:szCs w:val="22"/>
        </w:rPr>
        <w:t>Permittee.</w:t>
      </w:r>
      <w:r>
        <w:rPr>
          <w:spacing w:val="45"/>
          <w:sz w:val="22"/>
          <w:szCs w:val="22"/>
        </w:rPr>
        <w:t xml:space="preserve"> </w:t>
      </w:r>
      <w:r>
        <w:rPr>
          <w:sz w:val="22"/>
          <w:szCs w:val="22"/>
        </w:rPr>
        <w:t>In</w:t>
      </w:r>
      <w:r>
        <w:rPr>
          <w:spacing w:val="-9"/>
          <w:sz w:val="22"/>
          <w:szCs w:val="22"/>
        </w:rPr>
        <w:t xml:space="preserve"> </w:t>
      </w:r>
      <w:r>
        <w:rPr>
          <w:sz w:val="22"/>
          <w:szCs w:val="22"/>
        </w:rPr>
        <w:t>such</w:t>
      </w:r>
      <w:r>
        <w:rPr>
          <w:spacing w:val="-12"/>
          <w:sz w:val="22"/>
          <w:szCs w:val="22"/>
        </w:rPr>
        <w:t xml:space="preserve"> </w:t>
      </w:r>
      <w:r>
        <w:rPr>
          <w:sz w:val="22"/>
          <w:szCs w:val="22"/>
        </w:rPr>
        <w:t>event,</w:t>
      </w:r>
      <w:r>
        <w:rPr>
          <w:spacing w:val="-9"/>
          <w:sz w:val="22"/>
          <w:szCs w:val="22"/>
        </w:rPr>
        <w:t xml:space="preserve"> </w:t>
      </w:r>
      <w:r>
        <w:rPr>
          <w:sz w:val="22"/>
          <w:szCs w:val="22"/>
        </w:rPr>
        <w:t>this</w:t>
      </w:r>
      <w:r>
        <w:rPr>
          <w:spacing w:val="-6"/>
          <w:sz w:val="22"/>
          <w:szCs w:val="22"/>
        </w:rPr>
        <w:t xml:space="preserve"> </w:t>
      </w:r>
      <w:r>
        <w:rPr>
          <w:sz w:val="22"/>
          <w:szCs w:val="22"/>
        </w:rPr>
        <w:t>Permit</w:t>
      </w:r>
      <w:r>
        <w:rPr>
          <w:spacing w:val="-7"/>
          <w:sz w:val="22"/>
          <w:szCs w:val="22"/>
        </w:rPr>
        <w:t xml:space="preserve"> </w:t>
      </w:r>
      <w:r>
        <w:rPr>
          <w:sz w:val="22"/>
          <w:szCs w:val="22"/>
        </w:rPr>
        <w:t>shall</w:t>
      </w:r>
      <w:r>
        <w:rPr>
          <w:spacing w:val="-59"/>
          <w:sz w:val="22"/>
          <w:szCs w:val="22"/>
        </w:rPr>
        <w:t xml:space="preserve"> </w:t>
      </w:r>
      <w:r>
        <w:rPr>
          <w:sz w:val="22"/>
          <w:szCs w:val="22"/>
        </w:rPr>
        <w:t>terminate</w:t>
      </w:r>
      <w:r>
        <w:rPr>
          <w:spacing w:val="-11"/>
          <w:sz w:val="22"/>
          <w:szCs w:val="22"/>
        </w:rPr>
        <w:t xml:space="preserve"> </w:t>
      </w:r>
      <w:r>
        <w:rPr>
          <w:sz w:val="22"/>
          <w:szCs w:val="22"/>
        </w:rPr>
        <w:t>on</w:t>
      </w:r>
      <w:r>
        <w:rPr>
          <w:spacing w:val="-11"/>
          <w:sz w:val="22"/>
          <w:szCs w:val="22"/>
        </w:rPr>
        <w:t xml:space="preserve"> </w:t>
      </w:r>
      <w:r>
        <w:rPr>
          <w:sz w:val="22"/>
          <w:szCs w:val="22"/>
        </w:rPr>
        <w:t>the</w:t>
      </w:r>
      <w:r>
        <w:rPr>
          <w:spacing w:val="-12"/>
          <w:sz w:val="22"/>
          <w:szCs w:val="22"/>
        </w:rPr>
        <w:t xml:space="preserve"> </w:t>
      </w:r>
      <w:r>
        <w:rPr>
          <w:sz w:val="22"/>
          <w:szCs w:val="22"/>
        </w:rPr>
        <w:t>date</w:t>
      </w:r>
      <w:r>
        <w:rPr>
          <w:spacing w:val="-10"/>
          <w:sz w:val="22"/>
          <w:szCs w:val="22"/>
        </w:rPr>
        <w:t xml:space="preserve"> </w:t>
      </w:r>
      <w:r>
        <w:rPr>
          <w:sz w:val="22"/>
          <w:szCs w:val="22"/>
        </w:rPr>
        <w:t>stated</w:t>
      </w:r>
      <w:r>
        <w:rPr>
          <w:spacing w:val="-9"/>
          <w:sz w:val="22"/>
          <w:szCs w:val="22"/>
        </w:rPr>
        <w:t xml:space="preserve"> </w:t>
      </w:r>
      <w:r>
        <w:rPr>
          <w:sz w:val="22"/>
          <w:szCs w:val="22"/>
        </w:rPr>
        <w:t>in</w:t>
      </w:r>
      <w:r>
        <w:rPr>
          <w:spacing w:val="-11"/>
          <w:sz w:val="22"/>
          <w:szCs w:val="22"/>
        </w:rPr>
        <w:t xml:space="preserve"> </w:t>
      </w:r>
      <w:r>
        <w:rPr>
          <w:sz w:val="22"/>
          <w:szCs w:val="22"/>
        </w:rPr>
        <w:t>the</w:t>
      </w:r>
      <w:r>
        <w:rPr>
          <w:spacing w:val="-13"/>
          <w:sz w:val="22"/>
          <w:szCs w:val="22"/>
        </w:rPr>
        <w:t xml:space="preserve"> </w:t>
      </w:r>
      <w:r>
        <w:rPr>
          <w:sz w:val="22"/>
          <w:szCs w:val="22"/>
        </w:rPr>
        <w:t>termination</w:t>
      </w:r>
      <w:r>
        <w:rPr>
          <w:spacing w:val="-9"/>
          <w:sz w:val="22"/>
          <w:szCs w:val="22"/>
        </w:rPr>
        <w:t xml:space="preserve"> </w:t>
      </w:r>
      <w:r>
        <w:rPr>
          <w:sz w:val="22"/>
          <w:szCs w:val="22"/>
        </w:rPr>
        <w:t>notice;</w:t>
      </w:r>
      <w:r>
        <w:rPr>
          <w:spacing w:val="-9"/>
          <w:sz w:val="22"/>
          <w:szCs w:val="22"/>
        </w:rPr>
        <w:t xml:space="preserve"> </w:t>
      </w:r>
      <w:r>
        <w:rPr>
          <w:sz w:val="22"/>
          <w:szCs w:val="22"/>
        </w:rPr>
        <w:t>Permittee</w:t>
      </w:r>
      <w:r>
        <w:rPr>
          <w:spacing w:val="-8"/>
          <w:sz w:val="22"/>
          <w:szCs w:val="22"/>
        </w:rPr>
        <w:t xml:space="preserve"> </w:t>
      </w:r>
      <w:r>
        <w:rPr>
          <w:sz w:val="22"/>
          <w:szCs w:val="22"/>
        </w:rPr>
        <w:t>shall</w:t>
      </w:r>
      <w:r>
        <w:rPr>
          <w:spacing w:val="-9"/>
          <w:sz w:val="22"/>
          <w:szCs w:val="22"/>
        </w:rPr>
        <w:t xml:space="preserve"> </w:t>
      </w:r>
      <w:r>
        <w:rPr>
          <w:sz w:val="22"/>
          <w:szCs w:val="22"/>
        </w:rPr>
        <w:t>have</w:t>
      </w:r>
      <w:r>
        <w:rPr>
          <w:spacing w:val="-11"/>
          <w:sz w:val="22"/>
          <w:szCs w:val="22"/>
        </w:rPr>
        <w:t xml:space="preserve"> </w:t>
      </w:r>
      <w:r>
        <w:rPr>
          <w:sz w:val="22"/>
          <w:szCs w:val="22"/>
        </w:rPr>
        <w:t>no</w:t>
      </w:r>
      <w:r>
        <w:rPr>
          <w:spacing w:val="-11"/>
          <w:sz w:val="22"/>
          <w:szCs w:val="22"/>
        </w:rPr>
        <w:t xml:space="preserve"> </w:t>
      </w:r>
      <w:r>
        <w:rPr>
          <w:sz w:val="22"/>
          <w:szCs w:val="22"/>
        </w:rPr>
        <w:t>further</w:t>
      </w:r>
      <w:r>
        <w:rPr>
          <w:spacing w:val="-10"/>
          <w:sz w:val="22"/>
          <w:szCs w:val="22"/>
        </w:rPr>
        <w:t xml:space="preserve"> </w:t>
      </w:r>
      <w:r>
        <w:rPr>
          <w:sz w:val="22"/>
          <w:szCs w:val="22"/>
        </w:rPr>
        <w:t>rights</w:t>
      </w:r>
      <w:r>
        <w:rPr>
          <w:spacing w:val="-7"/>
          <w:sz w:val="22"/>
          <w:szCs w:val="22"/>
        </w:rPr>
        <w:t xml:space="preserve"> </w:t>
      </w:r>
      <w:r>
        <w:rPr>
          <w:sz w:val="22"/>
          <w:szCs w:val="22"/>
        </w:rPr>
        <w:t>under</w:t>
      </w:r>
      <w:r>
        <w:rPr>
          <w:spacing w:val="-59"/>
          <w:sz w:val="22"/>
          <w:szCs w:val="22"/>
        </w:rPr>
        <w:t xml:space="preserve"> </w:t>
      </w:r>
      <w:r>
        <w:rPr>
          <w:spacing w:val="-1"/>
          <w:sz w:val="22"/>
          <w:szCs w:val="22"/>
        </w:rPr>
        <w:t>this</w:t>
      </w:r>
      <w:r>
        <w:rPr>
          <w:spacing w:val="-11"/>
          <w:sz w:val="22"/>
          <w:szCs w:val="22"/>
        </w:rPr>
        <w:t xml:space="preserve"> </w:t>
      </w:r>
      <w:r>
        <w:rPr>
          <w:spacing w:val="-1"/>
          <w:sz w:val="22"/>
          <w:szCs w:val="22"/>
        </w:rPr>
        <w:t>Permit</w:t>
      </w:r>
      <w:r>
        <w:rPr>
          <w:spacing w:val="-13"/>
          <w:sz w:val="22"/>
          <w:szCs w:val="22"/>
        </w:rPr>
        <w:t xml:space="preserve"> </w:t>
      </w:r>
      <w:r>
        <w:rPr>
          <w:spacing w:val="-1"/>
          <w:sz w:val="22"/>
          <w:szCs w:val="22"/>
        </w:rPr>
        <w:t>and</w:t>
      </w:r>
      <w:r>
        <w:rPr>
          <w:spacing w:val="-14"/>
          <w:sz w:val="22"/>
          <w:szCs w:val="22"/>
        </w:rPr>
        <w:t xml:space="preserve"> </w:t>
      </w:r>
      <w:r>
        <w:rPr>
          <w:spacing w:val="-1"/>
          <w:sz w:val="22"/>
          <w:szCs w:val="22"/>
        </w:rPr>
        <w:t>shall</w:t>
      </w:r>
      <w:r>
        <w:rPr>
          <w:spacing w:val="-12"/>
          <w:sz w:val="22"/>
          <w:szCs w:val="22"/>
        </w:rPr>
        <w:t xml:space="preserve"> </w:t>
      </w:r>
      <w:r>
        <w:rPr>
          <w:spacing w:val="-1"/>
          <w:sz w:val="22"/>
          <w:szCs w:val="22"/>
        </w:rPr>
        <w:t>immediately</w:t>
      </w:r>
      <w:r>
        <w:rPr>
          <w:spacing w:val="-14"/>
          <w:sz w:val="22"/>
          <w:szCs w:val="22"/>
        </w:rPr>
        <w:t xml:space="preserve"> </w:t>
      </w:r>
      <w:r>
        <w:rPr>
          <w:sz w:val="22"/>
          <w:szCs w:val="22"/>
        </w:rPr>
        <w:t>surrender</w:t>
      </w:r>
      <w:r>
        <w:rPr>
          <w:spacing w:val="-11"/>
          <w:sz w:val="22"/>
          <w:szCs w:val="22"/>
        </w:rPr>
        <w:t xml:space="preserve"> </w:t>
      </w:r>
      <w:r>
        <w:rPr>
          <w:sz w:val="22"/>
          <w:szCs w:val="22"/>
        </w:rPr>
        <w:t>all</w:t>
      </w:r>
      <w:r>
        <w:rPr>
          <w:spacing w:val="-15"/>
          <w:sz w:val="22"/>
          <w:szCs w:val="22"/>
        </w:rPr>
        <w:t xml:space="preserve"> </w:t>
      </w:r>
      <w:r>
        <w:rPr>
          <w:sz w:val="22"/>
          <w:szCs w:val="22"/>
        </w:rPr>
        <w:t>Vehicle</w:t>
      </w:r>
      <w:r>
        <w:rPr>
          <w:spacing w:val="-11"/>
          <w:sz w:val="22"/>
          <w:szCs w:val="22"/>
        </w:rPr>
        <w:t xml:space="preserve"> </w:t>
      </w:r>
      <w:r>
        <w:rPr>
          <w:sz w:val="22"/>
          <w:szCs w:val="22"/>
        </w:rPr>
        <w:t>Identification</w:t>
      </w:r>
      <w:r>
        <w:rPr>
          <w:spacing w:val="-12"/>
          <w:sz w:val="22"/>
          <w:szCs w:val="22"/>
        </w:rPr>
        <w:t xml:space="preserve"> </w:t>
      </w:r>
      <w:r>
        <w:rPr>
          <w:sz w:val="22"/>
          <w:szCs w:val="22"/>
        </w:rPr>
        <w:t>Decals</w:t>
      </w:r>
      <w:r>
        <w:rPr>
          <w:spacing w:val="-14"/>
          <w:sz w:val="22"/>
          <w:szCs w:val="22"/>
        </w:rPr>
        <w:t xml:space="preserve"> </w:t>
      </w:r>
      <w:r>
        <w:rPr>
          <w:sz w:val="22"/>
          <w:szCs w:val="22"/>
        </w:rPr>
        <w:t>that</w:t>
      </w:r>
      <w:r>
        <w:rPr>
          <w:spacing w:val="-13"/>
          <w:sz w:val="22"/>
          <w:szCs w:val="22"/>
        </w:rPr>
        <w:t xml:space="preserve"> </w:t>
      </w:r>
      <w:r>
        <w:rPr>
          <w:sz w:val="22"/>
          <w:szCs w:val="22"/>
        </w:rPr>
        <w:t>have</w:t>
      </w:r>
      <w:r>
        <w:rPr>
          <w:spacing w:val="-11"/>
          <w:sz w:val="22"/>
          <w:szCs w:val="22"/>
        </w:rPr>
        <w:t xml:space="preserve"> </w:t>
      </w:r>
      <w:r>
        <w:rPr>
          <w:sz w:val="22"/>
          <w:szCs w:val="22"/>
        </w:rPr>
        <w:t>been</w:t>
      </w:r>
      <w:r>
        <w:rPr>
          <w:spacing w:val="-13"/>
          <w:sz w:val="22"/>
          <w:szCs w:val="22"/>
        </w:rPr>
        <w:t xml:space="preserve"> </w:t>
      </w:r>
      <w:r>
        <w:rPr>
          <w:sz w:val="22"/>
          <w:szCs w:val="22"/>
        </w:rPr>
        <w:t>issued</w:t>
      </w:r>
      <w:r>
        <w:rPr>
          <w:spacing w:val="-59"/>
          <w:sz w:val="22"/>
          <w:szCs w:val="22"/>
        </w:rPr>
        <w:t xml:space="preserve"> </w:t>
      </w:r>
      <w:r>
        <w:rPr>
          <w:sz w:val="22"/>
          <w:szCs w:val="22"/>
        </w:rPr>
        <w:t>by</w:t>
      </w:r>
      <w:r>
        <w:rPr>
          <w:spacing w:val="-11"/>
          <w:sz w:val="22"/>
          <w:szCs w:val="22"/>
        </w:rPr>
        <w:t xml:space="preserve"> </w:t>
      </w:r>
      <w:r>
        <w:rPr>
          <w:sz w:val="22"/>
          <w:szCs w:val="22"/>
        </w:rPr>
        <w:t>Authority,</w:t>
      </w:r>
      <w:r>
        <w:rPr>
          <w:spacing w:val="-7"/>
          <w:sz w:val="22"/>
          <w:szCs w:val="22"/>
        </w:rPr>
        <w:t xml:space="preserve"> </w:t>
      </w:r>
      <w:r>
        <w:rPr>
          <w:sz w:val="22"/>
          <w:szCs w:val="22"/>
        </w:rPr>
        <w:t>and</w:t>
      </w:r>
      <w:r>
        <w:rPr>
          <w:spacing w:val="-10"/>
          <w:sz w:val="22"/>
          <w:szCs w:val="22"/>
        </w:rPr>
        <w:t xml:space="preserve"> </w:t>
      </w:r>
      <w:r>
        <w:rPr>
          <w:sz w:val="22"/>
          <w:szCs w:val="22"/>
        </w:rPr>
        <w:t>the</w:t>
      </w:r>
      <w:r>
        <w:rPr>
          <w:spacing w:val="-11"/>
          <w:sz w:val="22"/>
          <w:szCs w:val="22"/>
        </w:rPr>
        <w:t xml:space="preserve"> </w:t>
      </w:r>
      <w:r>
        <w:rPr>
          <w:sz w:val="22"/>
          <w:szCs w:val="22"/>
        </w:rPr>
        <w:t>Authority</w:t>
      </w:r>
      <w:r>
        <w:rPr>
          <w:spacing w:val="-12"/>
          <w:sz w:val="22"/>
          <w:szCs w:val="22"/>
        </w:rPr>
        <w:t xml:space="preserve"> </w:t>
      </w:r>
      <w:r>
        <w:rPr>
          <w:sz w:val="22"/>
          <w:szCs w:val="22"/>
        </w:rPr>
        <w:t>further</w:t>
      </w:r>
      <w:r>
        <w:rPr>
          <w:spacing w:val="-9"/>
          <w:sz w:val="22"/>
          <w:szCs w:val="22"/>
        </w:rPr>
        <w:t xml:space="preserve"> </w:t>
      </w:r>
      <w:r>
        <w:rPr>
          <w:sz w:val="22"/>
          <w:szCs w:val="22"/>
        </w:rPr>
        <w:t>shall</w:t>
      </w:r>
      <w:r>
        <w:rPr>
          <w:spacing w:val="-9"/>
          <w:sz w:val="22"/>
          <w:szCs w:val="22"/>
        </w:rPr>
        <w:t xml:space="preserve"> </w:t>
      </w:r>
      <w:r>
        <w:rPr>
          <w:sz w:val="22"/>
          <w:szCs w:val="22"/>
        </w:rPr>
        <w:t>have</w:t>
      </w:r>
      <w:r>
        <w:rPr>
          <w:spacing w:val="-8"/>
          <w:sz w:val="22"/>
          <w:szCs w:val="22"/>
        </w:rPr>
        <w:t xml:space="preserve"> </w:t>
      </w:r>
      <w:r>
        <w:rPr>
          <w:sz w:val="22"/>
          <w:szCs w:val="22"/>
        </w:rPr>
        <w:t>all</w:t>
      </w:r>
      <w:r>
        <w:rPr>
          <w:spacing w:val="-9"/>
          <w:sz w:val="22"/>
          <w:szCs w:val="22"/>
        </w:rPr>
        <w:t xml:space="preserve"> </w:t>
      </w:r>
      <w:r>
        <w:rPr>
          <w:sz w:val="22"/>
          <w:szCs w:val="22"/>
        </w:rPr>
        <w:t>other</w:t>
      </w:r>
      <w:r>
        <w:rPr>
          <w:spacing w:val="-9"/>
          <w:sz w:val="22"/>
          <w:szCs w:val="22"/>
        </w:rPr>
        <w:t xml:space="preserve"> </w:t>
      </w:r>
      <w:r>
        <w:rPr>
          <w:sz w:val="22"/>
          <w:szCs w:val="22"/>
        </w:rPr>
        <w:t>rights</w:t>
      </w:r>
      <w:r>
        <w:rPr>
          <w:spacing w:val="-9"/>
          <w:sz w:val="22"/>
          <w:szCs w:val="22"/>
        </w:rPr>
        <w:t xml:space="preserve"> </w:t>
      </w:r>
      <w:r>
        <w:rPr>
          <w:sz w:val="22"/>
          <w:szCs w:val="22"/>
        </w:rPr>
        <w:t>and</w:t>
      </w:r>
      <w:r>
        <w:rPr>
          <w:spacing w:val="-10"/>
          <w:sz w:val="22"/>
          <w:szCs w:val="22"/>
        </w:rPr>
        <w:t xml:space="preserve"> </w:t>
      </w:r>
      <w:r>
        <w:rPr>
          <w:sz w:val="22"/>
          <w:szCs w:val="22"/>
        </w:rPr>
        <w:t>remedies</w:t>
      </w:r>
      <w:r>
        <w:rPr>
          <w:spacing w:val="-8"/>
          <w:sz w:val="22"/>
          <w:szCs w:val="22"/>
        </w:rPr>
        <w:t xml:space="preserve"> </w:t>
      </w:r>
      <w:r>
        <w:rPr>
          <w:sz w:val="22"/>
          <w:szCs w:val="22"/>
        </w:rPr>
        <w:t>as</w:t>
      </w:r>
      <w:r>
        <w:rPr>
          <w:spacing w:val="-10"/>
          <w:sz w:val="22"/>
          <w:szCs w:val="22"/>
        </w:rPr>
        <w:t xml:space="preserve"> </w:t>
      </w:r>
      <w:r>
        <w:rPr>
          <w:sz w:val="22"/>
          <w:szCs w:val="22"/>
        </w:rPr>
        <w:t>provided</w:t>
      </w:r>
      <w:r>
        <w:rPr>
          <w:spacing w:val="-8"/>
          <w:sz w:val="22"/>
          <w:szCs w:val="22"/>
        </w:rPr>
        <w:t xml:space="preserve"> </w:t>
      </w:r>
      <w:r>
        <w:rPr>
          <w:sz w:val="22"/>
          <w:szCs w:val="22"/>
        </w:rPr>
        <w:t>by</w:t>
      </w:r>
      <w:r>
        <w:rPr>
          <w:spacing w:val="-10"/>
          <w:sz w:val="22"/>
          <w:szCs w:val="22"/>
        </w:rPr>
        <w:t xml:space="preserve"> </w:t>
      </w:r>
      <w:r>
        <w:rPr>
          <w:sz w:val="22"/>
          <w:szCs w:val="22"/>
        </w:rPr>
        <w:t>law,</w:t>
      </w:r>
      <w:r>
        <w:rPr>
          <w:spacing w:val="-59"/>
          <w:sz w:val="22"/>
          <w:szCs w:val="22"/>
        </w:rPr>
        <w:t xml:space="preserve"> </w:t>
      </w:r>
      <w:r>
        <w:rPr>
          <w:sz w:val="22"/>
          <w:szCs w:val="22"/>
        </w:rPr>
        <w:t>including</w:t>
      </w:r>
      <w:r>
        <w:rPr>
          <w:spacing w:val="-2"/>
          <w:sz w:val="22"/>
          <w:szCs w:val="22"/>
        </w:rPr>
        <w:t xml:space="preserve"> </w:t>
      </w:r>
      <w:r>
        <w:rPr>
          <w:sz w:val="22"/>
          <w:szCs w:val="22"/>
        </w:rPr>
        <w:t>without</w:t>
      </w:r>
      <w:r>
        <w:rPr>
          <w:spacing w:val="-3"/>
          <w:sz w:val="22"/>
          <w:szCs w:val="22"/>
        </w:rPr>
        <w:t xml:space="preserve"> </w:t>
      </w:r>
      <w:r>
        <w:rPr>
          <w:sz w:val="22"/>
          <w:szCs w:val="22"/>
        </w:rPr>
        <w:t>limitation</w:t>
      </w:r>
      <w:r>
        <w:rPr>
          <w:spacing w:val="-4"/>
          <w:sz w:val="22"/>
          <w:szCs w:val="22"/>
        </w:rPr>
        <w:t xml:space="preserve"> </w:t>
      </w:r>
      <w:r>
        <w:rPr>
          <w:sz w:val="22"/>
          <w:szCs w:val="22"/>
        </w:rPr>
        <w:t>the</w:t>
      </w:r>
      <w:r>
        <w:rPr>
          <w:spacing w:val="-4"/>
          <w:sz w:val="22"/>
          <w:szCs w:val="22"/>
        </w:rPr>
        <w:t xml:space="preserve"> </w:t>
      </w:r>
      <w:r>
        <w:rPr>
          <w:sz w:val="22"/>
          <w:szCs w:val="22"/>
        </w:rPr>
        <w:t>right</w:t>
      </w:r>
      <w:r>
        <w:rPr>
          <w:spacing w:val="-3"/>
          <w:sz w:val="22"/>
          <w:szCs w:val="22"/>
        </w:rPr>
        <w:t xml:space="preserve"> </w:t>
      </w:r>
      <w:r>
        <w:rPr>
          <w:sz w:val="22"/>
          <w:szCs w:val="22"/>
        </w:rPr>
        <w:t>to</w:t>
      </w:r>
      <w:r>
        <w:rPr>
          <w:spacing w:val="-6"/>
          <w:sz w:val="22"/>
          <w:szCs w:val="22"/>
        </w:rPr>
        <w:t xml:space="preserve"> </w:t>
      </w:r>
      <w:r>
        <w:rPr>
          <w:sz w:val="22"/>
          <w:szCs w:val="22"/>
        </w:rPr>
        <w:t>recover</w:t>
      </w:r>
      <w:r>
        <w:rPr>
          <w:spacing w:val="-2"/>
          <w:sz w:val="22"/>
          <w:szCs w:val="22"/>
        </w:rPr>
        <w:t xml:space="preserve"> </w:t>
      </w:r>
      <w:r>
        <w:rPr>
          <w:sz w:val="22"/>
          <w:szCs w:val="22"/>
        </w:rPr>
        <w:t>damages</w:t>
      </w:r>
      <w:r>
        <w:rPr>
          <w:spacing w:val="-6"/>
          <w:sz w:val="22"/>
          <w:szCs w:val="22"/>
        </w:rPr>
        <w:t xml:space="preserve"> </w:t>
      </w:r>
      <w:r>
        <w:rPr>
          <w:sz w:val="22"/>
          <w:szCs w:val="22"/>
        </w:rPr>
        <w:t>from</w:t>
      </w:r>
      <w:r>
        <w:rPr>
          <w:spacing w:val="-3"/>
          <w:sz w:val="22"/>
          <w:szCs w:val="22"/>
        </w:rPr>
        <w:t xml:space="preserve"> </w:t>
      </w:r>
      <w:r>
        <w:rPr>
          <w:sz w:val="22"/>
          <w:szCs w:val="22"/>
        </w:rPr>
        <w:t>Permittee</w:t>
      </w:r>
      <w:r>
        <w:rPr>
          <w:spacing w:val="-7"/>
          <w:sz w:val="22"/>
          <w:szCs w:val="22"/>
        </w:rPr>
        <w:t xml:space="preserve"> </w:t>
      </w:r>
      <w:r>
        <w:rPr>
          <w:sz w:val="22"/>
          <w:szCs w:val="22"/>
        </w:rPr>
        <w:t>in</w:t>
      </w:r>
      <w:r>
        <w:rPr>
          <w:spacing w:val="-4"/>
          <w:sz w:val="22"/>
          <w:szCs w:val="22"/>
        </w:rPr>
        <w:t xml:space="preserve"> </w:t>
      </w:r>
      <w:r>
        <w:rPr>
          <w:sz w:val="22"/>
          <w:szCs w:val="22"/>
        </w:rPr>
        <w:t>the</w:t>
      </w:r>
      <w:r>
        <w:rPr>
          <w:spacing w:val="-4"/>
          <w:sz w:val="22"/>
          <w:szCs w:val="22"/>
        </w:rPr>
        <w:t xml:space="preserve"> </w:t>
      </w:r>
      <w:r>
        <w:rPr>
          <w:sz w:val="22"/>
          <w:szCs w:val="22"/>
        </w:rPr>
        <w:t>amount</w:t>
      </w:r>
      <w:r>
        <w:rPr>
          <w:spacing w:val="-2"/>
          <w:sz w:val="22"/>
          <w:szCs w:val="22"/>
        </w:rPr>
        <w:t xml:space="preserve"> </w:t>
      </w:r>
      <w:r>
        <w:rPr>
          <w:sz w:val="22"/>
          <w:szCs w:val="22"/>
        </w:rPr>
        <w:t>necessary</w:t>
      </w:r>
      <w:r>
        <w:rPr>
          <w:spacing w:val="-59"/>
          <w:sz w:val="22"/>
          <w:szCs w:val="22"/>
        </w:rPr>
        <w:t xml:space="preserve"> </w:t>
      </w:r>
      <w:r>
        <w:rPr>
          <w:sz w:val="22"/>
          <w:szCs w:val="22"/>
        </w:rPr>
        <w:t>to</w:t>
      </w:r>
      <w:r>
        <w:rPr>
          <w:spacing w:val="-7"/>
          <w:sz w:val="22"/>
          <w:szCs w:val="22"/>
        </w:rPr>
        <w:t xml:space="preserve"> </w:t>
      </w:r>
      <w:r>
        <w:rPr>
          <w:sz w:val="22"/>
          <w:szCs w:val="22"/>
        </w:rPr>
        <w:t>compensate</w:t>
      </w:r>
      <w:r>
        <w:rPr>
          <w:spacing w:val="-6"/>
          <w:sz w:val="22"/>
          <w:szCs w:val="22"/>
        </w:rPr>
        <w:t xml:space="preserve"> </w:t>
      </w:r>
      <w:r>
        <w:rPr>
          <w:sz w:val="22"/>
          <w:szCs w:val="22"/>
        </w:rPr>
        <w:t>Authority</w:t>
      </w:r>
      <w:r>
        <w:rPr>
          <w:spacing w:val="-9"/>
          <w:sz w:val="22"/>
          <w:szCs w:val="22"/>
        </w:rPr>
        <w:t xml:space="preserve"> </w:t>
      </w:r>
      <w:r>
        <w:rPr>
          <w:sz w:val="22"/>
          <w:szCs w:val="22"/>
        </w:rPr>
        <w:t>for</w:t>
      </w:r>
      <w:r>
        <w:rPr>
          <w:spacing w:val="-6"/>
          <w:sz w:val="22"/>
          <w:szCs w:val="22"/>
        </w:rPr>
        <w:t xml:space="preserve"> </w:t>
      </w:r>
      <w:r>
        <w:rPr>
          <w:sz w:val="22"/>
          <w:szCs w:val="22"/>
        </w:rPr>
        <w:t>all</w:t>
      </w:r>
      <w:r>
        <w:rPr>
          <w:spacing w:val="-7"/>
          <w:sz w:val="22"/>
          <w:szCs w:val="22"/>
        </w:rPr>
        <w:t xml:space="preserve"> </w:t>
      </w:r>
      <w:r>
        <w:rPr>
          <w:sz w:val="22"/>
          <w:szCs w:val="22"/>
        </w:rPr>
        <w:t>the</w:t>
      </w:r>
      <w:r>
        <w:rPr>
          <w:spacing w:val="-8"/>
          <w:sz w:val="22"/>
          <w:szCs w:val="22"/>
        </w:rPr>
        <w:t xml:space="preserve"> </w:t>
      </w:r>
      <w:r>
        <w:rPr>
          <w:sz w:val="22"/>
          <w:szCs w:val="22"/>
        </w:rPr>
        <w:t>detriment</w:t>
      </w:r>
      <w:r>
        <w:rPr>
          <w:spacing w:val="-5"/>
          <w:sz w:val="22"/>
          <w:szCs w:val="22"/>
        </w:rPr>
        <w:t xml:space="preserve"> </w:t>
      </w:r>
      <w:r>
        <w:rPr>
          <w:sz w:val="22"/>
          <w:szCs w:val="22"/>
        </w:rPr>
        <w:t>and</w:t>
      </w:r>
      <w:r>
        <w:rPr>
          <w:spacing w:val="-6"/>
          <w:sz w:val="22"/>
          <w:szCs w:val="22"/>
        </w:rPr>
        <w:t xml:space="preserve"> </w:t>
      </w:r>
      <w:r>
        <w:rPr>
          <w:sz w:val="22"/>
          <w:szCs w:val="22"/>
        </w:rPr>
        <w:t>injury</w:t>
      </w:r>
      <w:r>
        <w:rPr>
          <w:spacing w:val="-7"/>
          <w:sz w:val="22"/>
          <w:szCs w:val="22"/>
        </w:rPr>
        <w:t xml:space="preserve"> </w:t>
      </w:r>
      <w:r>
        <w:rPr>
          <w:sz w:val="22"/>
          <w:szCs w:val="22"/>
        </w:rPr>
        <w:t>proximately</w:t>
      </w:r>
      <w:r>
        <w:rPr>
          <w:spacing w:val="-6"/>
          <w:sz w:val="22"/>
          <w:szCs w:val="22"/>
        </w:rPr>
        <w:t xml:space="preserve"> </w:t>
      </w:r>
      <w:r>
        <w:rPr>
          <w:sz w:val="22"/>
          <w:szCs w:val="22"/>
        </w:rPr>
        <w:t>caused</w:t>
      </w:r>
      <w:r>
        <w:rPr>
          <w:spacing w:val="-8"/>
          <w:sz w:val="22"/>
          <w:szCs w:val="22"/>
        </w:rPr>
        <w:t xml:space="preserve"> </w:t>
      </w:r>
      <w:r>
        <w:rPr>
          <w:sz w:val="22"/>
          <w:szCs w:val="22"/>
        </w:rPr>
        <w:t>by</w:t>
      </w:r>
      <w:r>
        <w:rPr>
          <w:spacing w:val="-6"/>
          <w:sz w:val="22"/>
          <w:szCs w:val="22"/>
        </w:rPr>
        <w:t xml:space="preserve"> </w:t>
      </w:r>
      <w:r>
        <w:rPr>
          <w:sz w:val="22"/>
          <w:szCs w:val="22"/>
        </w:rPr>
        <w:t>Permittee’s</w:t>
      </w:r>
      <w:r>
        <w:rPr>
          <w:spacing w:val="-6"/>
          <w:sz w:val="22"/>
          <w:szCs w:val="22"/>
        </w:rPr>
        <w:t xml:space="preserve"> </w:t>
      </w:r>
      <w:r>
        <w:rPr>
          <w:sz w:val="22"/>
          <w:szCs w:val="22"/>
        </w:rPr>
        <w:t>failure</w:t>
      </w:r>
      <w:r>
        <w:rPr>
          <w:spacing w:val="-59"/>
          <w:sz w:val="22"/>
          <w:szCs w:val="22"/>
        </w:rPr>
        <w:t xml:space="preserve"> </w:t>
      </w:r>
      <w:r>
        <w:rPr>
          <w:sz w:val="22"/>
          <w:szCs w:val="22"/>
        </w:rPr>
        <w:t>to</w:t>
      </w:r>
      <w:r>
        <w:rPr>
          <w:spacing w:val="-11"/>
          <w:sz w:val="22"/>
          <w:szCs w:val="22"/>
        </w:rPr>
        <w:t xml:space="preserve"> </w:t>
      </w:r>
      <w:r>
        <w:rPr>
          <w:sz w:val="22"/>
          <w:szCs w:val="22"/>
        </w:rPr>
        <w:t>perform</w:t>
      </w:r>
      <w:r>
        <w:rPr>
          <w:spacing w:val="-10"/>
          <w:sz w:val="22"/>
          <w:szCs w:val="22"/>
        </w:rPr>
        <w:t xml:space="preserve"> </w:t>
      </w:r>
      <w:r>
        <w:rPr>
          <w:sz w:val="22"/>
          <w:szCs w:val="22"/>
        </w:rPr>
        <w:t>its</w:t>
      </w:r>
      <w:r>
        <w:rPr>
          <w:spacing w:val="-10"/>
          <w:sz w:val="22"/>
          <w:szCs w:val="22"/>
        </w:rPr>
        <w:t xml:space="preserve"> </w:t>
      </w:r>
      <w:r>
        <w:rPr>
          <w:sz w:val="22"/>
          <w:szCs w:val="22"/>
        </w:rPr>
        <w:t>obligations</w:t>
      </w:r>
      <w:r>
        <w:rPr>
          <w:spacing w:val="-13"/>
          <w:sz w:val="22"/>
          <w:szCs w:val="22"/>
        </w:rPr>
        <w:t xml:space="preserve"> </w:t>
      </w:r>
      <w:r>
        <w:rPr>
          <w:sz w:val="22"/>
          <w:szCs w:val="22"/>
        </w:rPr>
        <w:t>under</w:t>
      </w:r>
      <w:r>
        <w:rPr>
          <w:spacing w:val="-9"/>
          <w:sz w:val="22"/>
          <w:szCs w:val="22"/>
        </w:rPr>
        <w:t xml:space="preserve"> </w:t>
      </w:r>
      <w:r>
        <w:rPr>
          <w:sz w:val="22"/>
          <w:szCs w:val="22"/>
        </w:rPr>
        <w:t>this</w:t>
      </w:r>
      <w:r>
        <w:rPr>
          <w:spacing w:val="-11"/>
          <w:sz w:val="22"/>
          <w:szCs w:val="22"/>
        </w:rPr>
        <w:t xml:space="preserve"> </w:t>
      </w:r>
      <w:r>
        <w:rPr>
          <w:sz w:val="22"/>
          <w:szCs w:val="22"/>
        </w:rPr>
        <w:t>Permit</w:t>
      </w:r>
      <w:r>
        <w:rPr>
          <w:spacing w:val="-9"/>
          <w:sz w:val="22"/>
          <w:szCs w:val="22"/>
        </w:rPr>
        <w:t xml:space="preserve"> </w:t>
      </w:r>
      <w:r>
        <w:rPr>
          <w:sz w:val="22"/>
          <w:szCs w:val="22"/>
        </w:rPr>
        <w:t>or</w:t>
      </w:r>
      <w:r>
        <w:rPr>
          <w:spacing w:val="-13"/>
          <w:sz w:val="22"/>
          <w:szCs w:val="22"/>
        </w:rPr>
        <w:t xml:space="preserve"> </w:t>
      </w:r>
      <w:r>
        <w:rPr>
          <w:sz w:val="22"/>
          <w:szCs w:val="22"/>
        </w:rPr>
        <w:t>which</w:t>
      </w:r>
      <w:r>
        <w:rPr>
          <w:spacing w:val="-10"/>
          <w:sz w:val="22"/>
          <w:szCs w:val="22"/>
        </w:rPr>
        <w:t xml:space="preserve"> </w:t>
      </w:r>
      <w:r>
        <w:rPr>
          <w:sz w:val="22"/>
          <w:szCs w:val="22"/>
        </w:rPr>
        <w:t>in</w:t>
      </w:r>
      <w:r>
        <w:rPr>
          <w:spacing w:val="-11"/>
          <w:sz w:val="22"/>
          <w:szCs w:val="22"/>
        </w:rPr>
        <w:t xml:space="preserve"> </w:t>
      </w:r>
      <w:r>
        <w:rPr>
          <w:sz w:val="22"/>
          <w:szCs w:val="22"/>
        </w:rPr>
        <w:t>the</w:t>
      </w:r>
      <w:r>
        <w:rPr>
          <w:spacing w:val="-11"/>
          <w:sz w:val="22"/>
          <w:szCs w:val="22"/>
        </w:rPr>
        <w:t xml:space="preserve"> </w:t>
      </w:r>
      <w:r>
        <w:rPr>
          <w:sz w:val="22"/>
          <w:szCs w:val="22"/>
        </w:rPr>
        <w:t>ordinary</w:t>
      </w:r>
      <w:r>
        <w:rPr>
          <w:spacing w:val="-13"/>
          <w:sz w:val="22"/>
          <w:szCs w:val="22"/>
        </w:rPr>
        <w:t xml:space="preserve"> </w:t>
      </w:r>
      <w:r>
        <w:rPr>
          <w:sz w:val="22"/>
          <w:szCs w:val="22"/>
        </w:rPr>
        <w:t>course</w:t>
      </w:r>
      <w:r>
        <w:rPr>
          <w:spacing w:val="-12"/>
          <w:sz w:val="22"/>
          <w:szCs w:val="22"/>
        </w:rPr>
        <w:t xml:space="preserve"> </w:t>
      </w:r>
      <w:r>
        <w:rPr>
          <w:sz w:val="22"/>
          <w:szCs w:val="22"/>
        </w:rPr>
        <w:t>would</w:t>
      </w:r>
      <w:r>
        <w:rPr>
          <w:spacing w:val="-11"/>
          <w:sz w:val="22"/>
          <w:szCs w:val="22"/>
        </w:rPr>
        <w:t xml:space="preserve"> </w:t>
      </w:r>
      <w:r>
        <w:rPr>
          <w:sz w:val="22"/>
          <w:szCs w:val="22"/>
        </w:rPr>
        <w:t>be</w:t>
      </w:r>
      <w:r>
        <w:rPr>
          <w:spacing w:val="-11"/>
          <w:sz w:val="22"/>
          <w:szCs w:val="22"/>
        </w:rPr>
        <w:t xml:space="preserve"> </w:t>
      </w:r>
      <w:r>
        <w:rPr>
          <w:sz w:val="22"/>
          <w:szCs w:val="22"/>
        </w:rPr>
        <w:t>likely</w:t>
      </w:r>
      <w:r>
        <w:rPr>
          <w:spacing w:val="-12"/>
          <w:sz w:val="22"/>
          <w:szCs w:val="22"/>
        </w:rPr>
        <w:t xml:space="preserve"> </w:t>
      </w:r>
      <w:r>
        <w:rPr>
          <w:sz w:val="22"/>
          <w:szCs w:val="22"/>
        </w:rPr>
        <w:t>to</w:t>
      </w:r>
      <w:r>
        <w:rPr>
          <w:spacing w:val="-11"/>
          <w:sz w:val="22"/>
          <w:szCs w:val="22"/>
        </w:rPr>
        <w:t xml:space="preserve"> </w:t>
      </w:r>
      <w:r>
        <w:rPr>
          <w:sz w:val="22"/>
          <w:szCs w:val="22"/>
        </w:rPr>
        <w:t>result</w:t>
      </w:r>
      <w:r>
        <w:rPr>
          <w:spacing w:val="-59"/>
          <w:sz w:val="22"/>
          <w:szCs w:val="22"/>
        </w:rPr>
        <w:t xml:space="preserve"> </w:t>
      </w:r>
      <w:r>
        <w:rPr>
          <w:sz w:val="22"/>
          <w:szCs w:val="22"/>
        </w:rPr>
        <w:t>therefrom.</w:t>
      </w:r>
    </w:p>
    <w:p w14:paraId="6C575DB7" w14:textId="77777777" w:rsidR="00B368A1" w:rsidRDefault="00B368A1">
      <w:pPr>
        <w:pStyle w:val="BodyText"/>
        <w:kinsoku w:val="0"/>
        <w:overflowPunct w:val="0"/>
      </w:pPr>
    </w:p>
    <w:p w14:paraId="6EB31E14" w14:textId="77777777" w:rsidR="00B368A1" w:rsidRDefault="00B368A1">
      <w:pPr>
        <w:pStyle w:val="ListParagraph"/>
        <w:numPr>
          <w:ilvl w:val="1"/>
          <w:numId w:val="12"/>
        </w:numPr>
        <w:tabs>
          <w:tab w:val="left" w:pos="823"/>
        </w:tabs>
        <w:kinsoku w:val="0"/>
        <w:overflowPunct w:val="0"/>
        <w:ind w:right="673"/>
        <w:rPr>
          <w:sz w:val="22"/>
          <w:szCs w:val="22"/>
        </w:rPr>
      </w:pPr>
      <w:r>
        <w:rPr>
          <w:b/>
          <w:bCs/>
          <w:sz w:val="22"/>
          <w:szCs w:val="22"/>
          <w:u w:val="thick" w:color="000000"/>
        </w:rPr>
        <w:t>Default and Suspension</w:t>
      </w:r>
      <w:r>
        <w:rPr>
          <w:b/>
          <w:bCs/>
          <w:sz w:val="22"/>
          <w:szCs w:val="22"/>
        </w:rPr>
        <w:t xml:space="preserve"> </w:t>
      </w:r>
      <w:r>
        <w:rPr>
          <w:sz w:val="22"/>
          <w:szCs w:val="22"/>
        </w:rPr>
        <w:t>– If Permittee fails to perform or observe any of the terms, covenants</w:t>
      </w:r>
      <w:r>
        <w:rPr>
          <w:spacing w:val="1"/>
          <w:sz w:val="22"/>
          <w:szCs w:val="22"/>
        </w:rPr>
        <w:t xml:space="preserve"> </w:t>
      </w:r>
      <w:r>
        <w:rPr>
          <w:sz w:val="22"/>
          <w:szCs w:val="22"/>
        </w:rPr>
        <w:t>or</w:t>
      </w:r>
      <w:r>
        <w:rPr>
          <w:spacing w:val="-4"/>
          <w:sz w:val="22"/>
          <w:szCs w:val="22"/>
        </w:rPr>
        <w:t xml:space="preserve"> </w:t>
      </w:r>
      <w:r>
        <w:rPr>
          <w:sz w:val="22"/>
          <w:szCs w:val="22"/>
        </w:rPr>
        <w:t>conditions</w:t>
      </w:r>
      <w:r>
        <w:rPr>
          <w:spacing w:val="-6"/>
          <w:sz w:val="22"/>
          <w:szCs w:val="22"/>
        </w:rPr>
        <w:t xml:space="preserve"> </w:t>
      </w:r>
      <w:r>
        <w:rPr>
          <w:sz w:val="22"/>
          <w:szCs w:val="22"/>
        </w:rPr>
        <w:t>in</w:t>
      </w:r>
      <w:r>
        <w:rPr>
          <w:spacing w:val="-6"/>
          <w:sz w:val="22"/>
          <w:szCs w:val="22"/>
        </w:rPr>
        <w:t xml:space="preserve"> </w:t>
      </w:r>
      <w:r>
        <w:rPr>
          <w:sz w:val="22"/>
          <w:szCs w:val="22"/>
        </w:rPr>
        <w:t>this</w:t>
      </w:r>
      <w:r>
        <w:rPr>
          <w:spacing w:val="-4"/>
          <w:sz w:val="22"/>
          <w:szCs w:val="22"/>
        </w:rPr>
        <w:t xml:space="preserve"> </w:t>
      </w:r>
      <w:r>
        <w:rPr>
          <w:sz w:val="22"/>
          <w:szCs w:val="22"/>
        </w:rPr>
        <w:t>Permit,</w:t>
      </w:r>
      <w:r>
        <w:rPr>
          <w:spacing w:val="-5"/>
          <w:sz w:val="22"/>
          <w:szCs w:val="22"/>
        </w:rPr>
        <w:t xml:space="preserve"> </w:t>
      </w:r>
      <w:r>
        <w:rPr>
          <w:sz w:val="22"/>
          <w:szCs w:val="22"/>
        </w:rPr>
        <w:t>but</w:t>
      </w:r>
      <w:r>
        <w:rPr>
          <w:spacing w:val="-5"/>
          <w:sz w:val="22"/>
          <w:szCs w:val="22"/>
        </w:rPr>
        <w:t xml:space="preserve"> </w:t>
      </w:r>
      <w:r>
        <w:rPr>
          <w:sz w:val="22"/>
          <w:szCs w:val="22"/>
        </w:rPr>
        <w:t>cures</w:t>
      </w:r>
      <w:r>
        <w:rPr>
          <w:spacing w:val="-6"/>
          <w:sz w:val="22"/>
          <w:szCs w:val="22"/>
        </w:rPr>
        <w:t xml:space="preserve"> </w:t>
      </w:r>
      <w:r>
        <w:rPr>
          <w:sz w:val="22"/>
          <w:szCs w:val="22"/>
        </w:rPr>
        <w:t>such</w:t>
      </w:r>
      <w:r>
        <w:rPr>
          <w:spacing w:val="-4"/>
          <w:sz w:val="22"/>
          <w:szCs w:val="22"/>
        </w:rPr>
        <w:t xml:space="preserve"> </w:t>
      </w:r>
      <w:r>
        <w:rPr>
          <w:sz w:val="22"/>
          <w:szCs w:val="22"/>
        </w:rPr>
        <w:t>default</w:t>
      </w:r>
      <w:r>
        <w:rPr>
          <w:spacing w:val="-3"/>
          <w:sz w:val="22"/>
          <w:szCs w:val="22"/>
        </w:rPr>
        <w:t xml:space="preserve"> </w:t>
      </w:r>
      <w:r>
        <w:rPr>
          <w:sz w:val="22"/>
          <w:szCs w:val="22"/>
        </w:rPr>
        <w:t>within</w:t>
      </w:r>
      <w:r>
        <w:rPr>
          <w:spacing w:val="-4"/>
          <w:sz w:val="22"/>
          <w:szCs w:val="22"/>
        </w:rPr>
        <w:t xml:space="preserve"> </w:t>
      </w:r>
      <w:r>
        <w:rPr>
          <w:sz w:val="22"/>
          <w:szCs w:val="22"/>
        </w:rPr>
        <w:t>ten</w:t>
      </w:r>
      <w:r>
        <w:rPr>
          <w:spacing w:val="-7"/>
          <w:sz w:val="22"/>
          <w:szCs w:val="22"/>
        </w:rPr>
        <w:t xml:space="preserve"> </w:t>
      </w:r>
      <w:r>
        <w:rPr>
          <w:sz w:val="22"/>
          <w:szCs w:val="22"/>
        </w:rPr>
        <w:t>(10)</w:t>
      </w:r>
      <w:r>
        <w:rPr>
          <w:spacing w:val="-5"/>
          <w:sz w:val="22"/>
          <w:szCs w:val="22"/>
        </w:rPr>
        <w:t xml:space="preserve"> </w:t>
      </w:r>
      <w:r>
        <w:rPr>
          <w:sz w:val="22"/>
          <w:szCs w:val="22"/>
        </w:rPr>
        <w:t>days</w:t>
      </w:r>
      <w:r>
        <w:rPr>
          <w:spacing w:val="-4"/>
          <w:sz w:val="22"/>
          <w:szCs w:val="22"/>
        </w:rPr>
        <w:t xml:space="preserve"> </w:t>
      </w:r>
      <w:r>
        <w:rPr>
          <w:sz w:val="22"/>
          <w:szCs w:val="22"/>
        </w:rPr>
        <w:t>after</w:t>
      </w:r>
      <w:r>
        <w:rPr>
          <w:spacing w:val="-3"/>
          <w:sz w:val="22"/>
          <w:szCs w:val="22"/>
        </w:rPr>
        <w:t xml:space="preserve"> </w:t>
      </w:r>
      <w:r>
        <w:rPr>
          <w:sz w:val="22"/>
          <w:szCs w:val="22"/>
        </w:rPr>
        <w:t>service</w:t>
      </w:r>
      <w:r>
        <w:rPr>
          <w:spacing w:val="-5"/>
          <w:sz w:val="22"/>
          <w:szCs w:val="22"/>
        </w:rPr>
        <w:t xml:space="preserve"> </w:t>
      </w:r>
      <w:r>
        <w:rPr>
          <w:sz w:val="22"/>
          <w:szCs w:val="22"/>
        </w:rPr>
        <w:t>of notice,</w:t>
      </w:r>
      <w:r>
        <w:rPr>
          <w:spacing w:val="-5"/>
          <w:sz w:val="22"/>
          <w:szCs w:val="22"/>
        </w:rPr>
        <w:t xml:space="preserve"> </w:t>
      </w:r>
      <w:r>
        <w:rPr>
          <w:sz w:val="22"/>
          <w:szCs w:val="22"/>
        </w:rPr>
        <w:t>the</w:t>
      </w:r>
      <w:r>
        <w:rPr>
          <w:spacing w:val="-59"/>
          <w:sz w:val="22"/>
          <w:szCs w:val="22"/>
        </w:rPr>
        <w:t xml:space="preserve"> </w:t>
      </w:r>
      <w:r>
        <w:rPr>
          <w:sz w:val="22"/>
          <w:szCs w:val="22"/>
        </w:rPr>
        <w:t>Authority,</w:t>
      </w:r>
      <w:r>
        <w:rPr>
          <w:spacing w:val="1"/>
          <w:sz w:val="22"/>
          <w:szCs w:val="22"/>
        </w:rPr>
        <w:t xml:space="preserve"> </w:t>
      </w:r>
      <w:r>
        <w:rPr>
          <w:sz w:val="22"/>
          <w:szCs w:val="22"/>
        </w:rPr>
        <w:t>in</w:t>
      </w:r>
      <w:r>
        <w:rPr>
          <w:spacing w:val="-3"/>
          <w:sz w:val="22"/>
          <w:szCs w:val="22"/>
        </w:rPr>
        <w:t xml:space="preserve"> </w:t>
      </w:r>
      <w:r>
        <w:rPr>
          <w:sz w:val="22"/>
          <w:szCs w:val="22"/>
        </w:rPr>
        <w:t>its</w:t>
      </w:r>
      <w:r>
        <w:rPr>
          <w:spacing w:val="-3"/>
          <w:sz w:val="22"/>
          <w:szCs w:val="22"/>
        </w:rPr>
        <w:t xml:space="preserve"> </w:t>
      </w:r>
      <w:r>
        <w:rPr>
          <w:sz w:val="22"/>
          <w:szCs w:val="22"/>
        </w:rPr>
        <w:t>sole</w:t>
      </w:r>
      <w:r>
        <w:rPr>
          <w:spacing w:val="-1"/>
          <w:sz w:val="22"/>
          <w:szCs w:val="22"/>
        </w:rPr>
        <w:t xml:space="preserve"> </w:t>
      </w:r>
      <w:r>
        <w:rPr>
          <w:sz w:val="22"/>
          <w:szCs w:val="22"/>
        </w:rPr>
        <w:t>discretion,</w:t>
      </w:r>
      <w:r>
        <w:rPr>
          <w:spacing w:val="-2"/>
          <w:sz w:val="22"/>
          <w:szCs w:val="22"/>
        </w:rPr>
        <w:t xml:space="preserve"> </w:t>
      </w:r>
      <w:r>
        <w:rPr>
          <w:sz w:val="22"/>
          <w:szCs w:val="22"/>
        </w:rPr>
        <w:t>may</w:t>
      </w:r>
      <w:r>
        <w:rPr>
          <w:spacing w:val="-3"/>
          <w:sz w:val="22"/>
          <w:szCs w:val="22"/>
        </w:rPr>
        <w:t xml:space="preserve"> </w:t>
      </w:r>
      <w:r>
        <w:rPr>
          <w:sz w:val="22"/>
          <w:szCs w:val="22"/>
        </w:rPr>
        <w:t>suspend</w:t>
      </w:r>
      <w:r>
        <w:rPr>
          <w:spacing w:val="-5"/>
          <w:sz w:val="22"/>
          <w:szCs w:val="22"/>
        </w:rPr>
        <w:t xml:space="preserve"> </w:t>
      </w:r>
      <w:r>
        <w:rPr>
          <w:sz w:val="22"/>
          <w:szCs w:val="22"/>
        </w:rPr>
        <w:t>this</w:t>
      </w:r>
      <w:r>
        <w:rPr>
          <w:spacing w:val="-3"/>
          <w:sz w:val="22"/>
          <w:szCs w:val="22"/>
        </w:rPr>
        <w:t xml:space="preserve"> </w:t>
      </w:r>
      <w:r>
        <w:rPr>
          <w:sz w:val="22"/>
          <w:szCs w:val="22"/>
        </w:rPr>
        <w:t>Permit</w:t>
      </w:r>
      <w:r>
        <w:rPr>
          <w:spacing w:val="-4"/>
          <w:sz w:val="22"/>
          <w:szCs w:val="22"/>
        </w:rPr>
        <w:t xml:space="preserve"> </w:t>
      </w:r>
      <w:r>
        <w:rPr>
          <w:sz w:val="22"/>
          <w:szCs w:val="22"/>
        </w:rPr>
        <w:t>for</w:t>
      </w:r>
      <w:r>
        <w:rPr>
          <w:spacing w:val="-2"/>
          <w:sz w:val="22"/>
          <w:szCs w:val="22"/>
        </w:rPr>
        <w:t xml:space="preserve"> </w:t>
      </w:r>
      <w:r>
        <w:rPr>
          <w:sz w:val="22"/>
          <w:szCs w:val="22"/>
        </w:rPr>
        <w:t>a</w:t>
      </w:r>
      <w:r>
        <w:rPr>
          <w:spacing w:val="-1"/>
          <w:sz w:val="22"/>
          <w:szCs w:val="22"/>
        </w:rPr>
        <w:t xml:space="preserve"> </w:t>
      </w:r>
      <w:r>
        <w:rPr>
          <w:sz w:val="22"/>
          <w:szCs w:val="22"/>
        </w:rPr>
        <w:t>period</w:t>
      </w:r>
      <w:r>
        <w:rPr>
          <w:spacing w:val="-1"/>
          <w:sz w:val="22"/>
          <w:szCs w:val="22"/>
        </w:rPr>
        <w:t xml:space="preserve"> </w:t>
      </w:r>
      <w:r>
        <w:rPr>
          <w:sz w:val="22"/>
          <w:szCs w:val="22"/>
        </w:rPr>
        <w:t>of</w:t>
      </w:r>
      <w:r>
        <w:rPr>
          <w:spacing w:val="-2"/>
          <w:sz w:val="22"/>
          <w:szCs w:val="22"/>
        </w:rPr>
        <w:t xml:space="preserve"> </w:t>
      </w:r>
      <w:r>
        <w:rPr>
          <w:sz w:val="22"/>
          <w:szCs w:val="22"/>
        </w:rPr>
        <w:t>time</w:t>
      </w:r>
      <w:r>
        <w:rPr>
          <w:spacing w:val="-1"/>
          <w:sz w:val="22"/>
          <w:szCs w:val="22"/>
        </w:rPr>
        <w:t xml:space="preserve"> </w:t>
      </w:r>
      <w:r>
        <w:rPr>
          <w:sz w:val="22"/>
          <w:szCs w:val="22"/>
        </w:rPr>
        <w:t>deemed</w:t>
      </w:r>
      <w:r>
        <w:rPr>
          <w:spacing w:val="-3"/>
          <w:sz w:val="22"/>
          <w:szCs w:val="22"/>
        </w:rPr>
        <w:t xml:space="preserve"> </w:t>
      </w:r>
      <w:r>
        <w:rPr>
          <w:sz w:val="22"/>
          <w:szCs w:val="22"/>
        </w:rPr>
        <w:t>appropriate</w:t>
      </w:r>
      <w:r>
        <w:rPr>
          <w:spacing w:val="-58"/>
          <w:sz w:val="22"/>
          <w:szCs w:val="22"/>
        </w:rPr>
        <w:t xml:space="preserve"> </w:t>
      </w:r>
      <w:r>
        <w:rPr>
          <w:sz w:val="22"/>
          <w:szCs w:val="22"/>
        </w:rPr>
        <w:t>by</w:t>
      </w:r>
      <w:r>
        <w:rPr>
          <w:spacing w:val="-3"/>
          <w:sz w:val="22"/>
          <w:szCs w:val="22"/>
        </w:rPr>
        <w:t xml:space="preserve"> </w:t>
      </w:r>
      <w:r>
        <w:rPr>
          <w:sz w:val="22"/>
          <w:szCs w:val="22"/>
        </w:rPr>
        <w:t>the</w:t>
      </w:r>
      <w:r>
        <w:rPr>
          <w:spacing w:val="-1"/>
          <w:sz w:val="22"/>
          <w:szCs w:val="22"/>
        </w:rPr>
        <w:t xml:space="preserve"> </w:t>
      </w:r>
      <w:r>
        <w:rPr>
          <w:sz w:val="22"/>
          <w:szCs w:val="22"/>
        </w:rPr>
        <w:t>Authority</w:t>
      </w:r>
      <w:r>
        <w:rPr>
          <w:spacing w:val="-3"/>
          <w:sz w:val="22"/>
          <w:szCs w:val="22"/>
        </w:rPr>
        <w:t xml:space="preserve"> </w:t>
      </w:r>
      <w:r>
        <w:rPr>
          <w:sz w:val="22"/>
          <w:szCs w:val="22"/>
        </w:rPr>
        <w:t>when considering</w:t>
      </w:r>
      <w:r>
        <w:rPr>
          <w:spacing w:val="-1"/>
          <w:sz w:val="22"/>
          <w:szCs w:val="22"/>
        </w:rPr>
        <w:t xml:space="preserve"> </w:t>
      </w:r>
      <w:r>
        <w:rPr>
          <w:sz w:val="22"/>
          <w:szCs w:val="22"/>
        </w:rPr>
        <w:t>the</w:t>
      </w:r>
      <w:r>
        <w:rPr>
          <w:spacing w:val="-6"/>
          <w:sz w:val="22"/>
          <w:szCs w:val="22"/>
        </w:rPr>
        <w:t xml:space="preserve"> </w:t>
      </w:r>
      <w:r>
        <w:rPr>
          <w:sz w:val="22"/>
          <w:szCs w:val="22"/>
        </w:rPr>
        <w:t>facts,</w:t>
      </w:r>
      <w:r>
        <w:rPr>
          <w:spacing w:val="2"/>
          <w:sz w:val="22"/>
          <w:szCs w:val="22"/>
        </w:rPr>
        <w:t xml:space="preserve"> </w:t>
      </w:r>
      <w:r>
        <w:rPr>
          <w:sz w:val="22"/>
          <w:szCs w:val="22"/>
        </w:rPr>
        <w:t>circumstances</w:t>
      </w:r>
      <w:r>
        <w:rPr>
          <w:spacing w:val="-1"/>
          <w:sz w:val="22"/>
          <w:szCs w:val="22"/>
        </w:rPr>
        <w:t xml:space="preserve"> </w:t>
      </w:r>
      <w:r>
        <w:rPr>
          <w:sz w:val="22"/>
          <w:szCs w:val="22"/>
        </w:rPr>
        <w:t>and</w:t>
      </w:r>
      <w:r>
        <w:rPr>
          <w:spacing w:val="-3"/>
          <w:sz w:val="22"/>
          <w:szCs w:val="22"/>
        </w:rPr>
        <w:t xml:space="preserve"> </w:t>
      </w:r>
      <w:r>
        <w:rPr>
          <w:sz w:val="22"/>
          <w:szCs w:val="22"/>
        </w:rPr>
        <w:t>seriousness of</w:t>
      </w:r>
      <w:r>
        <w:rPr>
          <w:spacing w:val="2"/>
          <w:sz w:val="22"/>
          <w:szCs w:val="22"/>
        </w:rPr>
        <w:t xml:space="preserve"> </w:t>
      </w:r>
      <w:r>
        <w:rPr>
          <w:sz w:val="22"/>
          <w:szCs w:val="22"/>
        </w:rPr>
        <w:t>the</w:t>
      </w:r>
      <w:r>
        <w:rPr>
          <w:spacing w:val="-3"/>
          <w:sz w:val="22"/>
          <w:szCs w:val="22"/>
        </w:rPr>
        <w:t xml:space="preserve"> </w:t>
      </w:r>
      <w:r>
        <w:rPr>
          <w:sz w:val="22"/>
          <w:szCs w:val="22"/>
        </w:rPr>
        <w:t>default.</w:t>
      </w:r>
    </w:p>
    <w:p w14:paraId="6895D4FB" w14:textId="77777777" w:rsidR="00B368A1" w:rsidRDefault="00B368A1">
      <w:pPr>
        <w:pStyle w:val="BodyText"/>
        <w:kinsoku w:val="0"/>
        <w:overflowPunct w:val="0"/>
        <w:spacing w:before="1"/>
      </w:pPr>
    </w:p>
    <w:p w14:paraId="57189ACB" w14:textId="77777777" w:rsidR="00B368A1" w:rsidRDefault="00B368A1">
      <w:pPr>
        <w:pStyle w:val="ListParagraph"/>
        <w:numPr>
          <w:ilvl w:val="1"/>
          <w:numId w:val="12"/>
        </w:numPr>
        <w:tabs>
          <w:tab w:val="left" w:pos="823"/>
        </w:tabs>
        <w:kinsoku w:val="0"/>
        <w:overflowPunct w:val="0"/>
        <w:ind w:right="671"/>
        <w:rPr>
          <w:sz w:val="22"/>
          <w:szCs w:val="22"/>
        </w:rPr>
      </w:pPr>
      <w:r>
        <w:rPr>
          <w:b/>
          <w:bCs/>
          <w:sz w:val="22"/>
          <w:szCs w:val="22"/>
          <w:u w:val="thick" w:color="000000"/>
        </w:rPr>
        <w:t>Termination Without Cause</w:t>
      </w:r>
      <w:r>
        <w:rPr>
          <w:b/>
          <w:bCs/>
          <w:sz w:val="22"/>
          <w:szCs w:val="22"/>
        </w:rPr>
        <w:t xml:space="preserve"> </w:t>
      </w:r>
      <w:r>
        <w:rPr>
          <w:sz w:val="22"/>
          <w:szCs w:val="22"/>
        </w:rPr>
        <w:t>– Notwithstanding the right of Authority to terminate for default as</w:t>
      </w:r>
      <w:r>
        <w:rPr>
          <w:spacing w:val="1"/>
          <w:sz w:val="22"/>
          <w:szCs w:val="22"/>
        </w:rPr>
        <w:t xml:space="preserve"> </w:t>
      </w:r>
      <w:r>
        <w:rPr>
          <w:sz w:val="22"/>
          <w:szCs w:val="22"/>
        </w:rPr>
        <w:t>specified</w:t>
      </w:r>
      <w:r>
        <w:rPr>
          <w:spacing w:val="-2"/>
          <w:sz w:val="22"/>
          <w:szCs w:val="22"/>
        </w:rPr>
        <w:t xml:space="preserve"> </w:t>
      </w:r>
      <w:r>
        <w:rPr>
          <w:sz w:val="22"/>
          <w:szCs w:val="22"/>
        </w:rPr>
        <w:t>above,</w:t>
      </w:r>
      <w:r>
        <w:rPr>
          <w:spacing w:val="-5"/>
          <w:sz w:val="22"/>
          <w:szCs w:val="22"/>
        </w:rPr>
        <w:t xml:space="preserve"> </w:t>
      </w:r>
      <w:r>
        <w:rPr>
          <w:sz w:val="22"/>
          <w:szCs w:val="22"/>
        </w:rPr>
        <w:t>this Permit</w:t>
      </w:r>
      <w:r>
        <w:rPr>
          <w:spacing w:val="-3"/>
          <w:sz w:val="22"/>
          <w:szCs w:val="22"/>
        </w:rPr>
        <w:t xml:space="preserve"> </w:t>
      </w:r>
      <w:r>
        <w:rPr>
          <w:sz w:val="22"/>
          <w:szCs w:val="22"/>
        </w:rPr>
        <w:t>may</w:t>
      </w:r>
      <w:r>
        <w:rPr>
          <w:spacing w:val="-5"/>
          <w:sz w:val="22"/>
          <w:szCs w:val="22"/>
        </w:rPr>
        <w:t xml:space="preserve"> </w:t>
      </w:r>
      <w:r>
        <w:rPr>
          <w:sz w:val="22"/>
          <w:szCs w:val="22"/>
        </w:rPr>
        <w:t>be</w:t>
      </w:r>
      <w:r>
        <w:rPr>
          <w:spacing w:val="-4"/>
          <w:sz w:val="22"/>
          <w:szCs w:val="22"/>
        </w:rPr>
        <w:t xml:space="preserve"> </w:t>
      </w:r>
      <w:r>
        <w:rPr>
          <w:sz w:val="22"/>
          <w:szCs w:val="22"/>
        </w:rPr>
        <w:t>terminated</w:t>
      </w:r>
      <w:r>
        <w:rPr>
          <w:spacing w:val="-3"/>
          <w:sz w:val="22"/>
          <w:szCs w:val="22"/>
        </w:rPr>
        <w:t xml:space="preserve"> </w:t>
      </w:r>
      <w:r>
        <w:rPr>
          <w:sz w:val="22"/>
          <w:szCs w:val="22"/>
        </w:rPr>
        <w:t>by</w:t>
      </w:r>
      <w:r>
        <w:rPr>
          <w:spacing w:val="-4"/>
          <w:sz w:val="22"/>
          <w:szCs w:val="22"/>
        </w:rPr>
        <w:t xml:space="preserve"> </w:t>
      </w:r>
      <w:r>
        <w:rPr>
          <w:sz w:val="22"/>
          <w:szCs w:val="22"/>
        </w:rPr>
        <w:t>Authority</w:t>
      </w:r>
      <w:r>
        <w:rPr>
          <w:spacing w:val="-3"/>
          <w:sz w:val="22"/>
          <w:szCs w:val="22"/>
        </w:rPr>
        <w:t xml:space="preserve"> </w:t>
      </w:r>
      <w:r>
        <w:rPr>
          <w:sz w:val="22"/>
          <w:szCs w:val="22"/>
        </w:rPr>
        <w:t>or</w:t>
      </w:r>
      <w:r>
        <w:rPr>
          <w:spacing w:val="-3"/>
          <w:sz w:val="22"/>
          <w:szCs w:val="22"/>
        </w:rPr>
        <w:t xml:space="preserve"> </w:t>
      </w:r>
      <w:r>
        <w:rPr>
          <w:sz w:val="22"/>
          <w:szCs w:val="22"/>
        </w:rPr>
        <w:t>Permittee</w:t>
      </w:r>
      <w:r>
        <w:rPr>
          <w:spacing w:val="-6"/>
          <w:sz w:val="22"/>
          <w:szCs w:val="22"/>
        </w:rPr>
        <w:t xml:space="preserve"> </w:t>
      </w:r>
      <w:r>
        <w:rPr>
          <w:sz w:val="22"/>
          <w:szCs w:val="22"/>
        </w:rPr>
        <w:t>as</w:t>
      </w:r>
      <w:r>
        <w:rPr>
          <w:spacing w:val="-2"/>
          <w:sz w:val="22"/>
          <w:szCs w:val="22"/>
        </w:rPr>
        <w:t xml:space="preserve"> </w:t>
      </w:r>
      <w:r>
        <w:rPr>
          <w:sz w:val="22"/>
          <w:szCs w:val="22"/>
        </w:rPr>
        <w:t>a</w:t>
      </w:r>
      <w:r>
        <w:rPr>
          <w:spacing w:val="-5"/>
          <w:sz w:val="22"/>
          <w:szCs w:val="22"/>
        </w:rPr>
        <w:t xml:space="preserve"> </w:t>
      </w:r>
      <w:r>
        <w:rPr>
          <w:sz w:val="22"/>
          <w:szCs w:val="22"/>
        </w:rPr>
        <w:t>matter</w:t>
      </w:r>
      <w:r>
        <w:rPr>
          <w:spacing w:val="-3"/>
          <w:sz w:val="22"/>
          <w:szCs w:val="22"/>
        </w:rPr>
        <w:t xml:space="preserve"> </w:t>
      </w:r>
      <w:r>
        <w:rPr>
          <w:sz w:val="22"/>
          <w:szCs w:val="22"/>
        </w:rPr>
        <w:t>of</w:t>
      </w:r>
      <w:r>
        <w:rPr>
          <w:spacing w:val="-2"/>
          <w:sz w:val="22"/>
          <w:szCs w:val="22"/>
        </w:rPr>
        <w:t xml:space="preserve"> </w:t>
      </w:r>
      <w:r>
        <w:rPr>
          <w:sz w:val="22"/>
          <w:szCs w:val="22"/>
        </w:rPr>
        <w:t>right</w:t>
      </w:r>
      <w:r>
        <w:rPr>
          <w:spacing w:val="-3"/>
          <w:sz w:val="22"/>
          <w:szCs w:val="22"/>
        </w:rPr>
        <w:t xml:space="preserve"> </w:t>
      </w:r>
      <w:r>
        <w:rPr>
          <w:sz w:val="22"/>
          <w:szCs w:val="22"/>
        </w:rPr>
        <w:t>and</w:t>
      </w:r>
      <w:r>
        <w:rPr>
          <w:spacing w:val="-59"/>
          <w:sz w:val="22"/>
          <w:szCs w:val="22"/>
        </w:rPr>
        <w:t xml:space="preserve"> </w:t>
      </w:r>
      <w:r>
        <w:rPr>
          <w:sz w:val="22"/>
          <w:szCs w:val="22"/>
        </w:rPr>
        <w:t>with</w:t>
      </w:r>
      <w:r>
        <w:rPr>
          <w:spacing w:val="-4"/>
          <w:sz w:val="22"/>
          <w:szCs w:val="22"/>
        </w:rPr>
        <w:t xml:space="preserve"> </w:t>
      </w:r>
      <w:r>
        <w:rPr>
          <w:sz w:val="22"/>
          <w:szCs w:val="22"/>
        </w:rPr>
        <w:t>or</w:t>
      </w:r>
      <w:r>
        <w:rPr>
          <w:spacing w:val="-3"/>
          <w:sz w:val="22"/>
          <w:szCs w:val="22"/>
        </w:rPr>
        <w:t xml:space="preserve"> </w:t>
      </w:r>
      <w:r>
        <w:rPr>
          <w:sz w:val="22"/>
          <w:szCs w:val="22"/>
        </w:rPr>
        <w:t>without</w:t>
      </w:r>
      <w:r>
        <w:rPr>
          <w:spacing w:val="-3"/>
          <w:sz w:val="22"/>
          <w:szCs w:val="22"/>
        </w:rPr>
        <w:t xml:space="preserve"> </w:t>
      </w:r>
      <w:r>
        <w:rPr>
          <w:sz w:val="22"/>
          <w:szCs w:val="22"/>
        </w:rPr>
        <w:t>cause</w:t>
      </w:r>
      <w:r>
        <w:rPr>
          <w:spacing w:val="-4"/>
          <w:sz w:val="22"/>
          <w:szCs w:val="22"/>
        </w:rPr>
        <w:t xml:space="preserve"> </w:t>
      </w:r>
      <w:r>
        <w:rPr>
          <w:sz w:val="22"/>
          <w:szCs w:val="22"/>
        </w:rPr>
        <w:t>at</w:t>
      </w:r>
      <w:r>
        <w:rPr>
          <w:spacing w:val="-5"/>
          <w:sz w:val="22"/>
          <w:szCs w:val="22"/>
        </w:rPr>
        <w:t xml:space="preserve"> </w:t>
      </w:r>
      <w:r>
        <w:rPr>
          <w:sz w:val="22"/>
          <w:szCs w:val="22"/>
        </w:rPr>
        <w:t>any</w:t>
      </w:r>
      <w:r>
        <w:rPr>
          <w:spacing w:val="-6"/>
          <w:sz w:val="22"/>
          <w:szCs w:val="22"/>
        </w:rPr>
        <w:t xml:space="preserve"> </w:t>
      </w:r>
      <w:r>
        <w:rPr>
          <w:sz w:val="22"/>
          <w:szCs w:val="22"/>
        </w:rPr>
        <w:t>time</w:t>
      </w:r>
      <w:r>
        <w:rPr>
          <w:spacing w:val="-3"/>
          <w:sz w:val="22"/>
          <w:szCs w:val="22"/>
        </w:rPr>
        <w:t xml:space="preserve"> </w:t>
      </w:r>
      <w:r>
        <w:rPr>
          <w:sz w:val="22"/>
          <w:szCs w:val="22"/>
        </w:rPr>
        <w:t>upon</w:t>
      </w:r>
      <w:r>
        <w:rPr>
          <w:spacing w:val="-4"/>
          <w:sz w:val="22"/>
          <w:szCs w:val="22"/>
        </w:rPr>
        <w:t xml:space="preserve"> </w:t>
      </w:r>
      <w:r>
        <w:rPr>
          <w:sz w:val="22"/>
          <w:szCs w:val="22"/>
        </w:rPr>
        <w:t>the</w:t>
      </w:r>
      <w:r>
        <w:rPr>
          <w:spacing w:val="-9"/>
          <w:sz w:val="22"/>
          <w:szCs w:val="22"/>
        </w:rPr>
        <w:t xml:space="preserve"> </w:t>
      </w:r>
      <w:r>
        <w:rPr>
          <w:sz w:val="22"/>
          <w:szCs w:val="22"/>
        </w:rPr>
        <w:t>giving</w:t>
      </w:r>
      <w:r>
        <w:rPr>
          <w:spacing w:val="-2"/>
          <w:sz w:val="22"/>
          <w:szCs w:val="22"/>
        </w:rPr>
        <w:t xml:space="preserve"> </w:t>
      </w:r>
      <w:r>
        <w:rPr>
          <w:sz w:val="22"/>
          <w:szCs w:val="22"/>
        </w:rPr>
        <w:t>of thirty</w:t>
      </w:r>
      <w:r>
        <w:rPr>
          <w:spacing w:val="-6"/>
          <w:sz w:val="22"/>
          <w:szCs w:val="22"/>
        </w:rPr>
        <w:t xml:space="preserve"> </w:t>
      </w:r>
      <w:r>
        <w:rPr>
          <w:sz w:val="22"/>
          <w:szCs w:val="22"/>
        </w:rPr>
        <w:t>(30)</w:t>
      </w:r>
      <w:r>
        <w:rPr>
          <w:spacing w:val="-5"/>
          <w:sz w:val="22"/>
          <w:szCs w:val="22"/>
        </w:rPr>
        <w:t xml:space="preserve"> </w:t>
      </w:r>
      <w:r>
        <w:rPr>
          <w:sz w:val="22"/>
          <w:szCs w:val="22"/>
        </w:rPr>
        <w:t>days’</w:t>
      </w:r>
      <w:r>
        <w:rPr>
          <w:spacing w:val="-4"/>
          <w:sz w:val="22"/>
          <w:szCs w:val="22"/>
        </w:rPr>
        <w:t xml:space="preserve"> </w:t>
      </w:r>
      <w:r>
        <w:rPr>
          <w:sz w:val="22"/>
          <w:szCs w:val="22"/>
        </w:rPr>
        <w:t>advanced</w:t>
      </w:r>
      <w:r>
        <w:rPr>
          <w:spacing w:val="-4"/>
          <w:sz w:val="22"/>
          <w:szCs w:val="22"/>
        </w:rPr>
        <w:t xml:space="preserve"> </w:t>
      </w:r>
      <w:r>
        <w:rPr>
          <w:sz w:val="22"/>
          <w:szCs w:val="22"/>
        </w:rPr>
        <w:t>notice</w:t>
      </w:r>
      <w:r>
        <w:rPr>
          <w:spacing w:val="-4"/>
          <w:sz w:val="22"/>
          <w:szCs w:val="22"/>
        </w:rPr>
        <w:t xml:space="preserve"> </w:t>
      </w:r>
      <w:r>
        <w:rPr>
          <w:sz w:val="22"/>
          <w:szCs w:val="22"/>
        </w:rPr>
        <w:t>in</w:t>
      </w:r>
      <w:r>
        <w:rPr>
          <w:spacing w:val="-4"/>
          <w:sz w:val="22"/>
          <w:szCs w:val="22"/>
        </w:rPr>
        <w:t xml:space="preserve"> </w:t>
      </w:r>
      <w:r>
        <w:rPr>
          <w:sz w:val="22"/>
          <w:szCs w:val="22"/>
        </w:rPr>
        <w:t>writing</w:t>
      </w:r>
      <w:r>
        <w:rPr>
          <w:spacing w:val="-4"/>
          <w:sz w:val="22"/>
          <w:szCs w:val="22"/>
        </w:rPr>
        <w:t xml:space="preserve"> </w:t>
      </w:r>
      <w:r>
        <w:rPr>
          <w:sz w:val="22"/>
          <w:szCs w:val="22"/>
        </w:rPr>
        <w:t>to</w:t>
      </w:r>
      <w:r>
        <w:rPr>
          <w:spacing w:val="-59"/>
          <w:sz w:val="22"/>
          <w:szCs w:val="22"/>
        </w:rPr>
        <w:t xml:space="preserve"> </w:t>
      </w:r>
      <w:r>
        <w:rPr>
          <w:sz w:val="22"/>
          <w:szCs w:val="22"/>
        </w:rPr>
        <w:t>the</w:t>
      </w:r>
      <w:r>
        <w:rPr>
          <w:spacing w:val="-1"/>
          <w:sz w:val="22"/>
          <w:szCs w:val="22"/>
        </w:rPr>
        <w:t xml:space="preserve"> </w:t>
      </w:r>
      <w:r>
        <w:rPr>
          <w:sz w:val="22"/>
          <w:szCs w:val="22"/>
        </w:rPr>
        <w:t>other</w:t>
      </w:r>
      <w:r>
        <w:rPr>
          <w:spacing w:val="-1"/>
          <w:sz w:val="22"/>
          <w:szCs w:val="22"/>
        </w:rPr>
        <w:t xml:space="preserve"> </w:t>
      </w:r>
      <w:r>
        <w:rPr>
          <w:sz w:val="22"/>
          <w:szCs w:val="22"/>
        </w:rPr>
        <w:t>party</w:t>
      </w:r>
      <w:r>
        <w:rPr>
          <w:spacing w:val="-2"/>
          <w:sz w:val="22"/>
          <w:szCs w:val="22"/>
        </w:rPr>
        <w:t xml:space="preserve"> </w:t>
      </w:r>
      <w:r>
        <w:rPr>
          <w:sz w:val="22"/>
          <w:szCs w:val="22"/>
        </w:rPr>
        <w:t>of</w:t>
      </w:r>
      <w:r>
        <w:rPr>
          <w:spacing w:val="2"/>
          <w:sz w:val="22"/>
          <w:szCs w:val="22"/>
        </w:rPr>
        <w:t xml:space="preserve"> </w:t>
      </w:r>
      <w:r>
        <w:rPr>
          <w:sz w:val="22"/>
          <w:szCs w:val="22"/>
        </w:rPr>
        <w:t>such</w:t>
      </w:r>
      <w:r>
        <w:rPr>
          <w:spacing w:val="-2"/>
          <w:sz w:val="22"/>
          <w:szCs w:val="22"/>
        </w:rPr>
        <w:t xml:space="preserve"> </w:t>
      </w:r>
      <w:r>
        <w:rPr>
          <w:sz w:val="22"/>
          <w:szCs w:val="22"/>
        </w:rPr>
        <w:t>termination.</w:t>
      </w:r>
    </w:p>
    <w:p w14:paraId="65F73004" w14:textId="77777777" w:rsidR="00B368A1" w:rsidRDefault="00B368A1">
      <w:pPr>
        <w:pStyle w:val="BodyText"/>
        <w:kinsoku w:val="0"/>
        <w:overflowPunct w:val="0"/>
      </w:pPr>
    </w:p>
    <w:p w14:paraId="56F9F43A" w14:textId="77777777" w:rsidR="00B368A1" w:rsidRDefault="00B368A1">
      <w:pPr>
        <w:pStyle w:val="Heading3"/>
        <w:numPr>
          <w:ilvl w:val="1"/>
          <w:numId w:val="12"/>
        </w:numPr>
        <w:tabs>
          <w:tab w:val="left" w:pos="823"/>
        </w:tabs>
        <w:kinsoku w:val="0"/>
        <w:overflowPunct w:val="0"/>
        <w:rPr>
          <w:b w:val="0"/>
          <w:bCs w:val="0"/>
          <w:u w:val="none"/>
        </w:rPr>
      </w:pPr>
      <w:r>
        <w:rPr>
          <w:u w:val="thick" w:color="000000"/>
        </w:rPr>
        <w:t>Refund</w:t>
      </w:r>
      <w:r>
        <w:rPr>
          <w:spacing w:val="-1"/>
          <w:u w:val="thick" w:color="000000"/>
        </w:rPr>
        <w:t xml:space="preserve"> </w:t>
      </w:r>
      <w:r>
        <w:rPr>
          <w:u w:val="thick" w:color="000000"/>
        </w:rPr>
        <w:t>of</w:t>
      </w:r>
      <w:r>
        <w:rPr>
          <w:spacing w:val="-1"/>
          <w:u w:val="thick" w:color="000000"/>
        </w:rPr>
        <w:t xml:space="preserve"> </w:t>
      </w:r>
      <w:r>
        <w:rPr>
          <w:u w:val="thick" w:color="000000"/>
        </w:rPr>
        <w:t>Trip Fees</w:t>
      </w:r>
      <w:r>
        <w:rPr>
          <w:spacing w:val="-2"/>
          <w:u w:val="thick" w:color="000000"/>
        </w:rPr>
        <w:t xml:space="preserve"> </w:t>
      </w:r>
      <w:r>
        <w:rPr>
          <w:u w:val="thick" w:color="000000"/>
        </w:rPr>
        <w:t>in</w:t>
      </w:r>
      <w:r>
        <w:rPr>
          <w:spacing w:val="-4"/>
          <w:u w:val="thick" w:color="000000"/>
        </w:rPr>
        <w:t xml:space="preserve"> </w:t>
      </w:r>
      <w:r>
        <w:rPr>
          <w:u w:val="thick" w:color="000000"/>
        </w:rPr>
        <w:t>the Event</w:t>
      </w:r>
      <w:r>
        <w:rPr>
          <w:spacing w:val="1"/>
          <w:u w:val="thick" w:color="000000"/>
        </w:rPr>
        <w:t xml:space="preserve"> </w:t>
      </w:r>
      <w:r>
        <w:rPr>
          <w:u w:val="thick" w:color="000000"/>
        </w:rPr>
        <w:t>of</w:t>
      </w:r>
      <w:r>
        <w:rPr>
          <w:spacing w:val="-2"/>
          <w:u w:val="thick" w:color="000000"/>
        </w:rPr>
        <w:t xml:space="preserve"> </w:t>
      </w:r>
      <w:r>
        <w:rPr>
          <w:u w:val="thick" w:color="000000"/>
        </w:rPr>
        <w:t>Termination or</w:t>
      </w:r>
      <w:r>
        <w:rPr>
          <w:spacing w:val="1"/>
          <w:u w:val="thick" w:color="000000"/>
        </w:rPr>
        <w:t xml:space="preserve"> </w:t>
      </w:r>
      <w:r>
        <w:rPr>
          <w:u w:val="thick" w:color="000000"/>
        </w:rPr>
        <w:t>Suspension</w:t>
      </w:r>
      <w:r>
        <w:rPr>
          <w:b w:val="0"/>
          <w:bCs w:val="0"/>
          <w:u w:val="none"/>
        </w:rPr>
        <w:t>.</w:t>
      </w:r>
    </w:p>
    <w:p w14:paraId="06D111E5" w14:textId="77777777" w:rsidR="00B368A1" w:rsidRDefault="00B368A1">
      <w:pPr>
        <w:pStyle w:val="BodyText"/>
        <w:kinsoku w:val="0"/>
        <w:overflowPunct w:val="0"/>
        <w:spacing w:before="6"/>
        <w:rPr>
          <w:sz w:val="25"/>
          <w:szCs w:val="25"/>
        </w:rPr>
      </w:pPr>
    </w:p>
    <w:p w14:paraId="1DA82D53" w14:textId="77777777" w:rsidR="00B368A1" w:rsidRDefault="00B368A1">
      <w:pPr>
        <w:pStyle w:val="ListParagraph"/>
        <w:numPr>
          <w:ilvl w:val="2"/>
          <w:numId w:val="12"/>
        </w:numPr>
        <w:tabs>
          <w:tab w:val="left" w:pos="1543"/>
        </w:tabs>
        <w:kinsoku w:val="0"/>
        <w:overflowPunct w:val="0"/>
        <w:spacing w:before="93"/>
        <w:ind w:right="672"/>
        <w:rPr>
          <w:sz w:val="22"/>
          <w:szCs w:val="22"/>
        </w:rPr>
      </w:pPr>
      <w:r>
        <w:rPr>
          <w:b/>
          <w:bCs/>
          <w:sz w:val="22"/>
          <w:szCs w:val="22"/>
          <w:u w:val="thick" w:color="000000"/>
        </w:rPr>
        <w:t>Termination or Suspension Due to Permittee’s Default</w:t>
      </w:r>
      <w:r>
        <w:rPr>
          <w:b/>
          <w:bCs/>
          <w:sz w:val="22"/>
          <w:szCs w:val="22"/>
        </w:rPr>
        <w:t xml:space="preserve"> </w:t>
      </w:r>
      <w:r>
        <w:rPr>
          <w:sz w:val="22"/>
          <w:szCs w:val="22"/>
        </w:rPr>
        <w:t>– In the event this Permit is</w:t>
      </w:r>
      <w:r>
        <w:rPr>
          <w:spacing w:val="1"/>
          <w:sz w:val="22"/>
          <w:szCs w:val="22"/>
        </w:rPr>
        <w:t xml:space="preserve"> </w:t>
      </w:r>
      <w:r>
        <w:rPr>
          <w:sz w:val="22"/>
          <w:szCs w:val="22"/>
        </w:rPr>
        <w:t>terminated</w:t>
      </w:r>
      <w:r>
        <w:rPr>
          <w:spacing w:val="-5"/>
          <w:sz w:val="22"/>
          <w:szCs w:val="22"/>
        </w:rPr>
        <w:t xml:space="preserve"> </w:t>
      </w:r>
      <w:r>
        <w:rPr>
          <w:sz w:val="22"/>
          <w:szCs w:val="22"/>
        </w:rPr>
        <w:t>or</w:t>
      </w:r>
      <w:r>
        <w:rPr>
          <w:spacing w:val="-5"/>
          <w:sz w:val="22"/>
          <w:szCs w:val="22"/>
        </w:rPr>
        <w:t xml:space="preserve"> </w:t>
      </w:r>
      <w:r>
        <w:rPr>
          <w:sz w:val="22"/>
          <w:szCs w:val="22"/>
        </w:rPr>
        <w:t>suspended</w:t>
      </w:r>
      <w:r>
        <w:rPr>
          <w:spacing w:val="-6"/>
          <w:sz w:val="22"/>
          <w:szCs w:val="22"/>
        </w:rPr>
        <w:t xml:space="preserve"> </w:t>
      </w:r>
      <w:r>
        <w:rPr>
          <w:sz w:val="22"/>
          <w:szCs w:val="22"/>
        </w:rPr>
        <w:t>due</w:t>
      </w:r>
      <w:r>
        <w:rPr>
          <w:spacing w:val="-6"/>
          <w:sz w:val="22"/>
          <w:szCs w:val="22"/>
        </w:rPr>
        <w:t xml:space="preserve"> </w:t>
      </w:r>
      <w:r>
        <w:rPr>
          <w:sz w:val="22"/>
          <w:szCs w:val="22"/>
        </w:rPr>
        <w:t>to</w:t>
      </w:r>
      <w:r>
        <w:rPr>
          <w:spacing w:val="-5"/>
          <w:sz w:val="22"/>
          <w:szCs w:val="22"/>
        </w:rPr>
        <w:t xml:space="preserve"> </w:t>
      </w:r>
      <w:r>
        <w:rPr>
          <w:sz w:val="22"/>
          <w:szCs w:val="22"/>
        </w:rPr>
        <w:t>Permittee’s</w:t>
      </w:r>
      <w:r>
        <w:rPr>
          <w:spacing w:val="-4"/>
          <w:sz w:val="22"/>
          <w:szCs w:val="22"/>
        </w:rPr>
        <w:t xml:space="preserve"> </w:t>
      </w:r>
      <w:r>
        <w:rPr>
          <w:sz w:val="22"/>
          <w:szCs w:val="22"/>
        </w:rPr>
        <w:t>default,</w:t>
      </w:r>
      <w:r>
        <w:rPr>
          <w:spacing w:val="-3"/>
          <w:sz w:val="22"/>
          <w:szCs w:val="22"/>
        </w:rPr>
        <w:t xml:space="preserve"> </w:t>
      </w:r>
      <w:r>
        <w:rPr>
          <w:sz w:val="22"/>
          <w:szCs w:val="22"/>
        </w:rPr>
        <w:t>Permittee</w:t>
      </w:r>
      <w:r>
        <w:rPr>
          <w:spacing w:val="-7"/>
          <w:sz w:val="22"/>
          <w:szCs w:val="22"/>
        </w:rPr>
        <w:t xml:space="preserve"> </w:t>
      </w:r>
      <w:r>
        <w:rPr>
          <w:sz w:val="22"/>
          <w:szCs w:val="22"/>
        </w:rPr>
        <w:t>shall</w:t>
      </w:r>
      <w:r>
        <w:rPr>
          <w:spacing w:val="-6"/>
          <w:sz w:val="22"/>
          <w:szCs w:val="22"/>
        </w:rPr>
        <w:t xml:space="preserve"> </w:t>
      </w:r>
      <w:r>
        <w:rPr>
          <w:sz w:val="22"/>
          <w:szCs w:val="22"/>
        </w:rPr>
        <w:t>not</w:t>
      </w:r>
      <w:r>
        <w:rPr>
          <w:spacing w:val="-3"/>
          <w:sz w:val="22"/>
          <w:szCs w:val="22"/>
        </w:rPr>
        <w:t xml:space="preserve"> </w:t>
      </w:r>
      <w:r>
        <w:rPr>
          <w:sz w:val="22"/>
          <w:szCs w:val="22"/>
        </w:rPr>
        <w:t>be</w:t>
      </w:r>
      <w:r>
        <w:rPr>
          <w:spacing w:val="-9"/>
          <w:sz w:val="22"/>
          <w:szCs w:val="22"/>
        </w:rPr>
        <w:t xml:space="preserve"> </w:t>
      </w:r>
      <w:r>
        <w:rPr>
          <w:sz w:val="22"/>
          <w:szCs w:val="22"/>
        </w:rPr>
        <w:t>entitled</w:t>
      </w:r>
      <w:r>
        <w:rPr>
          <w:spacing w:val="-4"/>
          <w:sz w:val="22"/>
          <w:szCs w:val="22"/>
        </w:rPr>
        <w:t xml:space="preserve"> </w:t>
      </w:r>
      <w:r>
        <w:rPr>
          <w:sz w:val="22"/>
          <w:szCs w:val="22"/>
        </w:rPr>
        <w:t>to</w:t>
      </w:r>
      <w:r>
        <w:rPr>
          <w:spacing w:val="-6"/>
          <w:sz w:val="22"/>
          <w:szCs w:val="22"/>
        </w:rPr>
        <w:t xml:space="preserve"> </w:t>
      </w:r>
      <w:r>
        <w:rPr>
          <w:sz w:val="22"/>
          <w:szCs w:val="22"/>
        </w:rPr>
        <w:t>any</w:t>
      </w:r>
      <w:r>
        <w:rPr>
          <w:spacing w:val="-59"/>
          <w:sz w:val="22"/>
          <w:szCs w:val="22"/>
        </w:rPr>
        <w:t xml:space="preserve"> </w:t>
      </w:r>
      <w:r>
        <w:rPr>
          <w:sz w:val="22"/>
          <w:szCs w:val="22"/>
        </w:rPr>
        <w:t>refund</w:t>
      </w:r>
      <w:r>
        <w:rPr>
          <w:spacing w:val="-3"/>
          <w:sz w:val="22"/>
          <w:szCs w:val="22"/>
        </w:rPr>
        <w:t xml:space="preserve"> </w:t>
      </w:r>
      <w:r>
        <w:rPr>
          <w:sz w:val="22"/>
          <w:szCs w:val="22"/>
        </w:rPr>
        <w:t>of</w:t>
      </w:r>
      <w:r>
        <w:rPr>
          <w:spacing w:val="-1"/>
          <w:sz w:val="22"/>
          <w:szCs w:val="22"/>
        </w:rPr>
        <w:t xml:space="preserve"> </w:t>
      </w:r>
      <w:r>
        <w:rPr>
          <w:sz w:val="22"/>
          <w:szCs w:val="22"/>
        </w:rPr>
        <w:t>Trip Fees</w:t>
      </w:r>
      <w:r>
        <w:rPr>
          <w:spacing w:val="1"/>
          <w:sz w:val="22"/>
          <w:szCs w:val="22"/>
        </w:rPr>
        <w:t xml:space="preserve"> </w:t>
      </w:r>
      <w:r>
        <w:rPr>
          <w:sz w:val="22"/>
          <w:szCs w:val="22"/>
        </w:rPr>
        <w:t>or</w:t>
      </w:r>
      <w:r>
        <w:rPr>
          <w:spacing w:val="1"/>
          <w:sz w:val="22"/>
          <w:szCs w:val="22"/>
        </w:rPr>
        <w:t xml:space="preserve"> </w:t>
      </w:r>
      <w:r>
        <w:rPr>
          <w:sz w:val="22"/>
          <w:szCs w:val="22"/>
        </w:rPr>
        <w:t>any</w:t>
      </w:r>
      <w:r>
        <w:rPr>
          <w:spacing w:val="-3"/>
          <w:sz w:val="22"/>
          <w:szCs w:val="22"/>
        </w:rPr>
        <w:t xml:space="preserve"> </w:t>
      </w:r>
      <w:r>
        <w:rPr>
          <w:sz w:val="22"/>
          <w:szCs w:val="22"/>
        </w:rPr>
        <w:t>other</w:t>
      </w:r>
      <w:r>
        <w:rPr>
          <w:spacing w:val="-1"/>
          <w:sz w:val="22"/>
          <w:szCs w:val="22"/>
        </w:rPr>
        <w:t xml:space="preserve"> </w:t>
      </w:r>
      <w:r>
        <w:rPr>
          <w:sz w:val="22"/>
          <w:szCs w:val="22"/>
        </w:rPr>
        <w:t>fees</w:t>
      </w:r>
      <w:r>
        <w:rPr>
          <w:spacing w:val="-2"/>
          <w:sz w:val="22"/>
          <w:szCs w:val="22"/>
        </w:rPr>
        <w:t xml:space="preserve"> </w:t>
      </w:r>
      <w:r>
        <w:rPr>
          <w:sz w:val="22"/>
          <w:szCs w:val="22"/>
        </w:rPr>
        <w:t>paid to</w:t>
      </w:r>
      <w:r>
        <w:rPr>
          <w:spacing w:val="-2"/>
          <w:sz w:val="22"/>
          <w:szCs w:val="22"/>
        </w:rPr>
        <w:t xml:space="preserve"> </w:t>
      </w:r>
      <w:r>
        <w:rPr>
          <w:sz w:val="22"/>
          <w:szCs w:val="22"/>
        </w:rPr>
        <w:t>the</w:t>
      </w:r>
      <w:r>
        <w:rPr>
          <w:spacing w:val="-2"/>
          <w:sz w:val="22"/>
          <w:szCs w:val="22"/>
        </w:rPr>
        <w:t xml:space="preserve"> </w:t>
      </w:r>
      <w:r>
        <w:rPr>
          <w:sz w:val="22"/>
          <w:szCs w:val="22"/>
        </w:rPr>
        <w:t>Authority.</w:t>
      </w:r>
    </w:p>
    <w:p w14:paraId="57DF9D49" w14:textId="77777777" w:rsidR="00B368A1" w:rsidRDefault="00B368A1">
      <w:pPr>
        <w:pStyle w:val="BodyText"/>
        <w:kinsoku w:val="0"/>
        <w:overflowPunct w:val="0"/>
        <w:spacing w:before="2"/>
      </w:pPr>
    </w:p>
    <w:p w14:paraId="38A1E9CD" w14:textId="77777777" w:rsidR="00B368A1" w:rsidRDefault="00B368A1">
      <w:pPr>
        <w:pStyle w:val="ListParagraph"/>
        <w:numPr>
          <w:ilvl w:val="1"/>
          <w:numId w:val="12"/>
        </w:numPr>
        <w:tabs>
          <w:tab w:val="left" w:pos="823"/>
        </w:tabs>
        <w:kinsoku w:val="0"/>
        <w:overflowPunct w:val="0"/>
        <w:ind w:right="673"/>
        <w:rPr>
          <w:sz w:val="22"/>
          <w:szCs w:val="22"/>
        </w:rPr>
      </w:pPr>
      <w:r>
        <w:rPr>
          <w:b/>
          <w:bCs/>
          <w:sz w:val="22"/>
          <w:szCs w:val="22"/>
          <w:u w:val="thick" w:color="000000"/>
        </w:rPr>
        <w:t>Non-waiver of Rights</w:t>
      </w:r>
      <w:r>
        <w:rPr>
          <w:b/>
          <w:bCs/>
          <w:sz w:val="22"/>
          <w:szCs w:val="22"/>
        </w:rPr>
        <w:t xml:space="preserve"> </w:t>
      </w:r>
      <w:r>
        <w:rPr>
          <w:sz w:val="22"/>
          <w:szCs w:val="22"/>
        </w:rPr>
        <w:t>– The waiver by either party of any breach of any term, covenant or</w:t>
      </w:r>
      <w:r>
        <w:rPr>
          <w:spacing w:val="1"/>
          <w:sz w:val="22"/>
          <w:szCs w:val="22"/>
        </w:rPr>
        <w:t xml:space="preserve"> </w:t>
      </w:r>
      <w:r>
        <w:rPr>
          <w:sz w:val="22"/>
          <w:szCs w:val="22"/>
        </w:rPr>
        <w:t>condition in this Permit shall not be deemed to be a waiver of any other term, covenant or</w:t>
      </w:r>
      <w:r>
        <w:rPr>
          <w:spacing w:val="1"/>
          <w:sz w:val="22"/>
          <w:szCs w:val="22"/>
        </w:rPr>
        <w:t xml:space="preserve"> </w:t>
      </w:r>
      <w:r>
        <w:rPr>
          <w:sz w:val="22"/>
          <w:szCs w:val="22"/>
        </w:rPr>
        <w:t>condition,</w:t>
      </w:r>
      <w:r>
        <w:rPr>
          <w:spacing w:val="-8"/>
          <w:sz w:val="22"/>
          <w:szCs w:val="22"/>
        </w:rPr>
        <w:t xml:space="preserve"> </w:t>
      </w:r>
      <w:r>
        <w:rPr>
          <w:sz w:val="22"/>
          <w:szCs w:val="22"/>
        </w:rPr>
        <w:t>or</w:t>
      </w:r>
      <w:r>
        <w:rPr>
          <w:spacing w:val="-10"/>
          <w:sz w:val="22"/>
          <w:szCs w:val="22"/>
        </w:rPr>
        <w:t xml:space="preserve"> </w:t>
      </w:r>
      <w:r>
        <w:rPr>
          <w:sz w:val="22"/>
          <w:szCs w:val="22"/>
        </w:rPr>
        <w:t>of</w:t>
      </w:r>
      <w:r>
        <w:rPr>
          <w:spacing w:val="-8"/>
          <w:sz w:val="22"/>
          <w:szCs w:val="22"/>
        </w:rPr>
        <w:t xml:space="preserve"> </w:t>
      </w:r>
      <w:r>
        <w:rPr>
          <w:sz w:val="22"/>
          <w:szCs w:val="22"/>
        </w:rPr>
        <w:t>any</w:t>
      </w:r>
      <w:r>
        <w:rPr>
          <w:spacing w:val="-11"/>
          <w:sz w:val="22"/>
          <w:szCs w:val="22"/>
        </w:rPr>
        <w:t xml:space="preserve"> </w:t>
      </w:r>
      <w:r>
        <w:rPr>
          <w:sz w:val="22"/>
          <w:szCs w:val="22"/>
        </w:rPr>
        <w:t>subsequent</w:t>
      </w:r>
      <w:r>
        <w:rPr>
          <w:spacing w:val="-7"/>
          <w:sz w:val="22"/>
          <w:szCs w:val="22"/>
        </w:rPr>
        <w:t xml:space="preserve"> </w:t>
      </w:r>
      <w:r>
        <w:rPr>
          <w:sz w:val="22"/>
          <w:szCs w:val="22"/>
        </w:rPr>
        <w:t>breach</w:t>
      </w:r>
      <w:r>
        <w:rPr>
          <w:spacing w:val="-11"/>
          <w:sz w:val="22"/>
          <w:szCs w:val="22"/>
        </w:rPr>
        <w:t xml:space="preserve"> </w:t>
      </w:r>
      <w:r>
        <w:rPr>
          <w:sz w:val="22"/>
          <w:szCs w:val="22"/>
        </w:rPr>
        <w:t>of</w:t>
      </w:r>
      <w:r>
        <w:rPr>
          <w:spacing w:val="-10"/>
          <w:sz w:val="22"/>
          <w:szCs w:val="22"/>
        </w:rPr>
        <w:t xml:space="preserve"> </w:t>
      </w:r>
      <w:r>
        <w:rPr>
          <w:sz w:val="22"/>
          <w:szCs w:val="22"/>
        </w:rPr>
        <w:t>the</w:t>
      </w:r>
      <w:r>
        <w:rPr>
          <w:spacing w:val="-11"/>
          <w:sz w:val="22"/>
          <w:szCs w:val="22"/>
        </w:rPr>
        <w:t xml:space="preserve"> </w:t>
      </w:r>
      <w:r>
        <w:rPr>
          <w:sz w:val="22"/>
          <w:szCs w:val="22"/>
        </w:rPr>
        <w:t>same</w:t>
      </w:r>
      <w:r>
        <w:rPr>
          <w:spacing w:val="-11"/>
          <w:sz w:val="22"/>
          <w:szCs w:val="22"/>
        </w:rPr>
        <w:t xml:space="preserve"> </w:t>
      </w:r>
      <w:r>
        <w:rPr>
          <w:sz w:val="22"/>
          <w:szCs w:val="22"/>
        </w:rPr>
        <w:t>term,</w:t>
      </w:r>
      <w:r>
        <w:rPr>
          <w:spacing w:val="-10"/>
          <w:sz w:val="22"/>
          <w:szCs w:val="22"/>
        </w:rPr>
        <w:t xml:space="preserve"> </w:t>
      </w:r>
      <w:r>
        <w:rPr>
          <w:sz w:val="22"/>
          <w:szCs w:val="22"/>
        </w:rPr>
        <w:t>covenant</w:t>
      </w:r>
      <w:r>
        <w:rPr>
          <w:spacing w:val="-8"/>
          <w:sz w:val="22"/>
          <w:szCs w:val="22"/>
        </w:rPr>
        <w:t xml:space="preserve"> </w:t>
      </w:r>
      <w:r>
        <w:rPr>
          <w:sz w:val="22"/>
          <w:szCs w:val="22"/>
        </w:rPr>
        <w:t>or</w:t>
      </w:r>
      <w:r>
        <w:rPr>
          <w:spacing w:val="-9"/>
          <w:sz w:val="22"/>
          <w:szCs w:val="22"/>
        </w:rPr>
        <w:t xml:space="preserve"> </w:t>
      </w:r>
      <w:r>
        <w:rPr>
          <w:sz w:val="22"/>
          <w:szCs w:val="22"/>
        </w:rPr>
        <w:t>condition.</w:t>
      </w:r>
      <w:r>
        <w:rPr>
          <w:spacing w:val="41"/>
          <w:sz w:val="22"/>
          <w:szCs w:val="22"/>
        </w:rPr>
        <w:t xml:space="preserve"> </w:t>
      </w:r>
      <w:r>
        <w:rPr>
          <w:sz w:val="22"/>
          <w:szCs w:val="22"/>
        </w:rPr>
        <w:t>The</w:t>
      </w:r>
      <w:r>
        <w:rPr>
          <w:spacing w:val="-11"/>
          <w:sz w:val="22"/>
          <w:szCs w:val="22"/>
        </w:rPr>
        <w:t xml:space="preserve"> </w:t>
      </w:r>
      <w:r>
        <w:rPr>
          <w:sz w:val="22"/>
          <w:szCs w:val="22"/>
        </w:rPr>
        <w:t>subsequent</w:t>
      </w:r>
      <w:r>
        <w:rPr>
          <w:spacing w:val="-59"/>
          <w:sz w:val="22"/>
          <w:szCs w:val="22"/>
        </w:rPr>
        <w:t xml:space="preserve"> </w:t>
      </w:r>
      <w:r>
        <w:rPr>
          <w:sz w:val="22"/>
          <w:szCs w:val="22"/>
        </w:rPr>
        <w:t>acceptance by Authority of any payment by Permittee shall not be deemed to be a waiver of any</w:t>
      </w:r>
      <w:r>
        <w:rPr>
          <w:spacing w:val="-59"/>
          <w:sz w:val="22"/>
          <w:szCs w:val="22"/>
        </w:rPr>
        <w:t xml:space="preserve"> </w:t>
      </w:r>
      <w:r>
        <w:rPr>
          <w:sz w:val="22"/>
          <w:szCs w:val="22"/>
        </w:rPr>
        <w:t>preceding breach by Permittee of any term, covenant or condition of this Permit other than the</w:t>
      </w:r>
      <w:r>
        <w:rPr>
          <w:spacing w:val="1"/>
          <w:sz w:val="22"/>
          <w:szCs w:val="22"/>
        </w:rPr>
        <w:t xml:space="preserve"> </w:t>
      </w:r>
      <w:r>
        <w:rPr>
          <w:sz w:val="22"/>
          <w:szCs w:val="22"/>
        </w:rPr>
        <w:t>failure of Permittee to pay the particular compensation, regardless of Authority’s knowledge of</w:t>
      </w:r>
      <w:r>
        <w:rPr>
          <w:spacing w:val="1"/>
          <w:sz w:val="22"/>
          <w:szCs w:val="22"/>
        </w:rPr>
        <w:t xml:space="preserve"> </w:t>
      </w:r>
      <w:r>
        <w:rPr>
          <w:sz w:val="22"/>
          <w:szCs w:val="22"/>
        </w:rPr>
        <w:t>such</w:t>
      </w:r>
      <w:r>
        <w:rPr>
          <w:spacing w:val="-1"/>
          <w:sz w:val="22"/>
          <w:szCs w:val="22"/>
        </w:rPr>
        <w:t xml:space="preserve"> </w:t>
      </w:r>
      <w:r>
        <w:rPr>
          <w:sz w:val="22"/>
          <w:szCs w:val="22"/>
        </w:rPr>
        <w:t>preceding breach</w:t>
      </w:r>
      <w:r>
        <w:rPr>
          <w:spacing w:val="-2"/>
          <w:sz w:val="22"/>
          <w:szCs w:val="22"/>
        </w:rPr>
        <w:t xml:space="preserve"> </w:t>
      </w:r>
      <w:r>
        <w:rPr>
          <w:sz w:val="22"/>
          <w:szCs w:val="22"/>
        </w:rPr>
        <w:t>at</w:t>
      </w:r>
      <w:r>
        <w:rPr>
          <w:spacing w:val="-1"/>
          <w:sz w:val="22"/>
          <w:szCs w:val="22"/>
        </w:rPr>
        <w:t xml:space="preserve"> </w:t>
      </w:r>
      <w:r>
        <w:rPr>
          <w:sz w:val="22"/>
          <w:szCs w:val="22"/>
        </w:rPr>
        <w:t>the</w:t>
      </w:r>
      <w:r>
        <w:rPr>
          <w:spacing w:val="-2"/>
          <w:sz w:val="22"/>
          <w:szCs w:val="22"/>
        </w:rPr>
        <w:t xml:space="preserve"> </w:t>
      </w:r>
      <w:r>
        <w:rPr>
          <w:sz w:val="22"/>
          <w:szCs w:val="22"/>
        </w:rPr>
        <w:t>time</w:t>
      </w:r>
      <w:r>
        <w:rPr>
          <w:spacing w:val="-3"/>
          <w:sz w:val="22"/>
          <w:szCs w:val="22"/>
        </w:rPr>
        <w:t xml:space="preserve"> </w:t>
      </w:r>
      <w:r>
        <w:rPr>
          <w:sz w:val="22"/>
          <w:szCs w:val="22"/>
        </w:rPr>
        <w:t>of</w:t>
      </w:r>
      <w:r>
        <w:rPr>
          <w:spacing w:val="2"/>
          <w:sz w:val="22"/>
          <w:szCs w:val="22"/>
        </w:rPr>
        <w:t xml:space="preserve"> </w:t>
      </w:r>
      <w:r>
        <w:rPr>
          <w:sz w:val="22"/>
          <w:szCs w:val="22"/>
        </w:rPr>
        <w:t>acceptance</w:t>
      </w:r>
      <w:r>
        <w:rPr>
          <w:spacing w:val="-2"/>
          <w:sz w:val="22"/>
          <w:szCs w:val="22"/>
        </w:rPr>
        <w:t xml:space="preserve"> </w:t>
      </w:r>
      <w:r>
        <w:rPr>
          <w:sz w:val="22"/>
          <w:szCs w:val="22"/>
        </w:rPr>
        <w:t>of</w:t>
      </w:r>
      <w:r>
        <w:rPr>
          <w:spacing w:val="4"/>
          <w:sz w:val="22"/>
          <w:szCs w:val="22"/>
        </w:rPr>
        <w:t xml:space="preserve"> </w:t>
      </w:r>
      <w:r>
        <w:rPr>
          <w:sz w:val="22"/>
          <w:szCs w:val="22"/>
        </w:rPr>
        <w:t>such</w:t>
      </w:r>
      <w:r>
        <w:rPr>
          <w:spacing w:val="-2"/>
          <w:sz w:val="22"/>
          <w:szCs w:val="22"/>
        </w:rPr>
        <w:t xml:space="preserve"> </w:t>
      </w:r>
      <w:r>
        <w:rPr>
          <w:sz w:val="22"/>
          <w:szCs w:val="22"/>
        </w:rPr>
        <w:t>compensation.</w:t>
      </w:r>
    </w:p>
    <w:p w14:paraId="36932B66" w14:textId="77777777" w:rsidR="00B368A1" w:rsidRDefault="00B368A1">
      <w:pPr>
        <w:pStyle w:val="BodyText"/>
        <w:kinsoku w:val="0"/>
        <w:overflowPunct w:val="0"/>
        <w:spacing w:before="2"/>
        <w:rPr>
          <w:sz w:val="23"/>
          <w:szCs w:val="23"/>
        </w:rPr>
      </w:pPr>
    </w:p>
    <w:p w14:paraId="46F4BE4C" w14:textId="77777777" w:rsidR="00B368A1" w:rsidRDefault="00B368A1">
      <w:pPr>
        <w:pStyle w:val="ListParagraph"/>
        <w:numPr>
          <w:ilvl w:val="1"/>
          <w:numId w:val="12"/>
        </w:numPr>
        <w:tabs>
          <w:tab w:val="left" w:pos="823"/>
        </w:tabs>
        <w:kinsoku w:val="0"/>
        <w:overflowPunct w:val="0"/>
        <w:spacing w:line="254" w:lineRule="auto"/>
        <w:ind w:right="675"/>
        <w:rPr>
          <w:sz w:val="22"/>
          <w:szCs w:val="22"/>
        </w:rPr>
      </w:pPr>
      <w:r>
        <w:rPr>
          <w:b/>
          <w:bCs/>
          <w:sz w:val="22"/>
          <w:szCs w:val="22"/>
          <w:u w:val="thick" w:color="000000"/>
        </w:rPr>
        <w:t>Survival of Authority’s Rights</w:t>
      </w:r>
      <w:r>
        <w:rPr>
          <w:sz w:val="22"/>
          <w:szCs w:val="22"/>
        </w:rPr>
        <w:t>.</w:t>
      </w:r>
      <w:r>
        <w:rPr>
          <w:spacing w:val="1"/>
          <w:sz w:val="22"/>
          <w:szCs w:val="22"/>
        </w:rPr>
        <w:t xml:space="preserve"> </w:t>
      </w:r>
      <w:r>
        <w:rPr>
          <w:sz w:val="22"/>
          <w:szCs w:val="22"/>
        </w:rPr>
        <w:t>The following rights of the Authority under this Permit shall</w:t>
      </w:r>
      <w:r>
        <w:rPr>
          <w:spacing w:val="1"/>
          <w:sz w:val="22"/>
          <w:szCs w:val="22"/>
        </w:rPr>
        <w:t xml:space="preserve"> </w:t>
      </w:r>
      <w:r>
        <w:rPr>
          <w:sz w:val="22"/>
          <w:szCs w:val="22"/>
        </w:rPr>
        <w:t>survive</w:t>
      </w:r>
      <w:r>
        <w:rPr>
          <w:spacing w:val="-6"/>
          <w:sz w:val="22"/>
          <w:szCs w:val="22"/>
        </w:rPr>
        <w:t xml:space="preserve"> </w:t>
      </w:r>
      <w:r>
        <w:rPr>
          <w:sz w:val="22"/>
          <w:szCs w:val="22"/>
        </w:rPr>
        <w:t>any</w:t>
      </w:r>
      <w:r>
        <w:rPr>
          <w:spacing w:val="-8"/>
          <w:sz w:val="22"/>
          <w:szCs w:val="22"/>
        </w:rPr>
        <w:t xml:space="preserve"> </w:t>
      </w:r>
      <w:r>
        <w:rPr>
          <w:sz w:val="22"/>
          <w:szCs w:val="22"/>
        </w:rPr>
        <w:t>termination</w:t>
      </w:r>
      <w:r>
        <w:rPr>
          <w:spacing w:val="-8"/>
          <w:sz w:val="22"/>
          <w:szCs w:val="22"/>
        </w:rPr>
        <w:t xml:space="preserve"> </w:t>
      </w:r>
      <w:r>
        <w:rPr>
          <w:sz w:val="22"/>
          <w:szCs w:val="22"/>
        </w:rPr>
        <w:t>of</w:t>
      </w:r>
      <w:r>
        <w:rPr>
          <w:spacing w:val="-7"/>
          <w:sz w:val="22"/>
          <w:szCs w:val="22"/>
        </w:rPr>
        <w:t xml:space="preserve"> </w:t>
      </w:r>
      <w:r>
        <w:rPr>
          <w:sz w:val="22"/>
          <w:szCs w:val="22"/>
        </w:rPr>
        <w:t>this</w:t>
      </w:r>
      <w:r>
        <w:rPr>
          <w:spacing w:val="-5"/>
          <w:sz w:val="22"/>
          <w:szCs w:val="22"/>
        </w:rPr>
        <w:t xml:space="preserve"> </w:t>
      </w:r>
      <w:r>
        <w:rPr>
          <w:sz w:val="22"/>
          <w:szCs w:val="22"/>
        </w:rPr>
        <w:t>Permit</w:t>
      </w:r>
      <w:r>
        <w:rPr>
          <w:spacing w:val="-5"/>
          <w:sz w:val="22"/>
          <w:szCs w:val="22"/>
        </w:rPr>
        <w:t xml:space="preserve"> </w:t>
      </w:r>
      <w:r>
        <w:rPr>
          <w:sz w:val="22"/>
          <w:szCs w:val="22"/>
        </w:rPr>
        <w:t>including</w:t>
      </w:r>
      <w:r>
        <w:rPr>
          <w:spacing w:val="-6"/>
          <w:sz w:val="22"/>
          <w:szCs w:val="22"/>
        </w:rPr>
        <w:t xml:space="preserve"> </w:t>
      </w:r>
      <w:r>
        <w:rPr>
          <w:sz w:val="22"/>
          <w:szCs w:val="22"/>
        </w:rPr>
        <w:t>termination</w:t>
      </w:r>
      <w:r>
        <w:rPr>
          <w:spacing w:val="-5"/>
          <w:sz w:val="22"/>
          <w:szCs w:val="22"/>
        </w:rPr>
        <w:t xml:space="preserve"> </w:t>
      </w:r>
      <w:r>
        <w:rPr>
          <w:sz w:val="22"/>
          <w:szCs w:val="22"/>
        </w:rPr>
        <w:t>due</w:t>
      </w:r>
      <w:r>
        <w:rPr>
          <w:spacing w:val="-11"/>
          <w:sz w:val="22"/>
          <w:szCs w:val="22"/>
        </w:rPr>
        <w:t xml:space="preserve"> </w:t>
      </w:r>
      <w:r>
        <w:rPr>
          <w:sz w:val="22"/>
          <w:szCs w:val="22"/>
        </w:rPr>
        <w:t>to</w:t>
      </w:r>
      <w:r>
        <w:rPr>
          <w:spacing w:val="-7"/>
          <w:sz w:val="22"/>
          <w:szCs w:val="22"/>
        </w:rPr>
        <w:t xml:space="preserve"> </w:t>
      </w:r>
      <w:r>
        <w:rPr>
          <w:sz w:val="22"/>
          <w:szCs w:val="22"/>
        </w:rPr>
        <w:t>expiration</w:t>
      </w:r>
      <w:r>
        <w:rPr>
          <w:spacing w:val="-6"/>
          <w:sz w:val="22"/>
          <w:szCs w:val="22"/>
        </w:rPr>
        <w:t xml:space="preserve"> </w:t>
      </w:r>
      <w:r>
        <w:rPr>
          <w:sz w:val="22"/>
          <w:szCs w:val="22"/>
        </w:rPr>
        <w:t>of</w:t>
      </w:r>
      <w:r>
        <w:rPr>
          <w:spacing w:val="-7"/>
          <w:sz w:val="22"/>
          <w:szCs w:val="22"/>
        </w:rPr>
        <w:t xml:space="preserve"> </w:t>
      </w:r>
      <w:r>
        <w:rPr>
          <w:sz w:val="22"/>
          <w:szCs w:val="22"/>
        </w:rPr>
        <w:t>the</w:t>
      </w:r>
      <w:r>
        <w:rPr>
          <w:spacing w:val="-8"/>
          <w:sz w:val="22"/>
          <w:szCs w:val="22"/>
        </w:rPr>
        <w:t xml:space="preserve"> </w:t>
      </w:r>
      <w:r>
        <w:rPr>
          <w:sz w:val="22"/>
          <w:szCs w:val="22"/>
        </w:rPr>
        <w:t>Permit’s</w:t>
      </w:r>
      <w:r>
        <w:rPr>
          <w:spacing w:val="-8"/>
          <w:sz w:val="22"/>
          <w:szCs w:val="22"/>
        </w:rPr>
        <w:t xml:space="preserve"> </w:t>
      </w:r>
      <w:r>
        <w:rPr>
          <w:sz w:val="22"/>
          <w:szCs w:val="22"/>
        </w:rPr>
        <w:t>term:</w:t>
      </w:r>
    </w:p>
    <w:p w14:paraId="36354612" w14:textId="77777777" w:rsidR="00B368A1" w:rsidRDefault="00B368A1">
      <w:pPr>
        <w:pStyle w:val="BodyText"/>
        <w:kinsoku w:val="0"/>
        <w:overflowPunct w:val="0"/>
        <w:spacing w:before="8"/>
      </w:pPr>
    </w:p>
    <w:p w14:paraId="34CDFFEC" w14:textId="77777777" w:rsidR="00B368A1" w:rsidRDefault="00B368A1">
      <w:pPr>
        <w:pStyle w:val="ListParagraph"/>
        <w:numPr>
          <w:ilvl w:val="2"/>
          <w:numId w:val="11"/>
        </w:numPr>
        <w:tabs>
          <w:tab w:val="left" w:pos="1543"/>
        </w:tabs>
        <w:kinsoku w:val="0"/>
        <w:overflowPunct w:val="0"/>
        <w:ind w:hanging="721"/>
        <w:jc w:val="left"/>
        <w:rPr>
          <w:sz w:val="22"/>
          <w:szCs w:val="22"/>
        </w:rPr>
      </w:pPr>
      <w:r>
        <w:rPr>
          <w:b/>
          <w:bCs/>
          <w:sz w:val="22"/>
          <w:szCs w:val="22"/>
          <w:u w:val="thick" w:color="000000"/>
        </w:rPr>
        <w:t>Funds</w:t>
      </w:r>
      <w:r>
        <w:rPr>
          <w:b/>
          <w:bCs/>
          <w:spacing w:val="-1"/>
          <w:sz w:val="22"/>
          <w:szCs w:val="22"/>
          <w:u w:val="thick" w:color="000000"/>
        </w:rPr>
        <w:t xml:space="preserve"> </w:t>
      </w:r>
      <w:r>
        <w:rPr>
          <w:b/>
          <w:bCs/>
          <w:sz w:val="22"/>
          <w:szCs w:val="22"/>
          <w:u w:val="thick" w:color="000000"/>
        </w:rPr>
        <w:t>Due</w:t>
      </w:r>
      <w:r>
        <w:rPr>
          <w:b/>
          <w:bCs/>
          <w:spacing w:val="-1"/>
          <w:sz w:val="22"/>
          <w:szCs w:val="22"/>
          <w:u w:val="thick" w:color="000000"/>
        </w:rPr>
        <w:t xml:space="preserve"> </w:t>
      </w:r>
      <w:r>
        <w:rPr>
          <w:b/>
          <w:bCs/>
          <w:sz w:val="22"/>
          <w:szCs w:val="22"/>
          <w:u w:val="thick" w:color="000000"/>
        </w:rPr>
        <w:t>the Authority</w:t>
      </w:r>
      <w:r>
        <w:rPr>
          <w:b/>
          <w:bCs/>
          <w:spacing w:val="-4"/>
          <w:sz w:val="22"/>
          <w:szCs w:val="22"/>
        </w:rPr>
        <w:t xml:space="preserve"> </w:t>
      </w:r>
      <w:r>
        <w:rPr>
          <w:sz w:val="22"/>
          <w:szCs w:val="22"/>
        </w:rPr>
        <w:t>– All</w:t>
      </w:r>
      <w:r>
        <w:rPr>
          <w:spacing w:val="-1"/>
          <w:sz w:val="22"/>
          <w:szCs w:val="22"/>
        </w:rPr>
        <w:t xml:space="preserve"> </w:t>
      </w:r>
      <w:r>
        <w:rPr>
          <w:sz w:val="22"/>
          <w:szCs w:val="22"/>
        </w:rPr>
        <w:t>funds</w:t>
      </w:r>
      <w:r>
        <w:rPr>
          <w:spacing w:val="-2"/>
          <w:sz w:val="22"/>
          <w:szCs w:val="22"/>
        </w:rPr>
        <w:t xml:space="preserve"> </w:t>
      </w:r>
      <w:r>
        <w:rPr>
          <w:sz w:val="22"/>
          <w:szCs w:val="22"/>
        </w:rPr>
        <w:t>due</w:t>
      </w:r>
      <w:r>
        <w:rPr>
          <w:spacing w:val="-3"/>
          <w:sz w:val="22"/>
          <w:szCs w:val="22"/>
        </w:rPr>
        <w:t xml:space="preserve"> </w:t>
      </w:r>
      <w:r>
        <w:rPr>
          <w:sz w:val="22"/>
          <w:szCs w:val="22"/>
        </w:rPr>
        <w:t>the</w:t>
      </w:r>
      <w:r>
        <w:rPr>
          <w:spacing w:val="-2"/>
          <w:sz w:val="22"/>
          <w:szCs w:val="22"/>
        </w:rPr>
        <w:t xml:space="preserve"> </w:t>
      </w:r>
      <w:r>
        <w:rPr>
          <w:sz w:val="22"/>
          <w:szCs w:val="22"/>
        </w:rPr>
        <w:t>Authority</w:t>
      </w:r>
      <w:r>
        <w:rPr>
          <w:spacing w:val="-3"/>
          <w:sz w:val="22"/>
          <w:szCs w:val="22"/>
        </w:rPr>
        <w:t xml:space="preserve"> </w:t>
      </w:r>
      <w:r>
        <w:rPr>
          <w:sz w:val="22"/>
          <w:szCs w:val="22"/>
        </w:rPr>
        <w:t>as</w:t>
      </w:r>
      <w:r>
        <w:rPr>
          <w:spacing w:val="-1"/>
          <w:sz w:val="22"/>
          <w:szCs w:val="22"/>
        </w:rPr>
        <w:t xml:space="preserve"> </w:t>
      </w:r>
      <w:r>
        <w:rPr>
          <w:sz w:val="22"/>
          <w:szCs w:val="22"/>
        </w:rPr>
        <w:t>provided in</w:t>
      </w:r>
      <w:r>
        <w:rPr>
          <w:spacing w:val="-1"/>
          <w:sz w:val="22"/>
          <w:szCs w:val="22"/>
        </w:rPr>
        <w:t xml:space="preserve"> </w:t>
      </w:r>
      <w:r>
        <w:rPr>
          <w:sz w:val="22"/>
          <w:szCs w:val="22"/>
        </w:rPr>
        <w:t>this</w:t>
      </w:r>
      <w:r>
        <w:rPr>
          <w:spacing w:val="-2"/>
          <w:sz w:val="22"/>
          <w:szCs w:val="22"/>
        </w:rPr>
        <w:t xml:space="preserve"> </w:t>
      </w:r>
      <w:r>
        <w:rPr>
          <w:sz w:val="22"/>
          <w:szCs w:val="22"/>
        </w:rPr>
        <w:t>Permit.</w:t>
      </w:r>
    </w:p>
    <w:p w14:paraId="5DDFE357" w14:textId="77777777" w:rsidR="00B368A1" w:rsidRDefault="00B368A1">
      <w:pPr>
        <w:pStyle w:val="BodyText"/>
        <w:kinsoku w:val="0"/>
        <w:overflowPunct w:val="0"/>
        <w:spacing w:before="2"/>
        <w:rPr>
          <w:sz w:val="16"/>
          <w:szCs w:val="16"/>
        </w:rPr>
      </w:pPr>
    </w:p>
    <w:p w14:paraId="71215BF1" w14:textId="77777777" w:rsidR="00B368A1" w:rsidRDefault="00B368A1">
      <w:pPr>
        <w:pStyle w:val="ListParagraph"/>
        <w:numPr>
          <w:ilvl w:val="2"/>
          <w:numId w:val="11"/>
        </w:numPr>
        <w:tabs>
          <w:tab w:val="left" w:pos="1543"/>
        </w:tabs>
        <w:kinsoku w:val="0"/>
        <w:overflowPunct w:val="0"/>
        <w:spacing w:before="94" w:line="252" w:lineRule="auto"/>
        <w:ind w:right="675"/>
        <w:jc w:val="left"/>
        <w:rPr>
          <w:sz w:val="22"/>
          <w:szCs w:val="22"/>
        </w:rPr>
      </w:pPr>
      <w:r>
        <w:rPr>
          <w:b/>
          <w:bCs/>
          <w:sz w:val="22"/>
          <w:szCs w:val="22"/>
          <w:u w:val="thick" w:color="000000"/>
        </w:rPr>
        <w:t>Hold</w:t>
      </w:r>
      <w:r>
        <w:rPr>
          <w:b/>
          <w:bCs/>
          <w:spacing w:val="-1"/>
          <w:sz w:val="22"/>
          <w:szCs w:val="22"/>
          <w:u w:val="thick" w:color="000000"/>
        </w:rPr>
        <w:t xml:space="preserve"> </w:t>
      </w:r>
      <w:r>
        <w:rPr>
          <w:b/>
          <w:bCs/>
          <w:sz w:val="22"/>
          <w:szCs w:val="22"/>
          <w:u w:val="thick" w:color="000000"/>
        </w:rPr>
        <w:t>Harmless</w:t>
      </w:r>
      <w:r>
        <w:rPr>
          <w:b/>
          <w:bCs/>
          <w:spacing w:val="-4"/>
          <w:sz w:val="22"/>
          <w:szCs w:val="22"/>
          <w:u w:val="thick" w:color="000000"/>
        </w:rPr>
        <w:t xml:space="preserve"> </w:t>
      </w:r>
      <w:r>
        <w:rPr>
          <w:b/>
          <w:bCs/>
          <w:sz w:val="22"/>
          <w:szCs w:val="22"/>
          <w:u w:val="thick" w:color="000000"/>
        </w:rPr>
        <w:t>and</w:t>
      </w:r>
      <w:r>
        <w:rPr>
          <w:b/>
          <w:bCs/>
          <w:spacing w:val="-4"/>
          <w:sz w:val="22"/>
          <w:szCs w:val="22"/>
          <w:u w:val="thick" w:color="000000"/>
        </w:rPr>
        <w:t xml:space="preserve"> </w:t>
      </w:r>
      <w:r>
        <w:rPr>
          <w:b/>
          <w:bCs/>
          <w:sz w:val="22"/>
          <w:szCs w:val="22"/>
          <w:u w:val="thick" w:color="000000"/>
        </w:rPr>
        <w:t>Indemnification</w:t>
      </w:r>
      <w:r>
        <w:rPr>
          <w:b/>
          <w:bCs/>
          <w:spacing w:val="-3"/>
          <w:sz w:val="22"/>
          <w:szCs w:val="22"/>
        </w:rPr>
        <w:t xml:space="preserve"> </w:t>
      </w:r>
      <w:r>
        <w:rPr>
          <w:sz w:val="22"/>
          <w:szCs w:val="22"/>
        </w:rPr>
        <w:t>–</w:t>
      </w:r>
      <w:r>
        <w:rPr>
          <w:spacing w:val="-3"/>
          <w:sz w:val="22"/>
          <w:szCs w:val="22"/>
        </w:rPr>
        <w:t xml:space="preserve"> </w:t>
      </w:r>
      <w:r>
        <w:rPr>
          <w:sz w:val="22"/>
          <w:szCs w:val="22"/>
        </w:rPr>
        <w:t>The</w:t>
      </w:r>
      <w:r>
        <w:rPr>
          <w:spacing w:val="-4"/>
          <w:sz w:val="22"/>
          <w:szCs w:val="22"/>
        </w:rPr>
        <w:t xml:space="preserve"> </w:t>
      </w:r>
      <w:r>
        <w:rPr>
          <w:sz w:val="22"/>
          <w:szCs w:val="22"/>
        </w:rPr>
        <w:t>Authority’s</w:t>
      </w:r>
      <w:r>
        <w:rPr>
          <w:spacing w:val="-1"/>
          <w:sz w:val="22"/>
          <w:szCs w:val="22"/>
        </w:rPr>
        <w:t xml:space="preserve"> </w:t>
      </w:r>
      <w:r>
        <w:rPr>
          <w:sz w:val="22"/>
          <w:szCs w:val="22"/>
        </w:rPr>
        <w:t>rights</w:t>
      </w:r>
      <w:r>
        <w:rPr>
          <w:spacing w:val="-4"/>
          <w:sz w:val="22"/>
          <w:szCs w:val="22"/>
        </w:rPr>
        <w:t xml:space="preserve"> </w:t>
      </w:r>
      <w:r>
        <w:rPr>
          <w:sz w:val="22"/>
          <w:szCs w:val="22"/>
        </w:rPr>
        <w:t>to</w:t>
      </w:r>
      <w:r>
        <w:rPr>
          <w:spacing w:val="-4"/>
          <w:sz w:val="22"/>
          <w:szCs w:val="22"/>
        </w:rPr>
        <w:t xml:space="preserve"> </w:t>
      </w:r>
      <w:r>
        <w:rPr>
          <w:sz w:val="22"/>
          <w:szCs w:val="22"/>
        </w:rPr>
        <w:t>be</w:t>
      </w:r>
      <w:r>
        <w:rPr>
          <w:spacing w:val="-3"/>
          <w:sz w:val="22"/>
          <w:szCs w:val="22"/>
        </w:rPr>
        <w:t xml:space="preserve"> </w:t>
      </w:r>
      <w:r>
        <w:rPr>
          <w:sz w:val="22"/>
          <w:szCs w:val="22"/>
        </w:rPr>
        <w:t>held</w:t>
      </w:r>
      <w:r>
        <w:rPr>
          <w:spacing w:val="-2"/>
          <w:sz w:val="22"/>
          <w:szCs w:val="22"/>
        </w:rPr>
        <w:t xml:space="preserve"> </w:t>
      </w:r>
      <w:r>
        <w:rPr>
          <w:sz w:val="22"/>
          <w:szCs w:val="22"/>
        </w:rPr>
        <w:t>harmless</w:t>
      </w:r>
      <w:r>
        <w:rPr>
          <w:spacing w:val="-4"/>
          <w:sz w:val="22"/>
          <w:szCs w:val="22"/>
        </w:rPr>
        <w:t xml:space="preserve"> </w:t>
      </w:r>
      <w:r>
        <w:rPr>
          <w:sz w:val="22"/>
          <w:szCs w:val="22"/>
        </w:rPr>
        <w:t>and</w:t>
      </w:r>
      <w:r>
        <w:rPr>
          <w:spacing w:val="-4"/>
          <w:sz w:val="22"/>
          <w:szCs w:val="22"/>
        </w:rPr>
        <w:t xml:space="preserve"> </w:t>
      </w:r>
      <w:r>
        <w:rPr>
          <w:sz w:val="22"/>
          <w:szCs w:val="22"/>
        </w:rPr>
        <w:t>to</w:t>
      </w:r>
      <w:r>
        <w:rPr>
          <w:spacing w:val="-58"/>
          <w:sz w:val="22"/>
          <w:szCs w:val="22"/>
        </w:rPr>
        <w:t xml:space="preserve"> </w:t>
      </w:r>
      <w:r>
        <w:rPr>
          <w:sz w:val="22"/>
          <w:szCs w:val="22"/>
        </w:rPr>
        <w:t>be</w:t>
      </w:r>
      <w:r>
        <w:rPr>
          <w:spacing w:val="-1"/>
          <w:sz w:val="22"/>
          <w:szCs w:val="22"/>
        </w:rPr>
        <w:t xml:space="preserve"> </w:t>
      </w:r>
      <w:r>
        <w:rPr>
          <w:sz w:val="22"/>
          <w:szCs w:val="22"/>
        </w:rPr>
        <w:t>indemnified by</w:t>
      </w:r>
      <w:r>
        <w:rPr>
          <w:spacing w:val="-2"/>
          <w:sz w:val="22"/>
          <w:szCs w:val="22"/>
        </w:rPr>
        <w:t xml:space="preserve"> </w:t>
      </w:r>
      <w:r>
        <w:rPr>
          <w:sz w:val="22"/>
          <w:szCs w:val="22"/>
        </w:rPr>
        <w:t>Permittee as</w:t>
      </w:r>
      <w:r>
        <w:rPr>
          <w:spacing w:val="-2"/>
          <w:sz w:val="22"/>
          <w:szCs w:val="22"/>
        </w:rPr>
        <w:t xml:space="preserve"> </w:t>
      </w:r>
      <w:r>
        <w:rPr>
          <w:sz w:val="22"/>
          <w:szCs w:val="22"/>
        </w:rPr>
        <w:t>provided</w:t>
      </w:r>
      <w:r>
        <w:rPr>
          <w:spacing w:val="-1"/>
          <w:sz w:val="22"/>
          <w:szCs w:val="22"/>
        </w:rPr>
        <w:t xml:space="preserve"> </w:t>
      </w:r>
      <w:r>
        <w:rPr>
          <w:sz w:val="22"/>
          <w:szCs w:val="22"/>
        </w:rPr>
        <w:t>in this</w:t>
      </w:r>
      <w:r>
        <w:rPr>
          <w:spacing w:val="-2"/>
          <w:sz w:val="22"/>
          <w:szCs w:val="22"/>
        </w:rPr>
        <w:t xml:space="preserve"> </w:t>
      </w:r>
      <w:r>
        <w:rPr>
          <w:sz w:val="22"/>
          <w:szCs w:val="22"/>
        </w:rPr>
        <w:t>Permit.</w:t>
      </w:r>
    </w:p>
    <w:p w14:paraId="27D11680" w14:textId="77777777" w:rsidR="00B368A1" w:rsidRDefault="00B368A1">
      <w:pPr>
        <w:pStyle w:val="BodyText"/>
        <w:kinsoku w:val="0"/>
        <w:overflowPunct w:val="0"/>
        <w:spacing w:before="1"/>
        <w:rPr>
          <w:sz w:val="23"/>
          <w:szCs w:val="23"/>
        </w:rPr>
      </w:pPr>
    </w:p>
    <w:p w14:paraId="1B590059" w14:textId="77777777" w:rsidR="00B368A1" w:rsidRDefault="00B368A1">
      <w:pPr>
        <w:pStyle w:val="ListParagraph"/>
        <w:numPr>
          <w:ilvl w:val="2"/>
          <w:numId w:val="11"/>
        </w:numPr>
        <w:tabs>
          <w:tab w:val="left" w:pos="1543"/>
        </w:tabs>
        <w:kinsoku w:val="0"/>
        <w:overflowPunct w:val="0"/>
        <w:spacing w:line="252" w:lineRule="auto"/>
        <w:ind w:right="675"/>
        <w:jc w:val="left"/>
        <w:rPr>
          <w:sz w:val="22"/>
          <w:szCs w:val="22"/>
        </w:rPr>
      </w:pPr>
      <w:r>
        <w:rPr>
          <w:b/>
          <w:bCs/>
          <w:spacing w:val="-1"/>
          <w:sz w:val="22"/>
          <w:szCs w:val="22"/>
          <w:u w:val="thick" w:color="000000"/>
        </w:rPr>
        <w:t>Permittee’s</w:t>
      </w:r>
      <w:r>
        <w:rPr>
          <w:b/>
          <w:bCs/>
          <w:spacing w:val="-14"/>
          <w:sz w:val="22"/>
          <w:szCs w:val="22"/>
          <w:u w:val="thick" w:color="000000"/>
        </w:rPr>
        <w:t xml:space="preserve"> </w:t>
      </w:r>
      <w:r>
        <w:rPr>
          <w:b/>
          <w:bCs/>
          <w:spacing w:val="-1"/>
          <w:sz w:val="22"/>
          <w:szCs w:val="22"/>
          <w:u w:val="thick" w:color="000000"/>
        </w:rPr>
        <w:t>Waiver</w:t>
      </w:r>
      <w:r>
        <w:rPr>
          <w:b/>
          <w:bCs/>
          <w:spacing w:val="-11"/>
          <w:sz w:val="22"/>
          <w:szCs w:val="22"/>
          <w:u w:val="thick" w:color="000000"/>
        </w:rPr>
        <w:t xml:space="preserve"> </w:t>
      </w:r>
      <w:r>
        <w:rPr>
          <w:b/>
          <w:bCs/>
          <w:spacing w:val="-1"/>
          <w:sz w:val="22"/>
          <w:szCs w:val="22"/>
          <w:u w:val="thick" w:color="000000"/>
        </w:rPr>
        <w:t>and</w:t>
      </w:r>
      <w:r>
        <w:rPr>
          <w:b/>
          <w:bCs/>
          <w:spacing w:val="-13"/>
          <w:sz w:val="22"/>
          <w:szCs w:val="22"/>
          <w:u w:val="thick" w:color="000000"/>
        </w:rPr>
        <w:t xml:space="preserve"> </w:t>
      </w:r>
      <w:r>
        <w:rPr>
          <w:b/>
          <w:bCs/>
          <w:spacing w:val="-1"/>
          <w:sz w:val="22"/>
          <w:szCs w:val="22"/>
          <w:u w:val="thick" w:color="000000"/>
        </w:rPr>
        <w:t>Permittee’s</w:t>
      </w:r>
      <w:r>
        <w:rPr>
          <w:b/>
          <w:bCs/>
          <w:spacing w:val="-9"/>
          <w:sz w:val="22"/>
          <w:szCs w:val="22"/>
          <w:u w:val="thick" w:color="000000"/>
        </w:rPr>
        <w:t xml:space="preserve"> </w:t>
      </w:r>
      <w:r>
        <w:rPr>
          <w:b/>
          <w:bCs/>
          <w:spacing w:val="-1"/>
          <w:sz w:val="22"/>
          <w:szCs w:val="22"/>
          <w:u w:val="thick" w:color="000000"/>
        </w:rPr>
        <w:t>Assumption</w:t>
      </w:r>
      <w:r>
        <w:rPr>
          <w:b/>
          <w:bCs/>
          <w:spacing w:val="-12"/>
          <w:sz w:val="22"/>
          <w:szCs w:val="22"/>
          <w:u w:val="thick" w:color="000000"/>
        </w:rPr>
        <w:t xml:space="preserve"> </w:t>
      </w:r>
      <w:r>
        <w:rPr>
          <w:b/>
          <w:bCs/>
          <w:sz w:val="22"/>
          <w:szCs w:val="22"/>
          <w:u w:val="thick" w:color="000000"/>
        </w:rPr>
        <w:t>of</w:t>
      </w:r>
      <w:r>
        <w:rPr>
          <w:b/>
          <w:bCs/>
          <w:spacing w:val="-10"/>
          <w:sz w:val="22"/>
          <w:szCs w:val="22"/>
          <w:u w:val="thick" w:color="000000"/>
        </w:rPr>
        <w:t xml:space="preserve"> </w:t>
      </w:r>
      <w:r>
        <w:rPr>
          <w:b/>
          <w:bCs/>
          <w:sz w:val="22"/>
          <w:szCs w:val="22"/>
          <w:u w:val="thick" w:color="000000"/>
        </w:rPr>
        <w:t>Risk</w:t>
      </w:r>
      <w:r>
        <w:rPr>
          <w:b/>
          <w:bCs/>
          <w:spacing w:val="-14"/>
          <w:sz w:val="22"/>
          <w:szCs w:val="22"/>
        </w:rPr>
        <w:t xml:space="preserve"> </w:t>
      </w:r>
      <w:r>
        <w:rPr>
          <w:sz w:val="22"/>
          <w:szCs w:val="22"/>
        </w:rPr>
        <w:t>-</w:t>
      </w:r>
      <w:r>
        <w:rPr>
          <w:spacing w:val="-14"/>
          <w:sz w:val="22"/>
          <w:szCs w:val="22"/>
        </w:rPr>
        <w:t xml:space="preserve"> </w:t>
      </w:r>
      <w:r>
        <w:rPr>
          <w:sz w:val="22"/>
          <w:szCs w:val="22"/>
        </w:rPr>
        <w:t>The</w:t>
      </w:r>
      <w:r>
        <w:rPr>
          <w:spacing w:val="-12"/>
          <w:sz w:val="22"/>
          <w:szCs w:val="22"/>
        </w:rPr>
        <w:t xml:space="preserve"> </w:t>
      </w:r>
      <w:r>
        <w:rPr>
          <w:sz w:val="22"/>
          <w:szCs w:val="22"/>
        </w:rPr>
        <w:t>Authority’s</w:t>
      </w:r>
      <w:r>
        <w:rPr>
          <w:spacing w:val="-11"/>
          <w:sz w:val="22"/>
          <w:szCs w:val="22"/>
        </w:rPr>
        <w:t xml:space="preserve"> </w:t>
      </w:r>
      <w:r>
        <w:rPr>
          <w:sz w:val="22"/>
          <w:szCs w:val="22"/>
        </w:rPr>
        <w:t>rights</w:t>
      </w:r>
      <w:r>
        <w:rPr>
          <w:spacing w:val="-12"/>
          <w:sz w:val="22"/>
          <w:szCs w:val="22"/>
        </w:rPr>
        <w:t xml:space="preserve"> </w:t>
      </w:r>
      <w:r>
        <w:rPr>
          <w:sz w:val="22"/>
          <w:szCs w:val="22"/>
        </w:rPr>
        <w:t>arising</w:t>
      </w:r>
      <w:r>
        <w:rPr>
          <w:spacing w:val="-58"/>
          <w:sz w:val="22"/>
          <w:szCs w:val="22"/>
        </w:rPr>
        <w:t xml:space="preserve"> </w:t>
      </w:r>
      <w:r>
        <w:rPr>
          <w:sz w:val="22"/>
          <w:szCs w:val="22"/>
        </w:rPr>
        <w:t>pursuant</w:t>
      </w:r>
      <w:r>
        <w:rPr>
          <w:spacing w:val="-3"/>
          <w:sz w:val="22"/>
          <w:szCs w:val="22"/>
        </w:rPr>
        <w:t xml:space="preserve"> </w:t>
      </w:r>
      <w:r>
        <w:rPr>
          <w:sz w:val="22"/>
          <w:szCs w:val="22"/>
        </w:rPr>
        <w:t>to</w:t>
      </w:r>
      <w:r>
        <w:rPr>
          <w:spacing w:val="-4"/>
          <w:sz w:val="22"/>
          <w:szCs w:val="22"/>
        </w:rPr>
        <w:t xml:space="preserve"> </w:t>
      </w:r>
      <w:r>
        <w:rPr>
          <w:sz w:val="22"/>
          <w:szCs w:val="22"/>
        </w:rPr>
        <w:t>Permittee’s</w:t>
      </w:r>
      <w:r>
        <w:rPr>
          <w:spacing w:val="-3"/>
          <w:sz w:val="22"/>
          <w:szCs w:val="22"/>
        </w:rPr>
        <w:t xml:space="preserve"> </w:t>
      </w:r>
      <w:r>
        <w:rPr>
          <w:sz w:val="22"/>
          <w:szCs w:val="22"/>
        </w:rPr>
        <w:t>waiver</w:t>
      </w:r>
      <w:r>
        <w:rPr>
          <w:spacing w:val="-1"/>
          <w:sz w:val="22"/>
          <w:szCs w:val="22"/>
        </w:rPr>
        <w:t xml:space="preserve"> </w:t>
      </w:r>
      <w:r>
        <w:rPr>
          <w:sz w:val="22"/>
          <w:szCs w:val="22"/>
        </w:rPr>
        <w:t>and</w:t>
      </w:r>
      <w:r>
        <w:rPr>
          <w:spacing w:val="-2"/>
          <w:sz w:val="22"/>
          <w:szCs w:val="22"/>
        </w:rPr>
        <w:t xml:space="preserve"> </w:t>
      </w:r>
      <w:r>
        <w:rPr>
          <w:sz w:val="22"/>
          <w:szCs w:val="22"/>
        </w:rPr>
        <w:t>assumption</w:t>
      </w:r>
      <w:r>
        <w:rPr>
          <w:spacing w:val="-2"/>
          <w:sz w:val="22"/>
          <w:szCs w:val="22"/>
        </w:rPr>
        <w:t xml:space="preserve"> </w:t>
      </w:r>
      <w:r>
        <w:rPr>
          <w:sz w:val="22"/>
          <w:szCs w:val="22"/>
        </w:rPr>
        <w:t>of</w:t>
      </w:r>
      <w:r>
        <w:rPr>
          <w:spacing w:val="-2"/>
          <w:sz w:val="22"/>
          <w:szCs w:val="22"/>
        </w:rPr>
        <w:t xml:space="preserve"> </w:t>
      </w:r>
      <w:r>
        <w:rPr>
          <w:sz w:val="22"/>
          <w:szCs w:val="22"/>
        </w:rPr>
        <w:t>risk</w:t>
      </w:r>
      <w:r>
        <w:rPr>
          <w:spacing w:val="-1"/>
          <w:sz w:val="22"/>
          <w:szCs w:val="22"/>
        </w:rPr>
        <w:t xml:space="preserve"> </w:t>
      </w:r>
      <w:r>
        <w:rPr>
          <w:sz w:val="22"/>
          <w:szCs w:val="22"/>
        </w:rPr>
        <w:t>provisions</w:t>
      </w:r>
      <w:r>
        <w:rPr>
          <w:spacing w:val="-1"/>
          <w:sz w:val="22"/>
          <w:szCs w:val="22"/>
        </w:rPr>
        <w:t xml:space="preserve"> </w:t>
      </w:r>
      <w:r>
        <w:rPr>
          <w:sz w:val="22"/>
          <w:szCs w:val="22"/>
        </w:rPr>
        <w:t>set</w:t>
      </w:r>
      <w:r>
        <w:rPr>
          <w:spacing w:val="-2"/>
          <w:sz w:val="22"/>
          <w:szCs w:val="22"/>
        </w:rPr>
        <w:t xml:space="preserve"> </w:t>
      </w:r>
      <w:r>
        <w:rPr>
          <w:sz w:val="22"/>
          <w:szCs w:val="22"/>
        </w:rPr>
        <w:t>forth</w:t>
      </w:r>
      <w:r>
        <w:rPr>
          <w:spacing w:val="-4"/>
          <w:sz w:val="22"/>
          <w:szCs w:val="22"/>
        </w:rPr>
        <w:t xml:space="preserve"> </w:t>
      </w:r>
      <w:r>
        <w:rPr>
          <w:sz w:val="22"/>
          <w:szCs w:val="22"/>
        </w:rPr>
        <w:t>above.</w:t>
      </w:r>
    </w:p>
    <w:p w14:paraId="406F13A0" w14:textId="77777777" w:rsidR="00B368A1" w:rsidRDefault="00B368A1">
      <w:pPr>
        <w:pStyle w:val="BodyText"/>
        <w:kinsoku w:val="0"/>
        <w:overflowPunct w:val="0"/>
        <w:spacing w:before="1"/>
        <w:rPr>
          <w:sz w:val="23"/>
          <w:szCs w:val="23"/>
        </w:rPr>
      </w:pPr>
    </w:p>
    <w:p w14:paraId="0050AAEF" w14:textId="77777777" w:rsidR="00B368A1" w:rsidRDefault="00B368A1">
      <w:pPr>
        <w:pStyle w:val="ListParagraph"/>
        <w:numPr>
          <w:ilvl w:val="2"/>
          <w:numId w:val="11"/>
        </w:numPr>
        <w:tabs>
          <w:tab w:val="left" w:pos="1543"/>
        </w:tabs>
        <w:kinsoku w:val="0"/>
        <w:overflowPunct w:val="0"/>
        <w:spacing w:line="249" w:lineRule="auto"/>
        <w:ind w:right="676"/>
        <w:jc w:val="left"/>
        <w:rPr>
          <w:sz w:val="22"/>
          <w:szCs w:val="22"/>
        </w:rPr>
      </w:pPr>
      <w:r>
        <w:rPr>
          <w:b/>
          <w:bCs/>
          <w:sz w:val="22"/>
          <w:szCs w:val="22"/>
          <w:u w:val="thick" w:color="000000"/>
        </w:rPr>
        <w:t>Environmental</w:t>
      </w:r>
      <w:r>
        <w:rPr>
          <w:b/>
          <w:bCs/>
          <w:spacing w:val="4"/>
          <w:sz w:val="22"/>
          <w:szCs w:val="22"/>
          <w:u w:val="thick" w:color="000000"/>
        </w:rPr>
        <w:t xml:space="preserve"> </w:t>
      </w:r>
      <w:r>
        <w:rPr>
          <w:b/>
          <w:bCs/>
          <w:sz w:val="22"/>
          <w:szCs w:val="22"/>
          <w:u w:val="thick" w:color="000000"/>
        </w:rPr>
        <w:t>Compliance</w:t>
      </w:r>
      <w:r>
        <w:rPr>
          <w:b/>
          <w:bCs/>
          <w:spacing w:val="7"/>
          <w:sz w:val="22"/>
          <w:szCs w:val="22"/>
        </w:rPr>
        <w:t xml:space="preserve"> </w:t>
      </w:r>
      <w:r>
        <w:rPr>
          <w:sz w:val="22"/>
          <w:szCs w:val="22"/>
        </w:rPr>
        <w:t>–</w:t>
      </w:r>
      <w:r>
        <w:rPr>
          <w:spacing w:val="1"/>
          <w:sz w:val="22"/>
          <w:szCs w:val="22"/>
        </w:rPr>
        <w:t xml:space="preserve"> </w:t>
      </w:r>
      <w:r>
        <w:rPr>
          <w:sz w:val="22"/>
          <w:szCs w:val="22"/>
        </w:rPr>
        <w:t>The</w:t>
      </w:r>
      <w:r>
        <w:rPr>
          <w:spacing w:val="5"/>
          <w:sz w:val="22"/>
          <w:szCs w:val="22"/>
        </w:rPr>
        <w:t xml:space="preserve"> </w:t>
      </w:r>
      <w:r>
        <w:rPr>
          <w:sz w:val="22"/>
          <w:szCs w:val="22"/>
        </w:rPr>
        <w:t>Authority’s</w:t>
      </w:r>
      <w:r>
        <w:rPr>
          <w:spacing w:val="4"/>
          <w:sz w:val="22"/>
          <w:szCs w:val="22"/>
        </w:rPr>
        <w:t xml:space="preserve"> </w:t>
      </w:r>
      <w:r>
        <w:rPr>
          <w:sz w:val="22"/>
          <w:szCs w:val="22"/>
        </w:rPr>
        <w:t>rights</w:t>
      </w:r>
      <w:r>
        <w:rPr>
          <w:spacing w:val="5"/>
          <w:sz w:val="22"/>
          <w:szCs w:val="22"/>
        </w:rPr>
        <w:t xml:space="preserve"> </w:t>
      </w:r>
      <w:r>
        <w:rPr>
          <w:sz w:val="22"/>
          <w:szCs w:val="22"/>
        </w:rPr>
        <w:t>and</w:t>
      </w:r>
      <w:r>
        <w:rPr>
          <w:spacing w:val="6"/>
          <w:sz w:val="22"/>
          <w:szCs w:val="22"/>
        </w:rPr>
        <w:t xml:space="preserve"> </w:t>
      </w:r>
      <w:r>
        <w:rPr>
          <w:sz w:val="22"/>
          <w:szCs w:val="22"/>
        </w:rPr>
        <w:t>Permittee’s</w:t>
      </w:r>
      <w:r>
        <w:rPr>
          <w:spacing w:val="4"/>
          <w:sz w:val="22"/>
          <w:szCs w:val="22"/>
        </w:rPr>
        <w:t xml:space="preserve"> </w:t>
      </w:r>
      <w:r>
        <w:rPr>
          <w:sz w:val="22"/>
          <w:szCs w:val="22"/>
        </w:rPr>
        <w:t>obligations</w:t>
      </w:r>
      <w:r>
        <w:rPr>
          <w:spacing w:val="6"/>
          <w:sz w:val="22"/>
          <w:szCs w:val="22"/>
        </w:rPr>
        <w:t xml:space="preserve"> </w:t>
      </w:r>
      <w:r>
        <w:rPr>
          <w:sz w:val="22"/>
          <w:szCs w:val="22"/>
        </w:rPr>
        <w:t>arising</w:t>
      </w:r>
      <w:r>
        <w:rPr>
          <w:spacing w:val="-58"/>
          <w:sz w:val="22"/>
          <w:szCs w:val="22"/>
        </w:rPr>
        <w:t xml:space="preserve"> </w:t>
      </w:r>
      <w:r>
        <w:rPr>
          <w:sz w:val="22"/>
          <w:szCs w:val="22"/>
        </w:rPr>
        <w:t>pursuant</w:t>
      </w:r>
      <w:r>
        <w:rPr>
          <w:spacing w:val="-2"/>
          <w:sz w:val="22"/>
          <w:szCs w:val="22"/>
        </w:rPr>
        <w:t xml:space="preserve"> </w:t>
      </w:r>
      <w:r>
        <w:rPr>
          <w:sz w:val="22"/>
          <w:szCs w:val="22"/>
        </w:rPr>
        <w:t>to</w:t>
      </w:r>
      <w:r>
        <w:rPr>
          <w:spacing w:val="1"/>
          <w:sz w:val="22"/>
          <w:szCs w:val="22"/>
        </w:rPr>
        <w:t xml:space="preserve"> </w:t>
      </w:r>
      <w:r>
        <w:rPr>
          <w:b/>
          <w:bCs/>
          <w:sz w:val="22"/>
          <w:szCs w:val="22"/>
        </w:rPr>
        <w:t>Article</w:t>
      </w:r>
      <w:r>
        <w:rPr>
          <w:b/>
          <w:bCs/>
          <w:spacing w:val="1"/>
          <w:sz w:val="22"/>
          <w:szCs w:val="22"/>
        </w:rPr>
        <w:t xml:space="preserve"> </w:t>
      </w:r>
      <w:r>
        <w:rPr>
          <w:b/>
          <w:bCs/>
          <w:sz w:val="22"/>
          <w:szCs w:val="22"/>
        </w:rPr>
        <w:t>12</w:t>
      </w:r>
      <w:r>
        <w:rPr>
          <w:b/>
          <w:bCs/>
          <w:spacing w:val="-1"/>
          <w:sz w:val="22"/>
          <w:szCs w:val="22"/>
        </w:rPr>
        <w:t xml:space="preserve"> </w:t>
      </w:r>
      <w:r>
        <w:rPr>
          <w:sz w:val="22"/>
          <w:szCs w:val="22"/>
        </w:rPr>
        <w:t>of</w:t>
      </w:r>
      <w:r>
        <w:rPr>
          <w:spacing w:val="2"/>
          <w:sz w:val="22"/>
          <w:szCs w:val="22"/>
        </w:rPr>
        <w:t xml:space="preserve"> </w:t>
      </w:r>
      <w:r>
        <w:rPr>
          <w:sz w:val="22"/>
          <w:szCs w:val="22"/>
        </w:rPr>
        <w:t>this</w:t>
      </w:r>
      <w:r>
        <w:rPr>
          <w:spacing w:val="1"/>
          <w:sz w:val="22"/>
          <w:szCs w:val="22"/>
        </w:rPr>
        <w:t xml:space="preserve"> </w:t>
      </w:r>
      <w:r>
        <w:rPr>
          <w:sz w:val="22"/>
          <w:szCs w:val="22"/>
        </w:rPr>
        <w:t>Permit.</w:t>
      </w:r>
    </w:p>
    <w:p w14:paraId="31BA4314" w14:textId="77777777" w:rsidR="00B368A1" w:rsidRDefault="00B368A1">
      <w:pPr>
        <w:pStyle w:val="BodyText"/>
        <w:kinsoku w:val="0"/>
        <w:overflowPunct w:val="0"/>
        <w:rPr>
          <w:sz w:val="24"/>
          <w:szCs w:val="24"/>
        </w:rPr>
      </w:pPr>
    </w:p>
    <w:p w14:paraId="51AC2F35" w14:textId="77777777" w:rsidR="00B368A1" w:rsidRDefault="00B368A1">
      <w:pPr>
        <w:pStyle w:val="BodyText"/>
        <w:kinsoku w:val="0"/>
        <w:overflowPunct w:val="0"/>
        <w:spacing w:before="3"/>
        <w:rPr>
          <w:sz w:val="21"/>
          <w:szCs w:val="21"/>
        </w:rPr>
      </w:pPr>
    </w:p>
    <w:p w14:paraId="559BDD6B" w14:textId="77777777" w:rsidR="00B368A1" w:rsidRDefault="00B368A1">
      <w:pPr>
        <w:pStyle w:val="Heading3"/>
        <w:kinsoku w:val="0"/>
        <w:overflowPunct w:val="0"/>
        <w:rPr>
          <w:u w:val="none"/>
        </w:rPr>
      </w:pPr>
      <w:r>
        <w:rPr>
          <w:u w:val="thick" w:color="000000"/>
        </w:rPr>
        <w:t>ARTICLE</w:t>
      </w:r>
      <w:r>
        <w:rPr>
          <w:spacing w:val="-2"/>
          <w:u w:val="thick" w:color="000000"/>
        </w:rPr>
        <w:t xml:space="preserve"> </w:t>
      </w:r>
      <w:r>
        <w:rPr>
          <w:u w:val="thick" w:color="000000"/>
        </w:rPr>
        <w:t>8</w:t>
      </w:r>
      <w:r>
        <w:rPr>
          <w:spacing w:val="-1"/>
          <w:u w:val="thick" w:color="000000"/>
        </w:rPr>
        <w:t xml:space="preserve"> </w:t>
      </w:r>
      <w:r>
        <w:rPr>
          <w:u w:val="thick" w:color="000000"/>
        </w:rPr>
        <w:t>–</w:t>
      </w:r>
      <w:r>
        <w:rPr>
          <w:spacing w:val="-1"/>
          <w:u w:val="thick" w:color="000000"/>
        </w:rPr>
        <w:t xml:space="preserve"> </w:t>
      </w:r>
      <w:r>
        <w:rPr>
          <w:u w:val="thick" w:color="000000"/>
        </w:rPr>
        <w:t>JOINT</w:t>
      </w:r>
      <w:r>
        <w:rPr>
          <w:spacing w:val="-1"/>
          <w:u w:val="thick" w:color="000000"/>
        </w:rPr>
        <w:t xml:space="preserve"> </w:t>
      </w:r>
      <w:r>
        <w:rPr>
          <w:u w:val="thick" w:color="000000"/>
        </w:rPr>
        <w:t>AND</w:t>
      </w:r>
      <w:r>
        <w:rPr>
          <w:spacing w:val="-1"/>
          <w:u w:val="thick" w:color="000000"/>
        </w:rPr>
        <w:t xml:space="preserve"> </w:t>
      </w:r>
      <w:r>
        <w:rPr>
          <w:u w:val="thick" w:color="000000"/>
        </w:rPr>
        <w:t>SEVERAL</w:t>
      </w:r>
      <w:r>
        <w:rPr>
          <w:spacing w:val="-2"/>
          <w:u w:val="thick" w:color="000000"/>
        </w:rPr>
        <w:t xml:space="preserve"> </w:t>
      </w:r>
      <w:r>
        <w:rPr>
          <w:u w:val="thick" w:color="000000"/>
        </w:rPr>
        <w:t>LIABILITY</w:t>
      </w:r>
    </w:p>
    <w:p w14:paraId="578A318E" w14:textId="77777777" w:rsidR="00B368A1" w:rsidRDefault="00B368A1">
      <w:pPr>
        <w:pStyle w:val="BodyText"/>
        <w:kinsoku w:val="0"/>
        <w:overflowPunct w:val="0"/>
        <w:spacing w:before="1"/>
        <w:rPr>
          <w:b/>
          <w:bCs/>
          <w:sz w:val="14"/>
          <w:szCs w:val="14"/>
        </w:rPr>
      </w:pPr>
    </w:p>
    <w:p w14:paraId="6B9BECB3" w14:textId="618FB2E6" w:rsidR="00B368A1" w:rsidRDefault="00B368A1">
      <w:pPr>
        <w:pStyle w:val="BodyText"/>
        <w:kinsoku w:val="0"/>
        <w:overflowPunct w:val="0"/>
        <w:spacing w:before="94"/>
        <w:ind w:left="191" w:right="677"/>
        <w:jc w:val="both"/>
      </w:pPr>
      <w:r>
        <w:t xml:space="preserve">If Permittee is a partnership or joint </w:t>
      </w:r>
      <w:r w:rsidR="00CF1DBE">
        <w:t>venture or</w:t>
      </w:r>
      <w:r>
        <w:t xml:space="preserve"> is comprised of more than one party or entity or a</w:t>
      </w:r>
      <w:r>
        <w:rPr>
          <w:spacing w:val="1"/>
        </w:rPr>
        <w:t xml:space="preserve"> </w:t>
      </w:r>
      <w:r>
        <w:t>combination thereof, the obligations imposed on Permittee under this Permit shall be joint and several,</w:t>
      </w:r>
      <w:r>
        <w:rPr>
          <w:spacing w:val="-59"/>
        </w:rPr>
        <w:t xml:space="preserve"> </w:t>
      </w:r>
      <w:r>
        <w:t>and each general partner, joint venturer, party, or entity of Permittee shall be jointly and severally liable</w:t>
      </w:r>
      <w:r>
        <w:rPr>
          <w:spacing w:val="-60"/>
        </w:rPr>
        <w:t xml:space="preserve"> </w:t>
      </w:r>
      <w:r>
        <w:t>for said obligations.</w:t>
      </w:r>
      <w:r>
        <w:rPr>
          <w:spacing w:val="1"/>
        </w:rPr>
        <w:t xml:space="preserve"> </w:t>
      </w:r>
      <w:r>
        <w:t>Nothing contained herein, however, shall be deemed or construed as creating a</w:t>
      </w:r>
      <w:r>
        <w:rPr>
          <w:spacing w:val="1"/>
        </w:rPr>
        <w:t xml:space="preserve"> </w:t>
      </w:r>
      <w:r>
        <w:t>partnership or joint venture between Authority and Permittee or between Authority and any other entity</w:t>
      </w:r>
      <w:r>
        <w:rPr>
          <w:spacing w:val="-59"/>
        </w:rPr>
        <w:t xml:space="preserve"> </w:t>
      </w:r>
      <w:r>
        <w:t>or</w:t>
      </w:r>
      <w:r>
        <w:rPr>
          <w:spacing w:val="-7"/>
        </w:rPr>
        <w:t xml:space="preserve"> </w:t>
      </w:r>
      <w:r>
        <w:t>party,</w:t>
      </w:r>
      <w:r>
        <w:rPr>
          <w:spacing w:val="-7"/>
        </w:rPr>
        <w:t xml:space="preserve"> </w:t>
      </w:r>
      <w:r>
        <w:t>or</w:t>
      </w:r>
      <w:r>
        <w:rPr>
          <w:spacing w:val="-9"/>
        </w:rPr>
        <w:t xml:space="preserve"> </w:t>
      </w:r>
      <w:r>
        <w:t>cause</w:t>
      </w:r>
      <w:r>
        <w:rPr>
          <w:spacing w:val="-8"/>
        </w:rPr>
        <w:t xml:space="preserve"> </w:t>
      </w:r>
      <w:r>
        <w:t>Authority</w:t>
      </w:r>
      <w:r>
        <w:rPr>
          <w:spacing w:val="-10"/>
        </w:rPr>
        <w:t xml:space="preserve"> </w:t>
      </w:r>
      <w:r>
        <w:t>to</w:t>
      </w:r>
      <w:r>
        <w:rPr>
          <w:spacing w:val="-8"/>
        </w:rPr>
        <w:t xml:space="preserve"> </w:t>
      </w:r>
      <w:r>
        <w:t>be</w:t>
      </w:r>
      <w:r>
        <w:rPr>
          <w:spacing w:val="-8"/>
        </w:rPr>
        <w:t xml:space="preserve"> </w:t>
      </w:r>
      <w:r>
        <w:t>responsible</w:t>
      </w:r>
      <w:r>
        <w:rPr>
          <w:spacing w:val="-8"/>
        </w:rPr>
        <w:t xml:space="preserve"> </w:t>
      </w:r>
      <w:r>
        <w:t>in</w:t>
      </w:r>
      <w:r>
        <w:rPr>
          <w:spacing w:val="-8"/>
        </w:rPr>
        <w:t xml:space="preserve"> </w:t>
      </w:r>
      <w:r>
        <w:t>any</w:t>
      </w:r>
      <w:r>
        <w:rPr>
          <w:spacing w:val="-7"/>
        </w:rPr>
        <w:t xml:space="preserve"> </w:t>
      </w:r>
      <w:r>
        <w:t>way</w:t>
      </w:r>
      <w:r>
        <w:rPr>
          <w:spacing w:val="-9"/>
        </w:rPr>
        <w:t xml:space="preserve"> </w:t>
      </w:r>
      <w:r>
        <w:t>for</w:t>
      </w:r>
      <w:r>
        <w:rPr>
          <w:spacing w:val="-7"/>
        </w:rPr>
        <w:t xml:space="preserve"> </w:t>
      </w:r>
      <w:r>
        <w:t>the</w:t>
      </w:r>
      <w:r>
        <w:rPr>
          <w:spacing w:val="-11"/>
        </w:rPr>
        <w:t xml:space="preserve"> </w:t>
      </w:r>
      <w:r>
        <w:t>debts</w:t>
      </w:r>
      <w:r>
        <w:rPr>
          <w:spacing w:val="-9"/>
        </w:rPr>
        <w:t xml:space="preserve"> </w:t>
      </w:r>
      <w:r>
        <w:t>or</w:t>
      </w:r>
      <w:r>
        <w:rPr>
          <w:spacing w:val="-7"/>
        </w:rPr>
        <w:t xml:space="preserve"> </w:t>
      </w:r>
      <w:r>
        <w:t>obligations</w:t>
      </w:r>
      <w:r>
        <w:rPr>
          <w:spacing w:val="-8"/>
        </w:rPr>
        <w:t xml:space="preserve"> </w:t>
      </w:r>
      <w:r>
        <w:t>of</w:t>
      </w:r>
      <w:r>
        <w:rPr>
          <w:spacing w:val="-7"/>
        </w:rPr>
        <w:t xml:space="preserve"> </w:t>
      </w:r>
      <w:r>
        <w:t>Permittee,</w:t>
      </w:r>
      <w:r>
        <w:rPr>
          <w:spacing w:val="-9"/>
        </w:rPr>
        <w:t xml:space="preserve"> </w:t>
      </w:r>
      <w:r>
        <w:t>or</w:t>
      </w:r>
      <w:r>
        <w:rPr>
          <w:spacing w:val="-9"/>
        </w:rPr>
        <w:t xml:space="preserve"> </w:t>
      </w:r>
      <w:r>
        <w:t>any</w:t>
      </w:r>
      <w:r>
        <w:rPr>
          <w:spacing w:val="-58"/>
        </w:rPr>
        <w:t xml:space="preserve"> </w:t>
      </w:r>
      <w:r>
        <w:t>other</w:t>
      </w:r>
      <w:r>
        <w:rPr>
          <w:spacing w:val="-2"/>
        </w:rPr>
        <w:t xml:space="preserve"> </w:t>
      </w:r>
      <w:r>
        <w:t>party</w:t>
      </w:r>
      <w:r>
        <w:rPr>
          <w:spacing w:val="-2"/>
        </w:rPr>
        <w:t xml:space="preserve"> </w:t>
      </w:r>
      <w:r>
        <w:t>or</w:t>
      </w:r>
      <w:r>
        <w:rPr>
          <w:spacing w:val="1"/>
        </w:rPr>
        <w:t xml:space="preserve"> </w:t>
      </w:r>
      <w:r>
        <w:t>entity.</w:t>
      </w:r>
    </w:p>
    <w:p w14:paraId="57D4803E" w14:textId="77777777" w:rsidR="00B368A1" w:rsidRDefault="00B368A1">
      <w:pPr>
        <w:pStyle w:val="BodyText"/>
        <w:kinsoku w:val="0"/>
        <w:overflowPunct w:val="0"/>
        <w:spacing w:before="2"/>
        <w:rPr>
          <w:sz w:val="32"/>
          <w:szCs w:val="32"/>
        </w:rPr>
      </w:pPr>
    </w:p>
    <w:p w14:paraId="0E48B60D" w14:textId="77777777" w:rsidR="00B368A1" w:rsidRDefault="00B368A1">
      <w:pPr>
        <w:pStyle w:val="Heading3"/>
        <w:kinsoku w:val="0"/>
        <w:overflowPunct w:val="0"/>
        <w:jc w:val="both"/>
        <w:rPr>
          <w:u w:val="none"/>
        </w:rPr>
      </w:pPr>
      <w:bookmarkStart w:id="4" w:name="ARTICLE_9_-_PUBLIC_SAFETY_INTERRUPTION"/>
      <w:bookmarkEnd w:id="4"/>
      <w:r>
        <w:rPr>
          <w:u w:val="thick" w:color="000000"/>
        </w:rPr>
        <w:t>ARTICLE</w:t>
      </w:r>
      <w:r>
        <w:rPr>
          <w:spacing w:val="-3"/>
          <w:u w:val="thick" w:color="000000"/>
        </w:rPr>
        <w:t xml:space="preserve"> </w:t>
      </w:r>
      <w:r>
        <w:rPr>
          <w:u w:val="thick" w:color="000000"/>
        </w:rPr>
        <w:t>9</w:t>
      </w:r>
      <w:r>
        <w:rPr>
          <w:spacing w:val="-2"/>
          <w:u w:val="thick" w:color="000000"/>
        </w:rPr>
        <w:t xml:space="preserve"> </w:t>
      </w:r>
      <w:r>
        <w:rPr>
          <w:u w:val="thick" w:color="000000"/>
        </w:rPr>
        <w:t>-</w:t>
      </w:r>
      <w:r>
        <w:rPr>
          <w:spacing w:val="-1"/>
          <w:u w:val="thick" w:color="000000"/>
        </w:rPr>
        <w:t xml:space="preserve"> </w:t>
      </w:r>
      <w:r>
        <w:rPr>
          <w:u w:val="thick" w:color="000000"/>
        </w:rPr>
        <w:t>PUBLIC</w:t>
      </w:r>
      <w:r>
        <w:rPr>
          <w:spacing w:val="-2"/>
          <w:u w:val="thick" w:color="000000"/>
        </w:rPr>
        <w:t xml:space="preserve"> </w:t>
      </w:r>
      <w:r>
        <w:rPr>
          <w:u w:val="thick" w:color="000000"/>
        </w:rPr>
        <w:t>SAFETY</w:t>
      </w:r>
      <w:r>
        <w:rPr>
          <w:spacing w:val="-3"/>
          <w:u w:val="thick" w:color="000000"/>
        </w:rPr>
        <w:t xml:space="preserve"> </w:t>
      </w:r>
      <w:r>
        <w:rPr>
          <w:u w:val="thick" w:color="000000"/>
        </w:rPr>
        <w:t>INTERRUPTION</w:t>
      </w:r>
    </w:p>
    <w:p w14:paraId="167CB6F0" w14:textId="77777777" w:rsidR="00B368A1" w:rsidRDefault="00B368A1">
      <w:pPr>
        <w:pStyle w:val="BodyText"/>
        <w:kinsoku w:val="0"/>
        <w:overflowPunct w:val="0"/>
        <w:spacing w:before="1"/>
        <w:rPr>
          <w:b/>
          <w:bCs/>
          <w:sz w:val="14"/>
          <w:szCs w:val="14"/>
        </w:rPr>
      </w:pPr>
    </w:p>
    <w:p w14:paraId="4982E117" w14:textId="77777777" w:rsidR="00B368A1" w:rsidRDefault="00B368A1">
      <w:pPr>
        <w:pStyle w:val="BodyText"/>
        <w:kinsoku w:val="0"/>
        <w:overflowPunct w:val="0"/>
        <w:spacing w:before="94"/>
        <w:ind w:left="191" w:right="674"/>
        <w:jc w:val="both"/>
      </w:pPr>
      <w:r>
        <w:t>Authority</w:t>
      </w:r>
      <w:r>
        <w:rPr>
          <w:spacing w:val="-12"/>
        </w:rPr>
        <w:t xml:space="preserve"> </w:t>
      </w:r>
      <w:r>
        <w:t>may</w:t>
      </w:r>
      <w:r>
        <w:rPr>
          <w:spacing w:val="-10"/>
        </w:rPr>
        <w:t xml:space="preserve"> </w:t>
      </w:r>
      <w:r>
        <w:t>interrupt</w:t>
      </w:r>
      <w:r>
        <w:rPr>
          <w:spacing w:val="-7"/>
        </w:rPr>
        <w:t xml:space="preserve"> </w:t>
      </w:r>
      <w:r>
        <w:t>or</w:t>
      </w:r>
      <w:r>
        <w:rPr>
          <w:spacing w:val="-7"/>
        </w:rPr>
        <w:t xml:space="preserve"> </w:t>
      </w:r>
      <w:r>
        <w:t>suspend</w:t>
      </w:r>
      <w:r>
        <w:rPr>
          <w:spacing w:val="-10"/>
        </w:rPr>
        <w:t xml:space="preserve"> </w:t>
      </w:r>
      <w:r>
        <w:t>Permittee’s</w:t>
      </w:r>
      <w:r>
        <w:rPr>
          <w:spacing w:val="-9"/>
        </w:rPr>
        <w:t xml:space="preserve"> </w:t>
      </w:r>
      <w:r>
        <w:t>activities</w:t>
      </w:r>
      <w:r>
        <w:rPr>
          <w:spacing w:val="-7"/>
        </w:rPr>
        <w:t xml:space="preserve"> </w:t>
      </w:r>
      <w:r>
        <w:t>at</w:t>
      </w:r>
      <w:r>
        <w:rPr>
          <w:spacing w:val="-9"/>
        </w:rPr>
        <w:t xml:space="preserve"> </w:t>
      </w:r>
      <w:r>
        <w:t>the</w:t>
      </w:r>
      <w:r>
        <w:rPr>
          <w:spacing w:val="-10"/>
        </w:rPr>
        <w:t xml:space="preserve"> </w:t>
      </w:r>
      <w:r>
        <w:t>Airport</w:t>
      </w:r>
      <w:r>
        <w:rPr>
          <w:spacing w:val="-9"/>
        </w:rPr>
        <w:t xml:space="preserve"> </w:t>
      </w:r>
      <w:r>
        <w:t>and</w:t>
      </w:r>
      <w:r>
        <w:rPr>
          <w:spacing w:val="-10"/>
        </w:rPr>
        <w:t xml:space="preserve"> </w:t>
      </w:r>
      <w:r>
        <w:t>Permittee’s</w:t>
      </w:r>
      <w:r>
        <w:rPr>
          <w:spacing w:val="-9"/>
        </w:rPr>
        <w:t xml:space="preserve"> </w:t>
      </w:r>
      <w:r>
        <w:t>use</w:t>
      </w:r>
      <w:r>
        <w:rPr>
          <w:spacing w:val="-10"/>
        </w:rPr>
        <w:t xml:space="preserve"> </w:t>
      </w:r>
      <w:r>
        <w:t>of</w:t>
      </w:r>
      <w:r>
        <w:rPr>
          <w:spacing w:val="-8"/>
        </w:rPr>
        <w:t xml:space="preserve"> </w:t>
      </w:r>
      <w:r>
        <w:t>the</w:t>
      </w:r>
      <w:r>
        <w:rPr>
          <w:spacing w:val="-10"/>
        </w:rPr>
        <w:t xml:space="preserve"> </w:t>
      </w:r>
      <w:r>
        <w:t>Airport</w:t>
      </w:r>
      <w:r>
        <w:rPr>
          <w:spacing w:val="-59"/>
        </w:rPr>
        <w:t xml:space="preserve"> </w:t>
      </w:r>
      <w:r>
        <w:t>if, in Authority’s sole discretion, such interruption or termination is necessary in the interest of public</w:t>
      </w:r>
      <w:r>
        <w:rPr>
          <w:spacing w:val="1"/>
        </w:rPr>
        <w:t xml:space="preserve"> </w:t>
      </w:r>
      <w:r>
        <w:t>safety.</w:t>
      </w:r>
      <w:r>
        <w:rPr>
          <w:spacing w:val="1"/>
        </w:rPr>
        <w:t xml:space="preserve"> </w:t>
      </w:r>
      <w:r>
        <w:t>Permittee hereby waives any claim against Authority for damages or compensation should its</w:t>
      </w:r>
      <w:r>
        <w:rPr>
          <w:spacing w:val="1"/>
        </w:rPr>
        <w:t xml:space="preserve"> </w:t>
      </w:r>
      <w:r>
        <w:t>activities</w:t>
      </w:r>
      <w:r>
        <w:rPr>
          <w:spacing w:val="-1"/>
        </w:rPr>
        <w:t xml:space="preserve"> </w:t>
      </w:r>
      <w:r>
        <w:t>be interrupted</w:t>
      </w:r>
      <w:r>
        <w:rPr>
          <w:spacing w:val="-2"/>
        </w:rPr>
        <w:t xml:space="preserve"> </w:t>
      </w:r>
      <w:r>
        <w:t>or</w:t>
      </w:r>
      <w:r>
        <w:rPr>
          <w:spacing w:val="1"/>
        </w:rPr>
        <w:t xml:space="preserve"> </w:t>
      </w:r>
      <w:r>
        <w:t>suspended</w:t>
      </w:r>
      <w:r>
        <w:rPr>
          <w:spacing w:val="-4"/>
        </w:rPr>
        <w:t xml:space="preserve"> </w:t>
      </w:r>
      <w:r>
        <w:t>for</w:t>
      </w:r>
      <w:r>
        <w:rPr>
          <w:spacing w:val="-1"/>
        </w:rPr>
        <w:t xml:space="preserve"> </w:t>
      </w:r>
      <w:r>
        <w:t>any</w:t>
      </w:r>
      <w:r>
        <w:rPr>
          <w:spacing w:val="-2"/>
        </w:rPr>
        <w:t xml:space="preserve"> </w:t>
      </w:r>
      <w:r>
        <w:t>period.</w:t>
      </w:r>
    </w:p>
    <w:p w14:paraId="3D020945" w14:textId="77777777" w:rsidR="00B368A1" w:rsidRDefault="00B368A1">
      <w:pPr>
        <w:pStyle w:val="BodyText"/>
        <w:kinsoku w:val="0"/>
        <w:overflowPunct w:val="0"/>
        <w:rPr>
          <w:sz w:val="24"/>
          <w:szCs w:val="24"/>
        </w:rPr>
      </w:pPr>
    </w:p>
    <w:p w14:paraId="122A74B6" w14:textId="77777777" w:rsidR="00B368A1" w:rsidRDefault="00B368A1">
      <w:pPr>
        <w:pStyle w:val="BodyText"/>
        <w:kinsoku w:val="0"/>
        <w:overflowPunct w:val="0"/>
        <w:rPr>
          <w:sz w:val="24"/>
          <w:szCs w:val="24"/>
        </w:rPr>
      </w:pPr>
    </w:p>
    <w:p w14:paraId="01CC1907" w14:textId="77777777" w:rsidR="00B368A1" w:rsidRDefault="00B368A1">
      <w:pPr>
        <w:pStyle w:val="Heading3"/>
        <w:kinsoku w:val="0"/>
        <w:overflowPunct w:val="0"/>
        <w:spacing w:before="205"/>
        <w:jc w:val="both"/>
        <w:rPr>
          <w:u w:val="none"/>
        </w:rPr>
      </w:pPr>
      <w:r>
        <w:rPr>
          <w:u w:val="thick" w:color="000000"/>
        </w:rPr>
        <w:t>ARTICLE</w:t>
      </w:r>
      <w:r>
        <w:rPr>
          <w:spacing w:val="-3"/>
          <w:u w:val="thick" w:color="000000"/>
        </w:rPr>
        <w:t xml:space="preserve"> </w:t>
      </w:r>
      <w:r>
        <w:rPr>
          <w:u w:val="thick" w:color="000000"/>
        </w:rPr>
        <w:t>10</w:t>
      </w:r>
      <w:r>
        <w:rPr>
          <w:spacing w:val="-1"/>
          <w:u w:val="thick" w:color="000000"/>
        </w:rPr>
        <w:t xml:space="preserve"> </w:t>
      </w:r>
      <w:r>
        <w:rPr>
          <w:u w:val="thick" w:color="000000"/>
        </w:rPr>
        <w:t>- COST</w:t>
      </w:r>
      <w:r>
        <w:rPr>
          <w:spacing w:val="-4"/>
          <w:u w:val="thick" w:color="000000"/>
        </w:rPr>
        <w:t xml:space="preserve"> </w:t>
      </w:r>
      <w:r>
        <w:rPr>
          <w:u w:val="thick" w:color="000000"/>
        </w:rPr>
        <w:t>OF</w:t>
      </w:r>
      <w:r>
        <w:rPr>
          <w:spacing w:val="-5"/>
          <w:u w:val="thick" w:color="000000"/>
        </w:rPr>
        <w:t xml:space="preserve"> </w:t>
      </w:r>
      <w:r>
        <w:rPr>
          <w:u w:val="thick" w:color="000000"/>
        </w:rPr>
        <w:t>LITIGATION AND/OR</w:t>
      </w:r>
      <w:r>
        <w:rPr>
          <w:spacing w:val="-5"/>
          <w:u w:val="thick" w:color="000000"/>
        </w:rPr>
        <w:t xml:space="preserve"> </w:t>
      </w:r>
      <w:r>
        <w:rPr>
          <w:u w:val="thick" w:color="000000"/>
        </w:rPr>
        <w:t>ADMINISTRATIVE</w:t>
      </w:r>
      <w:r>
        <w:rPr>
          <w:spacing w:val="2"/>
          <w:u w:val="thick" w:color="000000"/>
        </w:rPr>
        <w:t xml:space="preserve"> </w:t>
      </w:r>
      <w:r>
        <w:rPr>
          <w:u w:val="thick" w:color="000000"/>
        </w:rPr>
        <w:t>ACTIONS</w:t>
      </w:r>
      <w:r>
        <w:rPr>
          <w:spacing w:val="2"/>
          <w:u w:val="thick" w:color="000000"/>
        </w:rPr>
        <w:t xml:space="preserve"> </w:t>
      </w:r>
      <w:r>
        <w:rPr>
          <w:u w:val="thick" w:color="000000"/>
        </w:rPr>
        <w:t>- ATTORNEY</w:t>
      </w:r>
      <w:r>
        <w:rPr>
          <w:spacing w:val="-2"/>
          <w:u w:val="thick" w:color="000000"/>
        </w:rPr>
        <w:t xml:space="preserve"> </w:t>
      </w:r>
      <w:r>
        <w:rPr>
          <w:u w:val="thick" w:color="000000"/>
        </w:rPr>
        <w:t>FEES</w:t>
      </w:r>
    </w:p>
    <w:p w14:paraId="0DE8C9C8" w14:textId="77777777" w:rsidR="00B368A1" w:rsidRDefault="00B368A1">
      <w:pPr>
        <w:pStyle w:val="BodyText"/>
        <w:kinsoku w:val="0"/>
        <w:overflowPunct w:val="0"/>
        <w:spacing w:before="2"/>
        <w:rPr>
          <w:b/>
          <w:bCs/>
          <w:sz w:val="14"/>
          <w:szCs w:val="14"/>
        </w:rPr>
      </w:pPr>
    </w:p>
    <w:p w14:paraId="3691C5E4" w14:textId="77777777" w:rsidR="00B368A1" w:rsidRDefault="00B368A1">
      <w:pPr>
        <w:pStyle w:val="BodyText"/>
        <w:kinsoku w:val="0"/>
        <w:overflowPunct w:val="0"/>
        <w:spacing w:before="93"/>
        <w:ind w:left="191" w:right="672"/>
        <w:jc w:val="both"/>
      </w:pPr>
      <w:r>
        <w:t>If any action, whether an action in litigation or in an administrative action, brought by Permittee or by</w:t>
      </w:r>
      <w:r>
        <w:rPr>
          <w:spacing w:val="1"/>
        </w:rPr>
        <w:t xml:space="preserve"> </w:t>
      </w:r>
      <w:r>
        <w:t>Authority</w:t>
      </w:r>
      <w:r>
        <w:rPr>
          <w:spacing w:val="-6"/>
        </w:rPr>
        <w:t xml:space="preserve"> </w:t>
      </w:r>
      <w:r>
        <w:t>and</w:t>
      </w:r>
      <w:r>
        <w:rPr>
          <w:spacing w:val="-6"/>
        </w:rPr>
        <w:t xml:space="preserve"> </w:t>
      </w:r>
      <w:r>
        <w:t>arising</w:t>
      </w:r>
      <w:r>
        <w:rPr>
          <w:spacing w:val="-4"/>
        </w:rPr>
        <w:t xml:space="preserve"> </w:t>
      </w:r>
      <w:r>
        <w:t>out</w:t>
      </w:r>
      <w:r>
        <w:rPr>
          <w:spacing w:val="-7"/>
        </w:rPr>
        <w:t xml:space="preserve"> </w:t>
      </w:r>
      <w:r>
        <w:t>of</w:t>
      </w:r>
      <w:r>
        <w:rPr>
          <w:spacing w:val="-1"/>
        </w:rPr>
        <w:t xml:space="preserve"> </w:t>
      </w:r>
      <w:r>
        <w:t>or</w:t>
      </w:r>
      <w:r>
        <w:rPr>
          <w:spacing w:val="-5"/>
        </w:rPr>
        <w:t xml:space="preserve"> </w:t>
      </w:r>
      <w:r>
        <w:t>traceable</w:t>
      </w:r>
      <w:r>
        <w:rPr>
          <w:spacing w:val="-6"/>
        </w:rPr>
        <w:t xml:space="preserve"> </w:t>
      </w:r>
      <w:r>
        <w:t>to</w:t>
      </w:r>
      <w:r>
        <w:rPr>
          <w:spacing w:val="-6"/>
        </w:rPr>
        <w:t xml:space="preserve"> </w:t>
      </w:r>
      <w:r>
        <w:t>any</w:t>
      </w:r>
      <w:r>
        <w:rPr>
          <w:spacing w:val="-6"/>
        </w:rPr>
        <w:t xml:space="preserve"> </w:t>
      </w:r>
      <w:r>
        <w:t>rights,</w:t>
      </w:r>
      <w:r>
        <w:rPr>
          <w:spacing w:val="-5"/>
        </w:rPr>
        <w:t xml:space="preserve"> </w:t>
      </w:r>
      <w:r>
        <w:t>privileges,</w:t>
      </w:r>
      <w:r>
        <w:rPr>
          <w:spacing w:val="-3"/>
        </w:rPr>
        <w:t xml:space="preserve"> </w:t>
      </w:r>
      <w:r>
        <w:t>or</w:t>
      </w:r>
      <w:r>
        <w:rPr>
          <w:spacing w:val="-5"/>
        </w:rPr>
        <w:t xml:space="preserve"> </w:t>
      </w:r>
      <w:r>
        <w:t>obligations</w:t>
      </w:r>
      <w:r>
        <w:rPr>
          <w:spacing w:val="-4"/>
        </w:rPr>
        <w:t xml:space="preserve"> </w:t>
      </w:r>
      <w:r>
        <w:t>bestowed</w:t>
      </w:r>
      <w:r>
        <w:rPr>
          <w:spacing w:val="-4"/>
        </w:rPr>
        <w:t xml:space="preserve"> </w:t>
      </w:r>
      <w:r>
        <w:t>by</w:t>
      </w:r>
      <w:r>
        <w:rPr>
          <w:spacing w:val="-6"/>
        </w:rPr>
        <w:t xml:space="preserve"> </w:t>
      </w:r>
      <w:r>
        <w:t>this</w:t>
      </w:r>
      <w:r>
        <w:rPr>
          <w:spacing w:val="-6"/>
        </w:rPr>
        <w:t xml:space="preserve"> </w:t>
      </w:r>
      <w:r>
        <w:t>Permit,</w:t>
      </w:r>
      <w:r>
        <w:rPr>
          <w:spacing w:val="-58"/>
        </w:rPr>
        <w:t xml:space="preserve"> </w:t>
      </w:r>
      <w:r>
        <w:t>including but not limited to breach of any provision of this Permit, the Parties agree that the prevailing</w:t>
      </w:r>
      <w:r>
        <w:rPr>
          <w:spacing w:val="1"/>
        </w:rPr>
        <w:t xml:space="preserve"> </w:t>
      </w:r>
      <w:r>
        <w:t>party</w:t>
      </w:r>
      <w:r>
        <w:rPr>
          <w:spacing w:val="-10"/>
        </w:rPr>
        <w:t xml:space="preserve"> </w:t>
      </w:r>
      <w:r>
        <w:t>shall</w:t>
      </w:r>
      <w:r>
        <w:rPr>
          <w:spacing w:val="-9"/>
        </w:rPr>
        <w:t xml:space="preserve"> </w:t>
      </w:r>
      <w:r>
        <w:t>be</w:t>
      </w:r>
      <w:r>
        <w:rPr>
          <w:spacing w:val="-8"/>
        </w:rPr>
        <w:t xml:space="preserve"> </w:t>
      </w:r>
      <w:r>
        <w:t>entitled</w:t>
      </w:r>
      <w:r>
        <w:rPr>
          <w:spacing w:val="-11"/>
        </w:rPr>
        <w:t xml:space="preserve"> </w:t>
      </w:r>
      <w:r>
        <w:t>to</w:t>
      </w:r>
      <w:r>
        <w:rPr>
          <w:spacing w:val="-9"/>
        </w:rPr>
        <w:t xml:space="preserve"> </w:t>
      </w:r>
      <w:r>
        <w:t>and</w:t>
      </w:r>
      <w:r>
        <w:rPr>
          <w:spacing w:val="-8"/>
        </w:rPr>
        <w:t xml:space="preserve"> </w:t>
      </w:r>
      <w:r>
        <w:t>the</w:t>
      </w:r>
      <w:r>
        <w:rPr>
          <w:spacing w:val="-11"/>
        </w:rPr>
        <w:t xml:space="preserve"> </w:t>
      </w:r>
      <w:r>
        <w:t>non-prevailing</w:t>
      </w:r>
      <w:r>
        <w:rPr>
          <w:spacing w:val="-6"/>
        </w:rPr>
        <w:t xml:space="preserve"> </w:t>
      </w:r>
      <w:r>
        <w:t>party</w:t>
      </w:r>
      <w:r>
        <w:rPr>
          <w:spacing w:val="-10"/>
        </w:rPr>
        <w:t xml:space="preserve"> </w:t>
      </w:r>
      <w:r>
        <w:t>shall</w:t>
      </w:r>
      <w:r>
        <w:rPr>
          <w:spacing w:val="-8"/>
        </w:rPr>
        <w:t xml:space="preserve"> </w:t>
      </w:r>
      <w:r>
        <w:t>be</w:t>
      </w:r>
      <w:r>
        <w:rPr>
          <w:spacing w:val="-8"/>
        </w:rPr>
        <w:t xml:space="preserve"> </w:t>
      </w:r>
      <w:r>
        <w:t>bound</w:t>
      </w:r>
      <w:r>
        <w:rPr>
          <w:spacing w:val="-13"/>
        </w:rPr>
        <w:t xml:space="preserve"> </w:t>
      </w:r>
      <w:r>
        <w:t>to</w:t>
      </w:r>
      <w:r>
        <w:rPr>
          <w:spacing w:val="-8"/>
        </w:rPr>
        <w:t xml:space="preserve"> </w:t>
      </w:r>
      <w:r>
        <w:t>pay</w:t>
      </w:r>
      <w:r>
        <w:rPr>
          <w:spacing w:val="-9"/>
        </w:rPr>
        <w:t xml:space="preserve"> </w:t>
      </w:r>
      <w:r>
        <w:t>all</w:t>
      </w:r>
      <w:r>
        <w:rPr>
          <w:spacing w:val="-9"/>
        </w:rPr>
        <w:t xml:space="preserve"> </w:t>
      </w:r>
      <w:r>
        <w:t>reasonably</w:t>
      </w:r>
      <w:r>
        <w:rPr>
          <w:spacing w:val="-10"/>
        </w:rPr>
        <w:t xml:space="preserve"> </w:t>
      </w:r>
      <w:r>
        <w:t>incurred</w:t>
      </w:r>
      <w:r>
        <w:rPr>
          <w:spacing w:val="-11"/>
        </w:rPr>
        <w:t xml:space="preserve"> </w:t>
      </w:r>
      <w:r>
        <w:t>costs</w:t>
      </w:r>
    </w:p>
    <w:p w14:paraId="11618A35" w14:textId="77777777" w:rsidR="00B368A1" w:rsidRDefault="00B368A1">
      <w:pPr>
        <w:pStyle w:val="BodyText"/>
        <w:kinsoku w:val="0"/>
        <w:overflowPunct w:val="0"/>
        <w:spacing w:before="93"/>
        <w:ind w:left="191" w:right="672"/>
        <w:jc w:val="both"/>
        <w:sectPr w:rsidR="00B368A1">
          <w:pgSz w:w="12240" w:h="15840"/>
          <w:pgMar w:top="440" w:right="580" w:bottom="1200" w:left="800" w:header="182" w:footer="953" w:gutter="0"/>
          <w:cols w:space="720"/>
          <w:noEndnote/>
        </w:sectPr>
      </w:pPr>
    </w:p>
    <w:p w14:paraId="65FFC694" w14:textId="77777777" w:rsidR="00B368A1" w:rsidRDefault="00B368A1">
      <w:pPr>
        <w:pStyle w:val="BodyText"/>
        <w:kinsoku w:val="0"/>
        <w:overflowPunct w:val="0"/>
        <w:rPr>
          <w:sz w:val="20"/>
          <w:szCs w:val="20"/>
        </w:rPr>
      </w:pPr>
    </w:p>
    <w:p w14:paraId="207205DE" w14:textId="77777777" w:rsidR="00B368A1" w:rsidRDefault="00B368A1">
      <w:pPr>
        <w:pStyle w:val="BodyText"/>
        <w:kinsoku w:val="0"/>
        <w:overflowPunct w:val="0"/>
        <w:spacing w:before="8"/>
        <w:rPr>
          <w:sz w:val="25"/>
          <w:szCs w:val="25"/>
        </w:rPr>
      </w:pPr>
    </w:p>
    <w:p w14:paraId="5157D0EA" w14:textId="77777777" w:rsidR="00B368A1" w:rsidRDefault="00B368A1">
      <w:pPr>
        <w:pStyle w:val="BodyText"/>
        <w:kinsoku w:val="0"/>
        <w:overflowPunct w:val="0"/>
        <w:spacing w:before="94"/>
        <w:ind w:left="191" w:right="675"/>
        <w:jc w:val="both"/>
      </w:pPr>
      <w:r>
        <w:t>associated with the action. The Parties agree that all reasonably incurred costs associated with the</w:t>
      </w:r>
      <w:r>
        <w:rPr>
          <w:spacing w:val="1"/>
        </w:rPr>
        <w:t xml:space="preserve"> </w:t>
      </w:r>
      <w:r>
        <w:t>action include, but are not limited to attorney fees, costs of legal research incurred in preparing</w:t>
      </w:r>
      <w:r>
        <w:rPr>
          <w:spacing w:val="1"/>
        </w:rPr>
        <w:t xml:space="preserve"> </w:t>
      </w:r>
      <w:r>
        <w:t>documents filed with the court or administrative body, expert witness fees, and exhibits used in</w:t>
      </w:r>
      <w:r>
        <w:rPr>
          <w:spacing w:val="1"/>
        </w:rPr>
        <w:t xml:space="preserve"> </w:t>
      </w:r>
      <w:r>
        <w:t>presenting</w:t>
      </w:r>
      <w:r>
        <w:rPr>
          <w:spacing w:val="-1"/>
        </w:rPr>
        <w:t xml:space="preserve"> </w:t>
      </w:r>
      <w:r>
        <w:t>the</w:t>
      </w:r>
      <w:r>
        <w:rPr>
          <w:spacing w:val="-3"/>
        </w:rPr>
        <w:t xml:space="preserve"> </w:t>
      </w:r>
      <w:r>
        <w:t>prevailing</w:t>
      </w:r>
      <w:r>
        <w:rPr>
          <w:spacing w:val="1"/>
        </w:rPr>
        <w:t xml:space="preserve"> </w:t>
      </w:r>
      <w:r>
        <w:t>party’s case</w:t>
      </w:r>
      <w:r>
        <w:rPr>
          <w:spacing w:val="-1"/>
        </w:rPr>
        <w:t xml:space="preserve"> </w:t>
      </w:r>
      <w:r>
        <w:t>to</w:t>
      </w:r>
      <w:r>
        <w:rPr>
          <w:spacing w:val="-5"/>
        </w:rPr>
        <w:t xml:space="preserve"> </w:t>
      </w:r>
      <w:r>
        <w:t>the court,</w:t>
      </w:r>
      <w:r>
        <w:rPr>
          <w:spacing w:val="-2"/>
        </w:rPr>
        <w:t xml:space="preserve"> </w:t>
      </w:r>
      <w:r>
        <w:t>jury</w:t>
      </w:r>
      <w:r>
        <w:rPr>
          <w:spacing w:val="-2"/>
        </w:rPr>
        <w:t xml:space="preserve"> </w:t>
      </w:r>
      <w:r>
        <w:t>or</w:t>
      </w:r>
      <w:r>
        <w:rPr>
          <w:spacing w:val="-2"/>
        </w:rPr>
        <w:t xml:space="preserve"> </w:t>
      </w:r>
      <w:r>
        <w:t>administrative</w:t>
      </w:r>
      <w:r>
        <w:rPr>
          <w:spacing w:val="-1"/>
        </w:rPr>
        <w:t xml:space="preserve"> </w:t>
      </w:r>
      <w:r>
        <w:t>body.</w:t>
      </w:r>
    </w:p>
    <w:p w14:paraId="30F694D9" w14:textId="77777777" w:rsidR="00B368A1" w:rsidRDefault="00B368A1">
      <w:pPr>
        <w:pStyle w:val="BodyText"/>
        <w:kinsoku w:val="0"/>
        <w:overflowPunct w:val="0"/>
        <w:spacing w:before="9"/>
        <w:rPr>
          <w:sz w:val="21"/>
          <w:szCs w:val="21"/>
        </w:rPr>
      </w:pPr>
    </w:p>
    <w:p w14:paraId="7EB91BA0" w14:textId="77777777" w:rsidR="00B368A1" w:rsidRDefault="00B368A1">
      <w:pPr>
        <w:pStyle w:val="Heading3"/>
        <w:kinsoku w:val="0"/>
        <w:overflowPunct w:val="0"/>
        <w:jc w:val="both"/>
        <w:rPr>
          <w:u w:val="none"/>
        </w:rPr>
      </w:pPr>
      <w:r>
        <w:rPr>
          <w:u w:val="thick" w:color="000000"/>
        </w:rPr>
        <w:t>ARTICLE</w:t>
      </w:r>
      <w:r>
        <w:rPr>
          <w:spacing w:val="-1"/>
          <w:u w:val="thick" w:color="000000"/>
        </w:rPr>
        <w:t xml:space="preserve"> </w:t>
      </w:r>
      <w:r>
        <w:rPr>
          <w:u w:val="thick" w:color="000000"/>
        </w:rPr>
        <w:t>11</w:t>
      </w:r>
      <w:r>
        <w:rPr>
          <w:spacing w:val="-1"/>
          <w:u w:val="thick" w:color="000000"/>
        </w:rPr>
        <w:t xml:space="preserve"> </w:t>
      </w:r>
      <w:r>
        <w:rPr>
          <w:u w:val="thick" w:color="000000"/>
        </w:rPr>
        <w:t>–</w:t>
      </w:r>
      <w:r>
        <w:rPr>
          <w:spacing w:val="-1"/>
          <w:u w:val="thick" w:color="000000"/>
        </w:rPr>
        <w:t xml:space="preserve"> </w:t>
      </w:r>
      <w:r>
        <w:rPr>
          <w:u w:val="thick" w:color="000000"/>
        </w:rPr>
        <w:t>NOTICES</w:t>
      </w:r>
    </w:p>
    <w:p w14:paraId="1E65BE51" w14:textId="77777777" w:rsidR="00B368A1" w:rsidRDefault="00B368A1">
      <w:pPr>
        <w:pStyle w:val="BodyText"/>
        <w:kinsoku w:val="0"/>
        <w:overflowPunct w:val="0"/>
        <w:spacing w:before="10"/>
        <w:rPr>
          <w:b/>
          <w:bCs/>
          <w:sz w:val="13"/>
          <w:szCs w:val="13"/>
        </w:rPr>
      </w:pPr>
    </w:p>
    <w:p w14:paraId="4042E033" w14:textId="77777777" w:rsidR="00B368A1" w:rsidRDefault="00B368A1">
      <w:pPr>
        <w:pStyle w:val="ListParagraph"/>
        <w:numPr>
          <w:ilvl w:val="1"/>
          <w:numId w:val="10"/>
        </w:numPr>
        <w:tabs>
          <w:tab w:val="left" w:pos="912"/>
        </w:tabs>
        <w:kinsoku w:val="0"/>
        <w:overflowPunct w:val="0"/>
        <w:spacing w:before="94"/>
        <w:ind w:right="676"/>
        <w:rPr>
          <w:sz w:val="22"/>
          <w:szCs w:val="22"/>
        </w:rPr>
      </w:pPr>
      <w:r>
        <w:rPr>
          <w:b/>
          <w:bCs/>
          <w:sz w:val="22"/>
          <w:szCs w:val="22"/>
          <w:u w:val="thick" w:color="000000"/>
        </w:rPr>
        <w:t>Notice</w:t>
      </w:r>
      <w:r>
        <w:rPr>
          <w:b/>
          <w:bCs/>
          <w:spacing w:val="-8"/>
          <w:sz w:val="22"/>
          <w:szCs w:val="22"/>
        </w:rPr>
        <w:t xml:space="preserve"> </w:t>
      </w:r>
      <w:r>
        <w:rPr>
          <w:sz w:val="22"/>
          <w:szCs w:val="22"/>
        </w:rPr>
        <w:t>–</w:t>
      </w:r>
      <w:r>
        <w:rPr>
          <w:spacing w:val="-10"/>
          <w:sz w:val="22"/>
          <w:szCs w:val="22"/>
        </w:rPr>
        <w:t xml:space="preserve"> </w:t>
      </w:r>
      <w:r>
        <w:rPr>
          <w:sz w:val="22"/>
          <w:szCs w:val="22"/>
        </w:rPr>
        <w:t>Any</w:t>
      </w:r>
      <w:r>
        <w:rPr>
          <w:spacing w:val="-10"/>
          <w:sz w:val="22"/>
          <w:szCs w:val="22"/>
        </w:rPr>
        <w:t xml:space="preserve"> </w:t>
      </w:r>
      <w:r>
        <w:rPr>
          <w:sz w:val="22"/>
          <w:szCs w:val="22"/>
        </w:rPr>
        <w:t>notice</w:t>
      </w:r>
      <w:r>
        <w:rPr>
          <w:spacing w:val="-10"/>
          <w:sz w:val="22"/>
          <w:szCs w:val="22"/>
        </w:rPr>
        <w:t xml:space="preserve"> </w:t>
      </w:r>
      <w:r>
        <w:rPr>
          <w:sz w:val="22"/>
          <w:szCs w:val="22"/>
        </w:rPr>
        <w:t>required</w:t>
      </w:r>
      <w:r>
        <w:rPr>
          <w:spacing w:val="-8"/>
          <w:sz w:val="22"/>
          <w:szCs w:val="22"/>
        </w:rPr>
        <w:t xml:space="preserve"> </w:t>
      </w:r>
      <w:r>
        <w:rPr>
          <w:sz w:val="22"/>
          <w:szCs w:val="22"/>
        </w:rPr>
        <w:t>or</w:t>
      </w:r>
      <w:r>
        <w:rPr>
          <w:spacing w:val="-9"/>
          <w:sz w:val="22"/>
          <w:szCs w:val="22"/>
        </w:rPr>
        <w:t xml:space="preserve"> </w:t>
      </w:r>
      <w:r>
        <w:rPr>
          <w:sz w:val="22"/>
          <w:szCs w:val="22"/>
        </w:rPr>
        <w:t>permitted</w:t>
      </w:r>
      <w:r>
        <w:rPr>
          <w:spacing w:val="-11"/>
          <w:sz w:val="22"/>
          <w:szCs w:val="22"/>
        </w:rPr>
        <w:t xml:space="preserve"> </w:t>
      </w:r>
      <w:r>
        <w:rPr>
          <w:sz w:val="22"/>
          <w:szCs w:val="22"/>
        </w:rPr>
        <w:t>by</w:t>
      </w:r>
      <w:r>
        <w:rPr>
          <w:spacing w:val="-10"/>
          <w:sz w:val="22"/>
          <w:szCs w:val="22"/>
        </w:rPr>
        <w:t xml:space="preserve"> </w:t>
      </w:r>
      <w:r>
        <w:rPr>
          <w:sz w:val="22"/>
          <w:szCs w:val="22"/>
        </w:rPr>
        <w:t>this</w:t>
      </w:r>
      <w:r>
        <w:rPr>
          <w:spacing w:val="-12"/>
          <w:sz w:val="22"/>
          <w:szCs w:val="22"/>
        </w:rPr>
        <w:t xml:space="preserve"> </w:t>
      </w:r>
      <w:r>
        <w:rPr>
          <w:sz w:val="22"/>
          <w:szCs w:val="22"/>
        </w:rPr>
        <w:t>Permit</w:t>
      </w:r>
      <w:r>
        <w:rPr>
          <w:spacing w:val="-9"/>
          <w:sz w:val="22"/>
          <w:szCs w:val="22"/>
        </w:rPr>
        <w:t xml:space="preserve"> </w:t>
      </w:r>
      <w:r>
        <w:rPr>
          <w:sz w:val="22"/>
          <w:szCs w:val="22"/>
        </w:rPr>
        <w:t>shall</w:t>
      </w:r>
      <w:r>
        <w:rPr>
          <w:spacing w:val="-9"/>
          <w:sz w:val="22"/>
          <w:szCs w:val="22"/>
        </w:rPr>
        <w:t xml:space="preserve"> </w:t>
      </w:r>
      <w:r>
        <w:rPr>
          <w:sz w:val="22"/>
          <w:szCs w:val="22"/>
        </w:rPr>
        <w:t>be</w:t>
      </w:r>
      <w:r>
        <w:rPr>
          <w:spacing w:val="-8"/>
          <w:sz w:val="22"/>
          <w:szCs w:val="22"/>
        </w:rPr>
        <w:t xml:space="preserve"> </w:t>
      </w:r>
      <w:r>
        <w:rPr>
          <w:sz w:val="22"/>
          <w:szCs w:val="22"/>
        </w:rPr>
        <w:t>in</w:t>
      </w:r>
      <w:r>
        <w:rPr>
          <w:spacing w:val="-8"/>
          <w:sz w:val="22"/>
          <w:szCs w:val="22"/>
        </w:rPr>
        <w:t xml:space="preserve"> </w:t>
      </w:r>
      <w:r>
        <w:rPr>
          <w:sz w:val="22"/>
          <w:szCs w:val="22"/>
        </w:rPr>
        <w:t>writing</w:t>
      </w:r>
      <w:r>
        <w:rPr>
          <w:spacing w:val="-11"/>
          <w:sz w:val="22"/>
          <w:szCs w:val="22"/>
        </w:rPr>
        <w:t xml:space="preserve"> </w:t>
      </w:r>
      <w:r>
        <w:rPr>
          <w:sz w:val="22"/>
          <w:szCs w:val="22"/>
        </w:rPr>
        <w:t>and</w:t>
      </w:r>
      <w:r>
        <w:rPr>
          <w:spacing w:val="-8"/>
          <w:sz w:val="22"/>
          <w:szCs w:val="22"/>
        </w:rPr>
        <w:t xml:space="preserve"> </w:t>
      </w:r>
      <w:r>
        <w:rPr>
          <w:sz w:val="22"/>
          <w:szCs w:val="22"/>
        </w:rPr>
        <w:t>shall</w:t>
      </w:r>
      <w:r>
        <w:rPr>
          <w:spacing w:val="-9"/>
          <w:sz w:val="22"/>
          <w:szCs w:val="22"/>
        </w:rPr>
        <w:t xml:space="preserve"> </w:t>
      </w:r>
      <w:r>
        <w:rPr>
          <w:sz w:val="22"/>
          <w:szCs w:val="22"/>
        </w:rPr>
        <w:t>be</w:t>
      </w:r>
      <w:r>
        <w:rPr>
          <w:spacing w:val="-8"/>
          <w:sz w:val="22"/>
          <w:szCs w:val="22"/>
        </w:rPr>
        <w:t xml:space="preserve"> </w:t>
      </w:r>
      <w:r>
        <w:rPr>
          <w:sz w:val="22"/>
          <w:szCs w:val="22"/>
        </w:rPr>
        <w:t>delivered</w:t>
      </w:r>
      <w:r>
        <w:rPr>
          <w:spacing w:val="-59"/>
          <w:sz w:val="22"/>
          <w:szCs w:val="22"/>
        </w:rPr>
        <w:t xml:space="preserve"> </w:t>
      </w:r>
      <w:r>
        <w:rPr>
          <w:sz w:val="22"/>
          <w:szCs w:val="22"/>
        </w:rPr>
        <w:t>as follows with notice deemed given as indicated:</w:t>
      </w:r>
      <w:r>
        <w:rPr>
          <w:spacing w:val="1"/>
          <w:sz w:val="22"/>
          <w:szCs w:val="22"/>
        </w:rPr>
        <w:t xml:space="preserve"> </w:t>
      </w:r>
      <w:r>
        <w:rPr>
          <w:sz w:val="22"/>
          <w:szCs w:val="22"/>
        </w:rPr>
        <w:t>(a) by personal delivery on the date that</w:t>
      </w:r>
      <w:r>
        <w:rPr>
          <w:spacing w:val="1"/>
          <w:sz w:val="22"/>
          <w:szCs w:val="22"/>
        </w:rPr>
        <w:t xml:space="preserve"> </w:t>
      </w:r>
      <w:r>
        <w:rPr>
          <w:sz w:val="22"/>
          <w:szCs w:val="22"/>
        </w:rPr>
        <w:t>personal</w:t>
      </w:r>
      <w:r>
        <w:rPr>
          <w:spacing w:val="-12"/>
          <w:sz w:val="22"/>
          <w:szCs w:val="22"/>
        </w:rPr>
        <w:t xml:space="preserve"> </w:t>
      </w:r>
      <w:r>
        <w:rPr>
          <w:sz w:val="22"/>
          <w:szCs w:val="22"/>
        </w:rPr>
        <w:t>delivery</w:t>
      </w:r>
      <w:r>
        <w:rPr>
          <w:spacing w:val="-13"/>
          <w:sz w:val="22"/>
          <w:szCs w:val="22"/>
        </w:rPr>
        <w:t xml:space="preserve"> </w:t>
      </w:r>
      <w:r>
        <w:rPr>
          <w:sz w:val="22"/>
          <w:szCs w:val="22"/>
        </w:rPr>
        <w:t>is</w:t>
      </w:r>
      <w:r>
        <w:rPr>
          <w:spacing w:val="-10"/>
          <w:sz w:val="22"/>
          <w:szCs w:val="22"/>
        </w:rPr>
        <w:t xml:space="preserve"> </w:t>
      </w:r>
      <w:r>
        <w:rPr>
          <w:sz w:val="22"/>
          <w:szCs w:val="22"/>
        </w:rPr>
        <w:t>accomplished;</w:t>
      </w:r>
      <w:r>
        <w:rPr>
          <w:spacing w:val="-13"/>
          <w:sz w:val="22"/>
          <w:szCs w:val="22"/>
        </w:rPr>
        <w:t xml:space="preserve"> </w:t>
      </w:r>
      <w:r>
        <w:rPr>
          <w:sz w:val="22"/>
          <w:szCs w:val="22"/>
        </w:rPr>
        <w:t>(b)</w:t>
      </w:r>
      <w:r>
        <w:rPr>
          <w:spacing w:val="-12"/>
          <w:sz w:val="22"/>
          <w:szCs w:val="22"/>
        </w:rPr>
        <w:t xml:space="preserve"> </w:t>
      </w:r>
      <w:r>
        <w:rPr>
          <w:sz w:val="22"/>
          <w:szCs w:val="22"/>
        </w:rPr>
        <w:t>by</w:t>
      </w:r>
      <w:r>
        <w:rPr>
          <w:spacing w:val="-14"/>
          <w:sz w:val="22"/>
          <w:szCs w:val="22"/>
        </w:rPr>
        <w:t xml:space="preserve"> </w:t>
      </w:r>
      <w:r>
        <w:rPr>
          <w:sz w:val="22"/>
          <w:szCs w:val="22"/>
        </w:rPr>
        <w:t>overnight</w:t>
      </w:r>
      <w:r>
        <w:rPr>
          <w:spacing w:val="-11"/>
          <w:sz w:val="22"/>
          <w:szCs w:val="22"/>
        </w:rPr>
        <w:t xml:space="preserve"> </w:t>
      </w:r>
      <w:r>
        <w:rPr>
          <w:sz w:val="22"/>
          <w:szCs w:val="22"/>
        </w:rPr>
        <w:t>courier</w:t>
      </w:r>
      <w:r>
        <w:rPr>
          <w:spacing w:val="-13"/>
          <w:sz w:val="22"/>
          <w:szCs w:val="22"/>
        </w:rPr>
        <w:t xml:space="preserve"> </w:t>
      </w:r>
      <w:r>
        <w:rPr>
          <w:sz w:val="22"/>
          <w:szCs w:val="22"/>
        </w:rPr>
        <w:t>upon</w:t>
      </w:r>
      <w:r>
        <w:rPr>
          <w:spacing w:val="-14"/>
          <w:sz w:val="22"/>
          <w:szCs w:val="22"/>
        </w:rPr>
        <w:t xml:space="preserve"> </w:t>
      </w:r>
      <w:r>
        <w:rPr>
          <w:sz w:val="22"/>
          <w:szCs w:val="22"/>
        </w:rPr>
        <w:t>the</w:t>
      </w:r>
      <w:r>
        <w:rPr>
          <w:spacing w:val="-13"/>
          <w:sz w:val="22"/>
          <w:szCs w:val="22"/>
        </w:rPr>
        <w:t xml:space="preserve"> </w:t>
      </w:r>
      <w:r>
        <w:rPr>
          <w:sz w:val="22"/>
          <w:szCs w:val="22"/>
        </w:rPr>
        <w:t>date</w:t>
      </w:r>
      <w:r>
        <w:rPr>
          <w:spacing w:val="-14"/>
          <w:sz w:val="22"/>
          <w:szCs w:val="22"/>
        </w:rPr>
        <w:t xml:space="preserve"> </w:t>
      </w:r>
      <w:r>
        <w:rPr>
          <w:sz w:val="22"/>
          <w:szCs w:val="22"/>
        </w:rPr>
        <w:t>of</w:t>
      </w:r>
      <w:r>
        <w:rPr>
          <w:spacing w:val="-11"/>
          <w:sz w:val="22"/>
          <w:szCs w:val="22"/>
        </w:rPr>
        <w:t xml:space="preserve"> </w:t>
      </w:r>
      <w:r>
        <w:rPr>
          <w:sz w:val="22"/>
          <w:szCs w:val="22"/>
        </w:rPr>
        <w:t>signature</w:t>
      </w:r>
      <w:r>
        <w:rPr>
          <w:spacing w:val="-14"/>
          <w:sz w:val="22"/>
          <w:szCs w:val="22"/>
        </w:rPr>
        <w:t xml:space="preserve"> </w:t>
      </w:r>
      <w:r>
        <w:rPr>
          <w:sz w:val="22"/>
          <w:szCs w:val="22"/>
        </w:rPr>
        <w:t>verification</w:t>
      </w:r>
      <w:r>
        <w:rPr>
          <w:spacing w:val="-58"/>
          <w:sz w:val="22"/>
          <w:szCs w:val="22"/>
        </w:rPr>
        <w:t xml:space="preserve"> </w:t>
      </w:r>
      <w:r>
        <w:rPr>
          <w:sz w:val="22"/>
          <w:szCs w:val="22"/>
        </w:rPr>
        <w:t>of</w:t>
      </w:r>
      <w:r>
        <w:rPr>
          <w:spacing w:val="1"/>
          <w:sz w:val="22"/>
          <w:szCs w:val="22"/>
        </w:rPr>
        <w:t xml:space="preserve"> </w:t>
      </w:r>
      <w:r>
        <w:rPr>
          <w:sz w:val="22"/>
          <w:szCs w:val="22"/>
        </w:rPr>
        <w:t>receipt;</w:t>
      </w:r>
      <w:r>
        <w:rPr>
          <w:spacing w:val="1"/>
          <w:sz w:val="22"/>
          <w:szCs w:val="22"/>
        </w:rPr>
        <w:t xml:space="preserve"> </w:t>
      </w:r>
      <w:r>
        <w:rPr>
          <w:sz w:val="22"/>
          <w:szCs w:val="22"/>
        </w:rPr>
        <w:t>or</w:t>
      </w:r>
      <w:r>
        <w:rPr>
          <w:spacing w:val="1"/>
          <w:sz w:val="22"/>
          <w:szCs w:val="22"/>
        </w:rPr>
        <w:t xml:space="preserve"> </w:t>
      </w:r>
      <w:r>
        <w:rPr>
          <w:sz w:val="22"/>
          <w:szCs w:val="22"/>
        </w:rPr>
        <w:t>(c)</w:t>
      </w:r>
      <w:r>
        <w:rPr>
          <w:spacing w:val="1"/>
          <w:sz w:val="22"/>
          <w:szCs w:val="22"/>
        </w:rPr>
        <w:t xml:space="preserve"> </w:t>
      </w:r>
      <w:r>
        <w:rPr>
          <w:sz w:val="22"/>
          <w:szCs w:val="22"/>
        </w:rPr>
        <w:t>by</w:t>
      </w:r>
      <w:r>
        <w:rPr>
          <w:spacing w:val="1"/>
          <w:sz w:val="22"/>
          <w:szCs w:val="22"/>
        </w:rPr>
        <w:t xml:space="preserve"> </w:t>
      </w:r>
      <w:r>
        <w:rPr>
          <w:sz w:val="22"/>
          <w:szCs w:val="22"/>
        </w:rPr>
        <w:t>certified</w:t>
      </w:r>
      <w:r>
        <w:rPr>
          <w:spacing w:val="1"/>
          <w:sz w:val="22"/>
          <w:szCs w:val="22"/>
        </w:rPr>
        <w:t xml:space="preserve"> </w:t>
      </w:r>
      <w:r>
        <w:rPr>
          <w:sz w:val="22"/>
          <w:szCs w:val="22"/>
        </w:rPr>
        <w:t>or</w:t>
      </w:r>
      <w:r>
        <w:rPr>
          <w:spacing w:val="1"/>
          <w:sz w:val="22"/>
          <w:szCs w:val="22"/>
        </w:rPr>
        <w:t xml:space="preserve"> </w:t>
      </w:r>
      <w:r>
        <w:rPr>
          <w:sz w:val="22"/>
          <w:szCs w:val="22"/>
        </w:rPr>
        <w:t>registered</w:t>
      </w:r>
      <w:r>
        <w:rPr>
          <w:spacing w:val="1"/>
          <w:sz w:val="22"/>
          <w:szCs w:val="22"/>
        </w:rPr>
        <w:t xml:space="preserve"> </w:t>
      </w:r>
      <w:r>
        <w:rPr>
          <w:sz w:val="22"/>
          <w:szCs w:val="22"/>
        </w:rPr>
        <w:t>mail,</w:t>
      </w:r>
      <w:r>
        <w:rPr>
          <w:spacing w:val="1"/>
          <w:sz w:val="22"/>
          <w:szCs w:val="22"/>
        </w:rPr>
        <w:t xml:space="preserve"> </w:t>
      </w:r>
      <w:r>
        <w:rPr>
          <w:sz w:val="22"/>
          <w:szCs w:val="22"/>
        </w:rPr>
        <w:t>return</w:t>
      </w:r>
      <w:r>
        <w:rPr>
          <w:spacing w:val="1"/>
          <w:sz w:val="22"/>
          <w:szCs w:val="22"/>
        </w:rPr>
        <w:t xml:space="preserve"> </w:t>
      </w:r>
      <w:r>
        <w:rPr>
          <w:sz w:val="22"/>
          <w:szCs w:val="22"/>
        </w:rPr>
        <w:t>receipt</w:t>
      </w:r>
      <w:r>
        <w:rPr>
          <w:spacing w:val="1"/>
          <w:sz w:val="22"/>
          <w:szCs w:val="22"/>
        </w:rPr>
        <w:t xml:space="preserve"> </w:t>
      </w:r>
      <w:r>
        <w:rPr>
          <w:sz w:val="22"/>
          <w:szCs w:val="22"/>
        </w:rPr>
        <w:t>requested,</w:t>
      </w:r>
      <w:r>
        <w:rPr>
          <w:spacing w:val="1"/>
          <w:sz w:val="22"/>
          <w:szCs w:val="22"/>
        </w:rPr>
        <w:t xml:space="preserve"> </w:t>
      </w:r>
      <w:r>
        <w:rPr>
          <w:sz w:val="22"/>
          <w:szCs w:val="22"/>
        </w:rPr>
        <w:t>upon</w:t>
      </w:r>
      <w:r>
        <w:rPr>
          <w:spacing w:val="1"/>
          <w:sz w:val="22"/>
          <w:szCs w:val="22"/>
        </w:rPr>
        <w:t xml:space="preserve"> </w:t>
      </w:r>
      <w:r>
        <w:rPr>
          <w:sz w:val="22"/>
          <w:szCs w:val="22"/>
        </w:rPr>
        <w:t>signature</w:t>
      </w:r>
      <w:r>
        <w:rPr>
          <w:spacing w:val="-59"/>
          <w:sz w:val="22"/>
          <w:szCs w:val="22"/>
        </w:rPr>
        <w:t xml:space="preserve"> </w:t>
      </w:r>
      <w:r>
        <w:rPr>
          <w:sz w:val="22"/>
          <w:szCs w:val="22"/>
        </w:rPr>
        <w:t>verification of receipt.</w:t>
      </w:r>
      <w:r>
        <w:rPr>
          <w:spacing w:val="1"/>
          <w:sz w:val="22"/>
          <w:szCs w:val="22"/>
        </w:rPr>
        <w:t xml:space="preserve"> </w:t>
      </w:r>
      <w:r>
        <w:rPr>
          <w:sz w:val="22"/>
          <w:szCs w:val="22"/>
        </w:rPr>
        <w:t>Notice shall be sent to the addresses set forth below, or such other</w:t>
      </w:r>
      <w:r>
        <w:rPr>
          <w:spacing w:val="1"/>
          <w:sz w:val="22"/>
          <w:szCs w:val="22"/>
        </w:rPr>
        <w:t xml:space="preserve"> </w:t>
      </w:r>
      <w:r>
        <w:rPr>
          <w:sz w:val="22"/>
          <w:szCs w:val="22"/>
        </w:rPr>
        <w:t>address as</w:t>
      </w:r>
      <w:r>
        <w:rPr>
          <w:spacing w:val="1"/>
          <w:sz w:val="22"/>
          <w:szCs w:val="22"/>
        </w:rPr>
        <w:t xml:space="preserve"> </w:t>
      </w:r>
      <w:r>
        <w:rPr>
          <w:sz w:val="22"/>
          <w:szCs w:val="22"/>
        </w:rPr>
        <w:t>either</w:t>
      </w:r>
      <w:r>
        <w:rPr>
          <w:spacing w:val="1"/>
          <w:sz w:val="22"/>
          <w:szCs w:val="22"/>
        </w:rPr>
        <w:t xml:space="preserve"> </w:t>
      </w:r>
      <w:r>
        <w:rPr>
          <w:sz w:val="22"/>
          <w:szCs w:val="22"/>
        </w:rPr>
        <w:t>party</w:t>
      </w:r>
      <w:r>
        <w:rPr>
          <w:spacing w:val="-4"/>
          <w:sz w:val="22"/>
          <w:szCs w:val="22"/>
        </w:rPr>
        <w:t xml:space="preserve"> </w:t>
      </w:r>
      <w:r>
        <w:rPr>
          <w:sz w:val="22"/>
          <w:szCs w:val="22"/>
        </w:rPr>
        <w:t>may</w:t>
      </w:r>
      <w:r>
        <w:rPr>
          <w:spacing w:val="-2"/>
          <w:sz w:val="22"/>
          <w:szCs w:val="22"/>
        </w:rPr>
        <w:t xml:space="preserve"> </w:t>
      </w:r>
      <w:r>
        <w:rPr>
          <w:sz w:val="22"/>
          <w:szCs w:val="22"/>
        </w:rPr>
        <w:t>specify</w:t>
      </w:r>
      <w:r>
        <w:rPr>
          <w:spacing w:val="-2"/>
          <w:sz w:val="22"/>
          <w:szCs w:val="22"/>
        </w:rPr>
        <w:t xml:space="preserve"> </w:t>
      </w:r>
      <w:r>
        <w:rPr>
          <w:sz w:val="22"/>
          <w:szCs w:val="22"/>
        </w:rPr>
        <w:t>in writing:</w:t>
      </w:r>
    </w:p>
    <w:p w14:paraId="609FD5E6" w14:textId="77777777" w:rsidR="00B368A1" w:rsidRDefault="00B368A1">
      <w:pPr>
        <w:pStyle w:val="BodyText"/>
        <w:kinsoku w:val="0"/>
        <w:overflowPunct w:val="0"/>
        <w:spacing w:before="3"/>
      </w:pPr>
    </w:p>
    <w:p w14:paraId="6EDDBC6E" w14:textId="77777777" w:rsidR="00B368A1" w:rsidRDefault="00B368A1">
      <w:pPr>
        <w:pStyle w:val="BodyText"/>
        <w:tabs>
          <w:tab w:val="left" w:pos="3792"/>
        </w:tabs>
        <w:kinsoku w:val="0"/>
        <w:overflowPunct w:val="0"/>
        <w:spacing w:line="253" w:lineRule="exact"/>
        <w:ind w:left="911"/>
      </w:pPr>
      <w:r>
        <w:t>If</w:t>
      </w:r>
      <w:r>
        <w:rPr>
          <w:spacing w:val="1"/>
        </w:rPr>
        <w:t xml:space="preserve"> </w:t>
      </w:r>
      <w:r>
        <w:t>to</w:t>
      </w:r>
      <w:r>
        <w:rPr>
          <w:spacing w:val="-3"/>
        </w:rPr>
        <w:t xml:space="preserve"> </w:t>
      </w:r>
      <w:r>
        <w:t>the</w:t>
      </w:r>
      <w:r>
        <w:rPr>
          <w:spacing w:val="-3"/>
        </w:rPr>
        <w:t xml:space="preserve"> </w:t>
      </w:r>
      <w:r>
        <w:t>Authority,</w:t>
      </w:r>
      <w:r>
        <w:rPr>
          <w:spacing w:val="-1"/>
        </w:rPr>
        <w:t xml:space="preserve"> </w:t>
      </w:r>
      <w:r>
        <w:t>to:</w:t>
      </w:r>
      <w:r>
        <w:tab/>
        <w:t>San</w:t>
      </w:r>
      <w:r>
        <w:rPr>
          <w:spacing w:val="-2"/>
        </w:rPr>
        <w:t xml:space="preserve"> </w:t>
      </w:r>
      <w:r>
        <w:t>Diego</w:t>
      </w:r>
      <w:r>
        <w:rPr>
          <w:spacing w:val="-1"/>
        </w:rPr>
        <w:t xml:space="preserve"> </w:t>
      </w:r>
      <w:r>
        <w:t>County</w:t>
      </w:r>
      <w:r>
        <w:rPr>
          <w:spacing w:val="-4"/>
        </w:rPr>
        <w:t xml:space="preserve"> </w:t>
      </w:r>
      <w:r>
        <w:t>Regional</w:t>
      </w:r>
      <w:r>
        <w:rPr>
          <w:spacing w:val="-1"/>
        </w:rPr>
        <w:t xml:space="preserve"> </w:t>
      </w:r>
      <w:r>
        <w:t>Airport</w:t>
      </w:r>
      <w:r>
        <w:rPr>
          <w:spacing w:val="-2"/>
        </w:rPr>
        <w:t xml:space="preserve"> </w:t>
      </w:r>
      <w:r>
        <w:t>Authority</w:t>
      </w:r>
    </w:p>
    <w:p w14:paraId="4B92CD08" w14:textId="77777777" w:rsidR="00B368A1" w:rsidRDefault="00B368A1">
      <w:pPr>
        <w:pStyle w:val="BodyText"/>
        <w:kinsoku w:val="0"/>
        <w:overflowPunct w:val="0"/>
        <w:ind w:left="3792"/>
      </w:pPr>
      <w:r>
        <w:t>Ground</w:t>
      </w:r>
      <w:r>
        <w:rPr>
          <w:spacing w:val="-6"/>
        </w:rPr>
        <w:t xml:space="preserve"> </w:t>
      </w:r>
      <w:r>
        <w:t>Transportation</w:t>
      </w:r>
    </w:p>
    <w:p w14:paraId="59D09C86" w14:textId="77777777" w:rsidR="00B368A1" w:rsidRDefault="00B368A1">
      <w:pPr>
        <w:pStyle w:val="BodyText"/>
        <w:kinsoku w:val="0"/>
        <w:overflowPunct w:val="0"/>
        <w:spacing w:before="1" w:line="252" w:lineRule="exact"/>
        <w:ind w:left="3792"/>
      </w:pPr>
      <w:r>
        <w:t>P.</w:t>
      </w:r>
      <w:r>
        <w:rPr>
          <w:spacing w:val="-1"/>
        </w:rPr>
        <w:t xml:space="preserve"> </w:t>
      </w:r>
      <w:r>
        <w:t>O.</w:t>
      </w:r>
      <w:r>
        <w:rPr>
          <w:spacing w:val="-1"/>
        </w:rPr>
        <w:t xml:space="preserve"> </w:t>
      </w:r>
      <w:r>
        <w:t>Box</w:t>
      </w:r>
      <w:r>
        <w:rPr>
          <w:spacing w:val="-2"/>
        </w:rPr>
        <w:t xml:space="preserve"> </w:t>
      </w:r>
      <w:r>
        <w:t>82776</w:t>
      </w:r>
    </w:p>
    <w:p w14:paraId="33119ABF" w14:textId="77777777" w:rsidR="00B368A1" w:rsidRDefault="00B368A1">
      <w:pPr>
        <w:pStyle w:val="BodyText"/>
        <w:kinsoku w:val="0"/>
        <w:overflowPunct w:val="0"/>
        <w:spacing w:line="252" w:lineRule="exact"/>
        <w:ind w:left="3792"/>
      </w:pPr>
      <w:r>
        <w:t>San</w:t>
      </w:r>
      <w:r>
        <w:rPr>
          <w:spacing w:val="-2"/>
        </w:rPr>
        <w:t xml:space="preserve"> </w:t>
      </w:r>
      <w:r>
        <w:t>Diego,</w:t>
      </w:r>
      <w:r>
        <w:rPr>
          <w:spacing w:val="-2"/>
        </w:rPr>
        <w:t xml:space="preserve"> </w:t>
      </w:r>
      <w:r>
        <w:t>California</w:t>
      </w:r>
      <w:r>
        <w:rPr>
          <w:spacing w:val="-1"/>
        </w:rPr>
        <w:t xml:space="preserve"> </w:t>
      </w:r>
      <w:r>
        <w:t>92138-2776</w:t>
      </w:r>
    </w:p>
    <w:p w14:paraId="456A519A" w14:textId="77777777" w:rsidR="00B368A1" w:rsidRDefault="00B368A1">
      <w:pPr>
        <w:pStyle w:val="BodyText"/>
        <w:kinsoku w:val="0"/>
        <w:overflowPunct w:val="0"/>
        <w:spacing w:before="1"/>
      </w:pPr>
    </w:p>
    <w:p w14:paraId="1AC94DF9" w14:textId="77777777" w:rsidR="00B368A1" w:rsidRDefault="00B368A1">
      <w:pPr>
        <w:pStyle w:val="BodyText"/>
        <w:tabs>
          <w:tab w:val="left" w:pos="3792"/>
        </w:tabs>
        <w:kinsoku w:val="0"/>
        <w:overflowPunct w:val="0"/>
        <w:ind w:left="911"/>
        <w:rPr>
          <w:b/>
          <w:bCs/>
          <w:sz w:val="24"/>
          <w:szCs w:val="24"/>
        </w:rPr>
      </w:pPr>
      <w:r>
        <w:t>If to</w:t>
      </w:r>
      <w:r>
        <w:rPr>
          <w:spacing w:val="-4"/>
        </w:rPr>
        <w:t xml:space="preserve"> </w:t>
      </w:r>
      <w:r>
        <w:t>Permittee,</w:t>
      </w:r>
      <w:r>
        <w:rPr>
          <w:spacing w:val="-2"/>
        </w:rPr>
        <w:t xml:space="preserve"> </w:t>
      </w:r>
      <w:r>
        <w:t>to:</w:t>
      </w:r>
      <w:r>
        <w:tab/>
      </w:r>
      <w:r w:rsidR="00E43ADD">
        <w:t>_______________________________</w:t>
      </w:r>
    </w:p>
    <w:p w14:paraId="37C118CF" w14:textId="77777777" w:rsidR="00B368A1" w:rsidRDefault="00B368A1">
      <w:pPr>
        <w:pStyle w:val="BodyText"/>
        <w:kinsoku w:val="0"/>
        <w:overflowPunct w:val="0"/>
        <w:ind w:left="3792"/>
        <w:rPr>
          <w:b/>
          <w:bCs/>
          <w:sz w:val="24"/>
          <w:szCs w:val="24"/>
        </w:rPr>
      </w:pPr>
    </w:p>
    <w:p w14:paraId="05E17E64" w14:textId="77777777" w:rsidR="00B368A1" w:rsidRDefault="00E43ADD">
      <w:pPr>
        <w:pStyle w:val="BodyText"/>
        <w:kinsoku w:val="0"/>
        <w:overflowPunct w:val="0"/>
        <w:ind w:left="3792"/>
        <w:rPr>
          <w:b/>
          <w:bCs/>
          <w:sz w:val="24"/>
          <w:szCs w:val="24"/>
        </w:rPr>
      </w:pPr>
      <w:r>
        <w:rPr>
          <w:b/>
          <w:bCs/>
          <w:sz w:val="24"/>
          <w:szCs w:val="24"/>
        </w:rPr>
        <w:t>_____________________________</w:t>
      </w:r>
    </w:p>
    <w:p w14:paraId="36BA76DB" w14:textId="77777777" w:rsidR="00B368A1" w:rsidRDefault="00B368A1">
      <w:pPr>
        <w:pStyle w:val="BodyText"/>
        <w:kinsoku w:val="0"/>
        <w:overflowPunct w:val="0"/>
        <w:spacing w:before="8"/>
        <w:rPr>
          <w:b/>
          <w:bCs/>
          <w:sz w:val="21"/>
          <w:szCs w:val="21"/>
        </w:rPr>
      </w:pPr>
    </w:p>
    <w:p w14:paraId="2A6E6FB3" w14:textId="77777777" w:rsidR="00B368A1" w:rsidRDefault="00B368A1">
      <w:pPr>
        <w:pStyle w:val="ListParagraph"/>
        <w:numPr>
          <w:ilvl w:val="1"/>
          <w:numId w:val="10"/>
        </w:numPr>
        <w:tabs>
          <w:tab w:val="left" w:pos="912"/>
        </w:tabs>
        <w:kinsoku w:val="0"/>
        <w:overflowPunct w:val="0"/>
        <w:spacing w:line="242" w:lineRule="auto"/>
        <w:ind w:right="675"/>
        <w:rPr>
          <w:sz w:val="22"/>
          <w:szCs w:val="22"/>
        </w:rPr>
      </w:pPr>
      <w:r>
        <w:rPr>
          <w:b/>
          <w:bCs/>
          <w:sz w:val="22"/>
          <w:szCs w:val="22"/>
          <w:u w:val="thick" w:color="000000"/>
        </w:rPr>
        <w:t>Notice From President/CEO</w:t>
      </w:r>
      <w:r>
        <w:rPr>
          <w:b/>
          <w:bCs/>
          <w:sz w:val="22"/>
          <w:szCs w:val="22"/>
        </w:rPr>
        <w:t xml:space="preserve"> </w:t>
      </w:r>
      <w:r>
        <w:rPr>
          <w:sz w:val="22"/>
          <w:szCs w:val="22"/>
        </w:rPr>
        <w:t>– Permittee agrees that Notice from the President/CEO or the</w:t>
      </w:r>
      <w:r>
        <w:rPr>
          <w:spacing w:val="1"/>
          <w:sz w:val="22"/>
          <w:szCs w:val="22"/>
        </w:rPr>
        <w:t xml:space="preserve"> </w:t>
      </w:r>
      <w:r>
        <w:rPr>
          <w:sz w:val="22"/>
          <w:szCs w:val="22"/>
        </w:rPr>
        <w:t>President/CEO’s duly appointed designee shall be effective as to the Permittee as if it were</w:t>
      </w:r>
      <w:r>
        <w:rPr>
          <w:spacing w:val="1"/>
          <w:sz w:val="22"/>
          <w:szCs w:val="22"/>
        </w:rPr>
        <w:t xml:space="preserve"> </w:t>
      </w:r>
      <w:r>
        <w:rPr>
          <w:sz w:val="22"/>
          <w:szCs w:val="22"/>
        </w:rPr>
        <w:t>executed</w:t>
      </w:r>
      <w:r>
        <w:rPr>
          <w:spacing w:val="-1"/>
          <w:sz w:val="22"/>
          <w:szCs w:val="22"/>
        </w:rPr>
        <w:t xml:space="preserve"> </w:t>
      </w:r>
      <w:r>
        <w:rPr>
          <w:sz w:val="22"/>
          <w:szCs w:val="22"/>
        </w:rPr>
        <w:t>by</w:t>
      </w:r>
      <w:r>
        <w:rPr>
          <w:spacing w:val="-2"/>
          <w:sz w:val="22"/>
          <w:szCs w:val="22"/>
        </w:rPr>
        <w:t xml:space="preserve"> </w:t>
      </w:r>
      <w:r>
        <w:rPr>
          <w:sz w:val="22"/>
          <w:szCs w:val="22"/>
        </w:rPr>
        <w:t>the Board or</w:t>
      </w:r>
      <w:r>
        <w:rPr>
          <w:spacing w:val="1"/>
          <w:sz w:val="22"/>
          <w:szCs w:val="22"/>
        </w:rPr>
        <w:t xml:space="preserve"> </w:t>
      </w:r>
      <w:r>
        <w:rPr>
          <w:sz w:val="22"/>
          <w:szCs w:val="22"/>
        </w:rPr>
        <w:t>by</w:t>
      </w:r>
      <w:r>
        <w:rPr>
          <w:spacing w:val="-2"/>
          <w:sz w:val="22"/>
          <w:szCs w:val="22"/>
        </w:rPr>
        <w:t xml:space="preserve"> </w:t>
      </w:r>
      <w:r>
        <w:rPr>
          <w:sz w:val="22"/>
          <w:szCs w:val="22"/>
        </w:rPr>
        <w:t>resolution</w:t>
      </w:r>
      <w:r>
        <w:rPr>
          <w:spacing w:val="-1"/>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Board.</w:t>
      </w:r>
    </w:p>
    <w:p w14:paraId="69BFEC15" w14:textId="77777777" w:rsidR="00B368A1" w:rsidRDefault="00B368A1">
      <w:pPr>
        <w:pStyle w:val="BodyText"/>
        <w:kinsoku w:val="0"/>
        <w:overflowPunct w:val="0"/>
        <w:spacing w:before="9"/>
        <w:rPr>
          <w:sz w:val="31"/>
          <w:szCs w:val="31"/>
        </w:rPr>
      </w:pPr>
    </w:p>
    <w:p w14:paraId="02D0DB77" w14:textId="77777777" w:rsidR="00B368A1" w:rsidRDefault="00B368A1">
      <w:pPr>
        <w:pStyle w:val="Heading3"/>
        <w:kinsoku w:val="0"/>
        <w:overflowPunct w:val="0"/>
        <w:spacing w:before="1"/>
        <w:rPr>
          <w:u w:val="none"/>
        </w:rPr>
      </w:pPr>
      <w:bookmarkStart w:id="5" w:name="ARTICLE_12_–_ENVIRONMENTAL_COMPLIANCE_-_"/>
      <w:bookmarkEnd w:id="5"/>
      <w:r>
        <w:rPr>
          <w:u w:val="thick" w:color="000000"/>
        </w:rPr>
        <w:t>ARTICLE</w:t>
      </w:r>
      <w:r>
        <w:rPr>
          <w:spacing w:val="-5"/>
          <w:u w:val="thick" w:color="000000"/>
        </w:rPr>
        <w:t xml:space="preserve"> </w:t>
      </w:r>
      <w:r>
        <w:rPr>
          <w:u w:val="thick" w:color="000000"/>
        </w:rPr>
        <w:t>12</w:t>
      </w:r>
      <w:r>
        <w:rPr>
          <w:spacing w:val="-3"/>
          <w:u w:val="thick" w:color="000000"/>
        </w:rPr>
        <w:t xml:space="preserve"> </w:t>
      </w:r>
      <w:r>
        <w:rPr>
          <w:u w:val="thick" w:color="000000"/>
        </w:rPr>
        <w:t>–</w:t>
      </w:r>
      <w:r>
        <w:rPr>
          <w:spacing w:val="-5"/>
          <w:u w:val="thick" w:color="000000"/>
        </w:rPr>
        <w:t xml:space="preserve"> </w:t>
      </w:r>
      <w:r>
        <w:rPr>
          <w:u w:val="thick" w:color="000000"/>
        </w:rPr>
        <w:t>ENVIRONMENTAL</w:t>
      </w:r>
      <w:r>
        <w:rPr>
          <w:spacing w:val="-4"/>
          <w:u w:val="thick" w:color="000000"/>
        </w:rPr>
        <w:t xml:space="preserve"> </w:t>
      </w:r>
      <w:r>
        <w:rPr>
          <w:u w:val="thick" w:color="000000"/>
        </w:rPr>
        <w:t>COMPLIANCE</w:t>
      </w:r>
      <w:r>
        <w:rPr>
          <w:spacing w:val="-3"/>
          <w:u w:val="thick" w:color="000000"/>
        </w:rPr>
        <w:t xml:space="preserve"> </w:t>
      </w:r>
      <w:r>
        <w:rPr>
          <w:u w:val="thick" w:color="000000"/>
        </w:rPr>
        <w:t>-</w:t>
      </w:r>
      <w:r>
        <w:rPr>
          <w:spacing w:val="-2"/>
          <w:u w:val="thick" w:color="000000"/>
        </w:rPr>
        <w:t xml:space="preserve"> </w:t>
      </w:r>
      <w:r>
        <w:rPr>
          <w:u w:val="thick" w:color="000000"/>
        </w:rPr>
        <w:t>PROHIBITIONS</w:t>
      </w:r>
      <w:r>
        <w:rPr>
          <w:spacing w:val="-4"/>
          <w:u w:val="thick" w:color="000000"/>
        </w:rPr>
        <w:t xml:space="preserve"> </w:t>
      </w:r>
      <w:r>
        <w:rPr>
          <w:u w:val="thick" w:color="000000"/>
        </w:rPr>
        <w:t>AND</w:t>
      </w:r>
      <w:r>
        <w:rPr>
          <w:spacing w:val="-5"/>
          <w:u w:val="thick" w:color="000000"/>
        </w:rPr>
        <w:t xml:space="preserve"> </w:t>
      </w:r>
      <w:r>
        <w:rPr>
          <w:u w:val="thick" w:color="000000"/>
        </w:rPr>
        <w:t>RESTRICTIONS</w:t>
      </w:r>
    </w:p>
    <w:p w14:paraId="2180250C" w14:textId="77777777" w:rsidR="00B368A1" w:rsidRDefault="00B368A1">
      <w:pPr>
        <w:pStyle w:val="BodyText"/>
        <w:kinsoku w:val="0"/>
        <w:overflowPunct w:val="0"/>
        <w:rPr>
          <w:b/>
          <w:bCs/>
          <w:sz w:val="20"/>
          <w:szCs w:val="20"/>
        </w:rPr>
      </w:pPr>
    </w:p>
    <w:p w14:paraId="4C19F568" w14:textId="77777777" w:rsidR="00B368A1" w:rsidRDefault="00B368A1">
      <w:pPr>
        <w:pStyle w:val="BodyText"/>
        <w:kinsoku w:val="0"/>
        <w:overflowPunct w:val="0"/>
        <w:spacing w:before="9"/>
        <w:rPr>
          <w:b/>
          <w:bCs/>
          <w:sz w:val="15"/>
          <w:szCs w:val="15"/>
        </w:rPr>
      </w:pPr>
    </w:p>
    <w:p w14:paraId="1AE88288" w14:textId="77777777" w:rsidR="00B368A1" w:rsidRDefault="00B368A1">
      <w:pPr>
        <w:pStyle w:val="ListParagraph"/>
        <w:numPr>
          <w:ilvl w:val="1"/>
          <w:numId w:val="9"/>
        </w:numPr>
        <w:tabs>
          <w:tab w:val="left" w:pos="912"/>
        </w:tabs>
        <w:kinsoku w:val="0"/>
        <w:overflowPunct w:val="0"/>
        <w:spacing w:before="94"/>
        <w:ind w:right="681"/>
        <w:jc w:val="left"/>
        <w:rPr>
          <w:sz w:val="22"/>
          <w:szCs w:val="22"/>
        </w:rPr>
      </w:pPr>
      <w:r>
        <w:rPr>
          <w:b/>
          <w:bCs/>
          <w:sz w:val="22"/>
          <w:szCs w:val="22"/>
          <w:u w:val="thick" w:color="000000"/>
        </w:rPr>
        <w:t>Definitions</w:t>
      </w:r>
      <w:r>
        <w:rPr>
          <w:sz w:val="22"/>
          <w:szCs w:val="22"/>
        </w:rPr>
        <w:t>.</w:t>
      </w:r>
      <w:r>
        <w:rPr>
          <w:spacing w:val="49"/>
          <w:sz w:val="22"/>
          <w:szCs w:val="22"/>
        </w:rPr>
        <w:t xml:space="preserve"> </w:t>
      </w:r>
      <w:r>
        <w:rPr>
          <w:sz w:val="22"/>
          <w:szCs w:val="22"/>
        </w:rPr>
        <w:t>The</w:t>
      </w:r>
      <w:r>
        <w:rPr>
          <w:spacing w:val="-12"/>
          <w:sz w:val="22"/>
          <w:szCs w:val="22"/>
        </w:rPr>
        <w:t xml:space="preserve"> </w:t>
      </w:r>
      <w:r>
        <w:rPr>
          <w:sz w:val="22"/>
          <w:szCs w:val="22"/>
        </w:rPr>
        <w:t>following</w:t>
      </w:r>
      <w:r>
        <w:rPr>
          <w:spacing w:val="-3"/>
          <w:sz w:val="22"/>
          <w:szCs w:val="22"/>
        </w:rPr>
        <w:t xml:space="preserve"> </w:t>
      </w:r>
      <w:r>
        <w:rPr>
          <w:sz w:val="22"/>
          <w:szCs w:val="22"/>
        </w:rPr>
        <w:t>words</w:t>
      </w:r>
      <w:r>
        <w:rPr>
          <w:spacing w:val="-6"/>
          <w:sz w:val="22"/>
          <w:szCs w:val="22"/>
        </w:rPr>
        <w:t xml:space="preserve"> </w:t>
      </w:r>
      <w:r>
        <w:rPr>
          <w:sz w:val="22"/>
          <w:szCs w:val="22"/>
        </w:rPr>
        <w:t>and</w:t>
      </w:r>
      <w:r>
        <w:rPr>
          <w:spacing w:val="-6"/>
          <w:sz w:val="22"/>
          <w:szCs w:val="22"/>
        </w:rPr>
        <w:t xml:space="preserve"> </w:t>
      </w:r>
      <w:r>
        <w:rPr>
          <w:sz w:val="22"/>
          <w:szCs w:val="22"/>
        </w:rPr>
        <w:t>phrases</w:t>
      </w:r>
      <w:r>
        <w:rPr>
          <w:spacing w:val="-5"/>
          <w:sz w:val="22"/>
          <w:szCs w:val="22"/>
        </w:rPr>
        <w:t xml:space="preserve"> </w:t>
      </w:r>
      <w:r>
        <w:rPr>
          <w:sz w:val="22"/>
          <w:szCs w:val="22"/>
        </w:rPr>
        <w:t>when</w:t>
      </w:r>
      <w:r>
        <w:rPr>
          <w:spacing w:val="-6"/>
          <w:sz w:val="22"/>
          <w:szCs w:val="22"/>
        </w:rPr>
        <w:t xml:space="preserve"> </w:t>
      </w:r>
      <w:r>
        <w:rPr>
          <w:sz w:val="22"/>
          <w:szCs w:val="22"/>
        </w:rPr>
        <w:t>used</w:t>
      </w:r>
      <w:r>
        <w:rPr>
          <w:spacing w:val="-5"/>
          <w:sz w:val="22"/>
          <w:szCs w:val="22"/>
        </w:rPr>
        <w:t xml:space="preserve"> </w:t>
      </w:r>
      <w:r>
        <w:rPr>
          <w:sz w:val="22"/>
          <w:szCs w:val="22"/>
        </w:rPr>
        <w:t>in</w:t>
      </w:r>
      <w:r>
        <w:rPr>
          <w:spacing w:val="-6"/>
          <w:sz w:val="22"/>
          <w:szCs w:val="22"/>
        </w:rPr>
        <w:t xml:space="preserve"> </w:t>
      </w:r>
      <w:r>
        <w:rPr>
          <w:sz w:val="22"/>
          <w:szCs w:val="22"/>
        </w:rPr>
        <w:t>this</w:t>
      </w:r>
      <w:r>
        <w:rPr>
          <w:spacing w:val="-5"/>
          <w:sz w:val="22"/>
          <w:szCs w:val="22"/>
        </w:rPr>
        <w:t xml:space="preserve"> </w:t>
      </w:r>
      <w:r>
        <w:rPr>
          <w:sz w:val="22"/>
          <w:szCs w:val="22"/>
        </w:rPr>
        <w:t>Permit</w:t>
      </w:r>
      <w:r>
        <w:rPr>
          <w:spacing w:val="-8"/>
          <w:sz w:val="22"/>
          <w:szCs w:val="22"/>
        </w:rPr>
        <w:t xml:space="preserve"> </w:t>
      </w:r>
      <w:r>
        <w:rPr>
          <w:sz w:val="22"/>
          <w:szCs w:val="22"/>
        </w:rPr>
        <w:t>shall</w:t>
      </w:r>
      <w:r>
        <w:rPr>
          <w:spacing w:val="-6"/>
          <w:sz w:val="22"/>
          <w:szCs w:val="22"/>
        </w:rPr>
        <w:t xml:space="preserve"> </w:t>
      </w:r>
      <w:r>
        <w:rPr>
          <w:sz w:val="22"/>
          <w:szCs w:val="22"/>
        </w:rPr>
        <w:t>have</w:t>
      </w:r>
      <w:r>
        <w:rPr>
          <w:spacing w:val="-6"/>
          <w:sz w:val="22"/>
          <w:szCs w:val="22"/>
        </w:rPr>
        <w:t xml:space="preserve"> </w:t>
      </w:r>
      <w:r>
        <w:rPr>
          <w:sz w:val="22"/>
          <w:szCs w:val="22"/>
        </w:rPr>
        <w:t>the</w:t>
      </w:r>
      <w:r>
        <w:rPr>
          <w:spacing w:val="-6"/>
          <w:sz w:val="22"/>
          <w:szCs w:val="22"/>
        </w:rPr>
        <w:t xml:space="preserve"> </w:t>
      </w:r>
      <w:r>
        <w:rPr>
          <w:sz w:val="22"/>
          <w:szCs w:val="22"/>
        </w:rPr>
        <w:t>following</w:t>
      </w:r>
      <w:r>
        <w:rPr>
          <w:spacing w:val="-58"/>
          <w:sz w:val="22"/>
          <w:szCs w:val="22"/>
        </w:rPr>
        <w:t xml:space="preserve"> </w:t>
      </w:r>
      <w:r>
        <w:rPr>
          <w:sz w:val="22"/>
          <w:szCs w:val="22"/>
        </w:rPr>
        <w:t>meanings:</w:t>
      </w:r>
    </w:p>
    <w:p w14:paraId="64E45686" w14:textId="77777777" w:rsidR="00B368A1" w:rsidRDefault="00B368A1">
      <w:pPr>
        <w:pStyle w:val="BodyText"/>
        <w:kinsoku w:val="0"/>
        <w:overflowPunct w:val="0"/>
        <w:spacing w:before="11"/>
        <w:rPr>
          <w:sz w:val="21"/>
          <w:szCs w:val="21"/>
        </w:rPr>
      </w:pPr>
    </w:p>
    <w:p w14:paraId="26D83896" w14:textId="77777777" w:rsidR="00B368A1" w:rsidRDefault="00B368A1">
      <w:pPr>
        <w:pStyle w:val="ListParagraph"/>
        <w:numPr>
          <w:ilvl w:val="2"/>
          <w:numId w:val="9"/>
        </w:numPr>
        <w:tabs>
          <w:tab w:val="left" w:pos="1682"/>
        </w:tabs>
        <w:kinsoku w:val="0"/>
        <w:overflowPunct w:val="0"/>
        <w:ind w:right="670" w:hanging="720"/>
        <w:rPr>
          <w:sz w:val="22"/>
          <w:szCs w:val="22"/>
        </w:rPr>
      </w:pPr>
      <w:r>
        <w:rPr>
          <w:rFonts w:ascii="Times New Roman" w:hAnsi="Times New Roman" w:cs="Times New Roman"/>
        </w:rPr>
        <w:tab/>
      </w:r>
      <w:r>
        <w:rPr>
          <w:b/>
          <w:bCs/>
          <w:sz w:val="22"/>
          <w:szCs w:val="22"/>
        </w:rPr>
        <w:t xml:space="preserve">“Environmental Laws” </w:t>
      </w:r>
      <w:r>
        <w:rPr>
          <w:sz w:val="22"/>
          <w:szCs w:val="22"/>
        </w:rPr>
        <w:t>means any applicable statute, ordinance, code, rule, permit,</w:t>
      </w:r>
      <w:r>
        <w:rPr>
          <w:spacing w:val="1"/>
          <w:sz w:val="22"/>
          <w:szCs w:val="22"/>
        </w:rPr>
        <w:t xml:space="preserve"> </w:t>
      </w:r>
      <w:r>
        <w:rPr>
          <w:sz w:val="22"/>
          <w:szCs w:val="22"/>
        </w:rPr>
        <w:t>regulation,</w:t>
      </w:r>
      <w:r>
        <w:rPr>
          <w:spacing w:val="-7"/>
          <w:sz w:val="22"/>
          <w:szCs w:val="22"/>
        </w:rPr>
        <w:t xml:space="preserve"> </w:t>
      </w:r>
      <w:r>
        <w:rPr>
          <w:sz w:val="22"/>
          <w:szCs w:val="22"/>
        </w:rPr>
        <w:t>license,</w:t>
      </w:r>
      <w:r>
        <w:rPr>
          <w:spacing w:val="-9"/>
          <w:sz w:val="22"/>
          <w:szCs w:val="22"/>
        </w:rPr>
        <w:t xml:space="preserve"> </w:t>
      </w:r>
      <w:r>
        <w:rPr>
          <w:sz w:val="22"/>
          <w:szCs w:val="22"/>
        </w:rPr>
        <w:t>approval,</w:t>
      </w:r>
      <w:r>
        <w:rPr>
          <w:spacing w:val="-7"/>
          <w:sz w:val="22"/>
          <w:szCs w:val="22"/>
        </w:rPr>
        <w:t xml:space="preserve"> </w:t>
      </w:r>
      <w:r>
        <w:rPr>
          <w:sz w:val="22"/>
          <w:szCs w:val="22"/>
        </w:rPr>
        <w:t>authorization,</w:t>
      </w:r>
      <w:r>
        <w:rPr>
          <w:spacing w:val="-6"/>
          <w:sz w:val="22"/>
          <w:szCs w:val="22"/>
        </w:rPr>
        <w:t xml:space="preserve"> </w:t>
      </w:r>
      <w:r>
        <w:rPr>
          <w:sz w:val="22"/>
          <w:szCs w:val="22"/>
        </w:rPr>
        <w:t>order,</w:t>
      </w:r>
      <w:r>
        <w:rPr>
          <w:spacing w:val="-9"/>
          <w:sz w:val="22"/>
          <w:szCs w:val="22"/>
        </w:rPr>
        <w:t xml:space="preserve"> </w:t>
      </w:r>
      <w:r>
        <w:rPr>
          <w:sz w:val="22"/>
          <w:szCs w:val="22"/>
        </w:rPr>
        <w:t>directive,</w:t>
      </w:r>
      <w:r>
        <w:rPr>
          <w:spacing w:val="-7"/>
          <w:sz w:val="22"/>
          <w:szCs w:val="22"/>
        </w:rPr>
        <w:t xml:space="preserve"> </w:t>
      </w:r>
      <w:r>
        <w:rPr>
          <w:sz w:val="22"/>
          <w:szCs w:val="22"/>
        </w:rPr>
        <w:t>notice,</w:t>
      </w:r>
      <w:r>
        <w:rPr>
          <w:spacing w:val="-9"/>
          <w:sz w:val="22"/>
          <w:szCs w:val="22"/>
        </w:rPr>
        <w:t xml:space="preserve"> </w:t>
      </w:r>
      <w:r>
        <w:rPr>
          <w:sz w:val="22"/>
          <w:szCs w:val="22"/>
        </w:rPr>
        <w:t>injunction,</w:t>
      </w:r>
      <w:r>
        <w:rPr>
          <w:spacing w:val="-6"/>
          <w:sz w:val="22"/>
          <w:szCs w:val="22"/>
        </w:rPr>
        <w:t xml:space="preserve"> </w:t>
      </w:r>
      <w:r>
        <w:rPr>
          <w:sz w:val="22"/>
          <w:szCs w:val="22"/>
        </w:rPr>
        <w:t>controlling</w:t>
      </w:r>
      <w:r>
        <w:rPr>
          <w:spacing w:val="-59"/>
          <w:sz w:val="22"/>
          <w:szCs w:val="22"/>
        </w:rPr>
        <w:t xml:space="preserve"> </w:t>
      </w:r>
      <w:r>
        <w:rPr>
          <w:sz w:val="22"/>
          <w:szCs w:val="22"/>
        </w:rPr>
        <w:t>federal or state court decision, or administrative or regulatory decree, judgment or order</w:t>
      </w:r>
      <w:r>
        <w:rPr>
          <w:spacing w:val="-59"/>
          <w:sz w:val="22"/>
          <w:szCs w:val="22"/>
        </w:rPr>
        <w:t xml:space="preserve"> </w:t>
      </w:r>
      <w:r>
        <w:rPr>
          <w:sz w:val="22"/>
          <w:szCs w:val="22"/>
        </w:rPr>
        <w:t>of</w:t>
      </w:r>
      <w:r>
        <w:rPr>
          <w:spacing w:val="-8"/>
          <w:sz w:val="22"/>
          <w:szCs w:val="22"/>
        </w:rPr>
        <w:t xml:space="preserve"> </w:t>
      </w:r>
      <w:r>
        <w:rPr>
          <w:sz w:val="22"/>
          <w:szCs w:val="22"/>
        </w:rPr>
        <w:t>any</w:t>
      </w:r>
      <w:r>
        <w:rPr>
          <w:spacing w:val="-13"/>
          <w:sz w:val="22"/>
          <w:szCs w:val="22"/>
        </w:rPr>
        <w:t xml:space="preserve"> </w:t>
      </w:r>
      <w:r>
        <w:rPr>
          <w:sz w:val="22"/>
          <w:szCs w:val="22"/>
        </w:rPr>
        <w:t>governmental</w:t>
      </w:r>
      <w:r>
        <w:rPr>
          <w:spacing w:val="-12"/>
          <w:sz w:val="22"/>
          <w:szCs w:val="22"/>
        </w:rPr>
        <w:t xml:space="preserve"> </w:t>
      </w:r>
      <w:r>
        <w:rPr>
          <w:sz w:val="22"/>
          <w:szCs w:val="22"/>
        </w:rPr>
        <w:t>authority,</w:t>
      </w:r>
      <w:r>
        <w:rPr>
          <w:spacing w:val="-12"/>
          <w:sz w:val="22"/>
          <w:szCs w:val="22"/>
        </w:rPr>
        <w:t xml:space="preserve"> </w:t>
      </w:r>
      <w:r>
        <w:rPr>
          <w:sz w:val="22"/>
          <w:szCs w:val="22"/>
        </w:rPr>
        <w:t>federal,</w:t>
      </w:r>
      <w:r>
        <w:rPr>
          <w:spacing w:val="-9"/>
          <w:sz w:val="22"/>
          <w:szCs w:val="22"/>
        </w:rPr>
        <w:t xml:space="preserve"> </w:t>
      </w:r>
      <w:r>
        <w:rPr>
          <w:sz w:val="22"/>
          <w:szCs w:val="22"/>
        </w:rPr>
        <w:t>state</w:t>
      </w:r>
      <w:r>
        <w:rPr>
          <w:spacing w:val="-13"/>
          <w:sz w:val="22"/>
          <w:szCs w:val="22"/>
        </w:rPr>
        <w:t xml:space="preserve"> </w:t>
      </w:r>
      <w:r>
        <w:rPr>
          <w:sz w:val="22"/>
          <w:szCs w:val="22"/>
        </w:rPr>
        <w:t>or</w:t>
      </w:r>
      <w:r>
        <w:rPr>
          <w:spacing w:val="-10"/>
          <w:sz w:val="22"/>
          <w:szCs w:val="22"/>
        </w:rPr>
        <w:t xml:space="preserve"> </w:t>
      </w:r>
      <w:r>
        <w:rPr>
          <w:sz w:val="22"/>
          <w:szCs w:val="22"/>
        </w:rPr>
        <w:t>local</w:t>
      </w:r>
      <w:r>
        <w:rPr>
          <w:spacing w:val="-12"/>
          <w:sz w:val="22"/>
          <w:szCs w:val="22"/>
        </w:rPr>
        <w:t xml:space="preserve"> </w:t>
      </w:r>
      <w:r>
        <w:rPr>
          <w:sz w:val="22"/>
          <w:szCs w:val="22"/>
        </w:rPr>
        <w:t>lawfully</w:t>
      </w:r>
      <w:r>
        <w:rPr>
          <w:spacing w:val="-12"/>
          <w:sz w:val="22"/>
          <w:szCs w:val="22"/>
        </w:rPr>
        <w:t xml:space="preserve"> </w:t>
      </w:r>
      <w:r>
        <w:rPr>
          <w:sz w:val="22"/>
          <w:szCs w:val="22"/>
        </w:rPr>
        <w:t>exercising</w:t>
      </w:r>
      <w:r>
        <w:rPr>
          <w:spacing w:val="-9"/>
          <w:sz w:val="22"/>
          <w:szCs w:val="22"/>
        </w:rPr>
        <w:t xml:space="preserve"> </w:t>
      </w:r>
      <w:r>
        <w:rPr>
          <w:sz w:val="22"/>
          <w:szCs w:val="22"/>
        </w:rPr>
        <w:t>authority</w:t>
      </w:r>
      <w:r>
        <w:rPr>
          <w:spacing w:val="-13"/>
          <w:sz w:val="22"/>
          <w:szCs w:val="22"/>
        </w:rPr>
        <w:t xml:space="preserve"> </w:t>
      </w:r>
      <w:r>
        <w:rPr>
          <w:sz w:val="22"/>
          <w:szCs w:val="22"/>
        </w:rPr>
        <w:t>over</w:t>
      </w:r>
      <w:r>
        <w:rPr>
          <w:spacing w:val="-10"/>
          <w:sz w:val="22"/>
          <w:szCs w:val="22"/>
        </w:rPr>
        <w:t xml:space="preserve"> </w:t>
      </w:r>
      <w:r>
        <w:rPr>
          <w:sz w:val="22"/>
          <w:szCs w:val="22"/>
        </w:rPr>
        <w:t>the</w:t>
      </w:r>
      <w:r>
        <w:rPr>
          <w:spacing w:val="-58"/>
          <w:sz w:val="22"/>
          <w:szCs w:val="22"/>
        </w:rPr>
        <w:t xml:space="preserve"> </w:t>
      </w:r>
      <w:r>
        <w:rPr>
          <w:sz w:val="22"/>
          <w:szCs w:val="22"/>
        </w:rPr>
        <w:t>Airport</w:t>
      </w:r>
      <w:r>
        <w:rPr>
          <w:spacing w:val="-12"/>
          <w:sz w:val="22"/>
          <w:szCs w:val="22"/>
        </w:rPr>
        <w:t xml:space="preserve"> </w:t>
      </w:r>
      <w:r>
        <w:rPr>
          <w:sz w:val="22"/>
          <w:szCs w:val="22"/>
        </w:rPr>
        <w:t>or</w:t>
      </w:r>
      <w:r>
        <w:rPr>
          <w:spacing w:val="-15"/>
          <w:sz w:val="22"/>
          <w:szCs w:val="22"/>
        </w:rPr>
        <w:t xml:space="preserve"> </w:t>
      </w:r>
      <w:r>
        <w:rPr>
          <w:sz w:val="22"/>
          <w:szCs w:val="22"/>
        </w:rPr>
        <w:t>the</w:t>
      </w:r>
      <w:r>
        <w:rPr>
          <w:spacing w:val="-13"/>
          <w:sz w:val="22"/>
          <w:szCs w:val="22"/>
        </w:rPr>
        <w:t xml:space="preserve"> </w:t>
      </w:r>
      <w:r>
        <w:rPr>
          <w:sz w:val="22"/>
          <w:szCs w:val="22"/>
        </w:rPr>
        <w:t>activities</w:t>
      </w:r>
      <w:r>
        <w:rPr>
          <w:spacing w:val="-11"/>
          <w:sz w:val="22"/>
          <w:szCs w:val="22"/>
        </w:rPr>
        <w:t xml:space="preserve"> </w:t>
      </w:r>
      <w:r>
        <w:rPr>
          <w:sz w:val="22"/>
          <w:szCs w:val="22"/>
        </w:rPr>
        <w:t>and</w:t>
      </w:r>
      <w:r>
        <w:rPr>
          <w:spacing w:val="-10"/>
          <w:sz w:val="22"/>
          <w:szCs w:val="22"/>
        </w:rPr>
        <w:t xml:space="preserve"> </w:t>
      </w:r>
      <w:r>
        <w:rPr>
          <w:sz w:val="22"/>
          <w:szCs w:val="22"/>
        </w:rPr>
        <w:t>business</w:t>
      </w:r>
      <w:r>
        <w:rPr>
          <w:spacing w:val="-13"/>
          <w:sz w:val="22"/>
          <w:szCs w:val="22"/>
        </w:rPr>
        <w:t xml:space="preserve"> </w:t>
      </w:r>
      <w:r>
        <w:rPr>
          <w:sz w:val="22"/>
          <w:szCs w:val="22"/>
        </w:rPr>
        <w:t>operations</w:t>
      </w:r>
      <w:r>
        <w:rPr>
          <w:spacing w:val="-12"/>
          <w:sz w:val="22"/>
          <w:szCs w:val="22"/>
        </w:rPr>
        <w:t xml:space="preserve"> </w:t>
      </w:r>
      <w:r>
        <w:rPr>
          <w:sz w:val="22"/>
          <w:szCs w:val="22"/>
        </w:rPr>
        <w:t>of</w:t>
      </w:r>
      <w:r>
        <w:rPr>
          <w:spacing w:val="-12"/>
          <w:sz w:val="22"/>
          <w:szCs w:val="22"/>
        </w:rPr>
        <w:t xml:space="preserve"> </w:t>
      </w:r>
      <w:r>
        <w:rPr>
          <w:sz w:val="22"/>
          <w:szCs w:val="22"/>
        </w:rPr>
        <w:t>Permittee</w:t>
      </w:r>
      <w:r>
        <w:rPr>
          <w:spacing w:val="-13"/>
          <w:sz w:val="22"/>
          <w:szCs w:val="22"/>
        </w:rPr>
        <w:t xml:space="preserve"> </w:t>
      </w:r>
      <w:r>
        <w:rPr>
          <w:sz w:val="22"/>
          <w:szCs w:val="22"/>
        </w:rPr>
        <w:t>at</w:t>
      </w:r>
      <w:r>
        <w:rPr>
          <w:spacing w:val="-13"/>
          <w:sz w:val="22"/>
          <w:szCs w:val="22"/>
        </w:rPr>
        <w:t xml:space="preserve"> </w:t>
      </w:r>
      <w:r>
        <w:rPr>
          <w:sz w:val="22"/>
          <w:szCs w:val="22"/>
        </w:rPr>
        <w:t>the</w:t>
      </w:r>
      <w:r>
        <w:rPr>
          <w:spacing w:val="-13"/>
          <w:sz w:val="22"/>
          <w:szCs w:val="22"/>
        </w:rPr>
        <w:t xml:space="preserve"> </w:t>
      </w:r>
      <w:r>
        <w:rPr>
          <w:sz w:val="22"/>
          <w:szCs w:val="22"/>
        </w:rPr>
        <w:t>Airport,</w:t>
      </w:r>
      <w:r>
        <w:rPr>
          <w:spacing w:val="-15"/>
          <w:sz w:val="22"/>
          <w:szCs w:val="22"/>
        </w:rPr>
        <w:t xml:space="preserve"> </w:t>
      </w:r>
      <w:r>
        <w:rPr>
          <w:sz w:val="22"/>
          <w:szCs w:val="22"/>
        </w:rPr>
        <w:t>or</w:t>
      </w:r>
      <w:r>
        <w:rPr>
          <w:spacing w:val="-9"/>
          <w:sz w:val="22"/>
          <w:szCs w:val="22"/>
        </w:rPr>
        <w:t xml:space="preserve"> </w:t>
      </w:r>
      <w:r>
        <w:rPr>
          <w:sz w:val="22"/>
          <w:szCs w:val="22"/>
        </w:rPr>
        <w:t>written</w:t>
      </w:r>
      <w:r>
        <w:rPr>
          <w:spacing w:val="-14"/>
          <w:sz w:val="22"/>
          <w:szCs w:val="22"/>
        </w:rPr>
        <w:t xml:space="preserve"> </w:t>
      </w:r>
      <w:r>
        <w:rPr>
          <w:sz w:val="22"/>
          <w:szCs w:val="22"/>
        </w:rPr>
        <w:t>plan</w:t>
      </w:r>
      <w:r>
        <w:rPr>
          <w:spacing w:val="-59"/>
          <w:sz w:val="22"/>
          <w:szCs w:val="22"/>
        </w:rPr>
        <w:t xml:space="preserve"> </w:t>
      </w:r>
      <w:r>
        <w:rPr>
          <w:sz w:val="22"/>
          <w:szCs w:val="22"/>
        </w:rPr>
        <w:t>required by or in response to any of the same, which pertains to the environment</w:t>
      </w:r>
      <w:r>
        <w:rPr>
          <w:spacing w:val="1"/>
          <w:sz w:val="22"/>
          <w:szCs w:val="22"/>
        </w:rPr>
        <w:t xml:space="preserve"> </w:t>
      </w:r>
      <w:r>
        <w:rPr>
          <w:sz w:val="22"/>
          <w:szCs w:val="22"/>
        </w:rPr>
        <w:t>(including, but not limited to, ground, air, water pollution or contamination, public health,</w:t>
      </w:r>
      <w:r>
        <w:rPr>
          <w:spacing w:val="-59"/>
          <w:sz w:val="22"/>
          <w:szCs w:val="22"/>
        </w:rPr>
        <w:t xml:space="preserve"> </w:t>
      </w:r>
      <w:r>
        <w:rPr>
          <w:sz w:val="22"/>
          <w:szCs w:val="22"/>
        </w:rPr>
        <w:t>public safety, public welfare, any Regulated Materials and Pollutants, Endangered,</w:t>
      </w:r>
      <w:r>
        <w:rPr>
          <w:spacing w:val="1"/>
          <w:sz w:val="22"/>
          <w:szCs w:val="22"/>
        </w:rPr>
        <w:t xml:space="preserve"> </w:t>
      </w:r>
      <w:r>
        <w:rPr>
          <w:sz w:val="22"/>
          <w:szCs w:val="22"/>
        </w:rPr>
        <w:t>Threatened or Sensitive Species, historic properties and underground or above-ground</w:t>
      </w:r>
      <w:r>
        <w:rPr>
          <w:spacing w:val="1"/>
          <w:sz w:val="22"/>
          <w:szCs w:val="22"/>
        </w:rPr>
        <w:t xml:space="preserve"> </w:t>
      </w:r>
      <w:r>
        <w:rPr>
          <w:sz w:val="22"/>
          <w:szCs w:val="22"/>
        </w:rPr>
        <w:t>tanks) and shall include, without limitation, the Emergency Planning and Community</w:t>
      </w:r>
      <w:r>
        <w:rPr>
          <w:spacing w:val="1"/>
          <w:sz w:val="22"/>
          <w:szCs w:val="22"/>
        </w:rPr>
        <w:t xml:space="preserve"> </w:t>
      </w:r>
      <w:r>
        <w:rPr>
          <w:sz w:val="22"/>
          <w:szCs w:val="22"/>
        </w:rPr>
        <w:t>Right-to-Know</w:t>
      </w:r>
      <w:r>
        <w:rPr>
          <w:spacing w:val="24"/>
          <w:sz w:val="22"/>
          <w:szCs w:val="22"/>
        </w:rPr>
        <w:t xml:space="preserve"> </w:t>
      </w:r>
      <w:r>
        <w:rPr>
          <w:sz w:val="22"/>
          <w:szCs w:val="22"/>
        </w:rPr>
        <w:t>Act,</w:t>
      </w:r>
      <w:r>
        <w:rPr>
          <w:spacing w:val="29"/>
          <w:sz w:val="22"/>
          <w:szCs w:val="22"/>
        </w:rPr>
        <w:t xml:space="preserve"> </w:t>
      </w:r>
      <w:r>
        <w:rPr>
          <w:sz w:val="22"/>
          <w:szCs w:val="22"/>
        </w:rPr>
        <w:t>42</w:t>
      </w:r>
      <w:r>
        <w:rPr>
          <w:spacing w:val="27"/>
          <w:sz w:val="22"/>
          <w:szCs w:val="22"/>
        </w:rPr>
        <w:t xml:space="preserve"> </w:t>
      </w:r>
      <w:r>
        <w:rPr>
          <w:sz w:val="22"/>
          <w:szCs w:val="22"/>
        </w:rPr>
        <w:t>U.S.C.</w:t>
      </w:r>
      <w:r>
        <w:rPr>
          <w:spacing w:val="27"/>
          <w:sz w:val="22"/>
          <w:szCs w:val="22"/>
        </w:rPr>
        <w:t xml:space="preserve"> </w:t>
      </w:r>
      <w:r>
        <w:rPr>
          <w:sz w:val="22"/>
          <w:szCs w:val="22"/>
        </w:rPr>
        <w:t>§</w:t>
      </w:r>
      <w:r>
        <w:rPr>
          <w:spacing w:val="27"/>
          <w:sz w:val="22"/>
          <w:szCs w:val="22"/>
        </w:rPr>
        <w:t xml:space="preserve"> </w:t>
      </w:r>
      <w:r>
        <w:rPr>
          <w:sz w:val="22"/>
          <w:szCs w:val="22"/>
        </w:rPr>
        <w:t>11001</w:t>
      </w:r>
      <w:r>
        <w:rPr>
          <w:spacing w:val="28"/>
          <w:sz w:val="22"/>
          <w:szCs w:val="22"/>
        </w:rPr>
        <w:t xml:space="preserve"> </w:t>
      </w:r>
      <w:r>
        <w:rPr>
          <w:sz w:val="22"/>
          <w:szCs w:val="22"/>
        </w:rPr>
        <w:t>et</w:t>
      </w:r>
      <w:r>
        <w:rPr>
          <w:spacing w:val="29"/>
          <w:sz w:val="22"/>
          <w:szCs w:val="22"/>
        </w:rPr>
        <w:t xml:space="preserve"> </w:t>
      </w:r>
      <w:r>
        <w:rPr>
          <w:sz w:val="22"/>
          <w:szCs w:val="22"/>
        </w:rPr>
        <w:t>seq.;</w:t>
      </w:r>
      <w:r>
        <w:rPr>
          <w:spacing w:val="27"/>
          <w:sz w:val="22"/>
          <w:szCs w:val="22"/>
        </w:rPr>
        <w:t xml:space="preserve"> </w:t>
      </w:r>
      <w:r>
        <w:rPr>
          <w:sz w:val="22"/>
          <w:szCs w:val="22"/>
        </w:rPr>
        <w:t>the</w:t>
      </w:r>
      <w:r>
        <w:rPr>
          <w:spacing w:val="28"/>
          <w:sz w:val="22"/>
          <w:szCs w:val="22"/>
        </w:rPr>
        <w:t xml:space="preserve"> </w:t>
      </w:r>
      <w:r>
        <w:rPr>
          <w:sz w:val="22"/>
          <w:szCs w:val="22"/>
        </w:rPr>
        <w:t>Toxic</w:t>
      </w:r>
      <w:r>
        <w:rPr>
          <w:spacing w:val="27"/>
          <w:sz w:val="22"/>
          <w:szCs w:val="22"/>
        </w:rPr>
        <w:t xml:space="preserve"> </w:t>
      </w:r>
      <w:r>
        <w:rPr>
          <w:sz w:val="22"/>
          <w:szCs w:val="22"/>
        </w:rPr>
        <w:t>Substances</w:t>
      </w:r>
      <w:r>
        <w:rPr>
          <w:spacing w:val="28"/>
          <w:sz w:val="22"/>
          <w:szCs w:val="22"/>
        </w:rPr>
        <w:t xml:space="preserve"> </w:t>
      </w:r>
      <w:r>
        <w:rPr>
          <w:sz w:val="22"/>
          <w:szCs w:val="22"/>
        </w:rPr>
        <w:t>Control</w:t>
      </w:r>
      <w:r>
        <w:rPr>
          <w:spacing w:val="26"/>
          <w:sz w:val="22"/>
          <w:szCs w:val="22"/>
        </w:rPr>
        <w:t xml:space="preserve"> </w:t>
      </w:r>
      <w:r>
        <w:rPr>
          <w:sz w:val="22"/>
          <w:szCs w:val="22"/>
        </w:rPr>
        <w:t>Act,</w:t>
      </w:r>
      <w:r>
        <w:rPr>
          <w:spacing w:val="29"/>
          <w:sz w:val="22"/>
          <w:szCs w:val="22"/>
        </w:rPr>
        <w:t xml:space="preserve"> </w:t>
      </w:r>
      <w:r>
        <w:rPr>
          <w:sz w:val="22"/>
          <w:szCs w:val="22"/>
        </w:rPr>
        <w:t>15</w:t>
      </w:r>
    </w:p>
    <w:p w14:paraId="4FFF872B" w14:textId="77777777" w:rsidR="00B368A1" w:rsidRDefault="00B368A1">
      <w:pPr>
        <w:pStyle w:val="BodyText"/>
        <w:kinsoku w:val="0"/>
        <w:overflowPunct w:val="0"/>
        <w:spacing w:before="4" w:line="252" w:lineRule="exact"/>
        <w:ind w:left="1631"/>
        <w:jc w:val="both"/>
      </w:pPr>
      <w:r>
        <w:rPr>
          <w:spacing w:val="-1"/>
        </w:rPr>
        <w:t>U.S.C.</w:t>
      </w:r>
      <w:r>
        <w:rPr>
          <w:spacing w:val="-15"/>
        </w:rPr>
        <w:t xml:space="preserve"> </w:t>
      </w:r>
      <w:r>
        <w:rPr>
          <w:spacing w:val="-1"/>
        </w:rPr>
        <w:t>§</w:t>
      </w:r>
      <w:r>
        <w:rPr>
          <w:spacing w:val="-14"/>
        </w:rPr>
        <w:t xml:space="preserve"> </w:t>
      </w:r>
      <w:r>
        <w:rPr>
          <w:spacing w:val="-1"/>
        </w:rPr>
        <w:t>2601</w:t>
      </w:r>
      <w:r>
        <w:rPr>
          <w:spacing w:val="-14"/>
        </w:rPr>
        <w:t xml:space="preserve"> </w:t>
      </w:r>
      <w:r>
        <w:rPr>
          <w:spacing w:val="-1"/>
        </w:rPr>
        <w:t>et</w:t>
      </w:r>
      <w:r>
        <w:rPr>
          <w:spacing w:val="-15"/>
        </w:rPr>
        <w:t xml:space="preserve"> </w:t>
      </w:r>
      <w:r>
        <w:rPr>
          <w:spacing w:val="-1"/>
        </w:rPr>
        <w:t>seq.;</w:t>
      </w:r>
      <w:r>
        <w:rPr>
          <w:spacing w:val="-15"/>
        </w:rPr>
        <w:t xml:space="preserve"> </w:t>
      </w:r>
      <w:r>
        <w:rPr>
          <w:spacing w:val="-1"/>
        </w:rPr>
        <w:t>the</w:t>
      </w:r>
      <w:r>
        <w:rPr>
          <w:spacing w:val="-14"/>
        </w:rPr>
        <w:t xml:space="preserve"> </w:t>
      </w:r>
      <w:r>
        <w:rPr>
          <w:spacing w:val="-1"/>
        </w:rPr>
        <w:t>Resource</w:t>
      </w:r>
      <w:r>
        <w:rPr>
          <w:spacing w:val="-15"/>
        </w:rPr>
        <w:t xml:space="preserve"> </w:t>
      </w:r>
      <w:r>
        <w:rPr>
          <w:spacing w:val="-1"/>
        </w:rPr>
        <w:t>Conservation</w:t>
      </w:r>
      <w:r>
        <w:rPr>
          <w:spacing w:val="-14"/>
        </w:rPr>
        <w:t xml:space="preserve"> </w:t>
      </w:r>
      <w:r>
        <w:rPr>
          <w:spacing w:val="-1"/>
        </w:rPr>
        <w:t>and</w:t>
      </w:r>
      <w:r>
        <w:rPr>
          <w:spacing w:val="-14"/>
        </w:rPr>
        <w:t xml:space="preserve"> </w:t>
      </w:r>
      <w:r>
        <w:t>Recovery</w:t>
      </w:r>
      <w:r>
        <w:rPr>
          <w:spacing w:val="-16"/>
        </w:rPr>
        <w:t xml:space="preserve"> </w:t>
      </w:r>
      <w:r>
        <w:t>Act</w:t>
      </w:r>
      <w:r>
        <w:rPr>
          <w:spacing w:val="-15"/>
        </w:rPr>
        <w:t xml:space="preserve"> </w:t>
      </w:r>
      <w:r>
        <w:t>(“RCRA”),</w:t>
      </w:r>
      <w:r>
        <w:rPr>
          <w:spacing w:val="-15"/>
        </w:rPr>
        <w:t xml:space="preserve"> </w:t>
      </w:r>
      <w:r>
        <w:t>42</w:t>
      </w:r>
      <w:r>
        <w:rPr>
          <w:spacing w:val="-17"/>
        </w:rPr>
        <w:t xml:space="preserve"> </w:t>
      </w:r>
      <w:r>
        <w:t>U.S.C.</w:t>
      </w:r>
    </w:p>
    <w:p w14:paraId="18F14AB3" w14:textId="77777777" w:rsidR="00B368A1" w:rsidRDefault="00B368A1">
      <w:pPr>
        <w:pStyle w:val="BodyText"/>
        <w:kinsoku w:val="0"/>
        <w:overflowPunct w:val="0"/>
        <w:ind w:left="1631" w:right="677"/>
        <w:jc w:val="both"/>
      </w:pPr>
      <w:r>
        <w:t>§ 6901 et seq., as amended by the Hazardous and Solid Waste Amendments of 1984;</w:t>
      </w:r>
      <w:r>
        <w:rPr>
          <w:spacing w:val="1"/>
        </w:rPr>
        <w:t xml:space="preserve"> </w:t>
      </w:r>
      <w:r>
        <w:t>the</w:t>
      </w:r>
      <w:r>
        <w:rPr>
          <w:spacing w:val="11"/>
        </w:rPr>
        <w:t xml:space="preserve"> </w:t>
      </w:r>
      <w:r>
        <w:t>Comprehensive</w:t>
      </w:r>
      <w:r>
        <w:rPr>
          <w:spacing w:val="12"/>
        </w:rPr>
        <w:t xml:space="preserve"> </w:t>
      </w:r>
      <w:r>
        <w:t>Environmental</w:t>
      </w:r>
      <w:r>
        <w:rPr>
          <w:spacing w:val="12"/>
        </w:rPr>
        <w:t xml:space="preserve"> </w:t>
      </w:r>
      <w:r>
        <w:t>Response,</w:t>
      </w:r>
      <w:r>
        <w:rPr>
          <w:spacing w:val="11"/>
        </w:rPr>
        <w:t xml:space="preserve"> </w:t>
      </w:r>
      <w:r>
        <w:t>Compensation</w:t>
      </w:r>
      <w:r>
        <w:rPr>
          <w:spacing w:val="10"/>
        </w:rPr>
        <w:t xml:space="preserve"> </w:t>
      </w:r>
      <w:r>
        <w:t>and</w:t>
      </w:r>
      <w:r>
        <w:rPr>
          <w:spacing w:val="9"/>
        </w:rPr>
        <w:t xml:space="preserve"> </w:t>
      </w:r>
      <w:r>
        <w:t>Liability</w:t>
      </w:r>
      <w:r>
        <w:rPr>
          <w:spacing w:val="11"/>
        </w:rPr>
        <w:t xml:space="preserve"> </w:t>
      </w:r>
      <w:r>
        <w:t>Act</w:t>
      </w:r>
      <w:r>
        <w:rPr>
          <w:spacing w:val="13"/>
        </w:rPr>
        <w:t xml:space="preserve"> </w:t>
      </w:r>
      <w:r>
        <w:t>of</w:t>
      </w:r>
      <w:r>
        <w:rPr>
          <w:spacing w:val="11"/>
        </w:rPr>
        <w:t xml:space="preserve"> </w:t>
      </w:r>
      <w:r>
        <w:t>1980,</w:t>
      </w:r>
    </w:p>
    <w:p w14:paraId="7BCB72D7" w14:textId="77777777" w:rsidR="00B368A1" w:rsidRDefault="00B368A1">
      <w:pPr>
        <w:pStyle w:val="BodyText"/>
        <w:kinsoku w:val="0"/>
        <w:overflowPunct w:val="0"/>
        <w:ind w:left="1631" w:right="675"/>
        <w:jc w:val="both"/>
      </w:pPr>
      <w:r>
        <w:t>42</w:t>
      </w:r>
      <w:r>
        <w:rPr>
          <w:spacing w:val="1"/>
        </w:rPr>
        <w:t xml:space="preserve"> </w:t>
      </w:r>
      <w:r>
        <w:t>U.S.C.</w:t>
      </w:r>
      <w:r>
        <w:rPr>
          <w:spacing w:val="1"/>
        </w:rPr>
        <w:t xml:space="preserve"> </w:t>
      </w:r>
      <w:r>
        <w:t>§</w:t>
      </w:r>
      <w:r>
        <w:rPr>
          <w:spacing w:val="1"/>
        </w:rPr>
        <w:t xml:space="preserve"> </w:t>
      </w:r>
      <w:r>
        <w:t>9601</w:t>
      </w:r>
      <w:r>
        <w:rPr>
          <w:spacing w:val="1"/>
        </w:rPr>
        <w:t xml:space="preserve"> </w:t>
      </w:r>
      <w:r>
        <w:t>et</w:t>
      </w:r>
      <w:r>
        <w:rPr>
          <w:spacing w:val="1"/>
        </w:rPr>
        <w:t xml:space="preserve"> </w:t>
      </w:r>
      <w:r>
        <w:t>seq.,</w:t>
      </w:r>
      <w:r>
        <w:rPr>
          <w:spacing w:val="1"/>
        </w:rPr>
        <w:t xml:space="preserve"> </w:t>
      </w:r>
      <w:r>
        <w:t>as</w:t>
      </w:r>
      <w:r>
        <w:rPr>
          <w:spacing w:val="1"/>
        </w:rPr>
        <w:t xml:space="preserve"> </w:t>
      </w:r>
      <w:r>
        <w:t>amended</w:t>
      </w:r>
      <w:r>
        <w:rPr>
          <w:spacing w:val="1"/>
        </w:rPr>
        <w:t xml:space="preserve"> </w:t>
      </w:r>
      <w:r>
        <w:t>by</w:t>
      </w:r>
      <w:r>
        <w:rPr>
          <w:spacing w:val="1"/>
        </w:rPr>
        <w:t xml:space="preserve"> </w:t>
      </w:r>
      <w:r>
        <w:t>the</w:t>
      </w:r>
      <w:r>
        <w:rPr>
          <w:spacing w:val="1"/>
        </w:rPr>
        <w:t xml:space="preserve"> </w:t>
      </w:r>
      <w:r>
        <w:t>Superfund</w:t>
      </w:r>
      <w:r>
        <w:rPr>
          <w:spacing w:val="1"/>
        </w:rPr>
        <w:t xml:space="preserve"> </w:t>
      </w:r>
      <w:r>
        <w:t>Amendments</w:t>
      </w:r>
      <w:r>
        <w:rPr>
          <w:spacing w:val="1"/>
        </w:rPr>
        <w:t xml:space="preserve"> </w:t>
      </w:r>
      <w:r>
        <w:t>and</w:t>
      </w:r>
      <w:r>
        <w:rPr>
          <w:spacing w:val="1"/>
        </w:rPr>
        <w:t xml:space="preserve"> </w:t>
      </w:r>
      <w:r>
        <w:t>Reauthorization Act of 1986 the Occupational Safety and Health Act, 29 U.S.C. § 651 et</w:t>
      </w:r>
      <w:r>
        <w:rPr>
          <w:spacing w:val="-59"/>
        </w:rPr>
        <w:t xml:space="preserve"> </w:t>
      </w:r>
      <w:r>
        <w:t>seq.;</w:t>
      </w:r>
      <w:r>
        <w:rPr>
          <w:spacing w:val="-9"/>
        </w:rPr>
        <w:t xml:space="preserve"> </w:t>
      </w:r>
      <w:r>
        <w:t>the</w:t>
      </w:r>
      <w:r>
        <w:rPr>
          <w:spacing w:val="-8"/>
        </w:rPr>
        <w:t xml:space="preserve"> </w:t>
      </w:r>
      <w:r>
        <w:t>Federal</w:t>
      </w:r>
      <w:r>
        <w:rPr>
          <w:spacing w:val="-14"/>
        </w:rPr>
        <w:t xml:space="preserve"> </w:t>
      </w:r>
      <w:r>
        <w:t>Water</w:t>
      </w:r>
      <w:r>
        <w:rPr>
          <w:spacing w:val="-11"/>
        </w:rPr>
        <w:t xml:space="preserve"> </w:t>
      </w:r>
      <w:r>
        <w:t>Pollution</w:t>
      </w:r>
      <w:r>
        <w:rPr>
          <w:spacing w:val="-8"/>
        </w:rPr>
        <w:t xml:space="preserve"> </w:t>
      </w:r>
      <w:r>
        <w:t>Control</w:t>
      </w:r>
      <w:r>
        <w:rPr>
          <w:spacing w:val="-9"/>
        </w:rPr>
        <w:t xml:space="preserve"> </w:t>
      </w:r>
      <w:r>
        <w:t>Act,</w:t>
      </w:r>
      <w:r>
        <w:rPr>
          <w:spacing w:val="-7"/>
        </w:rPr>
        <w:t xml:space="preserve"> </w:t>
      </w:r>
      <w:r>
        <w:t>33</w:t>
      </w:r>
      <w:r>
        <w:rPr>
          <w:spacing w:val="-11"/>
        </w:rPr>
        <w:t xml:space="preserve"> </w:t>
      </w:r>
      <w:r>
        <w:t>U.S.C.</w:t>
      </w:r>
      <w:r>
        <w:rPr>
          <w:spacing w:val="-6"/>
        </w:rPr>
        <w:t xml:space="preserve"> </w:t>
      </w:r>
      <w:r>
        <w:t>§</w:t>
      </w:r>
      <w:r>
        <w:rPr>
          <w:spacing w:val="-10"/>
        </w:rPr>
        <w:t xml:space="preserve"> </w:t>
      </w:r>
      <w:r>
        <w:t>1251</w:t>
      </w:r>
      <w:r>
        <w:rPr>
          <w:spacing w:val="-8"/>
        </w:rPr>
        <w:t xml:space="preserve"> </w:t>
      </w:r>
      <w:r>
        <w:t>et</w:t>
      </w:r>
      <w:r>
        <w:rPr>
          <w:spacing w:val="-7"/>
        </w:rPr>
        <w:t xml:space="preserve"> </w:t>
      </w:r>
      <w:r>
        <w:t>seq.;</w:t>
      </w:r>
      <w:r>
        <w:rPr>
          <w:spacing w:val="-8"/>
        </w:rPr>
        <w:t xml:space="preserve"> </w:t>
      </w:r>
      <w:r>
        <w:t>the</w:t>
      </w:r>
      <w:r>
        <w:rPr>
          <w:spacing w:val="-7"/>
        </w:rPr>
        <w:t xml:space="preserve"> </w:t>
      </w:r>
      <w:r>
        <w:t>Clean</w:t>
      </w:r>
      <w:r>
        <w:rPr>
          <w:spacing w:val="-8"/>
        </w:rPr>
        <w:t xml:space="preserve"> </w:t>
      </w:r>
      <w:r>
        <w:t>Air</w:t>
      </w:r>
      <w:r>
        <w:rPr>
          <w:spacing w:val="-7"/>
        </w:rPr>
        <w:t xml:space="preserve"> </w:t>
      </w:r>
      <w:r>
        <w:t>Act</w:t>
      </w:r>
      <w:r>
        <w:rPr>
          <w:spacing w:val="-59"/>
        </w:rPr>
        <w:t xml:space="preserve"> </w:t>
      </w:r>
      <w:r>
        <w:rPr>
          <w:spacing w:val="-1"/>
        </w:rPr>
        <w:t>(“CWA”),</w:t>
      </w:r>
      <w:r>
        <w:rPr>
          <w:spacing w:val="-10"/>
        </w:rPr>
        <w:t xml:space="preserve"> </w:t>
      </w:r>
      <w:r>
        <w:t>42</w:t>
      </w:r>
      <w:r>
        <w:rPr>
          <w:spacing w:val="-13"/>
        </w:rPr>
        <w:t xml:space="preserve"> </w:t>
      </w:r>
      <w:r>
        <w:t>U.S.C.</w:t>
      </w:r>
      <w:r>
        <w:rPr>
          <w:spacing w:val="-9"/>
        </w:rPr>
        <w:t xml:space="preserve"> </w:t>
      </w:r>
      <w:r>
        <w:t>§</w:t>
      </w:r>
      <w:r>
        <w:rPr>
          <w:spacing w:val="-13"/>
        </w:rPr>
        <w:t xml:space="preserve"> </w:t>
      </w:r>
      <w:r>
        <w:t>7401</w:t>
      </w:r>
      <w:r>
        <w:rPr>
          <w:spacing w:val="-11"/>
        </w:rPr>
        <w:t xml:space="preserve"> </w:t>
      </w:r>
      <w:r>
        <w:t>et</w:t>
      </w:r>
      <w:r>
        <w:rPr>
          <w:spacing w:val="-12"/>
        </w:rPr>
        <w:t xml:space="preserve"> </w:t>
      </w:r>
      <w:r>
        <w:t>seq.;</w:t>
      </w:r>
      <w:r>
        <w:rPr>
          <w:spacing w:val="-11"/>
        </w:rPr>
        <w:t xml:space="preserve"> </w:t>
      </w:r>
      <w:r>
        <w:t>the</w:t>
      </w:r>
      <w:r>
        <w:rPr>
          <w:spacing w:val="-13"/>
        </w:rPr>
        <w:t xml:space="preserve"> </w:t>
      </w:r>
      <w:r>
        <w:t>Safe</w:t>
      </w:r>
      <w:r>
        <w:rPr>
          <w:spacing w:val="-14"/>
        </w:rPr>
        <w:t xml:space="preserve"> </w:t>
      </w:r>
      <w:r>
        <w:t>Drinking</w:t>
      </w:r>
      <w:r>
        <w:rPr>
          <w:spacing w:val="-15"/>
        </w:rPr>
        <w:t xml:space="preserve"> </w:t>
      </w:r>
      <w:r>
        <w:t>Water</w:t>
      </w:r>
      <w:r>
        <w:rPr>
          <w:spacing w:val="-12"/>
        </w:rPr>
        <w:t xml:space="preserve"> </w:t>
      </w:r>
      <w:r>
        <w:t>Act,</w:t>
      </w:r>
      <w:r>
        <w:rPr>
          <w:spacing w:val="-9"/>
        </w:rPr>
        <w:t xml:space="preserve"> </w:t>
      </w:r>
      <w:r>
        <w:t>42</w:t>
      </w:r>
      <w:r>
        <w:rPr>
          <w:spacing w:val="-13"/>
        </w:rPr>
        <w:t xml:space="preserve"> </w:t>
      </w:r>
      <w:r>
        <w:t>U.S.C.</w:t>
      </w:r>
      <w:r>
        <w:rPr>
          <w:spacing w:val="-15"/>
        </w:rPr>
        <w:t xml:space="preserve"> </w:t>
      </w:r>
      <w:r>
        <w:t>§300f,</w:t>
      </w:r>
      <w:r>
        <w:rPr>
          <w:spacing w:val="-11"/>
        </w:rPr>
        <w:t xml:space="preserve"> </w:t>
      </w:r>
      <w:r>
        <w:t>et</w:t>
      </w:r>
      <w:r>
        <w:rPr>
          <w:spacing w:val="-12"/>
        </w:rPr>
        <w:t xml:space="preserve"> </w:t>
      </w:r>
      <w:r>
        <w:t>seq.;</w:t>
      </w:r>
      <w:r>
        <w:rPr>
          <w:spacing w:val="-59"/>
        </w:rPr>
        <w:t xml:space="preserve"> </w:t>
      </w:r>
      <w:r>
        <w:t>the</w:t>
      </w:r>
      <w:r>
        <w:rPr>
          <w:spacing w:val="27"/>
        </w:rPr>
        <w:t xml:space="preserve"> </w:t>
      </w:r>
      <w:r>
        <w:t>Hazardous</w:t>
      </w:r>
      <w:r>
        <w:rPr>
          <w:spacing w:val="27"/>
        </w:rPr>
        <w:t xml:space="preserve"> </w:t>
      </w:r>
      <w:r>
        <w:t>Materials</w:t>
      </w:r>
      <w:r>
        <w:rPr>
          <w:spacing w:val="28"/>
        </w:rPr>
        <w:t xml:space="preserve"> </w:t>
      </w:r>
      <w:r>
        <w:t>Transportation</w:t>
      </w:r>
      <w:r>
        <w:rPr>
          <w:spacing w:val="27"/>
        </w:rPr>
        <w:t xml:space="preserve"> </w:t>
      </w:r>
      <w:r>
        <w:t>Act</w:t>
      </w:r>
      <w:r>
        <w:rPr>
          <w:spacing w:val="28"/>
        </w:rPr>
        <w:t xml:space="preserve"> </w:t>
      </w:r>
      <w:r>
        <w:t>49</w:t>
      </w:r>
      <w:r>
        <w:rPr>
          <w:spacing w:val="25"/>
        </w:rPr>
        <w:t xml:space="preserve"> </w:t>
      </w:r>
      <w:r>
        <w:t>U.S.C.</w:t>
      </w:r>
      <w:r>
        <w:rPr>
          <w:spacing w:val="28"/>
        </w:rPr>
        <w:t xml:space="preserve"> </w:t>
      </w:r>
      <w:r>
        <w:t>§</w:t>
      </w:r>
      <w:r>
        <w:rPr>
          <w:spacing w:val="28"/>
        </w:rPr>
        <w:t xml:space="preserve"> </w:t>
      </w:r>
      <w:r>
        <w:t>5101,</w:t>
      </w:r>
      <w:r>
        <w:rPr>
          <w:spacing w:val="28"/>
        </w:rPr>
        <w:t xml:space="preserve"> </w:t>
      </w:r>
      <w:r>
        <w:t>et</w:t>
      </w:r>
      <w:r>
        <w:rPr>
          <w:spacing w:val="28"/>
        </w:rPr>
        <w:t xml:space="preserve"> </w:t>
      </w:r>
      <w:r>
        <w:t>seq.;</w:t>
      </w:r>
      <w:r>
        <w:rPr>
          <w:spacing w:val="27"/>
        </w:rPr>
        <w:t xml:space="preserve"> </w:t>
      </w:r>
      <w:r>
        <w:t>the</w:t>
      </w:r>
      <w:r>
        <w:rPr>
          <w:spacing w:val="27"/>
        </w:rPr>
        <w:t xml:space="preserve"> </w:t>
      </w:r>
      <w:r>
        <w:t>California</w:t>
      </w:r>
    </w:p>
    <w:p w14:paraId="47019CB0" w14:textId="77777777" w:rsidR="00B368A1" w:rsidRDefault="00B368A1">
      <w:pPr>
        <w:pStyle w:val="BodyText"/>
        <w:kinsoku w:val="0"/>
        <w:overflowPunct w:val="0"/>
        <w:ind w:left="1631" w:right="675"/>
        <w:jc w:val="both"/>
        <w:sectPr w:rsidR="00B368A1">
          <w:pgSz w:w="12240" w:h="15840"/>
          <w:pgMar w:top="440" w:right="580" w:bottom="1200" w:left="800" w:header="182" w:footer="953" w:gutter="0"/>
          <w:cols w:space="720"/>
          <w:noEndnote/>
        </w:sectPr>
      </w:pPr>
    </w:p>
    <w:p w14:paraId="23E4EC13" w14:textId="77777777" w:rsidR="00B368A1" w:rsidRDefault="00B368A1">
      <w:pPr>
        <w:pStyle w:val="BodyText"/>
        <w:kinsoku w:val="0"/>
        <w:overflowPunct w:val="0"/>
        <w:rPr>
          <w:sz w:val="20"/>
          <w:szCs w:val="20"/>
        </w:rPr>
      </w:pPr>
    </w:p>
    <w:p w14:paraId="20414A1B" w14:textId="77777777" w:rsidR="00B368A1" w:rsidRDefault="00B368A1">
      <w:pPr>
        <w:pStyle w:val="BodyText"/>
        <w:kinsoku w:val="0"/>
        <w:overflowPunct w:val="0"/>
        <w:spacing w:before="8"/>
        <w:rPr>
          <w:sz w:val="25"/>
          <w:szCs w:val="25"/>
        </w:rPr>
      </w:pPr>
    </w:p>
    <w:p w14:paraId="03C49FF1" w14:textId="77777777" w:rsidR="00B368A1" w:rsidRDefault="00B368A1">
      <w:pPr>
        <w:pStyle w:val="BodyText"/>
        <w:kinsoku w:val="0"/>
        <w:overflowPunct w:val="0"/>
        <w:spacing w:before="94"/>
        <w:ind w:left="1631" w:right="676"/>
        <w:jc w:val="both"/>
      </w:pPr>
      <w:r>
        <w:t>Hazardous Waste Control Law, California Health and Safety Code § 25100, et seq.; the</w:t>
      </w:r>
      <w:r>
        <w:rPr>
          <w:spacing w:val="-59"/>
        </w:rPr>
        <w:t xml:space="preserve"> </w:t>
      </w:r>
      <w:r>
        <w:t>Porter-Cologne Water Quality Control Act, California Water Code § 13000, et seq.</w:t>
      </w:r>
      <w:r>
        <w:rPr>
          <w:spacing w:val="1"/>
        </w:rPr>
        <w:t xml:space="preserve"> </w:t>
      </w:r>
      <w:r>
        <w:t>(“California</w:t>
      </w:r>
      <w:r>
        <w:rPr>
          <w:spacing w:val="1"/>
        </w:rPr>
        <w:t xml:space="preserve"> </w:t>
      </w:r>
      <w:r>
        <w:t>CWA”);</w:t>
      </w:r>
      <w:r>
        <w:rPr>
          <w:spacing w:val="1"/>
        </w:rPr>
        <w:t xml:space="preserve"> </w:t>
      </w:r>
      <w:r>
        <w:t>the</w:t>
      </w:r>
      <w:r>
        <w:rPr>
          <w:spacing w:val="1"/>
        </w:rPr>
        <w:t xml:space="preserve"> </w:t>
      </w:r>
      <w:r>
        <w:t>Safe</w:t>
      </w:r>
      <w:r>
        <w:rPr>
          <w:spacing w:val="1"/>
        </w:rPr>
        <w:t xml:space="preserve"> </w:t>
      </w:r>
      <w:r>
        <w:t>Drinking</w:t>
      </w:r>
      <w:r>
        <w:rPr>
          <w:spacing w:val="1"/>
        </w:rPr>
        <w:t xml:space="preserve"> </w:t>
      </w:r>
      <w:r>
        <w:t>Water</w:t>
      </w:r>
      <w:r>
        <w:rPr>
          <w:spacing w:val="1"/>
        </w:rPr>
        <w:t xml:space="preserve"> </w:t>
      </w:r>
      <w:r>
        <w:t>and</w:t>
      </w:r>
      <w:r>
        <w:rPr>
          <w:spacing w:val="1"/>
        </w:rPr>
        <w:t xml:space="preserve"> </w:t>
      </w:r>
      <w:r>
        <w:t>Toxic</w:t>
      </w:r>
      <w:r>
        <w:rPr>
          <w:spacing w:val="1"/>
        </w:rPr>
        <w:t xml:space="preserve"> </w:t>
      </w:r>
      <w:r>
        <w:t>Enforcement</w:t>
      </w:r>
      <w:r>
        <w:rPr>
          <w:spacing w:val="1"/>
        </w:rPr>
        <w:t xml:space="preserve"> </w:t>
      </w:r>
      <w:r>
        <w:t>Act</w:t>
      </w:r>
      <w:r>
        <w:rPr>
          <w:spacing w:val="1"/>
        </w:rPr>
        <w:t xml:space="preserve"> </w:t>
      </w:r>
      <w:r>
        <w:t>of</w:t>
      </w:r>
      <w:r>
        <w:rPr>
          <w:spacing w:val="1"/>
        </w:rPr>
        <w:t xml:space="preserve"> </w:t>
      </w:r>
      <w:r>
        <w:t>1986,</w:t>
      </w:r>
      <w:r>
        <w:rPr>
          <w:spacing w:val="1"/>
        </w:rPr>
        <w:t xml:space="preserve"> </w:t>
      </w:r>
      <w:r>
        <w:t>California Health and Safety Code Section 25249.5, et seq.; and any other local, state,</w:t>
      </w:r>
      <w:r>
        <w:rPr>
          <w:spacing w:val="1"/>
        </w:rPr>
        <w:t xml:space="preserve"> </w:t>
      </w:r>
      <w:r>
        <w:t>or</w:t>
      </w:r>
      <w:r>
        <w:rPr>
          <w:spacing w:val="-9"/>
        </w:rPr>
        <w:t xml:space="preserve"> </w:t>
      </w:r>
      <w:r>
        <w:t>federal</w:t>
      </w:r>
      <w:r>
        <w:rPr>
          <w:spacing w:val="-7"/>
        </w:rPr>
        <w:t xml:space="preserve"> </w:t>
      </w:r>
      <w:r>
        <w:t>environmental</w:t>
      </w:r>
      <w:r>
        <w:rPr>
          <w:spacing w:val="-10"/>
        </w:rPr>
        <w:t xml:space="preserve"> </w:t>
      </w:r>
      <w:r>
        <w:t>statutes,</w:t>
      </w:r>
      <w:r>
        <w:rPr>
          <w:spacing w:val="-8"/>
        </w:rPr>
        <w:t xml:space="preserve"> </w:t>
      </w:r>
      <w:r>
        <w:t>rules,</w:t>
      </w:r>
      <w:r>
        <w:rPr>
          <w:spacing w:val="-8"/>
        </w:rPr>
        <w:t xml:space="preserve"> </w:t>
      </w:r>
      <w:r>
        <w:t>regulations,</w:t>
      </w:r>
      <w:r>
        <w:rPr>
          <w:spacing w:val="-6"/>
        </w:rPr>
        <w:t xml:space="preserve"> </w:t>
      </w:r>
      <w:r>
        <w:t>orders,</w:t>
      </w:r>
      <w:r>
        <w:rPr>
          <w:spacing w:val="-5"/>
        </w:rPr>
        <w:t xml:space="preserve"> </w:t>
      </w:r>
      <w:r>
        <w:t>and</w:t>
      </w:r>
      <w:r>
        <w:rPr>
          <w:spacing w:val="-9"/>
        </w:rPr>
        <w:t xml:space="preserve"> </w:t>
      </w:r>
      <w:r>
        <w:t>decrees</w:t>
      </w:r>
      <w:r>
        <w:rPr>
          <w:spacing w:val="-6"/>
        </w:rPr>
        <w:t xml:space="preserve"> </w:t>
      </w:r>
      <w:r>
        <w:t>applicable</w:t>
      </w:r>
      <w:r>
        <w:rPr>
          <w:spacing w:val="-7"/>
        </w:rPr>
        <w:t xml:space="preserve"> </w:t>
      </w:r>
      <w:r>
        <w:t>now</w:t>
      </w:r>
      <w:r>
        <w:rPr>
          <w:spacing w:val="-58"/>
        </w:rPr>
        <w:t xml:space="preserve"> </w:t>
      </w:r>
      <w:r>
        <w:t>or hereafter promulgated under any of the foregoing, as any of the foregoing may be</w:t>
      </w:r>
      <w:r>
        <w:rPr>
          <w:spacing w:val="1"/>
        </w:rPr>
        <w:t xml:space="preserve"> </w:t>
      </w:r>
      <w:r>
        <w:t>applicable or may be changed or amended or come into effect in the future. Nothing in</w:t>
      </w:r>
      <w:r>
        <w:rPr>
          <w:spacing w:val="1"/>
        </w:rPr>
        <w:t xml:space="preserve"> </w:t>
      </w:r>
      <w:r>
        <w:t>these provisions shall preclude Permittee from raising reasonable defenses, including</w:t>
      </w:r>
      <w:r>
        <w:rPr>
          <w:spacing w:val="1"/>
        </w:rPr>
        <w:t xml:space="preserve"> </w:t>
      </w:r>
      <w:r>
        <w:t>without</w:t>
      </w:r>
      <w:r>
        <w:rPr>
          <w:spacing w:val="1"/>
        </w:rPr>
        <w:t xml:space="preserve"> </w:t>
      </w:r>
      <w:r>
        <w:t>limitation</w:t>
      </w:r>
      <w:r>
        <w:rPr>
          <w:spacing w:val="1"/>
        </w:rPr>
        <w:t xml:space="preserve"> </w:t>
      </w:r>
      <w:r>
        <w:t>federal</w:t>
      </w:r>
      <w:r>
        <w:rPr>
          <w:spacing w:val="1"/>
        </w:rPr>
        <w:t xml:space="preserve"> </w:t>
      </w:r>
      <w:r>
        <w:t>preemption</w:t>
      </w:r>
      <w:r>
        <w:rPr>
          <w:spacing w:val="1"/>
        </w:rPr>
        <w:t xml:space="preserve"> </w:t>
      </w:r>
      <w:r>
        <w:t>to</w:t>
      </w:r>
      <w:r>
        <w:rPr>
          <w:spacing w:val="1"/>
        </w:rPr>
        <w:t xml:space="preserve"> </w:t>
      </w:r>
      <w:r>
        <w:t>the</w:t>
      </w:r>
      <w:r>
        <w:rPr>
          <w:spacing w:val="1"/>
        </w:rPr>
        <w:t xml:space="preserve"> </w:t>
      </w:r>
      <w:r>
        <w:t>application</w:t>
      </w:r>
      <w:r>
        <w:rPr>
          <w:spacing w:val="1"/>
        </w:rPr>
        <w:t xml:space="preserve"> </w:t>
      </w:r>
      <w:r>
        <w:t>of</w:t>
      </w:r>
      <w:r>
        <w:rPr>
          <w:spacing w:val="1"/>
        </w:rPr>
        <w:t xml:space="preserve"> </w:t>
      </w:r>
      <w:r>
        <w:t>Environmental</w:t>
      </w:r>
      <w:r>
        <w:rPr>
          <w:spacing w:val="1"/>
        </w:rPr>
        <w:t xml:space="preserve"> </w:t>
      </w:r>
      <w:r>
        <w:t>Laws</w:t>
      </w:r>
      <w:r>
        <w:rPr>
          <w:spacing w:val="1"/>
        </w:rPr>
        <w:t xml:space="preserve"> </w:t>
      </w:r>
      <w:r>
        <w:t>to</w:t>
      </w:r>
      <w:r>
        <w:rPr>
          <w:spacing w:val="1"/>
        </w:rPr>
        <w:t xml:space="preserve"> </w:t>
      </w:r>
      <w:r>
        <w:t>Permittee.</w:t>
      </w:r>
    </w:p>
    <w:p w14:paraId="29388185" w14:textId="77777777" w:rsidR="00B368A1" w:rsidRDefault="00B368A1">
      <w:pPr>
        <w:pStyle w:val="BodyText"/>
        <w:kinsoku w:val="0"/>
        <w:overflowPunct w:val="0"/>
        <w:spacing w:before="8"/>
        <w:rPr>
          <w:sz w:val="21"/>
          <w:szCs w:val="21"/>
        </w:rPr>
      </w:pPr>
    </w:p>
    <w:p w14:paraId="77CDA228" w14:textId="77777777" w:rsidR="00B368A1" w:rsidRDefault="00B368A1">
      <w:pPr>
        <w:pStyle w:val="ListParagraph"/>
        <w:numPr>
          <w:ilvl w:val="2"/>
          <w:numId w:val="9"/>
        </w:numPr>
        <w:tabs>
          <w:tab w:val="left" w:pos="1632"/>
        </w:tabs>
        <w:kinsoku w:val="0"/>
        <w:overflowPunct w:val="0"/>
        <w:ind w:right="673" w:hanging="720"/>
        <w:rPr>
          <w:sz w:val="22"/>
          <w:szCs w:val="22"/>
        </w:rPr>
      </w:pPr>
      <w:r>
        <w:rPr>
          <w:b/>
          <w:bCs/>
          <w:sz w:val="22"/>
          <w:szCs w:val="22"/>
        </w:rPr>
        <w:t xml:space="preserve">“Endangered, threatened and sensitive species” </w:t>
      </w:r>
      <w:r>
        <w:rPr>
          <w:sz w:val="22"/>
          <w:szCs w:val="22"/>
        </w:rPr>
        <w:t>means any flora or fauna identified</w:t>
      </w:r>
      <w:r>
        <w:rPr>
          <w:spacing w:val="-59"/>
          <w:sz w:val="22"/>
          <w:szCs w:val="22"/>
        </w:rPr>
        <w:t xml:space="preserve"> </w:t>
      </w:r>
      <w:r>
        <w:rPr>
          <w:sz w:val="22"/>
          <w:szCs w:val="22"/>
        </w:rPr>
        <w:t>by the provisions of the California Endangered Species Act (California Fish and Game</w:t>
      </w:r>
      <w:r>
        <w:rPr>
          <w:spacing w:val="1"/>
          <w:sz w:val="22"/>
          <w:szCs w:val="22"/>
        </w:rPr>
        <w:t xml:space="preserve"> </w:t>
      </w:r>
      <w:r>
        <w:rPr>
          <w:sz w:val="22"/>
          <w:szCs w:val="22"/>
        </w:rPr>
        <w:t>Code § 2050 et seq.), the Federal Endangered Species Act (16 U.S.C. §§ 1531-1543),</w:t>
      </w:r>
      <w:r>
        <w:rPr>
          <w:spacing w:val="1"/>
          <w:sz w:val="22"/>
          <w:szCs w:val="22"/>
        </w:rPr>
        <w:t xml:space="preserve"> </w:t>
      </w:r>
      <w:r>
        <w:rPr>
          <w:spacing w:val="-1"/>
          <w:sz w:val="22"/>
          <w:szCs w:val="22"/>
        </w:rPr>
        <w:t>and</w:t>
      </w:r>
      <w:r>
        <w:rPr>
          <w:spacing w:val="-14"/>
          <w:sz w:val="22"/>
          <w:szCs w:val="22"/>
        </w:rPr>
        <w:t xml:space="preserve"> </w:t>
      </w:r>
      <w:r>
        <w:rPr>
          <w:spacing w:val="-1"/>
          <w:sz w:val="22"/>
          <w:szCs w:val="22"/>
        </w:rPr>
        <w:t>the</w:t>
      </w:r>
      <w:r>
        <w:rPr>
          <w:spacing w:val="-12"/>
          <w:sz w:val="22"/>
          <w:szCs w:val="22"/>
        </w:rPr>
        <w:t xml:space="preserve"> </w:t>
      </w:r>
      <w:r>
        <w:rPr>
          <w:spacing w:val="-1"/>
          <w:sz w:val="22"/>
          <w:szCs w:val="22"/>
        </w:rPr>
        <w:t>Federal</w:t>
      </w:r>
      <w:r>
        <w:rPr>
          <w:spacing w:val="-15"/>
          <w:sz w:val="22"/>
          <w:szCs w:val="22"/>
        </w:rPr>
        <w:t xml:space="preserve"> </w:t>
      </w:r>
      <w:r>
        <w:rPr>
          <w:spacing w:val="-1"/>
          <w:sz w:val="22"/>
          <w:szCs w:val="22"/>
        </w:rPr>
        <w:t>Migratory</w:t>
      </w:r>
      <w:r>
        <w:rPr>
          <w:spacing w:val="-14"/>
          <w:sz w:val="22"/>
          <w:szCs w:val="22"/>
        </w:rPr>
        <w:t xml:space="preserve"> </w:t>
      </w:r>
      <w:r>
        <w:rPr>
          <w:spacing w:val="-1"/>
          <w:sz w:val="22"/>
          <w:szCs w:val="22"/>
        </w:rPr>
        <w:t>Bird</w:t>
      </w:r>
      <w:r>
        <w:rPr>
          <w:spacing w:val="-14"/>
          <w:sz w:val="22"/>
          <w:szCs w:val="22"/>
        </w:rPr>
        <w:t xml:space="preserve"> </w:t>
      </w:r>
      <w:r>
        <w:rPr>
          <w:sz w:val="22"/>
          <w:szCs w:val="22"/>
        </w:rPr>
        <w:t>Treaty</w:t>
      </w:r>
      <w:r>
        <w:rPr>
          <w:spacing w:val="-13"/>
          <w:sz w:val="22"/>
          <w:szCs w:val="22"/>
        </w:rPr>
        <w:t xml:space="preserve"> </w:t>
      </w:r>
      <w:r>
        <w:rPr>
          <w:sz w:val="22"/>
          <w:szCs w:val="22"/>
        </w:rPr>
        <w:t>Act</w:t>
      </w:r>
      <w:r>
        <w:rPr>
          <w:spacing w:val="-13"/>
          <w:sz w:val="22"/>
          <w:szCs w:val="22"/>
        </w:rPr>
        <w:t xml:space="preserve"> </w:t>
      </w:r>
      <w:r>
        <w:rPr>
          <w:sz w:val="22"/>
          <w:szCs w:val="22"/>
        </w:rPr>
        <w:t>(16</w:t>
      </w:r>
      <w:r>
        <w:rPr>
          <w:spacing w:val="-14"/>
          <w:sz w:val="22"/>
          <w:szCs w:val="22"/>
        </w:rPr>
        <w:t xml:space="preserve"> </w:t>
      </w:r>
      <w:r>
        <w:rPr>
          <w:sz w:val="22"/>
          <w:szCs w:val="22"/>
        </w:rPr>
        <w:t>U.S.C.</w:t>
      </w:r>
      <w:r>
        <w:rPr>
          <w:spacing w:val="-10"/>
          <w:sz w:val="22"/>
          <w:szCs w:val="22"/>
        </w:rPr>
        <w:t xml:space="preserve"> </w:t>
      </w:r>
      <w:r>
        <w:rPr>
          <w:sz w:val="22"/>
          <w:szCs w:val="22"/>
        </w:rPr>
        <w:t>§§</w:t>
      </w:r>
      <w:r>
        <w:rPr>
          <w:spacing w:val="-14"/>
          <w:sz w:val="22"/>
          <w:szCs w:val="22"/>
        </w:rPr>
        <w:t xml:space="preserve"> </w:t>
      </w:r>
      <w:r>
        <w:rPr>
          <w:sz w:val="22"/>
          <w:szCs w:val="22"/>
        </w:rPr>
        <w:t>703-712),</w:t>
      </w:r>
      <w:r>
        <w:rPr>
          <w:spacing w:val="-13"/>
          <w:sz w:val="22"/>
          <w:szCs w:val="22"/>
        </w:rPr>
        <w:t xml:space="preserve"> </w:t>
      </w:r>
      <w:r>
        <w:rPr>
          <w:sz w:val="22"/>
          <w:szCs w:val="22"/>
        </w:rPr>
        <w:t>including</w:t>
      </w:r>
      <w:r>
        <w:rPr>
          <w:spacing w:val="-12"/>
          <w:sz w:val="22"/>
          <w:szCs w:val="22"/>
        </w:rPr>
        <w:t xml:space="preserve"> </w:t>
      </w:r>
      <w:r>
        <w:rPr>
          <w:sz w:val="22"/>
          <w:szCs w:val="22"/>
        </w:rPr>
        <w:t>the</w:t>
      </w:r>
      <w:r>
        <w:rPr>
          <w:spacing w:val="-14"/>
          <w:sz w:val="22"/>
          <w:szCs w:val="22"/>
        </w:rPr>
        <w:t xml:space="preserve"> </w:t>
      </w:r>
      <w:r>
        <w:rPr>
          <w:sz w:val="22"/>
          <w:szCs w:val="22"/>
        </w:rPr>
        <w:t>California</w:t>
      </w:r>
      <w:r>
        <w:rPr>
          <w:spacing w:val="-59"/>
          <w:sz w:val="22"/>
          <w:szCs w:val="22"/>
        </w:rPr>
        <w:t xml:space="preserve"> </w:t>
      </w:r>
      <w:r>
        <w:rPr>
          <w:sz w:val="22"/>
          <w:szCs w:val="22"/>
        </w:rPr>
        <w:t>least</w:t>
      </w:r>
      <w:r>
        <w:rPr>
          <w:spacing w:val="1"/>
          <w:sz w:val="22"/>
          <w:szCs w:val="22"/>
        </w:rPr>
        <w:t xml:space="preserve"> </w:t>
      </w:r>
      <w:r>
        <w:rPr>
          <w:sz w:val="22"/>
          <w:szCs w:val="22"/>
        </w:rPr>
        <w:t>tern</w:t>
      </w:r>
      <w:r>
        <w:rPr>
          <w:spacing w:val="-3"/>
          <w:sz w:val="22"/>
          <w:szCs w:val="22"/>
        </w:rPr>
        <w:t xml:space="preserve"> </w:t>
      </w:r>
      <w:r>
        <w:rPr>
          <w:sz w:val="22"/>
          <w:szCs w:val="22"/>
        </w:rPr>
        <w:t xml:space="preserve">(Sterna </w:t>
      </w:r>
      <w:proofErr w:type="spellStart"/>
      <w:r>
        <w:rPr>
          <w:sz w:val="22"/>
          <w:szCs w:val="22"/>
        </w:rPr>
        <w:t>antillarum</w:t>
      </w:r>
      <w:proofErr w:type="spellEnd"/>
      <w:r>
        <w:rPr>
          <w:spacing w:val="1"/>
          <w:sz w:val="22"/>
          <w:szCs w:val="22"/>
        </w:rPr>
        <w:t xml:space="preserve"> </w:t>
      </w:r>
      <w:proofErr w:type="spellStart"/>
      <w:r>
        <w:rPr>
          <w:sz w:val="22"/>
          <w:szCs w:val="22"/>
        </w:rPr>
        <w:t>browni</w:t>
      </w:r>
      <w:proofErr w:type="spellEnd"/>
      <w:r>
        <w:rPr>
          <w:sz w:val="22"/>
          <w:szCs w:val="22"/>
        </w:rPr>
        <w:t>),</w:t>
      </w:r>
      <w:r>
        <w:rPr>
          <w:spacing w:val="2"/>
          <w:sz w:val="22"/>
          <w:szCs w:val="22"/>
        </w:rPr>
        <w:t xml:space="preserve"> </w:t>
      </w:r>
      <w:r>
        <w:rPr>
          <w:sz w:val="22"/>
          <w:szCs w:val="22"/>
        </w:rPr>
        <w:t>a</w:t>
      </w:r>
      <w:r>
        <w:rPr>
          <w:spacing w:val="-1"/>
          <w:sz w:val="22"/>
          <w:szCs w:val="22"/>
        </w:rPr>
        <w:t xml:space="preserve"> </w:t>
      </w:r>
      <w:r>
        <w:rPr>
          <w:sz w:val="22"/>
          <w:szCs w:val="22"/>
        </w:rPr>
        <w:t>seabird</w:t>
      </w:r>
      <w:r>
        <w:rPr>
          <w:spacing w:val="-2"/>
          <w:sz w:val="22"/>
          <w:szCs w:val="22"/>
        </w:rPr>
        <w:t xml:space="preserve"> </w:t>
      </w:r>
      <w:r>
        <w:rPr>
          <w:sz w:val="22"/>
          <w:szCs w:val="22"/>
        </w:rPr>
        <w:t>known</w:t>
      </w:r>
      <w:r>
        <w:rPr>
          <w:spacing w:val="-1"/>
          <w:sz w:val="22"/>
          <w:szCs w:val="22"/>
        </w:rPr>
        <w:t xml:space="preserve"> </w:t>
      </w:r>
      <w:r>
        <w:rPr>
          <w:sz w:val="22"/>
          <w:szCs w:val="22"/>
        </w:rPr>
        <w:t>to nest</w:t>
      </w:r>
      <w:r>
        <w:rPr>
          <w:spacing w:val="-2"/>
          <w:sz w:val="22"/>
          <w:szCs w:val="22"/>
        </w:rPr>
        <w:t xml:space="preserve"> </w:t>
      </w:r>
      <w:r>
        <w:rPr>
          <w:sz w:val="22"/>
          <w:szCs w:val="22"/>
        </w:rPr>
        <w:t>on</w:t>
      </w:r>
      <w:r>
        <w:rPr>
          <w:spacing w:val="-2"/>
          <w:sz w:val="22"/>
          <w:szCs w:val="22"/>
        </w:rPr>
        <w:t xml:space="preserve"> </w:t>
      </w:r>
      <w:r>
        <w:rPr>
          <w:sz w:val="22"/>
          <w:szCs w:val="22"/>
        </w:rPr>
        <w:t>the</w:t>
      </w:r>
      <w:r>
        <w:rPr>
          <w:spacing w:val="-1"/>
          <w:sz w:val="22"/>
          <w:szCs w:val="22"/>
        </w:rPr>
        <w:t xml:space="preserve"> </w:t>
      </w:r>
      <w:r>
        <w:rPr>
          <w:sz w:val="22"/>
          <w:szCs w:val="22"/>
        </w:rPr>
        <w:t>Airport.</w:t>
      </w:r>
    </w:p>
    <w:p w14:paraId="26D2C661" w14:textId="77777777" w:rsidR="00B368A1" w:rsidRDefault="00B368A1">
      <w:pPr>
        <w:pStyle w:val="BodyText"/>
        <w:kinsoku w:val="0"/>
        <w:overflowPunct w:val="0"/>
        <w:spacing w:before="2"/>
      </w:pPr>
    </w:p>
    <w:p w14:paraId="7F1135CD" w14:textId="77777777" w:rsidR="00B368A1" w:rsidRDefault="00B368A1">
      <w:pPr>
        <w:pStyle w:val="ListParagraph"/>
        <w:numPr>
          <w:ilvl w:val="2"/>
          <w:numId w:val="9"/>
        </w:numPr>
        <w:tabs>
          <w:tab w:val="left" w:pos="1632"/>
        </w:tabs>
        <w:kinsoku w:val="0"/>
        <w:overflowPunct w:val="0"/>
        <w:ind w:right="674" w:hanging="720"/>
        <w:rPr>
          <w:sz w:val="22"/>
          <w:szCs w:val="22"/>
        </w:rPr>
      </w:pPr>
      <w:r>
        <w:rPr>
          <w:b/>
          <w:bCs/>
          <w:sz w:val="22"/>
          <w:szCs w:val="22"/>
        </w:rPr>
        <w:t>“Greenhouse</w:t>
      </w:r>
      <w:r>
        <w:rPr>
          <w:b/>
          <w:bCs/>
          <w:spacing w:val="-7"/>
          <w:sz w:val="22"/>
          <w:szCs w:val="22"/>
        </w:rPr>
        <w:t xml:space="preserve"> </w:t>
      </w:r>
      <w:r>
        <w:rPr>
          <w:b/>
          <w:bCs/>
          <w:sz w:val="22"/>
          <w:szCs w:val="22"/>
        </w:rPr>
        <w:t>Gas</w:t>
      </w:r>
      <w:r>
        <w:rPr>
          <w:b/>
          <w:bCs/>
          <w:spacing w:val="-4"/>
          <w:sz w:val="22"/>
          <w:szCs w:val="22"/>
        </w:rPr>
        <w:t xml:space="preserve"> </w:t>
      </w:r>
      <w:r>
        <w:rPr>
          <w:b/>
          <w:bCs/>
          <w:sz w:val="22"/>
          <w:szCs w:val="22"/>
        </w:rPr>
        <w:t>Emissions”</w:t>
      </w:r>
      <w:r>
        <w:rPr>
          <w:b/>
          <w:bCs/>
          <w:spacing w:val="-3"/>
          <w:sz w:val="22"/>
          <w:szCs w:val="22"/>
        </w:rPr>
        <w:t xml:space="preserve"> </w:t>
      </w:r>
      <w:r>
        <w:rPr>
          <w:sz w:val="22"/>
          <w:szCs w:val="22"/>
        </w:rPr>
        <w:t>means</w:t>
      </w:r>
      <w:r>
        <w:rPr>
          <w:spacing w:val="-4"/>
          <w:sz w:val="22"/>
          <w:szCs w:val="22"/>
        </w:rPr>
        <w:t xml:space="preserve"> </w:t>
      </w:r>
      <w:r>
        <w:rPr>
          <w:sz w:val="22"/>
          <w:szCs w:val="22"/>
        </w:rPr>
        <w:t>carbon</w:t>
      </w:r>
      <w:r>
        <w:rPr>
          <w:spacing w:val="-4"/>
          <w:sz w:val="22"/>
          <w:szCs w:val="22"/>
        </w:rPr>
        <w:t xml:space="preserve"> </w:t>
      </w:r>
      <w:r>
        <w:rPr>
          <w:sz w:val="22"/>
          <w:szCs w:val="22"/>
        </w:rPr>
        <w:t>dioxide</w:t>
      </w:r>
      <w:r>
        <w:rPr>
          <w:spacing w:val="-3"/>
          <w:sz w:val="22"/>
          <w:szCs w:val="22"/>
        </w:rPr>
        <w:t xml:space="preserve"> </w:t>
      </w:r>
      <w:r>
        <w:rPr>
          <w:sz w:val="22"/>
          <w:szCs w:val="22"/>
        </w:rPr>
        <w:t>(CO2),</w:t>
      </w:r>
      <w:r>
        <w:rPr>
          <w:spacing w:val="-3"/>
          <w:sz w:val="22"/>
          <w:szCs w:val="22"/>
        </w:rPr>
        <w:t xml:space="preserve"> </w:t>
      </w:r>
      <w:r>
        <w:rPr>
          <w:sz w:val="22"/>
          <w:szCs w:val="22"/>
        </w:rPr>
        <w:t>methane</w:t>
      </w:r>
      <w:r>
        <w:rPr>
          <w:spacing w:val="-4"/>
          <w:sz w:val="22"/>
          <w:szCs w:val="22"/>
        </w:rPr>
        <w:t xml:space="preserve"> </w:t>
      </w:r>
      <w:r>
        <w:rPr>
          <w:sz w:val="22"/>
          <w:szCs w:val="22"/>
        </w:rPr>
        <w:t>(CH4),</w:t>
      </w:r>
      <w:r>
        <w:rPr>
          <w:spacing w:val="-3"/>
          <w:sz w:val="22"/>
          <w:szCs w:val="22"/>
        </w:rPr>
        <w:t xml:space="preserve"> </w:t>
      </w:r>
      <w:r>
        <w:rPr>
          <w:sz w:val="22"/>
          <w:szCs w:val="22"/>
        </w:rPr>
        <w:t>nitrogen</w:t>
      </w:r>
      <w:r>
        <w:rPr>
          <w:spacing w:val="-59"/>
          <w:sz w:val="22"/>
          <w:szCs w:val="22"/>
        </w:rPr>
        <w:t xml:space="preserve"> </w:t>
      </w:r>
      <w:r>
        <w:rPr>
          <w:sz w:val="22"/>
          <w:szCs w:val="22"/>
        </w:rPr>
        <w:t>trifluoride (NF3), nitrous oxide (N2O), sulfur hexafluoride (SF6), hydrofluorocarbons</w:t>
      </w:r>
      <w:r>
        <w:rPr>
          <w:spacing w:val="1"/>
          <w:sz w:val="22"/>
          <w:szCs w:val="22"/>
        </w:rPr>
        <w:t xml:space="preserve"> </w:t>
      </w:r>
      <w:r>
        <w:rPr>
          <w:sz w:val="22"/>
          <w:szCs w:val="22"/>
        </w:rPr>
        <w:t>(HFCs), perfluorocarbons (PFCs), and other fluorinated greenhouse gases that are</w:t>
      </w:r>
      <w:r>
        <w:rPr>
          <w:spacing w:val="1"/>
          <w:sz w:val="22"/>
          <w:szCs w:val="22"/>
        </w:rPr>
        <w:t xml:space="preserve"> </w:t>
      </w:r>
      <w:r>
        <w:rPr>
          <w:sz w:val="22"/>
          <w:szCs w:val="22"/>
        </w:rPr>
        <w:t>emitted directly or indirectly into the atmosphere during construction and/or operational</w:t>
      </w:r>
      <w:r>
        <w:rPr>
          <w:spacing w:val="1"/>
          <w:sz w:val="22"/>
          <w:szCs w:val="22"/>
        </w:rPr>
        <w:t xml:space="preserve"> </w:t>
      </w:r>
      <w:r>
        <w:rPr>
          <w:sz w:val="22"/>
          <w:szCs w:val="22"/>
        </w:rPr>
        <w:t>activities.</w:t>
      </w:r>
    </w:p>
    <w:p w14:paraId="5249ED03" w14:textId="77777777" w:rsidR="00B368A1" w:rsidRDefault="00B368A1">
      <w:pPr>
        <w:pStyle w:val="BodyText"/>
        <w:kinsoku w:val="0"/>
        <w:overflowPunct w:val="0"/>
        <w:spacing w:before="10"/>
        <w:rPr>
          <w:sz w:val="21"/>
          <w:szCs w:val="21"/>
        </w:rPr>
      </w:pPr>
    </w:p>
    <w:p w14:paraId="79166986" w14:textId="77777777" w:rsidR="00B368A1" w:rsidRDefault="00B368A1">
      <w:pPr>
        <w:pStyle w:val="ListParagraph"/>
        <w:numPr>
          <w:ilvl w:val="2"/>
          <w:numId w:val="9"/>
        </w:numPr>
        <w:tabs>
          <w:tab w:val="left" w:pos="1632"/>
        </w:tabs>
        <w:kinsoku w:val="0"/>
        <w:overflowPunct w:val="0"/>
        <w:spacing w:before="1" w:line="242" w:lineRule="auto"/>
        <w:ind w:right="673" w:hanging="720"/>
        <w:rPr>
          <w:sz w:val="22"/>
          <w:szCs w:val="22"/>
        </w:rPr>
      </w:pPr>
      <w:r>
        <w:rPr>
          <w:b/>
          <w:bCs/>
          <w:sz w:val="22"/>
          <w:szCs w:val="22"/>
        </w:rPr>
        <w:t xml:space="preserve">“Process Water” </w:t>
      </w:r>
      <w:r>
        <w:rPr>
          <w:sz w:val="22"/>
          <w:szCs w:val="22"/>
        </w:rPr>
        <w:t>means water which contains Regulated Materials or Pollutants from</w:t>
      </w:r>
      <w:r>
        <w:rPr>
          <w:spacing w:val="1"/>
          <w:sz w:val="22"/>
          <w:szCs w:val="22"/>
        </w:rPr>
        <w:t xml:space="preserve"> </w:t>
      </w:r>
      <w:r>
        <w:rPr>
          <w:sz w:val="22"/>
          <w:szCs w:val="22"/>
        </w:rPr>
        <w:t>any point or non-point source subject to the CWA or the State of California Porter-</w:t>
      </w:r>
      <w:r>
        <w:rPr>
          <w:spacing w:val="1"/>
          <w:sz w:val="22"/>
          <w:szCs w:val="22"/>
        </w:rPr>
        <w:t xml:space="preserve"> </w:t>
      </w:r>
      <w:r>
        <w:rPr>
          <w:sz w:val="22"/>
          <w:szCs w:val="22"/>
        </w:rPr>
        <w:t>Cologne</w:t>
      </w:r>
      <w:r>
        <w:rPr>
          <w:spacing w:val="-8"/>
          <w:sz w:val="22"/>
          <w:szCs w:val="22"/>
        </w:rPr>
        <w:t xml:space="preserve"> </w:t>
      </w:r>
      <w:r>
        <w:rPr>
          <w:sz w:val="22"/>
          <w:szCs w:val="22"/>
        </w:rPr>
        <w:t>Water</w:t>
      </w:r>
      <w:r>
        <w:rPr>
          <w:spacing w:val="-1"/>
          <w:sz w:val="22"/>
          <w:szCs w:val="22"/>
        </w:rPr>
        <w:t xml:space="preserve"> </w:t>
      </w:r>
      <w:r>
        <w:rPr>
          <w:sz w:val="22"/>
          <w:szCs w:val="22"/>
        </w:rPr>
        <w:t>Quality</w:t>
      </w:r>
      <w:r>
        <w:rPr>
          <w:spacing w:val="-2"/>
          <w:sz w:val="22"/>
          <w:szCs w:val="22"/>
        </w:rPr>
        <w:t xml:space="preserve"> </w:t>
      </w:r>
      <w:r>
        <w:rPr>
          <w:sz w:val="22"/>
          <w:szCs w:val="22"/>
        </w:rPr>
        <w:t>Control</w:t>
      </w:r>
      <w:r>
        <w:rPr>
          <w:spacing w:val="-1"/>
          <w:sz w:val="22"/>
          <w:szCs w:val="22"/>
        </w:rPr>
        <w:t xml:space="preserve"> </w:t>
      </w:r>
      <w:r>
        <w:rPr>
          <w:sz w:val="22"/>
          <w:szCs w:val="22"/>
        </w:rPr>
        <w:t>Act.</w:t>
      </w:r>
    </w:p>
    <w:p w14:paraId="6BDB26EC" w14:textId="77777777" w:rsidR="00B368A1" w:rsidRDefault="00B368A1">
      <w:pPr>
        <w:pStyle w:val="BodyText"/>
        <w:kinsoku w:val="0"/>
        <w:overflowPunct w:val="0"/>
        <w:spacing w:before="4"/>
        <w:rPr>
          <w:sz w:val="21"/>
          <w:szCs w:val="21"/>
        </w:rPr>
      </w:pPr>
    </w:p>
    <w:p w14:paraId="517125A4" w14:textId="77777777" w:rsidR="00B368A1" w:rsidRDefault="00B368A1">
      <w:pPr>
        <w:pStyle w:val="ListParagraph"/>
        <w:numPr>
          <w:ilvl w:val="2"/>
          <w:numId w:val="9"/>
        </w:numPr>
        <w:tabs>
          <w:tab w:val="left" w:pos="1632"/>
        </w:tabs>
        <w:kinsoku w:val="0"/>
        <w:overflowPunct w:val="0"/>
        <w:ind w:right="672" w:hanging="720"/>
        <w:rPr>
          <w:sz w:val="22"/>
          <w:szCs w:val="22"/>
        </w:rPr>
      </w:pPr>
      <w:r>
        <w:rPr>
          <w:b/>
          <w:bCs/>
          <w:sz w:val="22"/>
          <w:szCs w:val="22"/>
        </w:rPr>
        <w:t xml:space="preserve">“Regulated Materials and Pollutants” </w:t>
      </w:r>
      <w:r>
        <w:rPr>
          <w:sz w:val="22"/>
          <w:szCs w:val="22"/>
        </w:rPr>
        <w:t>means (a) any material that, because of its</w:t>
      </w:r>
      <w:r>
        <w:rPr>
          <w:spacing w:val="1"/>
          <w:sz w:val="22"/>
          <w:szCs w:val="22"/>
        </w:rPr>
        <w:t xml:space="preserve"> </w:t>
      </w:r>
      <w:r>
        <w:rPr>
          <w:sz w:val="22"/>
          <w:szCs w:val="22"/>
        </w:rPr>
        <w:t>quantity, concentration or physical or chemical characteristics, has been determined by</w:t>
      </w:r>
      <w:r>
        <w:rPr>
          <w:spacing w:val="1"/>
          <w:sz w:val="22"/>
          <w:szCs w:val="22"/>
        </w:rPr>
        <w:t xml:space="preserve"> </w:t>
      </w:r>
      <w:r>
        <w:rPr>
          <w:sz w:val="22"/>
          <w:szCs w:val="22"/>
        </w:rPr>
        <w:t>any applicable federal, State or local governmental authority to pose a hazard to human</w:t>
      </w:r>
      <w:r>
        <w:rPr>
          <w:spacing w:val="-59"/>
          <w:sz w:val="22"/>
          <w:szCs w:val="22"/>
        </w:rPr>
        <w:t xml:space="preserve"> </w:t>
      </w:r>
      <w:r>
        <w:rPr>
          <w:sz w:val="22"/>
          <w:szCs w:val="22"/>
        </w:rPr>
        <w:t>health or safety or to the air, water, soil or environment; (b) any materials, substances,</w:t>
      </w:r>
      <w:r>
        <w:rPr>
          <w:spacing w:val="1"/>
          <w:sz w:val="22"/>
          <w:szCs w:val="22"/>
        </w:rPr>
        <w:t xml:space="preserve"> </w:t>
      </w:r>
      <w:r>
        <w:rPr>
          <w:sz w:val="22"/>
          <w:szCs w:val="22"/>
        </w:rPr>
        <w:t>products,</w:t>
      </w:r>
      <w:r>
        <w:rPr>
          <w:spacing w:val="-5"/>
          <w:sz w:val="22"/>
          <w:szCs w:val="22"/>
        </w:rPr>
        <w:t xml:space="preserve"> </w:t>
      </w:r>
      <w:r>
        <w:rPr>
          <w:sz w:val="22"/>
          <w:szCs w:val="22"/>
        </w:rPr>
        <w:t>by</w:t>
      </w:r>
      <w:r>
        <w:rPr>
          <w:spacing w:val="-5"/>
          <w:sz w:val="22"/>
          <w:szCs w:val="22"/>
        </w:rPr>
        <w:t xml:space="preserve"> </w:t>
      </w:r>
      <w:r>
        <w:rPr>
          <w:sz w:val="22"/>
          <w:szCs w:val="22"/>
        </w:rPr>
        <w:t>products,</w:t>
      </w:r>
      <w:r>
        <w:rPr>
          <w:spacing w:val="-4"/>
          <w:sz w:val="22"/>
          <w:szCs w:val="22"/>
        </w:rPr>
        <w:t xml:space="preserve"> </w:t>
      </w:r>
      <w:r>
        <w:rPr>
          <w:sz w:val="22"/>
          <w:szCs w:val="22"/>
        </w:rPr>
        <w:t>waste,</w:t>
      </w:r>
      <w:r>
        <w:rPr>
          <w:spacing w:val="-4"/>
          <w:sz w:val="22"/>
          <w:szCs w:val="22"/>
        </w:rPr>
        <w:t xml:space="preserve"> </w:t>
      </w:r>
      <w:r>
        <w:rPr>
          <w:sz w:val="22"/>
          <w:szCs w:val="22"/>
        </w:rPr>
        <w:t>or</w:t>
      </w:r>
      <w:r>
        <w:rPr>
          <w:spacing w:val="-6"/>
          <w:sz w:val="22"/>
          <w:szCs w:val="22"/>
        </w:rPr>
        <w:t xml:space="preserve"> </w:t>
      </w:r>
      <w:r>
        <w:rPr>
          <w:sz w:val="22"/>
          <w:szCs w:val="22"/>
        </w:rPr>
        <w:t>other</w:t>
      </w:r>
      <w:r>
        <w:rPr>
          <w:spacing w:val="-4"/>
          <w:sz w:val="22"/>
          <w:szCs w:val="22"/>
        </w:rPr>
        <w:t xml:space="preserve"> </w:t>
      </w:r>
      <w:r>
        <w:rPr>
          <w:sz w:val="22"/>
          <w:szCs w:val="22"/>
        </w:rPr>
        <w:t>materials</w:t>
      </w:r>
      <w:r>
        <w:rPr>
          <w:spacing w:val="-3"/>
          <w:sz w:val="22"/>
          <w:szCs w:val="22"/>
        </w:rPr>
        <w:t xml:space="preserve"> </w:t>
      </w:r>
      <w:r>
        <w:rPr>
          <w:sz w:val="22"/>
          <w:szCs w:val="22"/>
        </w:rPr>
        <w:t>of</w:t>
      </w:r>
      <w:r>
        <w:rPr>
          <w:spacing w:val="-2"/>
          <w:sz w:val="22"/>
          <w:szCs w:val="22"/>
        </w:rPr>
        <w:t xml:space="preserve"> </w:t>
      </w:r>
      <w:r>
        <w:rPr>
          <w:sz w:val="22"/>
          <w:szCs w:val="22"/>
        </w:rPr>
        <w:t>any</w:t>
      </w:r>
      <w:r>
        <w:rPr>
          <w:spacing w:val="-6"/>
          <w:sz w:val="22"/>
          <w:szCs w:val="22"/>
        </w:rPr>
        <w:t xml:space="preserve"> </w:t>
      </w:r>
      <w:r>
        <w:rPr>
          <w:sz w:val="22"/>
          <w:szCs w:val="22"/>
        </w:rPr>
        <w:t>nature</w:t>
      </w:r>
      <w:r>
        <w:rPr>
          <w:spacing w:val="-5"/>
          <w:sz w:val="22"/>
          <w:szCs w:val="22"/>
        </w:rPr>
        <w:t xml:space="preserve"> </w:t>
      </w:r>
      <w:r>
        <w:rPr>
          <w:sz w:val="22"/>
          <w:szCs w:val="22"/>
        </w:rPr>
        <w:t>or</w:t>
      </w:r>
      <w:r>
        <w:rPr>
          <w:spacing w:val="-7"/>
          <w:sz w:val="22"/>
          <w:szCs w:val="22"/>
        </w:rPr>
        <w:t xml:space="preserve"> </w:t>
      </w:r>
      <w:r>
        <w:rPr>
          <w:sz w:val="22"/>
          <w:szCs w:val="22"/>
        </w:rPr>
        <w:t>kind</w:t>
      </w:r>
      <w:r>
        <w:rPr>
          <w:spacing w:val="-3"/>
          <w:sz w:val="22"/>
          <w:szCs w:val="22"/>
        </w:rPr>
        <w:t xml:space="preserve"> </w:t>
      </w:r>
      <w:r>
        <w:rPr>
          <w:sz w:val="22"/>
          <w:szCs w:val="22"/>
        </w:rPr>
        <w:t>whatsoever</w:t>
      </w:r>
      <w:r>
        <w:rPr>
          <w:spacing w:val="-3"/>
          <w:sz w:val="22"/>
          <w:szCs w:val="22"/>
        </w:rPr>
        <w:t xml:space="preserve"> </w:t>
      </w:r>
      <w:r>
        <w:rPr>
          <w:sz w:val="22"/>
          <w:szCs w:val="22"/>
        </w:rPr>
        <w:t>whose</w:t>
      </w:r>
      <w:r>
        <w:rPr>
          <w:spacing w:val="-58"/>
          <w:sz w:val="22"/>
          <w:szCs w:val="22"/>
        </w:rPr>
        <w:t xml:space="preserve"> </w:t>
      </w:r>
      <w:r>
        <w:rPr>
          <w:sz w:val="22"/>
          <w:szCs w:val="22"/>
        </w:rPr>
        <w:t>presence</w:t>
      </w:r>
      <w:r>
        <w:rPr>
          <w:spacing w:val="-7"/>
          <w:sz w:val="22"/>
          <w:szCs w:val="22"/>
        </w:rPr>
        <w:t xml:space="preserve"> </w:t>
      </w:r>
      <w:r>
        <w:rPr>
          <w:sz w:val="22"/>
          <w:szCs w:val="22"/>
        </w:rPr>
        <w:t>in</w:t>
      </w:r>
      <w:r>
        <w:rPr>
          <w:spacing w:val="-4"/>
          <w:sz w:val="22"/>
          <w:szCs w:val="22"/>
        </w:rPr>
        <w:t xml:space="preserve"> </w:t>
      </w:r>
      <w:r>
        <w:rPr>
          <w:sz w:val="22"/>
          <w:szCs w:val="22"/>
        </w:rPr>
        <w:t>and</w:t>
      </w:r>
      <w:r>
        <w:rPr>
          <w:spacing w:val="-4"/>
          <w:sz w:val="22"/>
          <w:szCs w:val="22"/>
        </w:rPr>
        <w:t xml:space="preserve"> </w:t>
      </w:r>
      <w:r>
        <w:rPr>
          <w:sz w:val="22"/>
          <w:szCs w:val="22"/>
        </w:rPr>
        <w:t>of</w:t>
      </w:r>
      <w:r>
        <w:rPr>
          <w:spacing w:val="-3"/>
          <w:sz w:val="22"/>
          <w:szCs w:val="22"/>
        </w:rPr>
        <w:t xml:space="preserve"> </w:t>
      </w:r>
      <w:r>
        <w:rPr>
          <w:sz w:val="22"/>
          <w:szCs w:val="22"/>
        </w:rPr>
        <w:t>itself</w:t>
      </w:r>
      <w:r>
        <w:rPr>
          <w:spacing w:val="-4"/>
          <w:sz w:val="22"/>
          <w:szCs w:val="22"/>
        </w:rPr>
        <w:t xml:space="preserve"> </w:t>
      </w:r>
      <w:r>
        <w:rPr>
          <w:sz w:val="22"/>
          <w:szCs w:val="22"/>
        </w:rPr>
        <w:t>or</w:t>
      </w:r>
      <w:r>
        <w:rPr>
          <w:spacing w:val="-3"/>
          <w:sz w:val="22"/>
          <w:szCs w:val="22"/>
        </w:rPr>
        <w:t xml:space="preserve"> </w:t>
      </w:r>
      <w:r>
        <w:rPr>
          <w:sz w:val="22"/>
          <w:szCs w:val="22"/>
        </w:rPr>
        <w:t>in</w:t>
      </w:r>
      <w:r>
        <w:rPr>
          <w:spacing w:val="-6"/>
          <w:sz w:val="22"/>
          <w:szCs w:val="22"/>
        </w:rPr>
        <w:t xml:space="preserve"> </w:t>
      </w:r>
      <w:r>
        <w:rPr>
          <w:sz w:val="22"/>
          <w:szCs w:val="22"/>
        </w:rPr>
        <w:t>combination</w:t>
      </w:r>
      <w:r>
        <w:rPr>
          <w:spacing w:val="-7"/>
          <w:sz w:val="22"/>
          <w:szCs w:val="22"/>
        </w:rPr>
        <w:t xml:space="preserve"> </w:t>
      </w:r>
      <w:r>
        <w:rPr>
          <w:sz w:val="22"/>
          <w:szCs w:val="22"/>
        </w:rPr>
        <w:t>with</w:t>
      </w:r>
      <w:r>
        <w:rPr>
          <w:spacing w:val="-1"/>
          <w:sz w:val="22"/>
          <w:szCs w:val="22"/>
        </w:rPr>
        <w:t xml:space="preserve"> </w:t>
      </w:r>
      <w:r>
        <w:rPr>
          <w:sz w:val="22"/>
          <w:szCs w:val="22"/>
        </w:rPr>
        <w:t>other</w:t>
      </w:r>
      <w:r>
        <w:rPr>
          <w:spacing w:val="-5"/>
          <w:sz w:val="22"/>
          <w:szCs w:val="22"/>
        </w:rPr>
        <w:t xml:space="preserve"> </w:t>
      </w:r>
      <w:r>
        <w:rPr>
          <w:sz w:val="22"/>
          <w:szCs w:val="22"/>
        </w:rPr>
        <w:t>materials,</w:t>
      </w:r>
      <w:r>
        <w:rPr>
          <w:spacing w:val="-5"/>
          <w:sz w:val="22"/>
          <w:szCs w:val="22"/>
        </w:rPr>
        <w:t xml:space="preserve"> </w:t>
      </w:r>
      <w:r>
        <w:rPr>
          <w:sz w:val="22"/>
          <w:szCs w:val="22"/>
        </w:rPr>
        <w:t>substances,</w:t>
      </w:r>
      <w:r>
        <w:rPr>
          <w:spacing w:val="-3"/>
          <w:sz w:val="22"/>
          <w:szCs w:val="22"/>
        </w:rPr>
        <w:t xml:space="preserve"> </w:t>
      </w:r>
      <w:r>
        <w:rPr>
          <w:sz w:val="22"/>
          <w:szCs w:val="22"/>
        </w:rPr>
        <w:t>products,</w:t>
      </w:r>
      <w:r>
        <w:rPr>
          <w:spacing w:val="-4"/>
          <w:sz w:val="22"/>
          <w:szCs w:val="22"/>
        </w:rPr>
        <w:t xml:space="preserve"> </w:t>
      </w:r>
      <w:r>
        <w:rPr>
          <w:sz w:val="22"/>
          <w:szCs w:val="22"/>
        </w:rPr>
        <w:t>by</w:t>
      </w:r>
      <w:r>
        <w:rPr>
          <w:spacing w:val="-59"/>
          <w:sz w:val="22"/>
          <w:szCs w:val="22"/>
        </w:rPr>
        <w:t xml:space="preserve"> </w:t>
      </w:r>
      <w:r>
        <w:rPr>
          <w:sz w:val="22"/>
          <w:szCs w:val="22"/>
        </w:rPr>
        <w:t>products, or waste may give rise to liability under any Environmental Law and (c) any</w:t>
      </w:r>
      <w:r>
        <w:rPr>
          <w:spacing w:val="1"/>
          <w:sz w:val="22"/>
          <w:szCs w:val="22"/>
        </w:rPr>
        <w:t xml:space="preserve"> </w:t>
      </w:r>
      <w:r>
        <w:rPr>
          <w:sz w:val="22"/>
          <w:szCs w:val="22"/>
        </w:rPr>
        <w:t>Process Water or Solid Waste. “Regulated Materials and Pollutants” includes, without</w:t>
      </w:r>
      <w:r>
        <w:rPr>
          <w:spacing w:val="1"/>
          <w:sz w:val="22"/>
          <w:szCs w:val="22"/>
        </w:rPr>
        <w:t xml:space="preserve"> </w:t>
      </w:r>
      <w:r>
        <w:rPr>
          <w:sz w:val="22"/>
          <w:szCs w:val="22"/>
        </w:rPr>
        <w:t>limitation,</w:t>
      </w:r>
      <w:r>
        <w:rPr>
          <w:spacing w:val="-6"/>
          <w:sz w:val="22"/>
          <w:szCs w:val="22"/>
        </w:rPr>
        <w:t xml:space="preserve"> </w:t>
      </w:r>
      <w:r>
        <w:rPr>
          <w:sz w:val="22"/>
          <w:szCs w:val="22"/>
        </w:rPr>
        <w:t>any</w:t>
      </w:r>
      <w:r>
        <w:rPr>
          <w:spacing w:val="-9"/>
          <w:sz w:val="22"/>
          <w:szCs w:val="22"/>
        </w:rPr>
        <w:t xml:space="preserve"> </w:t>
      </w:r>
      <w:r>
        <w:rPr>
          <w:sz w:val="22"/>
          <w:szCs w:val="22"/>
        </w:rPr>
        <w:t>material</w:t>
      </w:r>
      <w:r>
        <w:rPr>
          <w:spacing w:val="-7"/>
          <w:sz w:val="22"/>
          <w:szCs w:val="22"/>
        </w:rPr>
        <w:t xml:space="preserve"> </w:t>
      </w:r>
      <w:r>
        <w:rPr>
          <w:sz w:val="22"/>
          <w:szCs w:val="22"/>
        </w:rPr>
        <w:t>or</w:t>
      </w:r>
      <w:r>
        <w:rPr>
          <w:spacing w:val="-9"/>
          <w:sz w:val="22"/>
          <w:szCs w:val="22"/>
        </w:rPr>
        <w:t xml:space="preserve"> </w:t>
      </w:r>
      <w:r>
        <w:rPr>
          <w:sz w:val="22"/>
          <w:szCs w:val="22"/>
        </w:rPr>
        <w:t>substance</w:t>
      </w:r>
      <w:r>
        <w:rPr>
          <w:spacing w:val="-6"/>
          <w:sz w:val="22"/>
          <w:szCs w:val="22"/>
        </w:rPr>
        <w:t xml:space="preserve"> </w:t>
      </w:r>
      <w:r>
        <w:rPr>
          <w:sz w:val="22"/>
          <w:szCs w:val="22"/>
        </w:rPr>
        <w:t>identified,</w:t>
      </w:r>
      <w:r>
        <w:rPr>
          <w:spacing w:val="-6"/>
          <w:sz w:val="22"/>
          <w:szCs w:val="22"/>
        </w:rPr>
        <w:t xml:space="preserve"> </w:t>
      </w:r>
      <w:r>
        <w:rPr>
          <w:sz w:val="22"/>
          <w:szCs w:val="22"/>
        </w:rPr>
        <w:t>listed,</w:t>
      </w:r>
      <w:r>
        <w:rPr>
          <w:spacing w:val="-6"/>
          <w:sz w:val="22"/>
          <w:szCs w:val="22"/>
        </w:rPr>
        <w:t xml:space="preserve"> </w:t>
      </w:r>
      <w:r>
        <w:rPr>
          <w:sz w:val="22"/>
          <w:szCs w:val="22"/>
        </w:rPr>
        <w:t>or</w:t>
      </w:r>
      <w:r>
        <w:rPr>
          <w:spacing w:val="-6"/>
          <w:sz w:val="22"/>
          <w:szCs w:val="22"/>
        </w:rPr>
        <w:t xml:space="preserve"> </w:t>
      </w:r>
      <w:r>
        <w:rPr>
          <w:sz w:val="22"/>
          <w:szCs w:val="22"/>
        </w:rPr>
        <w:t>defined</w:t>
      </w:r>
      <w:r>
        <w:rPr>
          <w:spacing w:val="-7"/>
          <w:sz w:val="22"/>
          <w:szCs w:val="22"/>
        </w:rPr>
        <w:t xml:space="preserve"> </w:t>
      </w:r>
      <w:r>
        <w:rPr>
          <w:sz w:val="22"/>
          <w:szCs w:val="22"/>
        </w:rPr>
        <w:t>as</w:t>
      </w:r>
      <w:r>
        <w:rPr>
          <w:spacing w:val="-6"/>
          <w:sz w:val="22"/>
          <w:szCs w:val="22"/>
        </w:rPr>
        <w:t xml:space="preserve"> </w:t>
      </w:r>
      <w:r>
        <w:rPr>
          <w:sz w:val="22"/>
          <w:szCs w:val="22"/>
        </w:rPr>
        <w:t>a</w:t>
      </w:r>
      <w:r>
        <w:rPr>
          <w:spacing w:val="-10"/>
          <w:sz w:val="22"/>
          <w:szCs w:val="22"/>
        </w:rPr>
        <w:t xml:space="preserve"> </w:t>
      </w:r>
      <w:r>
        <w:rPr>
          <w:sz w:val="22"/>
          <w:szCs w:val="22"/>
        </w:rPr>
        <w:t>“hazardous</w:t>
      </w:r>
      <w:r>
        <w:rPr>
          <w:spacing w:val="-7"/>
          <w:sz w:val="22"/>
          <w:szCs w:val="22"/>
        </w:rPr>
        <w:t xml:space="preserve"> </w:t>
      </w:r>
      <w:r>
        <w:rPr>
          <w:sz w:val="22"/>
          <w:szCs w:val="22"/>
        </w:rPr>
        <w:t>waste,”</w:t>
      </w:r>
      <w:r>
        <w:rPr>
          <w:spacing w:val="-59"/>
          <w:sz w:val="22"/>
          <w:szCs w:val="22"/>
        </w:rPr>
        <w:t xml:space="preserve"> </w:t>
      </w:r>
      <w:r>
        <w:rPr>
          <w:sz w:val="22"/>
          <w:szCs w:val="22"/>
        </w:rPr>
        <w:t>“hazardous substance,” “pollutant,” “contaminant” or term of similar import, or which is</w:t>
      </w:r>
      <w:r>
        <w:rPr>
          <w:spacing w:val="1"/>
          <w:sz w:val="22"/>
          <w:szCs w:val="22"/>
        </w:rPr>
        <w:t xml:space="preserve"> </w:t>
      </w:r>
      <w:r>
        <w:rPr>
          <w:sz w:val="22"/>
          <w:szCs w:val="22"/>
        </w:rPr>
        <w:t>otherwise</w:t>
      </w:r>
      <w:r>
        <w:rPr>
          <w:spacing w:val="1"/>
          <w:sz w:val="22"/>
          <w:szCs w:val="22"/>
        </w:rPr>
        <w:t xml:space="preserve"> </w:t>
      </w:r>
      <w:r>
        <w:rPr>
          <w:sz w:val="22"/>
          <w:szCs w:val="22"/>
        </w:rPr>
        <w:t>regulated</w:t>
      </w:r>
      <w:r>
        <w:rPr>
          <w:spacing w:val="1"/>
          <w:sz w:val="22"/>
          <w:szCs w:val="22"/>
        </w:rPr>
        <w:t xml:space="preserve"> </w:t>
      </w:r>
      <w:r>
        <w:rPr>
          <w:sz w:val="22"/>
          <w:szCs w:val="22"/>
        </w:rPr>
        <w:t>pursuant</w:t>
      </w:r>
      <w:r>
        <w:rPr>
          <w:spacing w:val="1"/>
          <w:sz w:val="22"/>
          <w:szCs w:val="22"/>
        </w:rPr>
        <w:t xml:space="preserve"> </w:t>
      </w:r>
      <w:r>
        <w:rPr>
          <w:sz w:val="22"/>
          <w:szCs w:val="22"/>
        </w:rPr>
        <w:t>to</w:t>
      </w:r>
      <w:r>
        <w:rPr>
          <w:spacing w:val="1"/>
          <w:sz w:val="22"/>
          <w:szCs w:val="22"/>
        </w:rPr>
        <w:t xml:space="preserve"> </w:t>
      </w:r>
      <w:r>
        <w:rPr>
          <w:sz w:val="22"/>
          <w:szCs w:val="22"/>
        </w:rPr>
        <w:t>Environmental</w:t>
      </w:r>
      <w:r>
        <w:rPr>
          <w:spacing w:val="1"/>
          <w:sz w:val="22"/>
          <w:szCs w:val="22"/>
        </w:rPr>
        <w:t xml:space="preserve"> </w:t>
      </w:r>
      <w:r>
        <w:rPr>
          <w:sz w:val="22"/>
          <w:szCs w:val="22"/>
        </w:rPr>
        <w:t>Laws;</w:t>
      </w:r>
      <w:r>
        <w:rPr>
          <w:spacing w:val="1"/>
          <w:sz w:val="22"/>
          <w:szCs w:val="22"/>
        </w:rPr>
        <w:t xml:space="preserve"> </w:t>
      </w:r>
      <w:r>
        <w:rPr>
          <w:sz w:val="22"/>
          <w:szCs w:val="22"/>
        </w:rPr>
        <w:t>any</w:t>
      </w:r>
      <w:r>
        <w:rPr>
          <w:spacing w:val="1"/>
          <w:sz w:val="22"/>
          <w:szCs w:val="22"/>
        </w:rPr>
        <w:t xml:space="preserve"> </w:t>
      </w:r>
      <w:r>
        <w:rPr>
          <w:sz w:val="22"/>
          <w:szCs w:val="22"/>
        </w:rPr>
        <w:t>asbestos</w:t>
      </w:r>
      <w:r>
        <w:rPr>
          <w:spacing w:val="1"/>
          <w:sz w:val="22"/>
          <w:szCs w:val="22"/>
        </w:rPr>
        <w:t xml:space="preserve"> </w:t>
      </w:r>
      <w:r>
        <w:rPr>
          <w:sz w:val="22"/>
          <w:szCs w:val="22"/>
        </w:rPr>
        <w:t>and</w:t>
      </w:r>
      <w:r>
        <w:rPr>
          <w:spacing w:val="1"/>
          <w:sz w:val="22"/>
          <w:szCs w:val="22"/>
        </w:rPr>
        <w:t xml:space="preserve"> </w:t>
      </w:r>
      <w:r>
        <w:rPr>
          <w:sz w:val="22"/>
          <w:szCs w:val="22"/>
        </w:rPr>
        <w:t>asbestos-</w:t>
      </w:r>
      <w:r>
        <w:rPr>
          <w:spacing w:val="-59"/>
          <w:sz w:val="22"/>
          <w:szCs w:val="22"/>
        </w:rPr>
        <w:t xml:space="preserve"> </w:t>
      </w:r>
      <w:r>
        <w:rPr>
          <w:sz w:val="22"/>
          <w:szCs w:val="22"/>
        </w:rPr>
        <w:t>containing</w:t>
      </w:r>
      <w:r>
        <w:rPr>
          <w:spacing w:val="-7"/>
          <w:sz w:val="22"/>
          <w:szCs w:val="22"/>
        </w:rPr>
        <w:t xml:space="preserve"> </w:t>
      </w:r>
      <w:r>
        <w:rPr>
          <w:sz w:val="22"/>
          <w:szCs w:val="22"/>
        </w:rPr>
        <w:t>materials;</w:t>
      </w:r>
      <w:r>
        <w:rPr>
          <w:spacing w:val="-7"/>
          <w:sz w:val="22"/>
          <w:szCs w:val="22"/>
        </w:rPr>
        <w:t xml:space="preserve"> </w:t>
      </w:r>
      <w:r>
        <w:rPr>
          <w:sz w:val="22"/>
          <w:szCs w:val="22"/>
        </w:rPr>
        <w:t>petroleum,</w:t>
      </w:r>
      <w:r>
        <w:rPr>
          <w:spacing w:val="-5"/>
          <w:sz w:val="22"/>
          <w:szCs w:val="22"/>
        </w:rPr>
        <w:t xml:space="preserve"> </w:t>
      </w:r>
      <w:r>
        <w:rPr>
          <w:sz w:val="22"/>
          <w:szCs w:val="22"/>
        </w:rPr>
        <w:t>including</w:t>
      </w:r>
      <w:r>
        <w:rPr>
          <w:spacing w:val="-4"/>
          <w:sz w:val="22"/>
          <w:szCs w:val="22"/>
        </w:rPr>
        <w:t xml:space="preserve"> </w:t>
      </w:r>
      <w:r>
        <w:rPr>
          <w:sz w:val="22"/>
          <w:szCs w:val="22"/>
        </w:rPr>
        <w:t>crude</w:t>
      </w:r>
      <w:r>
        <w:rPr>
          <w:spacing w:val="-6"/>
          <w:sz w:val="22"/>
          <w:szCs w:val="22"/>
        </w:rPr>
        <w:t xml:space="preserve"> </w:t>
      </w:r>
      <w:r>
        <w:rPr>
          <w:sz w:val="22"/>
          <w:szCs w:val="22"/>
        </w:rPr>
        <w:t>oil</w:t>
      </w:r>
      <w:r>
        <w:rPr>
          <w:spacing w:val="-7"/>
          <w:sz w:val="22"/>
          <w:szCs w:val="22"/>
        </w:rPr>
        <w:t xml:space="preserve"> </w:t>
      </w:r>
      <w:r>
        <w:rPr>
          <w:sz w:val="22"/>
          <w:szCs w:val="22"/>
        </w:rPr>
        <w:t>or</w:t>
      </w:r>
      <w:r>
        <w:rPr>
          <w:spacing w:val="-5"/>
          <w:sz w:val="22"/>
          <w:szCs w:val="22"/>
        </w:rPr>
        <w:t xml:space="preserve"> </w:t>
      </w:r>
      <w:r>
        <w:rPr>
          <w:sz w:val="22"/>
          <w:szCs w:val="22"/>
        </w:rPr>
        <w:t>any</w:t>
      </w:r>
      <w:r>
        <w:rPr>
          <w:spacing w:val="-11"/>
          <w:sz w:val="22"/>
          <w:szCs w:val="22"/>
        </w:rPr>
        <w:t xml:space="preserve"> </w:t>
      </w:r>
      <w:r>
        <w:rPr>
          <w:sz w:val="22"/>
          <w:szCs w:val="22"/>
        </w:rPr>
        <w:t>fraction</w:t>
      </w:r>
      <w:r>
        <w:rPr>
          <w:spacing w:val="-9"/>
          <w:sz w:val="22"/>
          <w:szCs w:val="22"/>
        </w:rPr>
        <w:t xml:space="preserve"> </w:t>
      </w:r>
      <w:r>
        <w:rPr>
          <w:sz w:val="22"/>
          <w:szCs w:val="22"/>
        </w:rPr>
        <w:t>thereof;</w:t>
      </w:r>
      <w:r>
        <w:rPr>
          <w:spacing w:val="-10"/>
          <w:sz w:val="22"/>
          <w:szCs w:val="22"/>
        </w:rPr>
        <w:t xml:space="preserve"> </w:t>
      </w:r>
      <w:r>
        <w:rPr>
          <w:sz w:val="22"/>
          <w:szCs w:val="22"/>
        </w:rPr>
        <w:t>natural</w:t>
      </w:r>
      <w:r>
        <w:rPr>
          <w:spacing w:val="-8"/>
          <w:sz w:val="22"/>
          <w:szCs w:val="22"/>
        </w:rPr>
        <w:t xml:space="preserve"> </w:t>
      </w:r>
      <w:r>
        <w:rPr>
          <w:sz w:val="22"/>
          <w:szCs w:val="22"/>
        </w:rPr>
        <w:t>gas</w:t>
      </w:r>
      <w:r>
        <w:rPr>
          <w:spacing w:val="-9"/>
          <w:sz w:val="22"/>
          <w:szCs w:val="22"/>
        </w:rPr>
        <w:t xml:space="preserve"> </w:t>
      </w:r>
      <w:r>
        <w:rPr>
          <w:sz w:val="22"/>
          <w:szCs w:val="22"/>
        </w:rPr>
        <w:t>or</w:t>
      </w:r>
      <w:r>
        <w:rPr>
          <w:spacing w:val="-59"/>
          <w:sz w:val="22"/>
          <w:szCs w:val="22"/>
        </w:rPr>
        <w:t xml:space="preserve"> </w:t>
      </w:r>
      <w:r>
        <w:rPr>
          <w:sz w:val="22"/>
          <w:szCs w:val="22"/>
        </w:rPr>
        <w:t>natural</w:t>
      </w:r>
      <w:r>
        <w:rPr>
          <w:spacing w:val="-3"/>
          <w:sz w:val="22"/>
          <w:szCs w:val="22"/>
        </w:rPr>
        <w:t xml:space="preserve"> </w:t>
      </w:r>
      <w:r>
        <w:rPr>
          <w:sz w:val="22"/>
          <w:szCs w:val="22"/>
        </w:rPr>
        <w:t>gas</w:t>
      </w:r>
      <w:r>
        <w:rPr>
          <w:spacing w:val="-2"/>
          <w:sz w:val="22"/>
          <w:szCs w:val="22"/>
        </w:rPr>
        <w:t xml:space="preserve"> </w:t>
      </w:r>
      <w:r>
        <w:rPr>
          <w:sz w:val="22"/>
          <w:szCs w:val="22"/>
        </w:rPr>
        <w:t>liquids;</w:t>
      </w:r>
      <w:r>
        <w:rPr>
          <w:spacing w:val="1"/>
          <w:sz w:val="22"/>
          <w:szCs w:val="22"/>
        </w:rPr>
        <w:t xml:space="preserve"> </w:t>
      </w:r>
      <w:r>
        <w:rPr>
          <w:sz w:val="22"/>
          <w:szCs w:val="22"/>
        </w:rPr>
        <w:t>polychlorinated biphenyls</w:t>
      </w:r>
      <w:r>
        <w:rPr>
          <w:spacing w:val="1"/>
          <w:sz w:val="22"/>
          <w:szCs w:val="22"/>
        </w:rPr>
        <w:t xml:space="preserve"> </w:t>
      </w:r>
      <w:r>
        <w:rPr>
          <w:sz w:val="22"/>
          <w:szCs w:val="22"/>
        </w:rPr>
        <w:t>or lead-based paint.</w:t>
      </w:r>
    </w:p>
    <w:p w14:paraId="7CBDF2CB" w14:textId="77777777" w:rsidR="00B368A1" w:rsidRDefault="00B368A1">
      <w:pPr>
        <w:pStyle w:val="BodyText"/>
        <w:kinsoku w:val="0"/>
        <w:overflowPunct w:val="0"/>
        <w:spacing w:before="1"/>
      </w:pPr>
    </w:p>
    <w:p w14:paraId="1E185D5E" w14:textId="77777777" w:rsidR="00B368A1" w:rsidRDefault="00B368A1">
      <w:pPr>
        <w:pStyle w:val="ListParagraph"/>
        <w:numPr>
          <w:ilvl w:val="2"/>
          <w:numId w:val="9"/>
        </w:numPr>
        <w:tabs>
          <w:tab w:val="left" w:pos="1632"/>
        </w:tabs>
        <w:kinsoku w:val="0"/>
        <w:overflowPunct w:val="0"/>
        <w:ind w:right="675" w:hanging="720"/>
        <w:rPr>
          <w:sz w:val="22"/>
          <w:szCs w:val="22"/>
        </w:rPr>
      </w:pPr>
      <w:r>
        <w:rPr>
          <w:b/>
          <w:bCs/>
          <w:spacing w:val="-1"/>
          <w:sz w:val="22"/>
          <w:szCs w:val="22"/>
        </w:rPr>
        <w:t>“Release”</w:t>
      </w:r>
      <w:r>
        <w:rPr>
          <w:b/>
          <w:bCs/>
          <w:spacing w:val="-14"/>
          <w:sz w:val="22"/>
          <w:szCs w:val="22"/>
        </w:rPr>
        <w:t xml:space="preserve"> </w:t>
      </w:r>
      <w:r>
        <w:rPr>
          <w:spacing w:val="-1"/>
          <w:sz w:val="22"/>
          <w:szCs w:val="22"/>
        </w:rPr>
        <w:t>means</w:t>
      </w:r>
      <w:r>
        <w:rPr>
          <w:spacing w:val="-14"/>
          <w:sz w:val="22"/>
          <w:szCs w:val="22"/>
        </w:rPr>
        <w:t xml:space="preserve"> </w:t>
      </w:r>
      <w:r>
        <w:rPr>
          <w:spacing w:val="-1"/>
          <w:sz w:val="22"/>
          <w:szCs w:val="22"/>
        </w:rPr>
        <w:t>any</w:t>
      </w:r>
      <w:r>
        <w:rPr>
          <w:spacing w:val="-14"/>
          <w:sz w:val="22"/>
          <w:szCs w:val="22"/>
        </w:rPr>
        <w:t xml:space="preserve"> </w:t>
      </w:r>
      <w:r>
        <w:rPr>
          <w:spacing w:val="-1"/>
          <w:sz w:val="22"/>
          <w:szCs w:val="22"/>
        </w:rPr>
        <w:t>depositing,</w:t>
      </w:r>
      <w:r>
        <w:rPr>
          <w:spacing w:val="-10"/>
          <w:sz w:val="22"/>
          <w:szCs w:val="22"/>
        </w:rPr>
        <w:t xml:space="preserve"> </w:t>
      </w:r>
      <w:r>
        <w:rPr>
          <w:sz w:val="22"/>
          <w:szCs w:val="22"/>
        </w:rPr>
        <w:t>spilling,</w:t>
      </w:r>
      <w:r>
        <w:rPr>
          <w:spacing w:val="-13"/>
          <w:sz w:val="22"/>
          <w:szCs w:val="22"/>
        </w:rPr>
        <w:t xml:space="preserve"> </w:t>
      </w:r>
      <w:r>
        <w:rPr>
          <w:sz w:val="22"/>
          <w:szCs w:val="22"/>
        </w:rPr>
        <w:t>leaking,</w:t>
      </w:r>
      <w:r>
        <w:rPr>
          <w:spacing w:val="-11"/>
          <w:sz w:val="22"/>
          <w:szCs w:val="22"/>
        </w:rPr>
        <w:t xml:space="preserve"> </w:t>
      </w:r>
      <w:r>
        <w:rPr>
          <w:sz w:val="22"/>
          <w:szCs w:val="22"/>
        </w:rPr>
        <w:t>pumping,</w:t>
      </w:r>
      <w:r>
        <w:rPr>
          <w:spacing w:val="-13"/>
          <w:sz w:val="22"/>
          <w:szCs w:val="22"/>
        </w:rPr>
        <w:t xml:space="preserve"> </w:t>
      </w:r>
      <w:r>
        <w:rPr>
          <w:sz w:val="22"/>
          <w:szCs w:val="22"/>
        </w:rPr>
        <w:t>pouring,</w:t>
      </w:r>
      <w:r>
        <w:rPr>
          <w:spacing w:val="-13"/>
          <w:sz w:val="22"/>
          <w:szCs w:val="22"/>
        </w:rPr>
        <w:t xml:space="preserve"> </w:t>
      </w:r>
      <w:r>
        <w:rPr>
          <w:sz w:val="22"/>
          <w:szCs w:val="22"/>
        </w:rPr>
        <w:t>emitting,</w:t>
      </w:r>
      <w:r>
        <w:rPr>
          <w:spacing w:val="-10"/>
          <w:sz w:val="22"/>
          <w:szCs w:val="22"/>
        </w:rPr>
        <w:t xml:space="preserve"> </w:t>
      </w:r>
      <w:r>
        <w:rPr>
          <w:sz w:val="22"/>
          <w:szCs w:val="22"/>
        </w:rPr>
        <w:t>emptying,</w:t>
      </w:r>
      <w:r>
        <w:rPr>
          <w:spacing w:val="-59"/>
          <w:sz w:val="22"/>
          <w:szCs w:val="22"/>
        </w:rPr>
        <w:t xml:space="preserve"> </w:t>
      </w:r>
      <w:r>
        <w:rPr>
          <w:sz w:val="22"/>
          <w:szCs w:val="22"/>
        </w:rPr>
        <w:t>discharging, injecting, escaping, leaching, dumping, or disposing into the environment,</w:t>
      </w:r>
      <w:r>
        <w:rPr>
          <w:spacing w:val="1"/>
          <w:sz w:val="22"/>
          <w:szCs w:val="22"/>
        </w:rPr>
        <w:t xml:space="preserve"> </w:t>
      </w:r>
      <w:r>
        <w:rPr>
          <w:sz w:val="22"/>
          <w:szCs w:val="22"/>
        </w:rPr>
        <w:t>regardless of intent. when used for Regulated Materials and Pollutants shall include any</w:t>
      </w:r>
      <w:r>
        <w:rPr>
          <w:spacing w:val="-59"/>
          <w:sz w:val="22"/>
          <w:szCs w:val="22"/>
        </w:rPr>
        <w:t xml:space="preserve"> </w:t>
      </w:r>
      <w:r>
        <w:rPr>
          <w:sz w:val="22"/>
          <w:szCs w:val="22"/>
        </w:rPr>
        <w:t>actual spilling, leaking, pumping, pouring, emitting, emptying, discharging, injecting,</w:t>
      </w:r>
      <w:r>
        <w:rPr>
          <w:spacing w:val="1"/>
          <w:sz w:val="22"/>
          <w:szCs w:val="22"/>
        </w:rPr>
        <w:t xml:space="preserve"> </w:t>
      </w:r>
      <w:r>
        <w:rPr>
          <w:sz w:val="22"/>
          <w:szCs w:val="22"/>
        </w:rPr>
        <w:t>escaping, leaching, dumping, or disposing into or on any property or the environment,</w:t>
      </w:r>
      <w:r>
        <w:rPr>
          <w:spacing w:val="1"/>
          <w:sz w:val="22"/>
          <w:szCs w:val="22"/>
        </w:rPr>
        <w:t xml:space="preserve"> </w:t>
      </w:r>
      <w:r>
        <w:rPr>
          <w:sz w:val="22"/>
          <w:szCs w:val="22"/>
        </w:rPr>
        <w:t>and</w:t>
      </w:r>
      <w:r>
        <w:rPr>
          <w:spacing w:val="-2"/>
          <w:sz w:val="22"/>
          <w:szCs w:val="22"/>
        </w:rPr>
        <w:t xml:space="preserve"> </w:t>
      </w:r>
      <w:r>
        <w:rPr>
          <w:sz w:val="22"/>
          <w:szCs w:val="22"/>
        </w:rPr>
        <w:t>includes</w:t>
      </w:r>
      <w:r>
        <w:rPr>
          <w:spacing w:val="-1"/>
          <w:sz w:val="22"/>
          <w:szCs w:val="22"/>
        </w:rPr>
        <w:t xml:space="preserve"> </w:t>
      </w:r>
      <w:r>
        <w:rPr>
          <w:sz w:val="22"/>
          <w:szCs w:val="22"/>
        </w:rPr>
        <w:t>any</w:t>
      </w:r>
      <w:r>
        <w:rPr>
          <w:spacing w:val="-3"/>
          <w:sz w:val="22"/>
          <w:szCs w:val="22"/>
        </w:rPr>
        <w:t xml:space="preserve"> </w:t>
      </w:r>
      <w:r>
        <w:rPr>
          <w:sz w:val="22"/>
          <w:szCs w:val="22"/>
        </w:rPr>
        <w:t>threat</w:t>
      </w:r>
      <w:r>
        <w:rPr>
          <w:spacing w:val="-4"/>
          <w:sz w:val="22"/>
          <w:szCs w:val="22"/>
        </w:rPr>
        <w:t xml:space="preserve"> </w:t>
      </w:r>
      <w:r>
        <w:rPr>
          <w:sz w:val="22"/>
          <w:szCs w:val="22"/>
        </w:rPr>
        <w:t>of</w:t>
      </w:r>
      <w:r>
        <w:rPr>
          <w:spacing w:val="2"/>
          <w:sz w:val="22"/>
          <w:szCs w:val="22"/>
        </w:rPr>
        <w:t xml:space="preserve"> </w:t>
      </w:r>
      <w:r>
        <w:rPr>
          <w:sz w:val="22"/>
          <w:szCs w:val="22"/>
        </w:rPr>
        <w:t>Release</w:t>
      </w:r>
      <w:r>
        <w:rPr>
          <w:spacing w:val="-3"/>
          <w:sz w:val="22"/>
          <w:szCs w:val="22"/>
        </w:rPr>
        <w:t xml:space="preserve"> </w:t>
      </w:r>
      <w:r>
        <w:rPr>
          <w:sz w:val="22"/>
          <w:szCs w:val="22"/>
        </w:rPr>
        <w:t>to</w:t>
      </w:r>
      <w:r>
        <w:rPr>
          <w:spacing w:val="-3"/>
          <w:sz w:val="22"/>
          <w:szCs w:val="22"/>
        </w:rPr>
        <w:t xml:space="preserve"> </w:t>
      </w:r>
      <w:r>
        <w:rPr>
          <w:sz w:val="22"/>
          <w:szCs w:val="22"/>
        </w:rPr>
        <w:t>the</w:t>
      </w:r>
      <w:r>
        <w:rPr>
          <w:spacing w:val="-2"/>
          <w:sz w:val="22"/>
          <w:szCs w:val="22"/>
        </w:rPr>
        <w:t xml:space="preserve"> </w:t>
      </w:r>
      <w:r>
        <w:rPr>
          <w:sz w:val="22"/>
          <w:szCs w:val="22"/>
        </w:rPr>
        <w:t>extent</w:t>
      </w:r>
      <w:r>
        <w:rPr>
          <w:spacing w:val="-2"/>
          <w:sz w:val="22"/>
          <w:szCs w:val="22"/>
        </w:rPr>
        <w:t xml:space="preserve"> </w:t>
      </w:r>
      <w:r>
        <w:rPr>
          <w:sz w:val="22"/>
          <w:szCs w:val="22"/>
        </w:rPr>
        <w:t>regulated</w:t>
      </w:r>
      <w:r>
        <w:rPr>
          <w:spacing w:val="-1"/>
          <w:sz w:val="22"/>
          <w:szCs w:val="22"/>
        </w:rPr>
        <w:t xml:space="preserve"> </w:t>
      </w:r>
      <w:r>
        <w:rPr>
          <w:sz w:val="22"/>
          <w:szCs w:val="22"/>
        </w:rPr>
        <w:t>under Environmental</w:t>
      </w:r>
      <w:r>
        <w:rPr>
          <w:spacing w:val="-3"/>
          <w:sz w:val="22"/>
          <w:szCs w:val="22"/>
        </w:rPr>
        <w:t xml:space="preserve"> </w:t>
      </w:r>
      <w:r>
        <w:rPr>
          <w:sz w:val="22"/>
          <w:szCs w:val="22"/>
        </w:rPr>
        <w:t>Laws.</w:t>
      </w:r>
    </w:p>
    <w:p w14:paraId="27C2B04C" w14:textId="77777777" w:rsidR="00B368A1" w:rsidRDefault="00B368A1">
      <w:pPr>
        <w:pStyle w:val="BodyText"/>
        <w:kinsoku w:val="0"/>
        <w:overflowPunct w:val="0"/>
        <w:spacing w:before="1"/>
      </w:pPr>
    </w:p>
    <w:p w14:paraId="72F22295" w14:textId="77777777" w:rsidR="00B368A1" w:rsidRDefault="00B368A1">
      <w:pPr>
        <w:pStyle w:val="ListParagraph"/>
        <w:numPr>
          <w:ilvl w:val="2"/>
          <w:numId w:val="9"/>
        </w:numPr>
        <w:tabs>
          <w:tab w:val="left" w:pos="1632"/>
        </w:tabs>
        <w:kinsoku w:val="0"/>
        <w:overflowPunct w:val="0"/>
        <w:ind w:right="678" w:hanging="720"/>
        <w:rPr>
          <w:sz w:val="22"/>
          <w:szCs w:val="22"/>
        </w:rPr>
      </w:pPr>
      <w:r>
        <w:rPr>
          <w:b/>
          <w:bCs/>
          <w:sz w:val="22"/>
          <w:szCs w:val="22"/>
        </w:rPr>
        <w:t>“Solid Waste”</w:t>
      </w:r>
      <w:r>
        <w:rPr>
          <w:sz w:val="22"/>
          <w:szCs w:val="22"/>
        </w:rPr>
        <w:t>: has the same meaning as in the Resource Conservation and Recovery</w:t>
      </w:r>
      <w:r>
        <w:rPr>
          <w:spacing w:val="1"/>
          <w:sz w:val="22"/>
          <w:szCs w:val="22"/>
        </w:rPr>
        <w:t xml:space="preserve"> </w:t>
      </w:r>
      <w:r>
        <w:rPr>
          <w:sz w:val="22"/>
          <w:szCs w:val="22"/>
        </w:rPr>
        <w:t>Act</w:t>
      </w:r>
      <w:r>
        <w:rPr>
          <w:spacing w:val="1"/>
          <w:sz w:val="22"/>
          <w:szCs w:val="22"/>
        </w:rPr>
        <w:t xml:space="preserve"> </w:t>
      </w:r>
      <w:r>
        <w:rPr>
          <w:sz w:val="22"/>
          <w:szCs w:val="22"/>
        </w:rPr>
        <w:t>and</w:t>
      </w:r>
      <w:r>
        <w:rPr>
          <w:spacing w:val="-2"/>
          <w:sz w:val="22"/>
          <w:szCs w:val="22"/>
        </w:rPr>
        <w:t xml:space="preserve"> </w:t>
      </w:r>
      <w:r>
        <w:rPr>
          <w:sz w:val="22"/>
          <w:szCs w:val="22"/>
        </w:rPr>
        <w:t>includes sewage.</w:t>
      </w:r>
    </w:p>
    <w:p w14:paraId="4E259933" w14:textId="77777777" w:rsidR="00B368A1" w:rsidRDefault="00B368A1">
      <w:pPr>
        <w:pStyle w:val="BodyText"/>
        <w:kinsoku w:val="0"/>
        <w:overflowPunct w:val="0"/>
      </w:pPr>
    </w:p>
    <w:p w14:paraId="13732919" w14:textId="77777777" w:rsidR="00B368A1" w:rsidRDefault="00B368A1">
      <w:pPr>
        <w:pStyle w:val="ListParagraph"/>
        <w:numPr>
          <w:ilvl w:val="1"/>
          <w:numId w:val="9"/>
        </w:numPr>
        <w:tabs>
          <w:tab w:val="left" w:pos="912"/>
        </w:tabs>
        <w:kinsoku w:val="0"/>
        <w:overflowPunct w:val="0"/>
        <w:ind w:right="674"/>
        <w:jc w:val="left"/>
        <w:rPr>
          <w:sz w:val="22"/>
          <w:szCs w:val="22"/>
        </w:rPr>
      </w:pPr>
      <w:r>
        <w:rPr>
          <w:b/>
          <w:bCs/>
          <w:sz w:val="22"/>
          <w:szCs w:val="22"/>
          <w:u w:val="thick" w:color="000000"/>
        </w:rPr>
        <w:t>Permittee’s</w:t>
      </w:r>
      <w:r>
        <w:rPr>
          <w:b/>
          <w:bCs/>
          <w:spacing w:val="25"/>
          <w:sz w:val="22"/>
          <w:szCs w:val="22"/>
          <w:u w:val="thick" w:color="000000"/>
        </w:rPr>
        <w:t xml:space="preserve"> </w:t>
      </w:r>
      <w:r>
        <w:rPr>
          <w:b/>
          <w:bCs/>
          <w:sz w:val="22"/>
          <w:szCs w:val="22"/>
          <w:u w:val="thick" w:color="000000"/>
        </w:rPr>
        <w:t>Operations</w:t>
      </w:r>
      <w:r>
        <w:rPr>
          <w:b/>
          <w:bCs/>
          <w:spacing w:val="25"/>
          <w:sz w:val="22"/>
          <w:szCs w:val="22"/>
          <w:u w:val="thick" w:color="000000"/>
        </w:rPr>
        <w:t xml:space="preserve"> </w:t>
      </w:r>
      <w:r>
        <w:rPr>
          <w:b/>
          <w:bCs/>
          <w:sz w:val="22"/>
          <w:szCs w:val="22"/>
          <w:u w:val="thick" w:color="000000"/>
        </w:rPr>
        <w:t>On</w:t>
      </w:r>
      <w:r>
        <w:rPr>
          <w:b/>
          <w:bCs/>
          <w:spacing w:val="26"/>
          <w:sz w:val="22"/>
          <w:szCs w:val="22"/>
          <w:u w:val="thick" w:color="000000"/>
        </w:rPr>
        <w:t xml:space="preserve"> </w:t>
      </w:r>
      <w:r>
        <w:rPr>
          <w:b/>
          <w:bCs/>
          <w:sz w:val="22"/>
          <w:szCs w:val="22"/>
          <w:u w:val="thick" w:color="000000"/>
        </w:rPr>
        <w:t>the</w:t>
      </w:r>
      <w:r>
        <w:rPr>
          <w:b/>
          <w:bCs/>
          <w:spacing w:val="28"/>
          <w:sz w:val="22"/>
          <w:szCs w:val="22"/>
          <w:u w:val="thick" w:color="000000"/>
        </w:rPr>
        <w:t xml:space="preserve"> </w:t>
      </w:r>
      <w:r>
        <w:rPr>
          <w:b/>
          <w:bCs/>
          <w:sz w:val="22"/>
          <w:szCs w:val="22"/>
          <w:u w:val="thick" w:color="000000"/>
        </w:rPr>
        <w:t>Airport</w:t>
      </w:r>
      <w:r>
        <w:rPr>
          <w:sz w:val="22"/>
          <w:szCs w:val="22"/>
        </w:rPr>
        <w:t>.</w:t>
      </w:r>
      <w:r>
        <w:rPr>
          <w:spacing w:val="57"/>
          <w:sz w:val="22"/>
          <w:szCs w:val="22"/>
        </w:rPr>
        <w:t xml:space="preserve"> </w:t>
      </w:r>
      <w:r>
        <w:rPr>
          <w:sz w:val="22"/>
          <w:szCs w:val="22"/>
        </w:rPr>
        <w:t>In</w:t>
      </w:r>
      <w:r>
        <w:rPr>
          <w:spacing w:val="25"/>
          <w:sz w:val="22"/>
          <w:szCs w:val="22"/>
        </w:rPr>
        <w:t xml:space="preserve"> </w:t>
      </w:r>
      <w:r>
        <w:rPr>
          <w:sz w:val="22"/>
          <w:szCs w:val="22"/>
        </w:rPr>
        <w:t>conducting</w:t>
      </w:r>
      <w:r>
        <w:rPr>
          <w:spacing w:val="27"/>
          <w:sz w:val="22"/>
          <w:szCs w:val="22"/>
        </w:rPr>
        <w:t xml:space="preserve"> </w:t>
      </w:r>
      <w:r>
        <w:rPr>
          <w:sz w:val="22"/>
          <w:szCs w:val="22"/>
        </w:rPr>
        <w:t>its</w:t>
      </w:r>
      <w:r>
        <w:rPr>
          <w:spacing w:val="26"/>
          <w:sz w:val="22"/>
          <w:szCs w:val="22"/>
        </w:rPr>
        <w:t xml:space="preserve"> </w:t>
      </w:r>
      <w:r>
        <w:rPr>
          <w:sz w:val="22"/>
          <w:szCs w:val="22"/>
        </w:rPr>
        <w:t>operations</w:t>
      </w:r>
      <w:r>
        <w:rPr>
          <w:spacing w:val="26"/>
          <w:sz w:val="22"/>
          <w:szCs w:val="22"/>
        </w:rPr>
        <w:t xml:space="preserve"> </w:t>
      </w:r>
      <w:r>
        <w:rPr>
          <w:sz w:val="22"/>
          <w:szCs w:val="22"/>
        </w:rPr>
        <w:t>as</w:t>
      </w:r>
      <w:r>
        <w:rPr>
          <w:spacing w:val="28"/>
          <w:sz w:val="22"/>
          <w:szCs w:val="22"/>
        </w:rPr>
        <w:t xml:space="preserve"> </w:t>
      </w:r>
      <w:r>
        <w:rPr>
          <w:sz w:val="22"/>
          <w:szCs w:val="22"/>
        </w:rPr>
        <w:t>they</w:t>
      </w:r>
      <w:r>
        <w:rPr>
          <w:spacing w:val="25"/>
          <w:sz w:val="22"/>
          <w:szCs w:val="22"/>
        </w:rPr>
        <w:t xml:space="preserve"> </w:t>
      </w:r>
      <w:r>
        <w:rPr>
          <w:sz w:val="22"/>
          <w:szCs w:val="22"/>
        </w:rPr>
        <w:t>occur</w:t>
      </w:r>
      <w:r>
        <w:rPr>
          <w:spacing w:val="29"/>
          <w:sz w:val="22"/>
          <w:szCs w:val="22"/>
        </w:rPr>
        <w:t xml:space="preserve"> </w:t>
      </w:r>
      <w:r>
        <w:rPr>
          <w:sz w:val="22"/>
          <w:szCs w:val="22"/>
        </w:rPr>
        <w:t>on</w:t>
      </w:r>
      <w:r>
        <w:rPr>
          <w:spacing w:val="25"/>
          <w:sz w:val="22"/>
          <w:szCs w:val="22"/>
        </w:rPr>
        <w:t xml:space="preserve"> </w:t>
      </w:r>
      <w:r>
        <w:rPr>
          <w:sz w:val="22"/>
          <w:szCs w:val="22"/>
        </w:rPr>
        <w:t>the</w:t>
      </w:r>
      <w:r>
        <w:rPr>
          <w:spacing w:val="-59"/>
          <w:sz w:val="22"/>
          <w:szCs w:val="22"/>
        </w:rPr>
        <w:t xml:space="preserve"> </w:t>
      </w:r>
      <w:r>
        <w:rPr>
          <w:sz w:val="22"/>
          <w:szCs w:val="22"/>
        </w:rPr>
        <w:t>Airport,</w:t>
      </w:r>
      <w:r>
        <w:rPr>
          <w:spacing w:val="1"/>
          <w:sz w:val="22"/>
          <w:szCs w:val="22"/>
        </w:rPr>
        <w:t xml:space="preserve"> </w:t>
      </w:r>
      <w:r>
        <w:rPr>
          <w:sz w:val="22"/>
          <w:szCs w:val="22"/>
        </w:rPr>
        <w:t>Permittee</w:t>
      </w:r>
      <w:r>
        <w:rPr>
          <w:spacing w:val="-1"/>
          <w:sz w:val="22"/>
          <w:szCs w:val="22"/>
        </w:rPr>
        <w:t xml:space="preserve"> </w:t>
      </w:r>
      <w:r>
        <w:rPr>
          <w:sz w:val="22"/>
          <w:szCs w:val="22"/>
        </w:rPr>
        <w:t>shall abide</w:t>
      </w:r>
      <w:r>
        <w:rPr>
          <w:spacing w:val="-1"/>
          <w:sz w:val="22"/>
          <w:szCs w:val="22"/>
        </w:rPr>
        <w:t xml:space="preserve"> </w:t>
      </w:r>
      <w:r>
        <w:rPr>
          <w:sz w:val="22"/>
          <w:szCs w:val="22"/>
        </w:rPr>
        <w:t>and</w:t>
      </w:r>
      <w:r>
        <w:rPr>
          <w:spacing w:val="-1"/>
          <w:sz w:val="22"/>
          <w:szCs w:val="22"/>
        </w:rPr>
        <w:t xml:space="preserve"> </w:t>
      </w:r>
      <w:r>
        <w:rPr>
          <w:sz w:val="22"/>
          <w:szCs w:val="22"/>
        </w:rPr>
        <w:t>be bound</w:t>
      </w:r>
      <w:r>
        <w:rPr>
          <w:spacing w:val="-3"/>
          <w:sz w:val="22"/>
          <w:szCs w:val="22"/>
        </w:rPr>
        <w:t xml:space="preserve"> </w:t>
      </w:r>
      <w:r>
        <w:rPr>
          <w:sz w:val="22"/>
          <w:szCs w:val="22"/>
        </w:rPr>
        <w:t>by</w:t>
      </w:r>
      <w:r>
        <w:rPr>
          <w:spacing w:val="-2"/>
          <w:sz w:val="22"/>
          <w:szCs w:val="22"/>
        </w:rPr>
        <w:t xml:space="preserve"> </w:t>
      </w:r>
      <w:r>
        <w:rPr>
          <w:sz w:val="22"/>
          <w:szCs w:val="22"/>
        </w:rPr>
        <w:t>all</w:t>
      </w:r>
      <w:r>
        <w:rPr>
          <w:spacing w:val="-1"/>
          <w:sz w:val="22"/>
          <w:szCs w:val="22"/>
        </w:rPr>
        <w:t xml:space="preserve"> </w:t>
      </w:r>
      <w:r>
        <w:rPr>
          <w:sz w:val="22"/>
          <w:szCs w:val="22"/>
        </w:rPr>
        <w:t>of</w:t>
      </w:r>
      <w:r>
        <w:rPr>
          <w:spacing w:val="1"/>
          <w:sz w:val="22"/>
          <w:szCs w:val="22"/>
        </w:rPr>
        <w:t xml:space="preserve"> </w:t>
      </w:r>
      <w:r>
        <w:rPr>
          <w:sz w:val="22"/>
          <w:szCs w:val="22"/>
        </w:rPr>
        <w:t>the</w:t>
      </w:r>
      <w:r>
        <w:rPr>
          <w:spacing w:val="-5"/>
          <w:sz w:val="22"/>
          <w:szCs w:val="22"/>
        </w:rPr>
        <w:t xml:space="preserve"> </w:t>
      </w:r>
      <w:r>
        <w:rPr>
          <w:sz w:val="22"/>
          <w:szCs w:val="22"/>
        </w:rPr>
        <w:t>following</w:t>
      </w:r>
      <w:r>
        <w:rPr>
          <w:spacing w:val="1"/>
          <w:sz w:val="22"/>
          <w:szCs w:val="22"/>
        </w:rPr>
        <w:t xml:space="preserve"> </w:t>
      </w:r>
      <w:r>
        <w:rPr>
          <w:sz w:val="22"/>
          <w:szCs w:val="22"/>
        </w:rPr>
        <w:t>requirements:</w:t>
      </w:r>
    </w:p>
    <w:p w14:paraId="45611BF9" w14:textId="77777777" w:rsidR="00B368A1" w:rsidRDefault="00B368A1">
      <w:pPr>
        <w:pStyle w:val="BodyText"/>
        <w:kinsoku w:val="0"/>
        <w:overflowPunct w:val="0"/>
        <w:rPr>
          <w:sz w:val="20"/>
          <w:szCs w:val="20"/>
        </w:rPr>
      </w:pPr>
    </w:p>
    <w:p w14:paraId="6CD9B5E5" w14:textId="77777777" w:rsidR="00B368A1" w:rsidRDefault="00B368A1">
      <w:pPr>
        <w:pStyle w:val="ListParagraph"/>
        <w:numPr>
          <w:ilvl w:val="2"/>
          <w:numId w:val="9"/>
        </w:numPr>
        <w:tabs>
          <w:tab w:val="left" w:pos="1632"/>
        </w:tabs>
        <w:kinsoku w:val="0"/>
        <w:overflowPunct w:val="0"/>
        <w:spacing w:before="94"/>
        <w:ind w:hanging="721"/>
        <w:jc w:val="left"/>
        <w:rPr>
          <w:sz w:val="22"/>
          <w:szCs w:val="22"/>
        </w:rPr>
      </w:pPr>
      <w:r>
        <w:rPr>
          <w:sz w:val="22"/>
          <w:szCs w:val="22"/>
        </w:rPr>
        <w:t>Permittee</w:t>
      </w:r>
      <w:r>
        <w:rPr>
          <w:spacing w:val="-2"/>
          <w:sz w:val="22"/>
          <w:szCs w:val="22"/>
        </w:rPr>
        <w:t xml:space="preserve"> </w:t>
      </w:r>
      <w:r>
        <w:rPr>
          <w:sz w:val="22"/>
          <w:szCs w:val="22"/>
        </w:rPr>
        <w:t>shall</w:t>
      </w:r>
      <w:r>
        <w:rPr>
          <w:spacing w:val="-1"/>
          <w:sz w:val="22"/>
          <w:szCs w:val="22"/>
        </w:rPr>
        <w:t xml:space="preserve"> </w:t>
      </w:r>
      <w:r>
        <w:rPr>
          <w:sz w:val="22"/>
          <w:szCs w:val="22"/>
        </w:rPr>
        <w:t>comply</w:t>
      </w:r>
      <w:r>
        <w:rPr>
          <w:spacing w:val="-4"/>
          <w:sz w:val="22"/>
          <w:szCs w:val="22"/>
        </w:rPr>
        <w:t xml:space="preserve"> </w:t>
      </w:r>
      <w:r>
        <w:rPr>
          <w:sz w:val="22"/>
          <w:szCs w:val="22"/>
        </w:rPr>
        <w:t>with</w:t>
      </w:r>
      <w:r>
        <w:rPr>
          <w:spacing w:val="-1"/>
          <w:sz w:val="22"/>
          <w:szCs w:val="22"/>
        </w:rPr>
        <w:t xml:space="preserve"> </w:t>
      </w:r>
      <w:r>
        <w:rPr>
          <w:sz w:val="22"/>
          <w:szCs w:val="22"/>
        </w:rPr>
        <w:t>all</w:t>
      </w:r>
      <w:r>
        <w:rPr>
          <w:spacing w:val="-2"/>
          <w:sz w:val="22"/>
          <w:szCs w:val="22"/>
        </w:rPr>
        <w:t xml:space="preserve"> </w:t>
      </w:r>
      <w:r>
        <w:rPr>
          <w:sz w:val="22"/>
          <w:szCs w:val="22"/>
        </w:rPr>
        <w:t>Environmental</w:t>
      </w:r>
      <w:r>
        <w:rPr>
          <w:spacing w:val="-2"/>
          <w:sz w:val="22"/>
          <w:szCs w:val="22"/>
        </w:rPr>
        <w:t xml:space="preserve"> </w:t>
      </w:r>
      <w:r>
        <w:rPr>
          <w:sz w:val="22"/>
          <w:szCs w:val="22"/>
        </w:rPr>
        <w:t>Laws.</w:t>
      </w:r>
    </w:p>
    <w:p w14:paraId="7723F937" w14:textId="77777777" w:rsidR="00B368A1" w:rsidRDefault="00B368A1">
      <w:pPr>
        <w:pStyle w:val="BodyText"/>
        <w:kinsoku w:val="0"/>
        <w:overflowPunct w:val="0"/>
        <w:spacing w:before="1"/>
      </w:pPr>
    </w:p>
    <w:p w14:paraId="3A1CA9E4" w14:textId="77777777" w:rsidR="00B368A1" w:rsidRDefault="00B368A1">
      <w:pPr>
        <w:pStyle w:val="ListParagraph"/>
        <w:numPr>
          <w:ilvl w:val="2"/>
          <w:numId w:val="9"/>
        </w:numPr>
        <w:tabs>
          <w:tab w:val="left" w:pos="1632"/>
        </w:tabs>
        <w:kinsoku w:val="0"/>
        <w:overflowPunct w:val="0"/>
        <w:ind w:right="672" w:hanging="720"/>
        <w:rPr>
          <w:sz w:val="22"/>
          <w:szCs w:val="22"/>
        </w:rPr>
      </w:pPr>
      <w:r>
        <w:rPr>
          <w:sz w:val="22"/>
          <w:szCs w:val="22"/>
        </w:rPr>
        <w:t>Permittee shall restrict its use of Regulated Materials and Pollutants when it comes onto</w:t>
      </w:r>
      <w:r>
        <w:rPr>
          <w:spacing w:val="-59"/>
          <w:sz w:val="22"/>
          <w:szCs w:val="22"/>
        </w:rPr>
        <w:t xml:space="preserve"> </w:t>
      </w:r>
      <w:r>
        <w:rPr>
          <w:sz w:val="22"/>
          <w:szCs w:val="22"/>
        </w:rPr>
        <w:t>the Airport to those kinds of materials that are normally used in operating vehicles e.g.,</w:t>
      </w:r>
      <w:r>
        <w:rPr>
          <w:spacing w:val="1"/>
          <w:sz w:val="22"/>
          <w:szCs w:val="22"/>
        </w:rPr>
        <w:t xml:space="preserve"> </w:t>
      </w:r>
      <w:r>
        <w:rPr>
          <w:sz w:val="22"/>
          <w:szCs w:val="22"/>
        </w:rPr>
        <w:t>petroleum and petroleum products, antifreeze or batteries, and shall utilize any such</w:t>
      </w:r>
      <w:r>
        <w:rPr>
          <w:spacing w:val="1"/>
          <w:sz w:val="22"/>
          <w:szCs w:val="22"/>
        </w:rPr>
        <w:t xml:space="preserve"> </w:t>
      </w:r>
      <w:r>
        <w:rPr>
          <w:sz w:val="22"/>
          <w:szCs w:val="22"/>
        </w:rPr>
        <w:t>Regulated Materials and Pollutants in a safe and prudent manner.</w:t>
      </w:r>
      <w:r>
        <w:rPr>
          <w:spacing w:val="1"/>
          <w:sz w:val="22"/>
          <w:szCs w:val="22"/>
        </w:rPr>
        <w:t xml:space="preserve"> </w:t>
      </w:r>
      <w:r>
        <w:rPr>
          <w:sz w:val="22"/>
          <w:szCs w:val="22"/>
        </w:rPr>
        <w:t>Disposal of any</w:t>
      </w:r>
      <w:r>
        <w:rPr>
          <w:spacing w:val="1"/>
          <w:sz w:val="22"/>
          <w:szCs w:val="22"/>
        </w:rPr>
        <w:t xml:space="preserve"> </w:t>
      </w:r>
      <w:r>
        <w:rPr>
          <w:sz w:val="22"/>
          <w:szCs w:val="22"/>
        </w:rPr>
        <w:t>Regulated</w:t>
      </w:r>
      <w:r>
        <w:rPr>
          <w:spacing w:val="-3"/>
          <w:sz w:val="22"/>
          <w:szCs w:val="22"/>
        </w:rPr>
        <w:t xml:space="preserve"> </w:t>
      </w:r>
      <w:r>
        <w:rPr>
          <w:sz w:val="22"/>
          <w:szCs w:val="22"/>
        </w:rPr>
        <w:t>Materials and</w:t>
      </w:r>
      <w:r>
        <w:rPr>
          <w:spacing w:val="-3"/>
          <w:sz w:val="22"/>
          <w:szCs w:val="22"/>
        </w:rPr>
        <w:t xml:space="preserve"> </w:t>
      </w:r>
      <w:r>
        <w:rPr>
          <w:sz w:val="22"/>
          <w:szCs w:val="22"/>
        </w:rPr>
        <w:t>Pollutants on</w:t>
      </w:r>
      <w:r>
        <w:rPr>
          <w:spacing w:val="-3"/>
          <w:sz w:val="22"/>
          <w:szCs w:val="22"/>
        </w:rPr>
        <w:t xml:space="preserve"> </w:t>
      </w:r>
      <w:r>
        <w:rPr>
          <w:sz w:val="22"/>
          <w:szCs w:val="22"/>
        </w:rPr>
        <w:t>or</w:t>
      </w:r>
      <w:r>
        <w:rPr>
          <w:spacing w:val="-2"/>
          <w:sz w:val="22"/>
          <w:szCs w:val="22"/>
        </w:rPr>
        <w:t xml:space="preserve"> </w:t>
      </w:r>
      <w:r>
        <w:rPr>
          <w:sz w:val="22"/>
          <w:szCs w:val="22"/>
        </w:rPr>
        <w:t>at</w:t>
      </w:r>
      <w:r>
        <w:rPr>
          <w:spacing w:val="-2"/>
          <w:sz w:val="22"/>
          <w:szCs w:val="22"/>
        </w:rPr>
        <w:t xml:space="preserve"> </w:t>
      </w:r>
      <w:r>
        <w:rPr>
          <w:sz w:val="22"/>
          <w:szCs w:val="22"/>
        </w:rPr>
        <w:t>or</w:t>
      </w:r>
      <w:r>
        <w:rPr>
          <w:spacing w:val="-1"/>
          <w:sz w:val="22"/>
          <w:szCs w:val="22"/>
        </w:rPr>
        <w:t xml:space="preserve"> </w:t>
      </w:r>
      <w:r>
        <w:rPr>
          <w:sz w:val="22"/>
          <w:szCs w:val="22"/>
        </w:rPr>
        <w:t>under</w:t>
      </w:r>
      <w:r>
        <w:rPr>
          <w:spacing w:val="-2"/>
          <w:sz w:val="22"/>
          <w:szCs w:val="22"/>
        </w:rPr>
        <w:t xml:space="preserve"> </w:t>
      </w:r>
      <w:r>
        <w:rPr>
          <w:sz w:val="22"/>
          <w:szCs w:val="22"/>
        </w:rPr>
        <w:t>the</w:t>
      </w:r>
      <w:r>
        <w:rPr>
          <w:spacing w:val="-1"/>
          <w:sz w:val="22"/>
          <w:szCs w:val="22"/>
        </w:rPr>
        <w:t xml:space="preserve"> </w:t>
      </w:r>
      <w:r>
        <w:rPr>
          <w:sz w:val="22"/>
          <w:szCs w:val="22"/>
        </w:rPr>
        <w:t>Airport</w:t>
      </w:r>
      <w:r>
        <w:rPr>
          <w:spacing w:val="-2"/>
          <w:sz w:val="22"/>
          <w:szCs w:val="22"/>
        </w:rPr>
        <w:t xml:space="preserve"> </w:t>
      </w:r>
      <w:r>
        <w:rPr>
          <w:sz w:val="22"/>
          <w:szCs w:val="22"/>
        </w:rPr>
        <w:t>is strictly</w:t>
      </w:r>
      <w:r>
        <w:rPr>
          <w:spacing w:val="-5"/>
          <w:sz w:val="22"/>
          <w:szCs w:val="22"/>
        </w:rPr>
        <w:t xml:space="preserve"> </w:t>
      </w:r>
      <w:r>
        <w:rPr>
          <w:sz w:val="22"/>
          <w:szCs w:val="22"/>
        </w:rPr>
        <w:t>prohibited.</w:t>
      </w:r>
    </w:p>
    <w:p w14:paraId="78AE73DB" w14:textId="77777777" w:rsidR="00B368A1" w:rsidRDefault="00B368A1">
      <w:pPr>
        <w:pStyle w:val="BodyText"/>
        <w:kinsoku w:val="0"/>
        <w:overflowPunct w:val="0"/>
        <w:spacing w:before="1"/>
      </w:pPr>
    </w:p>
    <w:p w14:paraId="579F8534" w14:textId="77777777" w:rsidR="00B368A1" w:rsidRDefault="00B368A1">
      <w:pPr>
        <w:pStyle w:val="ListParagraph"/>
        <w:numPr>
          <w:ilvl w:val="2"/>
          <w:numId w:val="9"/>
        </w:numPr>
        <w:tabs>
          <w:tab w:val="left" w:pos="1632"/>
        </w:tabs>
        <w:kinsoku w:val="0"/>
        <w:overflowPunct w:val="0"/>
        <w:ind w:right="674" w:hanging="720"/>
        <w:rPr>
          <w:sz w:val="22"/>
          <w:szCs w:val="22"/>
        </w:rPr>
      </w:pPr>
      <w:r>
        <w:rPr>
          <w:sz w:val="22"/>
          <w:szCs w:val="22"/>
        </w:rPr>
        <w:t>Permittee shall be solely and fully responsible for the reporting of Regulated Materials</w:t>
      </w:r>
      <w:r>
        <w:rPr>
          <w:spacing w:val="1"/>
          <w:sz w:val="22"/>
          <w:szCs w:val="22"/>
        </w:rPr>
        <w:t xml:space="preserve"> </w:t>
      </w:r>
      <w:r>
        <w:rPr>
          <w:sz w:val="22"/>
          <w:szCs w:val="22"/>
        </w:rPr>
        <w:t>and</w:t>
      </w:r>
      <w:r>
        <w:rPr>
          <w:spacing w:val="-11"/>
          <w:sz w:val="22"/>
          <w:szCs w:val="22"/>
        </w:rPr>
        <w:t xml:space="preserve"> </w:t>
      </w:r>
      <w:r>
        <w:rPr>
          <w:sz w:val="22"/>
          <w:szCs w:val="22"/>
        </w:rPr>
        <w:t>Pollutants</w:t>
      </w:r>
      <w:r>
        <w:rPr>
          <w:spacing w:val="-12"/>
          <w:sz w:val="22"/>
          <w:szCs w:val="22"/>
        </w:rPr>
        <w:t xml:space="preserve"> </w:t>
      </w:r>
      <w:r>
        <w:rPr>
          <w:sz w:val="22"/>
          <w:szCs w:val="22"/>
        </w:rPr>
        <w:t>Releases</w:t>
      </w:r>
      <w:r>
        <w:rPr>
          <w:spacing w:val="-12"/>
          <w:sz w:val="22"/>
          <w:szCs w:val="22"/>
        </w:rPr>
        <w:t xml:space="preserve"> </w:t>
      </w:r>
      <w:r>
        <w:rPr>
          <w:sz w:val="22"/>
          <w:szCs w:val="22"/>
        </w:rPr>
        <w:t>to</w:t>
      </w:r>
      <w:r>
        <w:rPr>
          <w:spacing w:val="-12"/>
          <w:sz w:val="22"/>
          <w:szCs w:val="22"/>
        </w:rPr>
        <w:t xml:space="preserve"> </w:t>
      </w:r>
      <w:r>
        <w:rPr>
          <w:sz w:val="22"/>
          <w:szCs w:val="22"/>
        </w:rPr>
        <w:t>the</w:t>
      </w:r>
      <w:r>
        <w:rPr>
          <w:spacing w:val="-11"/>
          <w:sz w:val="22"/>
          <w:szCs w:val="22"/>
        </w:rPr>
        <w:t xml:space="preserve"> </w:t>
      </w:r>
      <w:r>
        <w:rPr>
          <w:sz w:val="22"/>
          <w:szCs w:val="22"/>
        </w:rPr>
        <w:t>appropriate</w:t>
      </w:r>
      <w:r>
        <w:rPr>
          <w:spacing w:val="-10"/>
          <w:sz w:val="22"/>
          <w:szCs w:val="22"/>
        </w:rPr>
        <w:t xml:space="preserve"> </w:t>
      </w:r>
      <w:r>
        <w:rPr>
          <w:sz w:val="22"/>
          <w:szCs w:val="22"/>
        </w:rPr>
        <w:t>public</w:t>
      </w:r>
      <w:r>
        <w:rPr>
          <w:spacing w:val="-12"/>
          <w:sz w:val="22"/>
          <w:szCs w:val="22"/>
        </w:rPr>
        <w:t xml:space="preserve"> </w:t>
      </w:r>
      <w:r>
        <w:rPr>
          <w:sz w:val="22"/>
          <w:szCs w:val="22"/>
        </w:rPr>
        <w:t>agencies</w:t>
      </w:r>
      <w:r>
        <w:rPr>
          <w:spacing w:val="-13"/>
          <w:sz w:val="22"/>
          <w:szCs w:val="22"/>
        </w:rPr>
        <w:t xml:space="preserve"> </w:t>
      </w:r>
      <w:r>
        <w:rPr>
          <w:sz w:val="22"/>
          <w:szCs w:val="22"/>
        </w:rPr>
        <w:t>as</w:t>
      </w:r>
      <w:r>
        <w:rPr>
          <w:spacing w:val="-13"/>
          <w:sz w:val="22"/>
          <w:szCs w:val="22"/>
        </w:rPr>
        <w:t xml:space="preserve"> </w:t>
      </w:r>
      <w:r>
        <w:rPr>
          <w:sz w:val="22"/>
          <w:szCs w:val="22"/>
        </w:rPr>
        <w:t>required</w:t>
      </w:r>
      <w:r>
        <w:rPr>
          <w:spacing w:val="-13"/>
          <w:sz w:val="22"/>
          <w:szCs w:val="22"/>
        </w:rPr>
        <w:t xml:space="preserve"> </w:t>
      </w:r>
      <w:r>
        <w:rPr>
          <w:sz w:val="22"/>
          <w:szCs w:val="22"/>
        </w:rPr>
        <w:t>by</w:t>
      </w:r>
      <w:r>
        <w:rPr>
          <w:spacing w:val="-15"/>
          <w:sz w:val="22"/>
          <w:szCs w:val="22"/>
        </w:rPr>
        <w:t xml:space="preserve"> </w:t>
      </w:r>
      <w:r>
        <w:rPr>
          <w:sz w:val="22"/>
          <w:szCs w:val="22"/>
        </w:rPr>
        <w:t>Environmental</w:t>
      </w:r>
      <w:r>
        <w:rPr>
          <w:spacing w:val="-59"/>
          <w:sz w:val="22"/>
          <w:szCs w:val="22"/>
        </w:rPr>
        <w:t xml:space="preserve"> </w:t>
      </w:r>
      <w:r>
        <w:rPr>
          <w:sz w:val="22"/>
          <w:szCs w:val="22"/>
        </w:rPr>
        <w:t>Laws, when such Releases are caused by or result from Permittee’s activities on the</w:t>
      </w:r>
      <w:r>
        <w:rPr>
          <w:spacing w:val="1"/>
          <w:sz w:val="22"/>
          <w:szCs w:val="22"/>
        </w:rPr>
        <w:t xml:space="preserve"> </w:t>
      </w:r>
      <w:r>
        <w:rPr>
          <w:sz w:val="22"/>
          <w:szCs w:val="22"/>
        </w:rPr>
        <w:t>Airport.</w:t>
      </w:r>
      <w:r>
        <w:rPr>
          <w:spacing w:val="1"/>
          <w:sz w:val="22"/>
          <w:szCs w:val="22"/>
        </w:rPr>
        <w:t xml:space="preserve"> </w:t>
      </w: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immediately</w:t>
      </w:r>
      <w:r>
        <w:rPr>
          <w:spacing w:val="1"/>
          <w:sz w:val="22"/>
          <w:szCs w:val="22"/>
        </w:rPr>
        <w:t xml:space="preserve"> </w:t>
      </w:r>
      <w:r>
        <w:rPr>
          <w:sz w:val="22"/>
          <w:szCs w:val="22"/>
        </w:rPr>
        <w:t>notify</w:t>
      </w:r>
      <w:r>
        <w:rPr>
          <w:spacing w:val="1"/>
          <w:sz w:val="22"/>
          <w:szCs w:val="22"/>
        </w:rPr>
        <w:t xml:space="preserve"> </w:t>
      </w:r>
      <w:r>
        <w:rPr>
          <w:sz w:val="22"/>
          <w:szCs w:val="22"/>
        </w:rPr>
        <w:t>Authority</w:t>
      </w:r>
      <w:r>
        <w:rPr>
          <w:spacing w:val="1"/>
          <w:sz w:val="22"/>
          <w:szCs w:val="22"/>
        </w:rPr>
        <w:t xml:space="preserve"> </w:t>
      </w:r>
      <w:r>
        <w:rPr>
          <w:sz w:val="22"/>
          <w:szCs w:val="22"/>
        </w:rPr>
        <w:t>of</w:t>
      </w:r>
      <w:r>
        <w:rPr>
          <w:spacing w:val="1"/>
          <w:sz w:val="22"/>
          <w:szCs w:val="22"/>
        </w:rPr>
        <w:t xml:space="preserve"> </w:t>
      </w:r>
      <w:r>
        <w:rPr>
          <w:sz w:val="22"/>
          <w:szCs w:val="22"/>
        </w:rPr>
        <w:t>any</w:t>
      </w:r>
      <w:r>
        <w:rPr>
          <w:spacing w:val="1"/>
          <w:sz w:val="22"/>
          <w:szCs w:val="22"/>
        </w:rPr>
        <w:t xml:space="preserve"> </w:t>
      </w:r>
      <w:r>
        <w:rPr>
          <w:sz w:val="22"/>
          <w:szCs w:val="22"/>
        </w:rPr>
        <w:t>Release of</w:t>
      </w:r>
      <w:r>
        <w:rPr>
          <w:spacing w:val="1"/>
          <w:sz w:val="22"/>
          <w:szCs w:val="22"/>
        </w:rPr>
        <w:t xml:space="preserve"> </w:t>
      </w:r>
      <w:r>
        <w:rPr>
          <w:sz w:val="22"/>
          <w:szCs w:val="22"/>
        </w:rPr>
        <w:t>Regulated</w:t>
      </w:r>
      <w:r>
        <w:rPr>
          <w:spacing w:val="1"/>
          <w:sz w:val="22"/>
          <w:szCs w:val="22"/>
        </w:rPr>
        <w:t xml:space="preserve"> </w:t>
      </w:r>
      <w:r>
        <w:rPr>
          <w:sz w:val="22"/>
          <w:szCs w:val="22"/>
        </w:rPr>
        <w:t>Materials</w:t>
      </w:r>
      <w:r>
        <w:rPr>
          <w:spacing w:val="-8"/>
          <w:sz w:val="22"/>
          <w:szCs w:val="22"/>
        </w:rPr>
        <w:t xml:space="preserve"> </w:t>
      </w:r>
      <w:r>
        <w:rPr>
          <w:sz w:val="22"/>
          <w:szCs w:val="22"/>
        </w:rPr>
        <w:t>and</w:t>
      </w:r>
      <w:r>
        <w:rPr>
          <w:spacing w:val="-9"/>
          <w:sz w:val="22"/>
          <w:szCs w:val="22"/>
        </w:rPr>
        <w:t xml:space="preserve"> </w:t>
      </w:r>
      <w:r>
        <w:rPr>
          <w:sz w:val="22"/>
          <w:szCs w:val="22"/>
        </w:rPr>
        <w:t>Pollutants,</w:t>
      </w:r>
      <w:r>
        <w:rPr>
          <w:spacing w:val="-10"/>
          <w:sz w:val="22"/>
          <w:szCs w:val="22"/>
        </w:rPr>
        <w:t xml:space="preserve"> </w:t>
      </w:r>
      <w:r>
        <w:rPr>
          <w:sz w:val="22"/>
          <w:szCs w:val="22"/>
        </w:rPr>
        <w:t>whether</w:t>
      </w:r>
      <w:r>
        <w:rPr>
          <w:spacing w:val="-8"/>
          <w:sz w:val="22"/>
          <w:szCs w:val="22"/>
        </w:rPr>
        <w:t xml:space="preserve"> </w:t>
      </w:r>
      <w:r>
        <w:rPr>
          <w:sz w:val="22"/>
          <w:szCs w:val="22"/>
        </w:rPr>
        <w:t>or</w:t>
      </w:r>
      <w:r>
        <w:rPr>
          <w:spacing w:val="-8"/>
          <w:sz w:val="22"/>
          <w:szCs w:val="22"/>
        </w:rPr>
        <w:t xml:space="preserve"> </w:t>
      </w:r>
      <w:r>
        <w:rPr>
          <w:sz w:val="22"/>
          <w:szCs w:val="22"/>
        </w:rPr>
        <w:t>not</w:t>
      </w:r>
      <w:r>
        <w:rPr>
          <w:spacing w:val="-10"/>
          <w:sz w:val="22"/>
          <w:szCs w:val="22"/>
        </w:rPr>
        <w:t xml:space="preserve"> </w:t>
      </w:r>
      <w:r>
        <w:rPr>
          <w:sz w:val="22"/>
          <w:szCs w:val="22"/>
        </w:rPr>
        <w:t>the</w:t>
      </w:r>
      <w:r>
        <w:rPr>
          <w:spacing w:val="-9"/>
          <w:sz w:val="22"/>
          <w:szCs w:val="22"/>
        </w:rPr>
        <w:t xml:space="preserve"> </w:t>
      </w:r>
      <w:r>
        <w:rPr>
          <w:sz w:val="22"/>
          <w:szCs w:val="22"/>
        </w:rPr>
        <w:t>Release</w:t>
      </w:r>
      <w:r>
        <w:rPr>
          <w:spacing w:val="-9"/>
          <w:sz w:val="22"/>
          <w:szCs w:val="22"/>
        </w:rPr>
        <w:t xml:space="preserve"> </w:t>
      </w:r>
      <w:r>
        <w:rPr>
          <w:sz w:val="22"/>
          <w:szCs w:val="22"/>
        </w:rPr>
        <w:t>is</w:t>
      </w:r>
      <w:r>
        <w:rPr>
          <w:spacing w:val="-8"/>
          <w:sz w:val="22"/>
          <w:szCs w:val="22"/>
        </w:rPr>
        <w:t xml:space="preserve"> </w:t>
      </w:r>
      <w:r>
        <w:rPr>
          <w:sz w:val="22"/>
          <w:szCs w:val="22"/>
        </w:rPr>
        <w:t>in</w:t>
      </w:r>
      <w:r>
        <w:rPr>
          <w:spacing w:val="-9"/>
          <w:sz w:val="22"/>
          <w:szCs w:val="22"/>
        </w:rPr>
        <w:t xml:space="preserve"> </w:t>
      </w:r>
      <w:r>
        <w:rPr>
          <w:sz w:val="22"/>
          <w:szCs w:val="22"/>
        </w:rPr>
        <w:t>quantities</w:t>
      </w:r>
      <w:r>
        <w:rPr>
          <w:spacing w:val="-11"/>
          <w:sz w:val="22"/>
          <w:szCs w:val="22"/>
        </w:rPr>
        <w:t xml:space="preserve"> </w:t>
      </w:r>
      <w:r>
        <w:rPr>
          <w:sz w:val="22"/>
          <w:szCs w:val="22"/>
        </w:rPr>
        <w:t>that</w:t>
      </w:r>
      <w:r>
        <w:rPr>
          <w:spacing w:val="-8"/>
          <w:sz w:val="22"/>
          <w:szCs w:val="22"/>
        </w:rPr>
        <w:t xml:space="preserve"> </w:t>
      </w:r>
      <w:r>
        <w:rPr>
          <w:sz w:val="22"/>
          <w:szCs w:val="22"/>
        </w:rPr>
        <w:t>would</w:t>
      </w:r>
      <w:r>
        <w:rPr>
          <w:spacing w:val="-9"/>
          <w:sz w:val="22"/>
          <w:szCs w:val="22"/>
        </w:rPr>
        <w:t xml:space="preserve"> </w:t>
      </w:r>
      <w:r>
        <w:rPr>
          <w:sz w:val="22"/>
          <w:szCs w:val="22"/>
        </w:rPr>
        <w:t>otherwise</w:t>
      </w:r>
      <w:r>
        <w:rPr>
          <w:spacing w:val="-59"/>
          <w:sz w:val="22"/>
          <w:szCs w:val="22"/>
        </w:rPr>
        <w:t xml:space="preserve"> </w:t>
      </w:r>
      <w:r>
        <w:rPr>
          <w:sz w:val="22"/>
          <w:szCs w:val="22"/>
        </w:rPr>
        <w:t>be</w:t>
      </w:r>
      <w:r>
        <w:rPr>
          <w:spacing w:val="-1"/>
          <w:sz w:val="22"/>
          <w:szCs w:val="22"/>
        </w:rPr>
        <w:t xml:space="preserve"> </w:t>
      </w:r>
      <w:r>
        <w:rPr>
          <w:sz w:val="22"/>
          <w:szCs w:val="22"/>
        </w:rPr>
        <w:t>reportable</w:t>
      </w:r>
      <w:r>
        <w:rPr>
          <w:spacing w:val="-2"/>
          <w:sz w:val="22"/>
          <w:szCs w:val="22"/>
        </w:rPr>
        <w:t xml:space="preserve"> </w:t>
      </w:r>
      <w:r>
        <w:rPr>
          <w:sz w:val="22"/>
          <w:szCs w:val="22"/>
        </w:rPr>
        <w:t>to a</w:t>
      </w:r>
      <w:r>
        <w:rPr>
          <w:spacing w:val="-2"/>
          <w:sz w:val="22"/>
          <w:szCs w:val="22"/>
        </w:rPr>
        <w:t xml:space="preserve"> </w:t>
      </w:r>
      <w:r>
        <w:rPr>
          <w:sz w:val="22"/>
          <w:szCs w:val="22"/>
        </w:rPr>
        <w:t>public</w:t>
      </w:r>
      <w:r>
        <w:rPr>
          <w:spacing w:val="-2"/>
          <w:sz w:val="22"/>
          <w:szCs w:val="22"/>
        </w:rPr>
        <w:t xml:space="preserve"> </w:t>
      </w:r>
      <w:r>
        <w:rPr>
          <w:sz w:val="22"/>
          <w:szCs w:val="22"/>
        </w:rPr>
        <w:t>agency.</w:t>
      </w:r>
    </w:p>
    <w:p w14:paraId="1DC6046B" w14:textId="77777777" w:rsidR="00B368A1" w:rsidRDefault="00B368A1">
      <w:pPr>
        <w:pStyle w:val="BodyText"/>
        <w:kinsoku w:val="0"/>
        <w:overflowPunct w:val="0"/>
        <w:spacing w:before="1"/>
      </w:pPr>
    </w:p>
    <w:p w14:paraId="50A43F42" w14:textId="77777777" w:rsidR="00B368A1" w:rsidRDefault="00B368A1">
      <w:pPr>
        <w:pStyle w:val="ListParagraph"/>
        <w:numPr>
          <w:ilvl w:val="2"/>
          <w:numId w:val="9"/>
        </w:numPr>
        <w:tabs>
          <w:tab w:val="left" w:pos="1632"/>
        </w:tabs>
        <w:kinsoku w:val="0"/>
        <w:overflowPunct w:val="0"/>
        <w:ind w:right="673" w:hanging="720"/>
        <w:rPr>
          <w:sz w:val="22"/>
          <w:szCs w:val="22"/>
        </w:rPr>
      </w:pPr>
      <w:r>
        <w:rPr>
          <w:sz w:val="22"/>
          <w:szCs w:val="22"/>
        </w:rPr>
        <w:t>Permittee shall be liable and responsible for any Release of Regulated Materials and</w:t>
      </w:r>
      <w:r>
        <w:rPr>
          <w:spacing w:val="1"/>
          <w:sz w:val="22"/>
          <w:szCs w:val="22"/>
        </w:rPr>
        <w:t xml:space="preserve"> </w:t>
      </w:r>
      <w:r>
        <w:rPr>
          <w:sz w:val="22"/>
          <w:szCs w:val="22"/>
        </w:rPr>
        <w:t>Pollutants</w:t>
      </w:r>
      <w:r>
        <w:rPr>
          <w:spacing w:val="-6"/>
          <w:sz w:val="22"/>
          <w:szCs w:val="22"/>
        </w:rPr>
        <w:t xml:space="preserve"> </w:t>
      </w:r>
      <w:r>
        <w:rPr>
          <w:sz w:val="22"/>
          <w:szCs w:val="22"/>
        </w:rPr>
        <w:t>arising</w:t>
      </w:r>
      <w:r>
        <w:rPr>
          <w:spacing w:val="-5"/>
          <w:sz w:val="22"/>
          <w:szCs w:val="22"/>
        </w:rPr>
        <w:t xml:space="preserve"> </w:t>
      </w:r>
      <w:r>
        <w:rPr>
          <w:sz w:val="22"/>
          <w:szCs w:val="22"/>
        </w:rPr>
        <w:t>out</w:t>
      </w:r>
      <w:r>
        <w:rPr>
          <w:spacing w:val="-5"/>
          <w:sz w:val="22"/>
          <w:szCs w:val="22"/>
        </w:rPr>
        <w:t xml:space="preserve"> </w:t>
      </w:r>
      <w:r>
        <w:rPr>
          <w:sz w:val="22"/>
          <w:szCs w:val="22"/>
        </w:rPr>
        <w:t>of</w:t>
      </w:r>
      <w:r>
        <w:rPr>
          <w:spacing w:val="-7"/>
          <w:sz w:val="22"/>
          <w:szCs w:val="22"/>
        </w:rPr>
        <w:t xml:space="preserve"> </w:t>
      </w:r>
      <w:r>
        <w:rPr>
          <w:sz w:val="22"/>
          <w:szCs w:val="22"/>
        </w:rPr>
        <w:t>Permittee’s</w:t>
      </w:r>
      <w:r>
        <w:rPr>
          <w:spacing w:val="-5"/>
          <w:sz w:val="22"/>
          <w:szCs w:val="22"/>
        </w:rPr>
        <w:t xml:space="preserve"> </w:t>
      </w:r>
      <w:r>
        <w:rPr>
          <w:sz w:val="22"/>
          <w:szCs w:val="22"/>
        </w:rPr>
        <w:t>activities</w:t>
      </w:r>
      <w:r>
        <w:rPr>
          <w:spacing w:val="-5"/>
          <w:sz w:val="22"/>
          <w:szCs w:val="22"/>
        </w:rPr>
        <w:t xml:space="preserve"> </w:t>
      </w:r>
      <w:r>
        <w:rPr>
          <w:sz w:val="22"/>
          <w:szCs w:val="22"/>
        </w:rPr>
        <w:t>at</w:t>
      </w:r>
      <w:r>
        <w:rPr>
          <w:spacing w:val="-6"/>
          <w:sz w:val="22"/>
          <w:szCs w:val="22"/>
        </w:rPr>
        <w:t xml:space="preserve"> </w:t>
      </w:r>
      <w:r>
        <w:rPr>
          <w:sz w:val="22"/>
          <w:szCs w:val="22"/>
        </w:rPr>
        <w:t>the</w:t>
      </w:r>
      <w:r>
        <w:rPr>
          <w:spacing w:val="-6"/>
          <w:sz w:val="22"/>
          <w:szCs w:val="22"/>
        </w:rPr>
        <w:t xml:space="preserve"> </w:t>
      </w:r>
      <w:r>
        <w:rPr>
          <w:sz w:val="22"/>
          <w:szCs w:val="22"/>
        </w:rPr>
        <w:t>Airport</w:t>
      </w:r>
      <w:r>
        <w:rPr>
          <w:spacing w:val="-4"/>
          <w:sz w:val="22"/>
          <w:szCs w:val="22"/>
        </w:rPr>
        <w:t xml:space="preserve"> </w:t>
      </w:r>
      <w:r>
        <w:rPr>
          <w:sz w:val="22"/>
          <w:szCs w:val="22"/>
        </w:rPr>
        <w:t>which</w:t>
      </w:r>
      <w:r>
        <w:rPr>
          <w:spacing w:val="-5"/>
          <w:sz w:val="22"/>
          <w:szCs w:val="22"/>
        </w:rPr>
        <w:t xml:space="preserve"> </w:t>
      </w:r>
      <w:r>
        <w:rPr>
          <w:sz w:val="22"/>
          <w:szCs w:val="22"/>
        </w:rPr>
        <w:t>is</w:t>
      </w:r>
      <w:r>
        <w:rPr>
          <w:spacing w:val="-5"/>
          <w:sz w:val="22"/>
          <w:szCs w:val="22"/>
        </w:rPr>
        <w:t xml:space="preserve"> </w:t>
      </w:r>
      <w:r>
        <w:rPr>
          <w:sz w:val="22"/>
          <w:szCs w:val="22"/>
        </w:rPr>
        <w:t>caused</w:t>
      </w:r>
      <w:r>
        <w:rPr>
          <w:spacing w:val="-6"/>
          <w:sz w:val="22"/>
          <w:szCs w:val="22"/>
        </w:rPr>
        <w:t xml:space="preserve"> </w:t>
      </w:r>
      <w:r>
        <w:rPr>
          <w:sz w:val="22"/>
          <w:szCs w:val="22"/>
        </w:rPr>
        <w:t>by</w:t>
      </w:r>
      <w:r>
        <w:rPr>
          <w:spacing w:val="-7"/>
          <w:sz w:val="22"/>
          <w:szCs w:val="22"/>
        </w:rPr>
        <w:t xml:space="preserve"> </w:t>
      </w:r>
      <w:r>
        <w:rPr>
          <w:sz w:val="22"/>
          <w:szCs w:val="22"/>
        </w:rPr>
        <w:t>Permittee</w:t>
      </w:r>
      <w:r>
        <w:rPr>
          <w:spacing w:val="-59"/>
          <w:sz w:val="22"/>
          <w:szCs w:val="22"/>
        </w:rPr>
        <w:t xml:space="preserve"> </w:t>
      </w:r>
      <w:r>
        <w:rPr>
          <w:sz w:val="22"/>
          <w:szCs w:val="22"/>
        </w:rPr>
        <w:t>(hereinafter</w:t>
      </w:r>
      <w:r>
        <w:rPr>
          <w:spacing w:val="1"/>
          <w:sz w:val="22"/>
          <w:szCs w:val="22"/>
        </w:rPr>
        <w:t xml:space="preserve"> </w:t>
      </w:r>
      <w:r>
        <w:rPr>
          <w:sz w:val="22"/>
          <w:szCs w:val="22"/>
        </w:rPr>
        <w:t>“Permittee</w:t>
      </w:r>
      <w:r>
        <w:rPr>
          <w:spacing w:val="1"/>
          <w:sz w:val="22"/>
          <w:szCs w:val="22"/>
        </w:rPr>
        <w:t xml:space="preserve"> </w:t>
      </w:r>
      <w:r>
        <w:rPr>
          <w:sz w:val="22"/>
          <w:szCs w:val="22"/>
        </w:rPr>
        <w:t>Release”).</w:t>
      </w:r>
      <w:r>
        <w:rPr>
          <w:spacing w:val="1"/>
          <w:sz w:val="22"/>
          <w:szCs w:val="22"/>
        </w:rPr>
        <w:t xml:space="preserve"> </w:t>
      </w:r>
      <w:r>
        <w:rPr>
          <w:sz w:val="22"/>
          <w:szCs w:val="22"/>
        </w:rPr>
        <w:t>Liability</w:t>
      </w:r>
      <w:r>
        <w:rPr>
          <w:spacing w:val="1"/>
          <w:sz w:val="22"/>
          <w:szCs w:val="22"/>
        </w:rPr>
        <w:t xml:space="preserve"> </w:t>
      </w:r>
      <w:r>
        <w:rPr>
          <w:sz w:val="22"/>
          <w:szCs w:val="22"/>
        </w:rPr>
        <w:t>and</w:t>
      </w:r>
      <w:r>
        <w:rPr>
          <w:spacing w:val="1"/>
          <w:sz w:val="22"/>
          <w:szCs w:val="22"/>
        </w:rPr>
        <w:t xml:space="preserve"> </w:t>
      </w:r>
      <w:r>
        <w:rPr>
          <w:sz w:val="22"/>
          <w:szCs w:val="22"/>
        </w:rPr>
        <w:t>responsibility</w:t>
      </w:r>
      <w:r>
        <w:rPr>
          <w:spacing w:val="1"/>
          <w:sz w:val="22"/>
          <w:szCs w:val="22"/>
        </w:rPr>
        <w:t xml:space="preserve"> </w:t>
      </w:r>
      <w:r>
        <w:rPr>
          <w:sz w:val="22"/>
          <w:szCs w:val="22"/>
        </w:rPr>
        <w:t>for</w:t>
      </w:r>
      <w:r>
        <w:rPr>
          <w:spacing w:val="1"/>
          <w:sz w:val="22"/>
          <w:szCs w:val="22"/>
        </w:rPr>
        <w:t xml:space="preserve"> </w:t>
      </w:r>
      <w:r>
        <w:rPr>
          <w:sz w:val="22"/>
          <w:szCs w:val="22"/>
        </w:rPr>
        <w:t>such</w:t>
      </w:r>
      <w:r>
        <w:rPr>
          <w:spacing w:val="1"/>
          <w:sz w:val="22"/>
          <w:szCs w:val="22"/>
        </w:rPr>
        <w:t xml:space="preserve"> </w:t>
      </w:r>
      <w:r>
        <w:rPr>
          <w:sz w:val="22"/>
          <w:szCs w:val="22"/>
        </w:rPr>
        <w:t>Permittee</w:t>
      </w:r>
      <w:r>
        <w:rPr>
          <w:spacing w:val="1"/>
          <w:sz w:val="22"/>
          <w:szCs w:val="22"/>
        </w:rPr>
        <w:t xml:space="preserve"> </w:t>
      </w:r>
      <w:r>
        <w:rPr>
          <w:sz w:val="22"/>
          <w:szCs w:val="22"/>
        </w:rPr>
        <w:t>Releases</w:t>
      </w:r>
      <w:r>
        <w:rPr>
          <w:spacing w:val="-1"/>
          <w:sz w:val="22"/>
          <w:szCs w:val="22"/>
        </w:rPr>
        <w:t xml:space="preserve"> </w:t>
      </w:r>
      <w:r>
        <w:rPr>
          <w:sz w:val="22"/>
          <w:szCs w:val="22"/>
        </w:rPr>
        <w:t>shall include,</w:t>
      </w:r>
      <w:r>
        <w:rPr>
          <w:spacing w:val="1"/>
          <w:sz w:val="22"/>
          <w:szCs w:val="22"/>
        </w:rPr>
        <w:t xml:space="preserve"> </w:t>
      </w:r>
      <w:r>
        <w:rPr>
          <w:sz w:val="22"/>
          <w:szCs w:val="22"/>
        </w:rPr>
        <w:t>but</w:t>
      </w:r>
      <w:r>
        <w:rPr>
          <w:spacing w:val="1"/>
          <w:sz w:val="22"/>
          <w:szCs w:val="22"/>
        </w:rPr>
        <w:t xml:space="preserve"> </w:t>
      </w:r>
      <w:r>
        <w:rPr>
          <w:sz w:val="22"/>
          <w:szCs w:val="22"/>
        </w:rPr>
        <w:t>not</w:t>
      </w:r>
      <w:r>
        <w:rPr>
          <w:spacing w:val="2"/>
          <w:sz w:val="22"/>
          <w:szCs w:val="22"/>
        </w:rPr>
        <w:t xml:space="preserve"> </w:t>
      </w:r>
      <w:r>
        <w:rPr>
          <w:sz w:val="22"/>
          <w:szCs w:val="22"/>
        </w:rPr>
        <w:t>be</w:t>
      </w:r>
      <w:r>
        <w:rPr>
          <w:spacing w:val="-2"/>
          <w:sz w:val="22"/>
          <w:szCs w:val="22"/>
        </w:rPr>
        <w:t xml:space="preserve"> </w:t>
      </w:r>
      <w:r>
        <w:rPr>
          <w:sz w:val="22"/>
          <w:szCs w:val="22"/>
        </w:rPr>
        <w:t>limited</w:t>
      </w:r>
      <w:r>
        <w:rPr>
          <w:spacing w:val="-3"/>
          <w:sz w:val="22"/>
          <w:szCs w:val="22"/>
        </w:rPr>
        <w:t xml:space="preserve"> </w:t>
      </w:r>
      <w:r>
        <w:rPr>
          <w:sz w:val="22"/>
          <w:szCs w:val="22"/>
        </w:rPr>
        <w:t>to:</w:t>
      </w:r>
    </w:p>
    <w:p w14:paraId="481B9E45" w14:textId="77777777" w:rsidR="00B368A1" w:rsidRDefault="00B368A1">
      <w:pPr>
        <w:pStyle w:val="BodyText"/>
        <w:kinsoku w:val="0"/>
        <w:overflowPunct w:val="0"/>
      </w:pPr>
    </w:p>
    <w:p w14:paraId="669387FE" w14:textId="77777777" w:rsidR="00B368A1" w:rsidRDefault="00B368A1">
      <w:pPr>
        <w:pStyle w:val="ListParagraph"/>
        <w:numPr>
          <w:ilvl w:val="3"/>
          <w:numId w:val="9"/>
        </w:numPr>
        <w:tabs>
          <w:tab w:val="left" w:pos="1992"/>
        </w:tabs>
        <w:kinsoku w:val="0"/>
        <w:overflowPunct w:val="0"/>
        <w:ind w:right="672"/>
        <w:rPr>
          <w:sz w:val="22"/>
          <w:szCs w:val="22"/>
        </w:rPr>
      </w:pPr>
      <w:r>
        <w:rPr>
          <w:sz w:val="22"/>
          <w:szCs w:val="22"/>
        </w:rPr>
        <w:t>all immediate actions reasonably necessary under applicable Environment Laws to</w:t>
      </w:r>
      <w:r>
        <w:rPr>
          <w:spacing w:val="1"/>
          <w:sz w:val="22"/>
          <w:szCs w:val="22"/>
        </w:rPr>
        <w:t xml:space="preserve"> </w:t>
      </w:r>
      <w:r>
        <w:rPr>
          <w:sz w:val="22"/>
          <w:szCs w:val="22"/>
        </w:rPr>
        <w:t>promptly</w:t>
      </w:r>
      <w:r>
        <w:rPr>
          <w:spacing w:val="-7"/>
          <w:sz w:val="22"/>
          <w:szCs w:val="22"/>
        </w:rPr>
        <w:t xml:space="preserve"> </w:t>
      </w:r>
      <w:r>
        <w:rPr>
          <w:sz w:val="22"/>
          <w:szCs w:val="22"/>
        </w:rPr>
        <w:t>control</w:t>
      </w:r>
      <w:r>
        <w:rPr>
          <w:spacing w:val="-6"/>
          <w:sz w:val="22"/>
          <w:szCs w:val="22"/>
        </w:rPr>
        <w:t xml:space="preserve"> </w:t>
      </w:r>
      <w:r>
        <w:rPr>
          <w:sz w:val="22"/>
          <w:szCs w:val="22"/>
        </w:rPr>
        <w:t>any</w:t>
      </w:r>
      <w:r>
        <w:rPr>
          <w:spacing w:val="-7"/>
          <w:sz w:val="22"/>
          <w:szCs w:val="22"/>
        </w:rPr>
        <w:t xml:space="preserve"> </w:t>
      </w:r>
      <w:r>
        <w:rPr>
          <w:sz w:val="22"/>
          <w:szCs w:val="22"/>
        </w:rPr>
        <w:t>such</w:t>
      </w:r>
      <w:r>
        <w:rPr>
          <w:spacing w:val="-5"/>
          <w:sz w:val="22"/>
          <w:szCs w:val="22"/>
        </w:rPr>
        <w:t xml:space="preserve"> </w:t>
      </w:r>
      <w:r>
        <w:rPr>
          <w:sz w:val="22"/>
          <w:szCs w:val="22"/>
        </w:rPr>
        <w:t>Permittee</w:t>
      </w:r>
      <w:r>
        <w:rPr>
          <w:spacing w:val="-5"/>
          <w:sz w:val="22"/>
          <w:szCs w:val="22"/>
        </w:rPr>
        <w:t xml:space="preserve"> </w:t>
      </w:r>
      <w:r>
        <w:rPr>
          <w:sz w:val="22"/>
          <w:szCs w:val="22"/>
        </w:rPr>
        <w:t>Release</w:t>
      </w:r>
      <w:r>
        <w:rPr>
          <w:spacing w:val="-5"/>
          <w:sz w:val="22"/>
          <w:szCs w:val="22"/>
        </w:rPr>
        <w:t xml:space="preserve"> </w:t>
      </w:r>
      <w:r>
        <w:rPr>
          <w:sz w:val="22"/>
          <w:szCs w:val="22"/>
        </w:rPr>
        <w:t>and</w:t>
      </w:r>
      <w:r>
        <w:rPr>
          <w:spacing w:val="-8"/>
          <w:sz w:val="22"/>
          <w:szCs w:val="22"/>
        </w:rPr>
        <w:t xml:space="preserve"> </w:t>
      </w:r>
      <w:r>
        <w:rPr>
          <w:sz w:val="22"/>
          <w:szCs w:val="22"/>
        </w:rPr>
        <w:t>to</w:t>
      </w:r>
      <w:r>
        <w:rPr>
          <w:spacing w:val="-8"/>
          <w:sz w:val="22"/>
          <w:szCs w:val="22"/>
        </w:rPr>
        <w:t xml:space="preserve"> </w:t>
      </w:r>
      <w:r>
        <w:rPr>
          <w:sz w:val="22"/>
          <w:szCs w:val="22"/>
        </w:rPr>
        <w:t>mitigate</w:t>
      </w:r>
      <w:r>
        <w:rPr>
          <w:spacing w:val="-6"/>
          <w:sz w:val="22"/>
          <w:szCs w:val="22"/>
        </w:rPr>
        <w:t xml:space="preserve"> </w:t>
      </w:r>
      <w:r>
        <w:rPr>
          <w:sz w:val="22"/>
          <w:szCs w:val="22"/>
        </w:rPr>
        <w:t>any</w:t>
      </w:r>
      <w:r>
        <w:rPr>
          <w:spacing w:val="-7"/>
          <w:sz w:val="22"/>
          <w:szCs w:val="22"/>
        </w:rPr>
        <w:t xml:space="preserve"> </w:t>
      </w:r>
      <w:r>
        <w:rPr>
          <w:sz w:val="22"/>
          <w:szCs w:val="22"/>
        </w:rPr>
        <w:t>immediate</w:t>
      </w:r>
      <w:r>
        <w:rPr>
          <w:spacing w:val="-5"/>
          <w:sz w:val="22"/>
          <w:szCs w:val="22"/>
        </w:rPr>
        <w:t xml:space="preserve"> </w:t>
      </w:r>
      <w:r>
        <w:rPr>
          <w:sz w:val="22"/>
          <w:szCs w:val="22"/>
        </w:rPr>
        <w:t>threat</w:t>
      </w:r>
      <w:r>
        <w:rPr>
          <w:spacing w:val="-7"/>
          <w:sz w:val="22"/>
          <w:szCs w:val="22"/>
        </w:rPr>
        <w:t xml:space="preserve"> </w:t>
      </w:r>
      <w:r>
        <w:rPr>
          <w:sz w:val="22"/>
          <w:szCs w:val="22"/>
        </w:rPr>
        <w:t>to</w:t>
      </w:r>
      <w:r>
        <w:rPr>
          <w:spacing w:val="-59"/>
          <w:sz w:val="22"/>
          <w:szCs w:val="22"/>
        </w:rPr>
        <w:t xml:space="preserve"> </w:t>
      </w:r>
      <w:r>
        <w:rPr>
          <w:sz w:val="22"/>
          <w:szCs w:val="22"/>
        </w:rPr>
        <w:t>public</w:t>
      </w:r>
      <w:r>
        <w:rPr>
          <w:spacing w:val="-1"/>
          <w:sz w:val="22"/>
          <w:szCs w:val="22"/>
        </w:rPr>
        <w:t xml:space="preserve"> </w:t>
      </w:r>
      <w:r>
        <w:rPr>
          <w:sz w:val="22"/>
          <w:szCs w:val="22"/>
        </w:rPr>
        <w:t>health, safety, and</w:t>
      </w:r>
      <w:r>
        <w:rPr>
          <w:spacing w:val="-3"/>
          <w:sz w:val="22"/>
          <w:szCs w:val="22"/>
        </w:rPr>
        <w:t xml:space="preserve"> </w:t>
      </w:r>
      <w:r>
        <w:rPr>
          <w:sz w:val="22"/>
          <w:szCs w:val="22"/>
        </w:rPr>
        <w:t>the</w:t>
      </w:r>
      <w:r>
        <w:rPr>
          <w:spacing w:val="-3"/>
          <w:sz w:val="22"/>
          <w:szCs w:val="22"/>
        </w:rPr>
        <w:t xml:space="preserve"> </w:t>
      </w:r>
      <w:r>
        <w:rPr>
          <w:sz w:val="22"/>
          <w:szCs w:val="22"/>
        </w:rPr>
        <w:t>environment</w:t>
      </w:r>
      <w:r>
        <w:rPr>
          <w:spacing w:val="-2"/>
          <w:sz w:val="22"/>
          <w:szCs w:val="22"/>
        </w:rPr>
        <w:t xml:space="preserve"> </w:t>
      </w:r>
      <w:r>
        <w:rPr>
          <w:sz w:val="22"/>
          <w:szCs w:val="22"/>
        </w:rPr>
        <w:t>resulting</w:t>
      </w:r>
      <w:r>
        <w:rPr>
          <w:spacing w:val="-4"/>
          <w:sz w:val="22"/>
          <w:szCs w:val="22"/>
        </w:rPr>
        <w:t xml:space="preserve"> </w:t>
      </w:r>
      <w:r>
        <w:rPr>
          <w:sz w:val="22"/>
          <w:szCs w:val="22"/>
        </w:rPr>
        <w:t>from</w:t>
      </w:r>
      <w:r>
        <w:rPr>
          <w:spacing w:val="-2"/>
          <w:sz w:val="22"/>
          <w:szCs w:val="22"/>
        </w:rPr>
        <w:t xml:space="preserve"> </w:t>
      </w:r>
      <w:r>
        <w:rPr>
          <w:sz w:val="22"/>
          <w:szCs w:val="22"/>
        </w:rPr>
        <w:t>such</w:t>
      </w:r>
      <w:r>
        <w:rPr>
          <w:spacing w:val="-3"/>
          <w:sz w:val="22"/>
          <w:szCs w:val="22"/>
        </w:rPr>
        <w:t xml:space="preserve"> </w:t>
      </w:r>
      <w:r>
        <w:rPr>
          <w:sz w:val="22"/>
          <w:szCs w:val="22"/>
        </w:rPr>
        <w:t>Permittee</w:t>
      </w:r>
      <w:r>
        <w:rPr>
          <w:spacing w:val="-3"/>
          <w:sz w:val="22"/>
          <w:szCs w:val="22"/>
        </w:rPr>
        <w:t xml:space="preserve"> </w:t>
      </w:r>
      <w:r>
        <w:rPr>
          <w:sz w:val="22"/>
          <w:szCs w:val="22"/>
        </w:rPr>
        <w:t>Release;</w:t>
      </w:r>
    </w:p>
    <w:p w14:paraId="44D50DB0" w14:textId="77777777" w:rsidR="00B368A1" w:rsidRDefault="00B368A1">
      <w:pPr>
        <w:pStyle w:val="BodyText"/>
        <w:kinsoku w:val="0"/>
        <w:overflowPunct w:val="0"/>
        <w:spacing w:before="10"/>
        <w:rPr>
          <w:sz w:val="21"/>
          <w:szCs w:val="21"/>
        </w:rPr>
      </w:pPr>
    </w:p>
    <w:p w14:paraId="3C7B00CA" w14:textId="77777777" w:rsidR="00B368A1" w:rsidRDefault="00B368A1">
      <w:pPr>
        <w:pStyle w:val="ListParagraph"/>
        <w:numPr>
          <w:ilvl w:val="3"/>
          <w:numId w:val="9"/>
        </w:numPr>
        <w:tabs>
          <w:tab w:val="left" w:pos="1992"/>
        </w:tabs>
        <w:kinsoku w:val="0"/>
        <w:overflowPunct w:val="0"/>
        <w:ind w:right="669"/>
        <w:rPr>
          <w:sz w:val="22"/>
          <w:szCs w:val="22"/>
        </w:rPr>
      </w:pPr>
      <w:r>
        <w:rPr>
          <w:sz w:val="22"/>
          <w:szCs w:val="22"/>
        </w:rPr>
        <w:t>any further repairs or corrective actions, conducted in a timely manner, reasonably</w:t>
      </w:r>
      <w:r>
        <w:rPr>
          <w:spacing w:val="1"/>
          <w:sz w:val="22"/>
          <w:szCs w:val="22"/>
        </w:rPr>
        <w:t xml:space="preserve"> </w:t>
      </w:r>
      <w:r>
        <w:rPr>
          <w:sz w:val="22"/>
          <w:szCs w:val="22"/>
        </w:rPr>
        <w:t>necessary</w:t>
      </w:r>
      <w:r>
        <w:rPr>
          <w:spacing w:val="-9"/>
          <w:sz w:val="22"/>
          <w:szCs w:val="22"/>
        </w:rPr>
        <w:t xml:space="preserve"> </w:t>
      </w:r>
      <w:r>
        <w:rPr>
          <w:sz w:val="22"/>
          <w:szCs w:val="22"/>
        </w:rPr>
        <w:t>under</w:t>
      </w:r>
      <w:r>
        <w:rPr>
          <w:spacing w:val="-8"/>
          <w:sz w:val="22"/>
          <w:szCs w:val="22"/>
        </w:rPr>
        <w:t xml:space="preserve"> </w:t>
      </w:r>
      <w:r>
        <w:rPr>
          <w:sz w:val="22"/>
          <w:szCs w:val="22"/>
        </w:rPr>
        <w:t>applicable</w:t>
      </w:r>
      <w:r>
        <w:rPr>
          <w:spacing w:val="-7"/>
          <w:sz w:val="22"/>
          <w:szCs w:val="22"/>
        </w:rPr>
        <w:t xml:space="preserve"> </w:t>
      </w:r>
      <w:r>
        <w:rPr>
          <w:sz w:val="22"/>
          <w:szCs w:val="22"/>
        </w:rPr>
        <w:t>Environmental</w:t>
      </w:r>
      <w:r>
        <w:rPr>
          <w:spacing w:val="-10"/>
          <w:sz w:val="22"/>
          <w:szCs w:val="22"/>
        </w:rPr>
        <w:t xml:space="preserve"> </w:t>
      </w:r>
      <w:r>
        <w:rPr>
          <w:sz w:val="22"/>
          <w:szCs w:val="22"/>
        </w:rPr>
        <w:t>Laws</w:t>
      </w:r>
      <w:r>
        <w:rPr>
          <w:spacing w:val="-6"/>
          <w:sz w:val="22"/>
          <w:szCs w:val="22"/>
        </w:rPr>
        <w:t xml:space="preserve"> </w:t>
      </w:r>
      <w:r>
        <w:rPr>
          <w:sz w:val="22"/>
          <w:szCs w:val="22"/>
        </w:rPr>
        <w:t>to</w:t>
      </w:r>
      <w:r>
        <w:rPr>
          <w:spacing w:val="-7"/>
          <w:sz w:val="22"/>
          <w:szCs w:val="22"/>
        </w:rPr>
        <w:t xml:space="preserve"> </w:t>
      </w:r>
      <w:r>
        <w:rPr>
          <w:sz w:val="22"/>
          <w:szCs w:val="22"/>
        </w:rPr>
        <w:t>remediate</w:t>
      </w:r>
      <w:r>
        <w:rPr>
          <w:spacing w:val="-11"/>
          <w:sz w:val="22"/>
          <w:szCs w:val="22"/>
        </w:rPr>
        <w:t xml:space="preserve"> </w:t>
      </w:r>
      <w:r>
        <w:rPr>
          <w:sz w:val="22"/>
          <w:szCs w:val="22"/>
        </w:rPr>
        <w:t>the</w:t>
      </w:r>
      <w:r>
        <w:rPr>
          <w:spacing w:val="-9"/>
          <w:sz w:val="22"/>
          <w:szCs w:val="22"/>
        </w:rPr>
        <w:t xml:space="preserve"> </w:t>
      </w:r>
      <w:r>
        <w:rPr>
          <w:sz w:val="22"/>
          <w:szCs w:val="22"/>
        </w:rPr>
        <w:t>Permittee</w:t>
      </w:r>
      <w:r>
        <w:rPr>
          <w:spacing w:val="-7"/>
          <w:sz w:val="22"/>
          <w:szCs w:val="22"/>
        </w:rPr>
        <w:t xml:space="preserve"> </w:t>
      </w:r>
      <w:r>
        <w:rPr>
          <w:sz w:val="22"/>
          <w:szCs w:val="22"/>
        </w:rPr>
        <w:t>Release</w:t>
      </w:r>
      <w:r>
        <w:rPr>
          <w:spacing w:val="-58"/>
          <w:sz w:val="22"/>
          <w:szCs w:val="22"/>
        </w:rPr>
        <w:t xml:space="preserve"> </w:t>
      </w:r>
      <w:r>
        <w:rPr>
          <w:sz w:val="22"/>
          <w:szCs w:val="22"/>
        </w:rPr>
        <w:t>and to protect public health, safety, and the environment, and to bring the affected</w:t>
      </w:r>
      <w:r>
        <w:rPr>
          <w:spacing w:val="1"/>
          <w:sz w:val="22"/>
          <w:szCs w:val="22"/>
        </w:rPr>
        <w:t xml:space="preserve"> </w:t>
      </w:r>
      <w:r>
        <w:rPr>
          <w:sz w:val="22"/>
          <w:szCs w:val="22"/>
        </w:rPr>
        <w:t>areas at the Airport into compliance with applicable Environmental Laws and other</w:t>
      </w:r>
      <w:r>
        <w:rPr>
          <w:spacing w:val="1"/>
          <w:sz w:val="22"/>
          <w:szCs w:val="22"/>
        </w:rPr>
        <w:t xml:space="preserve"> </w:t>
      </w:r>
      <w:r>
        <w:rPr>
          <w:sz w:val="22"/>
          <w:szCs w:val="22"/>
        </w:rPr>
        <w:t>applicable</w:t>
      </w:r>
      <w:r>
        <w:rPr>
          <w:spacing w:val="-1"/>
          <w:sz w:val="22"/>
          <w:szCs w:val="22"/>
        </w:rPr>
        <w:t xml:space="preserve"> </w:t>
      </w:r>
      <w:r>
        <w:rPr>
          <w:sz w:val="22"/>
          <w:szCs w:val="22"/>
        </w:rPr>
        <w:t>regulatory</w:t>
      </w:r>
      <w:r>
        <w:rPr>
          <w:spacing w:val="-2"/>
          <w:sz w:val="22"/>
          <w:szCs w:val="22"/>
        </w:rPr>
        <w:t xml:space="preserve"> </w:t>
      </w:r>
      <w:r>
        <w:rPr>
          <w:sz w:val="22"/>
          <w:szCs w:val="22"/>
        </w:rPr>
        <w:t>requirements;</w:t>
      </w:r>
    </w:p>
    <w:p w14:paraId="55DA15C8" w14:textId="77777777" w:rsidR="00B368A1" w:rsidRDefault="00B368A1">
      <w:pPr>
        <w:pStyle w:val="BodyText"/>
        <w:kinsoku w:val="0"/>
        <w:overflowPunct w:val="0"/>
        <w:spacing w:before="1"/>
      </w:pPr>
    </w:p>
    <w:p w14:paraId="2A826FAD" w14:textId="77777777" w:rsidR="00B368A1" w:rsidRDefault="00B368A1">
      <w:pPr>
        <w:pStyle w:val="ListParagraph"/>
        <w:numPr>
          <w:ilvl w:val="3"/>
          <w:numId w:val="9"/>
        </w:numPr>
        <w:tabs>
          <w:tab w:val="left" w:pos="1992"/>
        </w:tabs>
        <w:kinsoku w:val="0"/>
        <w:overflowPunct w:val="0"/>
        <w:spacing w:before="1"/>
        <w:ind w:hanging="361"/>
        <w:jc w:val="left"/>
        <w:rPr>
          <w:sz w:val="22"/>
          <w:szCs w:val="22"/>
        </w:rPr>
      </w:pPr>
      <w:r>
        <w:rPr>
          <w:sz w:val="22"/>
          <w:szCs w:val="22"/>
        </w:rPr>
        <w:t>damages</w:t>
      </w:r>
      <w:r>
        <w:rPr>
          <w:spacing w:val="-4"/>
          <w:sz w:val="22"/>
          <w:szCs w:val="22"/>
        </w:rPr>
        <w:t xml:space="preserve"> </w:t>
      </w:r>
      <w:r>
        <w:rPr>
          <w:sz w:val="22"/>
          <w:szCs w:val="22"/>
        </w:rPr>
        <w:t>to</w:t>
      </w:r>
      <w:r>
        <w:rPr>
          <w:spacing w:val="-2"/>
          <w:sz w:val="22"/>
          <w:szCs w:val="22"/>
        </w:rPr>
        <w:t xml:space="preserve"> </w:t>
      </w:r>
      <w:r>
        <w:rPr>
          <w:sz w:val="22"/>
          <w:szCs w:val="22"/>
        </w:rPr>
        <w:t>persons, property,</w:t>
      </w:r>
      <w:r>
        <w:rPr>
          <w:spacing w:val="1"/>
          <w:sz w:val="22"/>
          <w:szCs w:val="22"/>
        </w:rPr>
        <w:t xml:space="preserve"> </w:t>
      </w:r>
      <w:r>
        <w:rPr>
          <w:sz w:val="22"/>
          <w:szCs w:val="22"/>
        </w:rPr>
        <w:t>and/or</w:t>
      </w:r>
      <w:r>
        <w:rPr>
          <w:spacing w:val="-3"/>
          <w:sz w:val="22"/>
          <w:szCs w:val="22"/>
        </w:rPr>
        <w:t xml:space="preserve"> </w:t>
      </w:r>
      <w:r>
        <w:rPr>
          <w:sz w:val="22"/>
          <w:szCs w:val="22"/>
        </w:rPr>
        <w:t>Airport;</w:t>
      </w:r>
    </w:p>
    <w:p w14:paraId="69030767" w14:textId="77777777" w:rsidR="00B368A1" w:rsidRDefault="00B368A1">
      <w:pPr>
        <w:pStyle w:val="BodyText"/>
        <w:kinsoku w:val="0"/>
        <w:overflowPunct w:val="0"/>
        <w:spacing w:before="9"/>
        <w:rPr>
          <w:sz w:val="21"/>
          <w:szCs w:val="21"/>
        </w:rPr>
      </w:pPr>
    </w:p>
    <w:p w14:paraId="343FE62A" w14:textId="77777777" w:rsidR="00B368A1" w:rsidRDefault="00B368A1">
      <w:pPr>
        <w:pStyle w:val="ListParagraph"/>
        <w:numPr>
          <w:ilvl w:val="3"/>
          <w:numId w:val="9"/>
        </w:numPr>
        <w:tabs>
          <w:tab w:val="left" w:pos="1992"/>
        </w:tabs>
        <w:kinsoku w:val="0"/>
        <w:overflowPunct w:val="0"/>
        <w:ind w:hanging="361"/>
        <w:jc w:val="left"/>
        <w:rPr>
          <w:sz w:val="22"/>
          <w:szCs w:val="22"/>
        </w:rPr>
      </w:pPr>
      <w:r>
        <w:rPr>
          <w:sz w:val="22"/>
          <w:szCs w:val="22"/>
        </w:rPr>
        <w:t>all</w:t>
      </w:r>
      <w:r>
        <w:rPr>
          <w:spacing w:val="-2"/>
          <w:sz w:val="22"/>
          <w:szCs w:val="22"/>
        </w:rPr>
        <w:t xml:space="preserve"> </w:t>
      </w:r>
      <w:r>
        <w:rPr>
          <w:sz w:val="22"/>
          <w:szCs w:val="22"/>
        </w:rPr>
        <w:t>claims resulting</w:t>
      </w:r>
      <w:r>
        <w:rPr>
          <w:spacing w:val="-3"/>
          <w:sz w:val="22"/>
          <w:szCs w:val="22"/>
        </w:rPr>
        <w:t xml:space="preserve"> </w:t>
      </w:r>
      <w:r>
        <w:rPr>
          <w:sz w:val="22"/>
          <w:szCs w:val="22"/>
        </w:rPr>
        <w:t>from</w:t>
      </w:r>
      <w:r>
        <w:rPr>
          <w:spacing w:val="-2"/>
          <w:sz w:val="22"/>
          <w:szCs w:val="22"/>
        </w:rPr>
        <w:t xml:space="preserve"> </w:t>
      </w:r>
      <w:r>
        <w:rPr>
          <w:sz w:val="22"/>
          <w:szCs w:val="22"/>
        </w:rPr>
        <w:t>those</w:t>
      </w:r>
      <w:r>
        <w:rPr>
          <w:spacing w:val="-1"/>
          <w:sz w:val="22"/>
          <w:szCs w:val="22"/>
        </w:rPr>
        <w:t xml:space="preserve"> </w:t>
      </w:r>
      <w:r>
        <w:rPr>
          <w:sz w:val="22"/>
          <w:szCs w:val="22"/>
        </w:rPr>
        <w:t>damages;</w:t>
      </w:r>
    </w:p>
    <w:p w14:paraId="126DBABE" w14:textId="77777777" w:rsidR="00B368A1" w:rsidRDefault="00B368A1">
      <w:pPr>
        <w:pStyle w:val="BodyText"/>
        <w:kinsoku w:val="0"/>
        <w:overflowPunct w:val="0"/>
      </w:pPr>
    </w:p>
    <w:p w14:paraId="16A1CA91" w14:textId="77777777" w:rsidR="00B368A1" w:rsidRDefault="00B368A1">
      <w:pPr>
        <w:pStyle w:val="ListParagraph"/>
        <w:numPr>
          <w:ilvl w:val="3"/>
          <w:numId w:val="9"/>
        </w:numPr>
        <w:tabs>
          <w:tab w:val="left" w:pos="1992"/>
        </w:tabs>
        <w:kinsoku w:val="0"/>
        <w:overflowPunct w:val="0"/>
        <w:spacing w:before="1"/>
        <w:ind w:hanging="361"/>
        <w:jc w:val="left"/>
        <w:rPr>
          <w:sz w:val="22"/>
          <w:szCs w:val="22"/>
        </w:rPr>
      </w:pPr>
      <w:r>
        <w:rPr>
          <w:sz w:val="22"/>
          <w:szCs w:val="22"/>
        </w:rPr>
        <w:t>fines</w:t>
      </w:r>
      <w:r>
        <w:rPr>
          <w:spacing w:val="-3"/>
          <w:sz w:val="22"/>
          <w:szCs w:val="22"/>
        </w:rPr>
        <w:t xml:space="preserve"> </w:t>
      </w:r>
      <w:r>
        <w:rPr>
          <w:sz w:val="22"/>
          <w:szCs w:val="22"/>
        </w:rPr>
        <w:t>imposed</w:t>
      </w:r>
      <w:r>
        <w:rPr>
          <w:spacing w:val="-2"/>
          <w:sz w:val="22"/>
          <w:szCs w:val="22"/>
        </w:rPr>
        <w:t xml:space="preserve"> </w:t>
      </w:r>
      <w:r>
        <w:rPr>
          <w:sz w:val="22"/>
          <w:szCs w:val="22"/>
        </w:rPr>
        <w:t>by</w:t>
      </w:r>
      <w:r>
        <w:rPr>
          <w:spacing w:val="-2"/>
          <w:sz w:val="22"/>
          <w:szCs w:val="22"/>
        </w:rPr>
        <w:t xml:space="preserve"> </w:t>
      </w:r>
      <w:r>
        <w:rPr>
          <w:sz w:val="22"/>
          <w:szCs w:val="22"/>
        </w:rPr>
        <w:t>any</w:t>
      </w:r>
      <w:r>
        <w:rPr>
          <w:spacing w:val="-2"/>
          <w:sz w:val="22"/>
          <w:szCs w:val="22"/>
        </w:rPr>
        <w:t xml:space="preserve"> </w:t>
      </w:r>
      <w:r>
        <w:rPr>
          <w:sz w:val="22"/>
          <w:szCs w:val="22"/>
        </w:rPr>
        <w:t>governmental</w:t>
      </w:r>
      <w:r>
        <w:rPr>
          <w:spacing w:val="-2"/>
          <w:sz w:val="22"/>
          <w:szCs w:val="22"/>
        </w:rPr>
        <w:t xml:space="preserve"> </w:t>
      </w:r>
      <w:r>
        <w:rPr>
          <w:sz w:val="22"/>
          <w:szCs w:val="22"/>
        </w:rPr>
        <w:t>agency,</w:t>
      </w:r>
      <w:r>
        <w:rPr>
          <w:spacing w:val="-1"/>
          <w:sz w:val="22"/>
          <w:szCs w:val="22"/>
        </w:rPr>
        <w:t xml:space="preserve"> </w:t>
      </w:r>
      <w:r>
        <w:rPr>
          <w:sz w:val="22"/>
          <w:szCs w:val="22"/>
        </w:rPr>
        <w:t>and</w:t>
      </w:r>
    </w:p>
    <w:p w14:paraId="57E4D159" w14:textId="77777777" w:rsidR="00B368A1" w:rsidRDefault="00B368A1">
      <w:pPr>
        <w:pStyle w:val="BodyText"/>
        <w:kinsoku w:val="0"/>
        <w:overflowPunct w:val="0"/>
      </w:pPr>
    </w:p>
    <w:p w14:paraId="004037C6" w14:textId="77777777" w:rsidR="00B368A1" w:rsidRDefault="00B368A1">
      <w:pPr>
        <w:pStyle w:val="ListParagraph"/>
        <w:numPr>
          <w:ilvl w:val="3"/>
          <w:numId w:val="9"/>
        </w:numPr>
        <w:tabs>
          <w:tab w:val="left" w:pos="1992"/>
        </w:tabs>
        <w:kinsoku w:val="0"/>
        <w:overflowPunct w:val="0"/>
        <w:ind w:hanging="361"/>
        <w:jc w:val="left"/>
        <w:rPr>
          <w:sz w:val="22"/>
          <w:szCs w:val="22"/>
        </w:rPr>
      </w:pPr>
      <w:r>
        <w:rPr>
          <w:sz w:val="22"/>
          <w:szCs w:val="22"/>
        </w:rPr>
        <w:t>any</w:t>
      </w:r>
      <w:r>
        <w:rPr>
          <w:spacing w:val="-4"/>
          <w:sz w:val="22"/>
          <w:szCs w:val="22"/>
        </w:rPr>
        <w:t xml:space="preserve"> </w:t>
      </w:r>
      <w:r>
        <w:rPr>
          <w:sz w:val="22"/>
          <w:szCs w:val="22"/>
        </w:rPr>
        <w:t>other liability</w:t>
      </w:r>
      <w:r>
        <w:rPr>
          <w:spacing w:val="-3"/>
          <w:sz w:val="22"/>
          <w:szCs w:val="22"/>
        </w:rPr>
        <w:t xml:space="preserve"> </w:t>
      </w:r>
      <w:r>
        <w:rPr>
          <w:sz w:val="22"/>
          <w:szCs w:val="22"/>
        </w:rPr>
        <w:t>as</w:t>
      </w:r>
      <w:r>
        <w:rPr>
          <w:spacing w:val="-1"/>
          <w:sz w:val="22"/>
          <w:szCs w:val="22"/>
        </w:rPr>
        <w:t xml:space="preserve"> </w:t>
      </w:r>
      <w:r>
        <w:rPr>
          <w:sz w:val="22"/>
          <w:szCs w:val="22"/>
        </w:rPr>
        <w:t>provided</w:t>
      </w:r>
      <w:r>
        <w:rPr>
          <w:spacing w:val="-2"/>
          <w:sz w:val="22"/>
          <w:szCs w:val="22"/>
        </w:rPr>
        <w:t xml:space="preserve"> </w:t>
      </w:r>
      <w:r>
        <w:rPr>
          <w:sz w:val="22"/>
          <w:szCs w:val="22"/>
        </w:rPr>
        <w:t>by</w:t>
      </w:r>
      <w:r>
        <w:rPr>
          <w:spacing w:val="-3"/>
          <w:sz w:val="22"/>
          <w:szCs w:val="22"/>
        </w:rPr>
        <w:t xml:space="preserve"> </w:t>
      </w:r>
      <w:r>
        <w:rPr>
          <w:sz w:val="22"/>
          <w:szCs w:val="22"/>
        </w:rPr>
        <w:t>law.</w:t>
      </w:r>
    </w:p>
    <w:p w14:paraId="3AA864BF" w14:textId="77777777" w:rsidR="00B368A1" w:rsidRDefault="00B368A1">
      <w:pPr>
        <w:pStyle w:val="BodyText"/>
        <w:kinsoku w:val="0"/>
        <w:overflowPunct w:val="0"/>
      </w:pPr>
    </w:p>
    <w:p w14:paraId="692DC79B" w14:textId="77777777" w:rsidR="00B368A1" w:rsidRDefault="00B368A1">
      <w:pPr>
        <w:pStyle w:val="BodyText"/>
        <w:kinsoku w:val="0"/>
        <w:overflowPunct w:val="0"/>
        <w:ind w:left="1631" w:right="677"/>
        <w:jc w:val="both"/>
      </w:pPr>
      <w:r>
        <w:t>Permittee shall diligently proceed to identify the extent of the Permittee Release, and</w:t>
      </w:r>
      <w:r>
        <w:rPr>
          <w:spacing w:val="1"/>
        </w:rPr>
        <w:t xml:space="preserve"> </w:t>
      </w:r>
      <w:r>
        <w:t>report to the Authority upon request how it will be controlled and/or mitigated and/or</w:t>
      </w:r>
      <w:r>
        <w:rPr>
          <w:spacing w:val="1"/>
        </w:rPr>
        <w:t xml:space="preserve"> </w:t>
      </w:r>
      <w:r>
        <w:t>remediated as required by applicable Environmental Law(s), and when and by whom it</w:t>
      </w:r>
      <w:r>
        <w:rPr>
          <w:spacing w:val="1"/>
        </w:rPr>
        <w:t xml:space="preserve"> </w:t>
      </w:r>
      <w:r>
        <w:t>will</w:t>
      </w:r>
      <w:r>
        <w:rPr>
          <w:spacing w:val="-1"/>
        </w:rPr>
        <w:t xml:space="preserve"> </w:t>
      </w:r>
      <w:r>
        <w:t>be</w:t>
      </w:r>
      <w:r>
        <w:rPr>
          <w:spacing w:val="1"/>
        </w:rPr>
        <w:t xml:space="preserve"> </w:t>
      </w:r>
      <w:r>
        <w:t>controlled and/or</w:t>
      </w:r>
      <w:r>
        <w:rPr>
          <w:spacing w:val="-1"/>
        </w:rPr>
        <w:t xml:space="preserve"> </w:t>
      </w:r>
      <w:r>
        <w:t>mitigated</w:t>
      </w:r>
      <w:r>
        <w:rPr>
          <w:spacing w:val="-3"/>
        </w:rPr>
        <w:t xml:space="preserve"> </w:t>
      </w:r>
      <w:r>
        <w:t>and/or</w:t>
      </w:r>
      <w:r>
        <w:rPr>
          <w:spacing w:val="-1"/>
        </w:rPr>
        <w:t xml:space="preserve"> </w:t>
      </w:r>
      <w:r>
        <w:t>remediated.</w:t>
      </w:r>
    </w:p>
    <w:p w14:paraId="1C4F73D5" w14:textId="77777777" w:rsidR="00B368A1" w:rsidRDefault="00B368A1">
      <w:pPr>
        <w:pStyle w:val="BodyText"/>
        <w:kinsoku w:val="0"/>
        <w:overflowPunct w:val="0"/>
        <w:spacing w:before="1"/>
      </w:pPr>
    </w:p>
    <w:p w14:paraId="2F1B62C9" w14:textId="77777777" w:rsidR="00B368A1" w:rsidRDefault="00B368A1" w:rsidP="003C175A">
      <w:pPr>
        <w:pStyle w:val="BodyText"/>
        <w:kinsoku w:val="0"/>
        <w:overflowPunct w:val="0"/>
        <w:ind w:left="1631" w:right="673"/>
        <w:jc w:val="both"/>
      </w:pPr>
      <w:r>
        <w:t>Failure to act promptly to immediately remedy the Permittee Release may result</w:t>
      </w:r>
      <w:r>
        <w:rPr>
          <w:spacing w:val="1"/>
        </w:rPr>
        <w:t xml:space="preserve"> </w:t>
      </w:r>
      <w:r>
        <w:t>in a determination by the President/CEO or his/her duly authorized representative to</w:t>
      </w:r>
      <w:r>
        <w:rPr>
          <w:spacing w:val="1"/>
        </w:rPr>
        <w:t xml:space="preserve"> </w:t>
      </w:r>
      <w:r>
        <w:t>expend</w:t>
      </w:r>
      <w:r>
        <w:rPr>
          <w:spacing w:val="1"/>
        </w:rPr>
        <w:t xml:space="preserve"> </w:t>
      </w:r>
      <w:r>
        <w:t>Authority</w:t>
      </w:r>
      <w:r>
        <w:rPr>
          <w:spacing w:val="1"/>
        </w:rPr>
        <w:t xml:space="preserve"> </w:t>
      </w:r>
      <w:r>
        <w:t>resource</w:t>
      </w:r>
      <w:r>
        <w:rPr>
          <w:spacing w:val="1"/>
        </w:rPr>
        <w:t xml:space="preserve"> </w:t>
      </w:r>
      <w:r>
        <w:t>to</w:t>
      </w:r>
      <w:r>
        <w:rPr>
          <w:spacing w:val="1"/>
        </w:rPr>
        <w:t xml:space="preserve"> </w:t>
      </w:r>
      <w:r>
        <w:t>protect</w:t>
      </w:r>
      <w:r>
        <w:rPr>
          <w:spacing w:val="1"/>
        </w:rPr>
        <w:t xml:space="preserve"> </w:t>
      </w:r>
      <w:r>
        <w:t>public</w:t>
      </w:r>
      <w:r>
        <w:rPr>
          <w:spacing w:val="1"/>
        </w:rPr>
        <w:t xml:space="preserve"> </w:t>
      </w:r>
      <w:r>
        <w:t>health</w:t>
      </w:r>
      <w:r>
        <w:rPr>
          <w:spacing w:val="1"/>
        </w:rPr>
        <w:t xml:space="preserve"> </w:t>
      </w:r>
      <w:r>
        <w:t>and</w:t>
      </w:r>
      <w:r>
        <w:rPr>
          <w:spacing w:val="1"/>
        </w:rPr>
        <w:t xml:space="preserve"> </w:t>
      </w:r>
      <w:r>
        <w:t>safety,</w:t>
      </w:r>
      <w:r>
        <w:rPr>
          <w:spacing w:val="1"/>
        </w:rPr>
        <w:t xml:space="preserve"> </w:t>
      </w:r>
      <w:r>
        <w:t>or</w:t>
      </w:r>
      <w:r>
        <w:rPr>
          <w:spacing w:val="1"/>
        </w:rPr>
        <w:t xml:space="preserve"> </w:t>
      </w:r>
      <w:r>
        <w:t>property,</w:t>
      </w:r>
      <w:r>
        <w:rPr>
          <w:spacing w:val="1"/>
        </w:rPr>
        <w:t xml:space="preserve"> </w:t>
      </w:r>
      <w:r>
        <w:t>or</w:t>
      </w:r>
      <w:r>
        <w:rPr>
          <w:spacing w:val="1"/>
        </w:rPr>
        <w:t xml:space="preserve"> </w:t>
      </w:r>
      <w:r>
        <w:t>the</w:t>
      </w:r>
      <w:r>
        <w:rPr>
          <w:spacing w:val="-59"/>
        </w:rPr>
        <w:t xml:space="preserve"> </w:t>
      </w:r>
      <w:r>
        <w:t>environment.</w:t>
      </w:r>
      <w:r>
        <w:rPr>
          <w:spacing w:val="1"/>
        </w:rPr>
        <w:t xml:space="preserve"> </w:t>
      </w:r>
      <w:r>
        <w:t>Permittee shall reimburse Authority within five (5) days of Authority’s</w:t>
      </w:r>
      <w:r>
        <w:rPr>
          <w:spacing w:val="1"/>
        </w:rPr>
        <w:t xml:space="preserve"> </w:t>
      </w:r>
      <w:r>
        <w:t>demand</w:t>
      </w:r>
      <w:r>
        <w:rPr>
          <w:spacing w:val="-3"/>
        </w:rPr>
        <w:t xml:space="preserve"> </w:t>
      </w:r>
      <w:r>
        <w:t>for</w:t>
      </w:r>
      <w:r>
        <w:rPr>
          <w:spacing w:val="-1"/>
        </w:rPr>
        <w:t xml:space="preserve"> </w:t>
      </w:r>
      <w:r>
        <w:t>payment.</w:t>
      </w:r>
    </w:p>
    <w:p w14:paraId="48A97988" w14:textId="77777777" w:rsidR="00B368A1" w:rsidRDefault="00B368A1">
      <w:pPr>
        <w:pStyle w:val="BodyText"/>
        <w:kinsoku w:val="0"/>
        <w:overflowPunct w:val="0"/>
        <w:spacing w:before="10"/>
        <w:rPr>
          <w:sz w:val="21"/>
          <w:szCs w:val="21"/>
        </w:rPr>
      </w:pPr>
    </w:p>
    <w:p w14:paraId="28A83F4F" w14:textId="77777777" w:rsidR="00B368A1" w:rsidRDefault="00B368A1">
      <w:pPr>
        <w:pStyle w:val="BodyText"/>
        <w:kinsoku w:val="0"/>
        <w:overflowPunct w:val="0"/>
        <w:ind w:left="1631" w:right="678" w:hanging="720"/>
        <w:jc w:val="both"/>
        <w:sectPr w:rsidR="00B368A1">
          <w:pgSz w:w="12240" w:h="15840"/>
          <w:pgMar w:top="440" w:right="580" w:bottom="1200" w:left="800" w:header="182" w:footer="953" w:gutter="0"/>
          <w:cols w:space="720"/>
          <w:noEndnote/>
        </w:sectPr>
      </w:pPr>
      <w:r>
        <w:rPr>
          <w:spacing w:val="-1"/>
        </w:rPr>
        <w:t xml:space="preserve">12.2.5. </w:t>
      </w:r>
      <w:bookmarkStart w:id="6" w:name="_Hlk71702836"/>
      <w:r>
        <w:rPr>
          <w:spacing w:val="-1"/>
        </w:rPr>
        <w:t xml:space="preserve">Permittee shall </w:t>
      </w:r>
      <w:r>
        <w:t>cooperate with Authority, as reasonably requested from time to time by</w:t>
      </w:r>
      <w:r>
        <w:rPr>
          <w:spacing w:val="1"/>
        </w:rPr>
        <w:t xml:space="preserve"> </w:t>
      </w:r>
      <w:r>
        <w:t>Authority,</w:t>
      </w:r>
      <w:r>
        <w:rPr>
          <w:spacing w:val="1"/>
        </w:rPr>
        <w:t xml:space="preserve"> </w:t>
      </w:r>
      <w:r>
        <w:t>to</w:t>
      </w:r>
      <w:r>
        <w:rPr>
          <w:spacing w:val="1"/>
        </w:rPr>
        <w:t xml:space="preserve"> </w:t>
      </w:r>
      <w:r>
        <w:t>ensure</w:t>
      </w:r>
      <w:r>
        <w:rPr>
          <w:spacing w:val="1"/>
        </w:rPr>
        <w:t xml:space="preserve"> </w:t>
      </w:r>
      <w:r>
        <w:t>that</w:t>
      </w:r>
      <w:r>
        <w:rPr>
          <w:spacing w:val="1"/>
        </w:rPr>
        <w:t xml:space="preserve"> </w:t>
      </w:r>
      <w:r>
        <w:t>Permittee’s</w:t>
      </w:r>
      <w:r>
        <w:rPr>
          <w:spacing w:val="1"/>
        </w:rPr>
        <w:t xml:space="preserve"> </w:t>
      </w:r>
      <w:r>
        <w:t>operations</w:t>
      </w:r>
      <w:r>
        <w:rPr>
          <w:spacing w:val="1"/>
        </w:rPr>
        <w:t xml:space="preserve"> </w:t>
      </w:r>
      <w:r>
        <w:t>at,</w:t>
      </w:r>
      <w:r>
        <w:rPr>
          <w:spacing w:val="1"/>
        </w:rPr>
        <w:t xml:space="preserve"> </w:t>
      </w:r>
      <w:r>
        <w:t>or</w:t>
      </w:r>
      <w:r>
        <w:rPr>
          <w:spacing w:val="1"/>
        </w:rPr>
        <w:t xml:space="preserve"> </w:t>
      </w:r>
      <w:r>
        <w:t>use</w:t>
      </w:r>
      <w:r>
        <w:rPr>
          <w:spacing w:val="1"/>
        </w:rPr>
        <w:t xml:space="preserve"> </w:t>
      </w:r>
      <w:r>
        <w:t>of,</w:t>
      </w:r>
      <w:r>
        <w:rPr>
          <w:spacing w:val="1"/>
        </w:rPr>
        <w:t xml:space="preserve"> </w:t>
      </w:r>
      <w:r>
        <w:t>the</w:t>
      </w:r>
      <w:r>
        <w:rPr>
          <w:spacing w:val="1"/>
        </w:rPr>
        <w:t xml:space="preserve"> </w:t>
      </w:r>
      <w:r>
        <w:t>Airport</w:t>
      </w:r>
      <w:r>
        <w:rPr>
          <w:spacing w:val="1"/>
        </w:rPr>
        <w:t xml:space="preserve"> </w:t>
      </w:r>
      <w:r>
        <w:t>will</w:t>
      </w:r>
      <w:r>
        <w:rPr>
          <w:spacing w:val="1"/>
        </w:rPr>
        <w:t xml:space="preserve"> </w:t>
      </w:r>
      <w:r>
        <w:t>not</w:t>
      </w:r>
      <w:r>
        <w:rPr>
          <w:spacing w:val="1"/>
        </w:rPr>
        <w:t xml:space="preserve"> </w:t>
      </w:r>
      <w:r>
        <w:t>unreasonably</w:t>
      </w:r>
      <w:r>
        <w:rPr>
          <w:spacing w:val="35"/>
        </w:rPr>
        <w:t xml:space="preserve"> </w:t>
      </w:r>
      <w:r>
        <w:t>interfere</w:t>
      </w:r>
      <w:r>
        <w:rPr>
          <w:spacing w:val="34"/>
        </w:rPr>
        <w:t xml:space="preserve"> </w:t>
      </w:r>
      <w:r>
        <w:t>with</w:t>
      </w:r>
      <w:r>
        <w:rPr>
          <w:spacing w:val="37"/>
        </w:rPr>
        <w:t xml:space="preserve"> </w:t>
      </w:r>
      <w:r>
        <w:t>Authority’s</w:t>
      </w:r>
      <w:r>
        <w:rPr>
          <w:spacing w:val="39"/>
        </w:rPr>
        <w:t xml:space="preserve"> </w:t>
      </w:r>
      <w:r>
        <w:t>implementation</w:t>
      </w:r>
      <w:r>
        <w:rPr>
          <w:spacing w:val="35"/>
        </w:rPr>
        <w:t xml:space="preserve"> </w:t>
      </w:r>
      <w:r>
        <w:t>of</w:t>
      </w:r>
      <w:r>
        <w:rPr>
          <w:spacing w:val="40"/>
        </w:rPr>
        <w:t xml:space="preserve"> </w:t>
      </w:r>
      <w:r>
        <w:t>its</w:t>
      </w:r>
      <w:r>
        <w:rPr>
          <w:spacing w:val="35"/>
        </w:rPr>
        <w:t xml:space="preserve"> </w:t>
      </w:r>
      <w:r>
        <w:t>San</w:t>
      </w:r>
      <w:r>
        <w:rPr>
          <w:spacing w:val="35"/>
        </w:rPr>
        <w:t xml:space="preserve"> </w:t>
      </w:r>
      <w:r>
        <w:t>Diego</w:t>
      </w:r>
      <w:r>
        <w:rPr>
          <w:spacing w:val="37"/>
        </w:rPr>
        <w:t xml:space="preserve"> </w:t>
      </w:r>
      <w:r>
        <w:t>International</w:t>
      </w:r>
      <w:r w:rsidR="00B5046C">
        <w:t xml:space="preserve"> </w:t>
      </w:r>
    </w:p>
    <w:p w14:paraId="59917890" w14:textId="77777777" w:rsidR="00B368A1" w:rsidRDefault="00B368A1">
      <w:pPr>
        <w:pStyle w:val="BodyText"/>
        <w:kinsoku w:val="0"/>
        <w:overflowPunct w:val="0"/>
        <w:rPr>
          <w:sz w:val="20"/>
          <w:szCs w:val="20"/>
        </w:rPr>
      </w:pPr>
    </w:p>
    <w:p w14:paraId="3CCB155D" w14:textId="77777777" w:rsidR="00B368A1" w:rsidRDefault="00B368A1">
      <w:pPr>
        <w:pStyle w:val="BodyText"/>
        <w:kinsoku w:val="0"/>
        <w:overflowPunct w:val="0"/>
        <w:spacing w:before="8"/>
        <w:rPr>
          <w:sz w:val="25"/>
          <w:szCs w:val="25"/>
        </w:rPr>
      </w:pPr>
    </w:p>
    <w:p w14:paraId="55FF5D96" w14:textId="0618CE24" w:rsidR="00B368A1" w:rsidRDefault="00B368A1">
      <w:pPr>
        <w:pStyle w:val="BodyText"/>
        <w:kinsoku w:val="0"/>
        <w:overflowPunct w:val="0"/>
        <w:spacing w:before="94"/>
        <w:ind w:left="1631" w:right="670"/>
        <w:jc w:val="both"/>
      </w:pPr>
      <w:r>
        <w:rPr>
          <w:spacing w:val="-1"/>
        </w:rPr>
        <w:t>Airport</w:t>
      </w:r>
      <w:r>
        <w:rPr>
          <w:spacing w:val="-17"/>
        </w:rPr>
        <w:t xml:space="preserve"> </w:t>
      </w:r>
      <w:r>
        <w:rPr>
          <w:spacing w:val="-1"/>
        </w:rPr>
        <w:t>Wildlife</w:t>
      </w:r>
      <w:r>
        <w:rPr>
          <w:spacing w:val="-11"/>
        </w:rPr>
        <w:t xml:space="preserve"> </w:t>
      </w:r>
      <w:r>
        <w:t>Hazard</w:t>
      </w:r>
      <w:r>
        <w:rPr>
          <w:spacing w:val="-11"/>
        </w:rPr>
        <w:t xml:space="preserve"> </w:t>
      </w:r>
      <w:r>
        <w:t>Management</w:t>
      </w:r>
      <w:r>
        <w:rPr>
          <w:spacing w:val="-10"/>
        </w:rPr>
        <w:t xml:space="preserve"> </w:t>
      </w:r>
      <w:r>
        <w:t>Plan</w:t>
      </w:r>
      <w:r w:rsidR="00B5046C" w:rsidRPr="00B5046C">
        <w:t xml:space="preserve"> and the </w:t>
      </w:r>
      <w:r w:rsidR="00B5046C">
        <w:t xml:space="preserve">Authority’s </w:t>
      </w:r>
      <w:r w:rsidR="00B5046C" w:rsidRPr="00B5046C">
        <w:t>“</w:t>
      </w:r>
      <w:r w:rsidR="00B5046C">
        <w:t>Biodiversity</w:t>
      </w:r>
      <w:r w:rsidR="00B5046C" w:rsidRPr="00B5046C">
        <w:t xml:space="preserve"> Plan” available</w:t>
      </w:r>
      <w:r w:rsidR="00EB00F4">
        <w:t xml:space="preserve"> </w:t>
      </w:r>
      <w:r w:rsidR="00B5046C" w:rsidRPr="00B5046C">
        <w:t>at</w:t>
      </w:r>
      <w:hyperlink r:id="rId24" w:history="1">
        <w:r w:rsidR="007F2437" w:rsidRPr="007F2437">
          <w:rPr>
            <w:rStyle w:val="Hyperlink"/>
            <w:rFonts w:cs="Arial"/>
          </w:rPr>
          <w:t>https://www.san.org/Portals/0/Documents/Environmental/2020-Plans/2020_Biodiversity-Plan-min.pdf</w:t>
        </w:r>
      </w:hyperlink>
      <w:r w:rsidR="00B5046C" w:rsidRPr="00B5046C">
        <w:t>, both of which contain provisions</w:t>
      </w:r>
      <w:r>
        <w:rPr>
          <w:spacing w:val="-14"/>
        </w:rPr>
        <w:t xml:space="preserve"> </w:t>
      </w:r>
      <w:r>
        <w:t>to</w:t>
      </w:r>
      <w:r>
        <w:rPr>
          <w:spacing w:val="-10"/>
        </w:rPr>
        <w:t xml:space="preserve"> </w:t>
      </w:r>
      <w:r>
        <w:t>reduce</w:t>
      </w:r>
      <w:r>
        <w:rPr>
          <w:spacing w:val="-11"/>
        </w:rPr>
        <w:t xml:space="preserve"> </w:t>
      </w:r>
      <w:r>
        <w:t>wildlife</w:t>
      </w:r>
      <w:r>
        <w:rPr>
          <w:spacing w:val="-11"/>
        </w:rPr>
        <w:t xml:space="preserve"> </w:t>
      </w:r>
      <w:r>
        <w:t>hazards</w:t>
      </w:r>
      <w:r>
        <w:rPr>
          <w:spacing w:val="-11"/>
        </w:rPr>
        <w:t xml:space="preserve"> </w:t>
      </w:r>
      <w:r>
        <w:t>at</w:t>
      </w:r>
      <w:r>
        <w:rPr>
          <w:spacing w:val="-11"/>
        </w:rPr>
        <w:t xml:space="preserve"> </w:t>
      </w:r>
      <w:r>
        <w:t>the</w:t>
      </w:r>
      <w:r>
        <w:rPr>
          <w:spacing w:val="-14"/>
        </w:rPr>
        <w:t xml:space="preserve"> </w:t>
      </w:r>
      <w:r>
        <w:t>Airport.</w:t>
      </w:r>
      <w:r>
        <w:rPr>
          <w:spacing w:val="41"/>
        </w:rPr>
        <w:t xml:space="preserve"> </w:t>
      </w:r>
      <w:r>
        <w:t>Acting</w:t>
      </w:r>
      <w:r>
        <w:rPr>
          <w:spacing w:val="-59"/>
        </w:rPr>
        <w:t xml:space="preserve"> </w:t>
      </w:r>
      <w:r>
        <w:t>in a manner to attract wildlife or to provide food, water, or harborage for wildlife while on</w:t>
      </w:r>
      <w:r>
        <w:rPr>
          <w:spacing w:val="-59"/>
        </w:rPr>
        <w:t xml:space="preserve"> </w:t>
      </w:r>
      <w:r>
        <w:t>the</w:t>
      </w:r>
      <w:r>
        <w:rPr>
          <w:spacing w:val="-1"/>
        </w:rPr>
        <w:t xml:space="preserve"> </w:t>
      </w:r>
      <w:r>
        <w:t>Airport</w:t>
      </w:r>
      <w:r>
        <w:rPr>
          <w:spacing w:val="-1"/>
        </w:rPr>
        <w:t xml:space="preserve"> </w:t>
      </w:r>
      <w:r>
        <w:t>is</w:t>
      </w:r>
      <w:r>
        <w:rPr>
          <w:spacing w:val="1"/>
        </w:rPr>
        <w:t xml:space="preserve"> </w:t>
      </w:r>
      <w:r>
        <w:t>expressly</w:t>
      </w:r>
      <w:r>
        <w:rPr>
          <w:spacing w:val="-2"/>
        </w:rPr>
        <w:t xml:space="preserve"> </w:t>
      </w:r>
      <w:r>
        <w:t>prohibited.</w:t>
      </w:r>
    </w:p>
    <w:bookmarkEnd w:id="6"/>
    <w:p w14:paraId="40B6244D" w14:textId="77777777" w:rsidR="00B368A1" w:rsidRDefault="00B368A1">
      <w:pPr>
        <w:pStyle w:val="BodyText"/>
        <w:kinsoku w:val="0"/>
        <w:overflowPunct w:val="0"/>
        <w:spacing w:before="1"/>
      </w:pPr>
    </w:p>
    <w:p w14:paraId="269B6B86" w14:textId="77777777" w:rsidR="00B368A1" w:rsidRDefault="00B368A1">
      <w:pPr>
        <w:pStyle w:val="ListParagraph"/>
        <w:numPr>
          <w:ilvl w:val="2"/>
          <w:numId w:val="8"/>
        </w:numPr>
        <w:tabs>
          <w:tab w:val="left" w:pos="1632"/>
        </w:tabs>
        <w:kinsoku w:val="0"/>
        <w:overflowPunct w:val="0"/>
        <w:ind w:right="670"/>
        <w:rPr>
          <w:sz w:val="22"/>
          <w:szCs w:val="22"/>
        </w:rPr>
      </w:pPr>
      <w:r>
        <w:rPr>
          <w:sz w:val="22"/>
          <w:szCs w:val="22"/>
        </w:rPr>
        <w:t>Permittee shall indemnify and hold harmless Authority, its Board, officials, officers,</w:t>
      </w:r>
      <w:r>
        <w:rPr>
          <w:spacing w:val="1"/>
          <w:sz w:val="22"/>
          <w:szCs w:val="22"/>
        </w:rPr>
        <w:t xml:space="preserve"> </w:t>
      </w:r>
      <w:r>
        <w:rPr>
          <w:sz w:val="22"/>
          <w:szCs w:val="22"/>
        </w:rPr>
        <w:t>agents, and employees from any and all such responsibilities, damages, claims, fines,</w:t>
      </w:r>
      <w:r>
        <w:rPr>
          <w:spacing w:val="1"/>
          <w:sz w:val="22"/>
          <w:szCs w:val="22"/>
        </w:rPr>
        <w:t xml:space="preserve"> </w:t>
      </w:r>
      <w:r>
        <w:rPr>
          <w:sz w:val="22"/>
          <w:szCs w:val="22"/>
        </w:rPr>
        <w:t>liabilities, including without limitation any costs, expenses and attorneys' fees, resulting</w:t>
      </w:r>
      <w:r>
        <w:rPr>
          <w:spacing w:val="1"/>
          <w:sz w:val="22"/>
          <w:szCs w:val="22"/>
        </w:rPr>
        <w:t xml:space="preserve"> </w:t>
      </w:r>
      <w:r>
        <w:rPr>
          <w:sz w:val="22"/>
          <w:szCs w:val="22"/>
        </w:rPr>
        <w:t>from a Permittee Release except to the extent caused by the sole active negligence or</w:t>
      </w:r>
      <w:r>
        <w:rPr>
          <w:spacing w:val="1"/>
          <w:sz w:val="22"/>
          <w:szCs w:val="22"/>
        </w:rPr>
        <w:t xml:space="preserve"> </w:t>
      </w:r>
      <w:r>
        <w:rPr>
          <w:sz w:val="22"/>
          <w:szCs w:val="22"/>
        </w:rPr>
        <w:t>willful misconduct of Authority or by a third party with no relationship to Permittee.</w:t>
      </w:r>
      <w:r>
        <w:rPr>
          <w:spacing w:val="1"/>
          <w:sz w:val="22"/>
          <w:szCs w:val="22"/>
        </w:rPr>
        <w:t xml:space="preserve"> </w:t>
      </w:r>
      <w:r>
        <w:rPr>
          <w:sz w:val="22"/>
          <w:szCs w:val="22"/>
        </w:rPr>
        <w:t>Authority shall have a direct right of action against Permittee even if no third party has</w:t>
      </w:r>
      <w:r>
        <w:rPr>
          <w:spacing w:val="1"/>
          <w:sz w:val="22"/>
          <w:szCs w:val="22"/>
        </w:rPr>
        <w:t xml:space="preserve"> </w:t>
      </w:r>
      <w:r>
        <w:rPr>
          <w:sz w:val="22"/>
          <w:szCs w:val="22"/>
        </w:rPr>
        <w:t>asserted</w:t>
      </w:r>
      <w:r>
        <w:rPr>
          <w:spacing w:val="-11"/>
          <w:sz w:val="22"/>
          <w:szCs w:val="22"/>
        </w:rPr>
        <w:t xml:space="preserve"> </w:t>
      </w:r>
      <w:r>
        <w:rPr>
          <w:sz w:val="22"/>
          <w:szCs w:val="22"/>
        </w:rPr>
        <w:t>a</w:t>
      </w:r>
      <w:r>
        <w:rPr>
          <w:spacing w:val="-13"/>
          <w:sz w:val="22"/>
          <w:szCs w:val="22"/>
        </w:rPr>
        <w:t xml:space="preserve"> </w:t>
      </w:r>
      <w:r>
        <w:rPr>
          <w:sz w:val="22"/>
          <w:szCs w:val="22"/>
        </w:rPr>
        <w:t>claim.</w:t>
      </w:r>
      <w:r>
        <w:rPr>
          <w:spacing w:val="43"/>
          <w:sz w:val="22"/>
          <w:szCs w:val="22"/>
        </w:rPr>
        <w:t xml:space="preserve"> </w:t>
      </w:r>
      <w:r>
        <w:rPr>
          <w:sz w:val="22"/>
          <w:szCs w:val="22"/>
        </w:rPr>
        <w:t>After</w:t>
      </w:r>
      <w:r>
        <w:rPr>
          <w:spacing w:val="-9"/>
          <w:sz w:val="22"/>
          <w:szCs w:val="22"/>
        </w:rPr>
        <w:t xml:space="preserve"> </w:t>
      </w:r>
      <w:r>
        <w:rPr>
          <w:sz w:val="22"/>
          <w:szCs w:val="22"/>
        </w:rPr>
        <w:t>notice</w:t>
      </w:r>
      <w:r>
        <w:rPr>
          <w:spacing w:val="-13"/>
          <w:sz w:val="22"/>
          <w:szCs w:val="22"/>
        </w:rPr>
        <w:t xml:space="preserve"> </w:t>
      </w:r>
      <w:r>
        <w:rPr>
          <w:sz w:val="22"/>
          <w:szCs w:val="22"/>
        </w:rPr>
        <w:t>from</w:t>
      </w:r>
      <w:r>
        <w:rPr>
          <w:spacing w:val="-9"/>
          <w:sz w:val="22"/>
          <w:szCs w:val="22"/>
        </w:rPr>
        <w:t xml:space="preserve"> </w:t>
      </w:r>
      <w:r>
        <w:rPr>
          <w:sz w:val="22"/>
          <w:szCs w:val="22"/>
        </w:rPr>
        <w:t>Authority,</w:t>
      </w:r>
      <w:r>
        <w:rPr>
          <w:spacing w:val="-9"/>
          <w:sz w:val="22"/>
          <w:szCs w:val="22"/>
        </w:rPr>
        <w:t xml:space="preserve"> </w:t>
      </w:r>
      <w:r>
        <w:rPr>
          <w:sz w:val="22"/>
          <w:szCs w:val="22"/>
        </w:rPr>
        <w:t>and</w:t>
      </w:r>
      <w:r>
        <w:rPr>
          <w:spacing w:val="-11"/>
          <w:sz w:val="22"/>
          <w:szCs w:val="22"/>
        </w:rPr>
        <w:t xml:space="preserve"> </w:t>
      </w:r>
      <w:r>
        <w:rPr>
          <w:sz w:val="22"/>
          <w:szCs w:val="22"/>
        </w:rPr>
        <w:t>at</w:t>
      </w:r>
      <w:r>
        <w:rPr>
          <w:spacing w:val="-9"/>
          <w:sz w:val="22"/>
          <w:szCs w:val="22"/>
        </w:rPr>
        <w:t xml:space="preserve"> </w:t>
      </w:r>
      <w:r>
        <w:rPr>
          <w:sz w:val="22"/>
          <w:szCs w:val="22"/>
        </w:rPr>
        <w:t>the</w:t>
      </w:r>
      <w:r>
        <w:rPr>
          <w:spacing w:val="-11"/>
          <w:sz w:val="22"/>
          <w:szCs w:val="22"/>
        </w:rPr>
        <w:t xml:space="preserve"> </w:t>
      </w:r>
      <w:r>
        <w:rPr>
          <w:sz w:val="22"/>
          <w:szCs w:val="22"/>
        </w:rPr>
        <w:t>discretion</w:t>
      </w:r>
      <w:r>
        <w:rPr>
          <w:spacing w:val="-10"/>
          <w:sz w:val="22"/>
          <w:szCs w:val="22"/>
        </w:rPr>
        <w:t xml:space="preserve"> </w:t>
      </w:r>
      <w:r>
        <w:rPr>
          <w:sz w:val="22"/>
          <w:szCs w:val="22"/>
        </w:rPr>
        <w:t>of</w:t>
      </w:r>
      <w:r>
        <w:rPr>
          <w:spacing w:val="-9"/>
          <w:sz w:val="22"/>
          <w:szCs w:val="22"/>
        </w:rPr>
        <w:t xml:space="preserve"> </w:t>
      </w:r>
      <w:r>
        <w:rPr>
          <w:sz w:val="22"/>
          <w:szCs w:val="22"/>
        </w:rPr>
        <w:t>Authority,</w:t>
      </w:r>
      <w:r>
        <w:rPr>
          <w:spacing w:val="-9"/>
          <w:sz w:val="22"/>
          <w:szCs w:val="22"/>
        </w:rPr>
        <w:t xml:space="preserve"> </w:t>
      </w:r>
      <w:r>
        <w:rPr>
          <w:sz w:val="22"/>
          <w:szCs w:val="22"/>
        </w:rPr>
        <w:t>Permittee</w:t>
      </w:r>
      <w:r>
        <w:rPr>
          <w:spacing w:val="-59"/>
          <w:sz w:val="22"/>
          <w:szCs w:val="22"/>
        </w:rPr>
        <w:t xml:space="preserve"> </w:t>
      </w:r>
      <w:r>
        <w:rPr>
          <w:sz w:val="22"/>
          <w:szCs w:val="22"/>
        </w:rPr>
        <w:t>shall cease its activities on the Airport until such Permittee Release is cured. Authority’s</w:t>
      </w:r>
      <w:r>
        <w:rPr>
          <w:spacing w:val="-59"/>
          <w:sz w:val="22"/>
          <w:szCs w:val="22"/>
        </w:rPr>
        <w:t xml:space="preserve"> </w:t>
      </w:r>
      <w:r>
        <w:rPr>
          <w:sz w:val="22"/>
          <w:szCs w:val="22"/>
        </w:rPr>
        <w:t>decision to require Permittee to cease activities may be based on factors such as</w:t>
      </w:r>
      <w:r>
        <w:rPr>
          <w:spacing w:val="1"/>
          <w:sz w:val="22"/>
          <w:szCs w:val="22"/>
        </w:rPr>
        <w:t xml:space="preserve"> </w:t>
      </w:r>
      <w:r>
        <w:rPr>
          <w:sz w:val="22"/>
          <w:szCs w:val="22"/>
        </w:rPr>
        <w:t>Permittee’s continued activities may result in a subsequent Permittee Release, ceasing</w:t>
      </w:r>
      <w:r>
        <w:rPr>
          <w:spacing w:val="1"/>
          <w:sz w:val="22"/>
          <w:szCs w:val="22"/>
        </w:rPr>
        <w:t xml:space="preserve"> </w:t>
      </w:r>
      <w:r>
        <w:rPr>
          <w:sz w:val="22"/>
          <w:szCs w:val="22"/>
        </w:rPr>
        <w:t>activities may aid Authority in determining the extent of liability of Permittee or may aid</w:t>
      </w:r>
      <w:r>
        <w:rPr>
          <w:spacing w:val="1"/>
          <w:sz w:val="22"/>
          <w:szCs w:val="22"/>
        </w:rPr>
        <w:t xml:space="preserve"> </w:t>
      </w:r>
      <w:r>
        <w:rPr>
          <w:sz w:val="22"/>
          <w:szCs w:val="22"/>
        </w:rPr>
        <w:t>Authority</w:t>
      </w:r>
      <w:r>
        <w:rPr>
          <w:spacing w:val="-3"/>
          <w:sz w:val="22"/>
          <w:szCs w:val="22"/>
        </w:rPr>
        <w:t xml:space="preserve"> </w:t>
      </w:r>
      <w:r>
        <w:rPr>
          <w:sz w:val="22"/>
          <w:szCs w:val="22"/>
        </w:rPr>
        <w:t>in cleanup</w:t>
      </w:r>
      <w:r>
        <w:rPr>
          <w:spacing w:val="-1"/>
          <w:sz w:val="22"/>
          <w:szCs w:val="22"/>
        </w:rPr>
        <w:t xml:space="preserve"> </w:t>
      </w:r>
      <w:r>
        <w:rPr>
          <w:sz w:val="22"/>
          <w:szCs w:val="22"/>
        </w:rPr>
        <w:t>and</w:t>
      </w:r>
      <w:r>
        <w:rPr>
          <w:spacing w:val="-4"/>
          <w:sz w:val="22"/>
          <w:szCs w:val="22"/>
        </w:rPr>
        <w:t xml:space="preserve"> </w:t>
      </w:r>
      <w:r>
        <w:rPr>
          <w:sz w:val="22"/>
          <w:szCs w:val="22"/>
        </w:rPr>
        <w:t>remediation</w:t>
      </w:r>
      <w:r>
        <w:rPr>
          <w:spacing w:val="-3"/>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Regulated Materials and Pollutants.</w:t>
      </w:r>
    </w:p>
    <w:p w14:paraId="3378CD72" w14:textId="77777777" w:rsidR="00B368A1" w:rsidRDefault="00B368A1">
      <w:pPr>
        <w:pStyle w:val="BodyText"/>
        <w:kinsoku w:val="0"/>
        <w:overflowPunct w:val="0"/>
      </w:pPr>
    </w:p>
    <w:p w14:paraId="3C6E591E" w14:textId="77777777" w:rsidR="00A54715" w:rsidRDefault="00A54715" w:rsidP="00A54715">
      <w:pPr>
        <w:pStyle w:val="ListParagraph"/>
        <w:numPr>
          <w:ilvl w:val="2"/>
          <w:numId w:val="8"/>
        </w:numPr>
        <w:tabs>
          <w:tab w:val="left" w:pos="1817"/>
        </w:tabs>
        <w:kinsoku w:val="0"/>
        <w:overflowPunct w:val="0"/>
        <w:ind w:right="708"/>
        <w:jc w:val="left"/>
        <w:rPr>
          <w:color w:val="000000"/>
          <w:sz w:val="22"/>
          <w:szCs w:val="22"/>
        </w:rPr>
      </w:pPr>
      <w:bookmarkStart w:id="7" w:name="_Hlk71642082"/>
      <w:r>
        <w:rPr>
          <w:sz w:val="22"/>
          <w:szCs w:val="22"/>
        </w:rPr>
        <w:t>This</w:t>
      </w:r>
      <w:r>
        <w:rPr>
          <w:spacing w:val="21"/>
          <w:sz w:val="22"/>
          <w:szCs w:val="22"/>
        </w:rPr>
        <w:t xml:space="preserve"> </w:t>
      </w:r>
      <w:r>
        <w:rPr>
          <w:sz w:val="22"/>
          <w:szCs w:val="22"/>
        </w:rPr>
        <w:t>Permit</w:t>
      </w:r>
      <w:r>
        <w:rPr>
          <w:spacing w:val="21"/>
          <w:sz w:val="22"/>
          <w:szCs w:val="22"/>
        </w:rPr>
        <w:t xml:space="preserve"> </w:t>
      </w:r>
      <w:r>
        <w:rPr>
          <w:sz w:val="22"/>
          <w:szCs w:val="22"/>
        </w:rPr>
        <w:t>incorporates</w:t>
      </w:r>
      <w:r>
        <w:rPr>
          <w:spacing w:val="19"/>
          <w:sz w:val="22"/>
          <w:szCs w:val="22"/>
        </w:rPr>
        <w:t xml:space="preserve"> </w:t>
      </w:r>
      <w:r>
        <w:rPr>
          <w:sz w:val="22"/>
          <w:szCs w:val="22"/>
        </w:rPr>
        <w:t>by</w:t>
      </w:r>
      <w:r>
        <w:rPr>
          <w:spacing w:val="18"/>
          <w:sz w:val="22"/>
          <w:szCs w:val="22"/>
        </w:rPr>
        <w:t xml:space="preserve"> </w:t>
      </w:r>
      <w:r>
        <w:rPr>
          <w:sz w:val="22"/>
          <w:szCs w:val="22"/>
        </w:rPr>
        <w:t>reference</w:t>
      </w:r>
      <w:r>
        <w:rPr>
          <w:spacing w:val="17"/>
          <w:sz w:val="22"/>
          <w:szCs w:val="22"/>
        </w:rPr>
        <w:t xml:space="preserve"> </w:t>
      </w:r>
      <w:r>
        <w:rPr>
          <w:sz w:val="22"/>
          <w:szCs w:val="22"/>
        </w:rPr>
        <w:t>the</w:t>
      </w:r>
      <w:r>
        <w:rPr>
          <w:spacing w:val="20"/>
          <w:sz w:val="22"/>
          <w:szCs w:val="22"/>
        </w:rPr>
        <w:t xml:space="preserve"> </w:t>
      </w:r>
      <w:r>
        <w:rPr>
          <w:sz w:val="22"/>
          <w:szCs w:val="22"/>
        </w:rPr>
        <w:t>Authority’s</w:t>
      </w:r>
      <w:r>
        <w:rPr>
          <w:spacing w:val="21"/>
          <w:sz w:val="22"/>
          <w:szCs w:val="22"/>
        </w:rPr>
        <w:t xml:space="preserve"> </w:t>
      </w:r>
      <w:r>
        <w:rPr>
          <w:sz w:val="22"/>
          <w:szCs w:val="22"/>
        </w:rPr>
        <w:t>adopted</w:t>
      </w:r>
      <w:r>
        <w:rPr>
          <w:spacing w:val="20"/>
          <w:sz w:val="22"/>
          <w:szCs w:val="22"/>
        </w:rPr>
        <w:t xml:space="preserve"> </w:t>
      </w:r>
      <w:r>
        <w:rPr>
          <w:sz w:val="22"/>
          <w:szCs w:val="22"/>
        </w:rPr>
        <w:t>Sustainability</w:t>
      </w:r>
      <w:r>
        <w:rPr>
          <w:spacing w:val="18"/>
          <w:sz w:val="22"/>
          <w:szCs w:val="22"/>
        </w:rPr>
        <w:t xml:space="preserve"> </w:t>
      </w:r>
      <w:r>
        <w:rPr>
          <w:sz w:val="22"/>
          <w:szCs w:val="22"/>
        </w:rPr>
        <w:t>Policy</w:t>
      </w:r>
      <w:r>
        <w:rPr>
          <w:spacing w:val="-58"/>
          <w:sz w:val="22"/>
          <w:szCs w:val="22"/>
        </w:rPr>
        <w:t xml:space="preserve"> </w:t>
      </w:r>
      <w:r>
        <w:rPr>
          <w:sz w:val="22"/>
          <w:szCs w:val="22"/>
        </w:rPr>
        <w:t>Section 8.31 available at</w:t>
      </w:r>
      <w:r w:rsidR="00B5046C">
        <w:rPr>
          <w:sz w:val="22"/>
          <w:szCs w:val="22"/>
        </w:rPr>
        <w:t xml:space="preserve"> </w:t>
      </w:r>
      <w:hyperlink r:id="rId25" w:history="1">
        <w:r w:rsidR="00B5046C" w:rsidRPr="00B5046C">
          <w:rPr>
            <w:rStyle w:val="Hyperlink"/>
            <w:sz w:val="22"/>
            <w:szCs w:val="22"/>
          </w:rPr>
          <w:t>http://www.san.org/airport-authority/codes-policies</w:t>
        </w:r>
      </w:hyperlink>
      <w:r>
        <w:rPr>
          <w:sz w:val="22"/>
          <w:szCs w:val="22"/>
        </w:rPr>
        <w:t xml:space="preserve"> </w:t>
      </w:r>
      <w:bookmarkStart w:id="8" w:name="_Hlk71703264"/>
      <w:r>
        <w:rPr>
          <w:sz w:val="22"/>
          <w:szCs w:val="22"/>
        </w:rPr>
        <w:t>and the</w:t>
      </w:r>
      <w:r w:rsidRPr="00A76C62">
        <w:rPr>
          <w:sz w:val="22"/>
          <w:szCs w:val="22"/>
        </w:rPr>
        <w:t xml:space="preserve"> “Clean Transportation Plan” that serves as the Authority</w:t>
      </w:r>
      <w:r w:rsidRPr="00965FAC">
        <w:rPr>
          <w:sz w:val="22"/>
          <w:szCs w:val="22"/>
        </w:rPr>
        <w:t>’</w:t>
      </w:r>
      <w:r w:rsidRPr="00A76C62">
        <w:rPr>
          <w:sz w:val="22"/>
          <w:szCs w:val="22"/>
        </w:rPr>
        <w:t>s strategy and plan for managing various ground transportation issues and covers all ground transportation emission sources including all vehicles and equipment accessing and operating at San Diego International Airport, available at</w:t>
      </w:r>
      <w:r w:rsidR="004E4FFF" w:rsidRPr="004E4FFF">
        <w:rPr>
          <w:sz w:val="22"/>
          <w:szCs w:val="22"/>
        </w:rPr>
        <w:t>https://www.san.org/Portals/0/Documents/Environmental/2020-Plans/2020_Clean-Transportation-Plan-min.pdf</w:t>
      </w:r>
      <w:r>
        <w:rPr>
          <w:sz w:val="22"/>
          <w:szCs w:val="22"/>
        </w:rPr>
        <w:t xml:space="preserve">, </w:t>
      </w:r>
      <w:r>
        <w:rPr>
          <w:color w:val="000000"/>
          <w:sz w:val="22"/>
          <w:szCs w:val="22"/>
        </w:rPr>
        <w:t>both</w:t>
      </w:r>
      <w:r>
        <w:rPr>
          <w:color w:val="000000"/>
          <w:spacing w:val="1"/>
          <w:sz w:val="22"/>
          <w:szCs w:val="22"/>
        </w:rPr>
        <w:t xml:space="preserve"> </w:t>
      </w:r>
      <w:r>
        <w:rPr>
          <w:color w:val="000000"/>
          <w:sz w:val="22"/>
          <w:szCs w:val="22"/>
        </w:rPr>
        <w:t>of</w:t>
      </w:r>
      <w:r>
        <w:rPr>
          <w:color w:val="000000"/>
          <w:spacing w:val="3"/>
          <w:sz w:val="22"/>
          <w:szCs w:val="22"/>
        </w:rPr>
        <w:t xml:space="preserve"> </w:t>
      </w:r>
      <w:r>
        <w:rPr>
          <w:color w:val="000000"/>
          <w:sz w:val="22"/>
          <w:szCs w:val="22"/>
        </w:rPr>
        <w:t>which</w:t>
      </w:r>
      <w:r>
        <w:rPr>
          <w:color w:val="000000"/>
          <w:spacing w:val="1"/>
          <w:sz w:val="22"/>
          <w:szCs w:val="22"/>
        </w:rPr>
        <w:t xml:space="preserve"> </w:t>
      </w:r>
      <w:r>
        <w:rPr>
          <w:color w:val="000000"/>
          <w:sz w:val="22"/>
          <w:szCs w:val="22"/>
        </w:rPr>
        <w:t>contain</w:t>
      </w:r>
      <w:r>
        <w:rPr>
          <w:color w:val="000000"/>
          <w:spacing w:val="1"/>
          <w:sz w:val="22"/>
          <w:szCs w:val="22"/>
        </w:rPr>
        <w:t xml:space="preserve"> </w:t>
      </w:r>
      <w:r>
        <w:rPr>
          <w:color w:val="000000"/>
          <w:sz w:val="22"/>
          <w:szCs w:val="22"/>
        </w:rPr>
        <w:t>provisions</w:t>
      </w:r>
      <w:r>
        <w:rPr>
          <w:color w:val="000000"/>
          <w:spacing w:val="2"/>
          <w:sz w:val="22"/>
          <w:szCs w:val="22"/>
        </w:rPr>
        <w:t xml:space="preserve"> </w:t>
      </w:r>
      <w:bookmarkEnd w:id="8"/>
      <w:r>
        <w:rPr>
          <w:color w:val="000000"/>
          <w:sz w:val="22"/>
          <w:szCs w:val="22"/>
        </w:rPr>
        <w:t>for</w:t>
      </w:r>
      <w:r>
        <w:rPr>
          <w:color w:val="000000"/>
          <w:spacing w:val="3"/>
          <w:sz w:val="22"/>
          <w:szCs w:val="22"/>
        </w:rPr>
        <w:t xml:space="preserve"> </w:t>
      </w:r>
      <w:r>
        <w:rPr>
          <w:color w:val="000000"/>
          <w:sz w:val="22"/>
          <w:szCs w:val="22"/>
        </w:rPr>
        <w:t>operating</w:t>
      </w:r>
      <w:r>
        <w:rPr>
          <w:color w:val="000000"/>
          <w:spacing w:val="1"/>
          <w:sz w:val="22"/>
          <w:szCs w:val="22"/>
        </w:rPr>
        <w:t xml:space="preserve"> </w:t>
      </w:r>
      <w:r>
        <w:rPr>
          <w:color w:val="000000"/>
          <w:sz w:val="22"/>
          <w:szCs w:val="22"/>
        </w:rPr>
        <w:t xml:space="preserve">the </w:t>
      </w:r>
      <w:r>
        <w:rPr>
          <w:color w:val="000000"/>
          <w:spacing w:val="-59"/>
          <w:sz w:val="22"/>
          <w:szCs w:val="22"/>
        </w:rPr>
        <w:t xml:space="preserve"> </w:t>
      </w:r>
      <w:r>
        <w:rPr>
          <w:color w:val="000000"/>
          <w:sz w:val="22"/>
          <w:szCs w:val="22"/>
        </w:rPr>
        <w:t>Airport</w:t>
      </w:r>
      <w:r>
        <w:rPr>
          <w:color w:val="000000"/>
          <w:spacing w:val="20"/>
          <w:sz w:val="22"/>
          <w:szCs w:val="22"/>
        </w:rPr>
        <w:t xml:space="preserve"> </w:t>
      </w:r>
      <w:r>
        <w:rPr>
          <w:color w:val="000000"/>
          <w:sz w:val="22"/>
          <w:szCs w:val="22"/>
        </w:rPr>
        <w:t>in</w:t>
      </w:r>
      <w:r>
        <w:rPr>
          <w:color w:val="000000"/>
          <w:spacing w:val="20"/>
          <w:sz w:val="22"/>
          <w:szCs w:val="22"/>
        </w:rPr>
        <w:t xml:space="preserve"> </w:t>
      </w:r>
      <w:r>
        <w:rPr>
          <w:color w:val="000000"/>
          <w:sz w:val="22"/>
          <w:szCs w:val="22"/>
        </w:rPr>
        <w:t>a</w:t>
      </w:r>
      <w:r>
        <w:rPr>
          <w:color w:val="000000"/>
          <w:spacing w:val="20"/>
          <w:sz w:val="22"/>
          <w:szCs w:val="22"/>
        </w:rPr>
        <w:t xml:space="preserve"> </w:t>
      </w:r>
      <w:r>
        <w:rPr>
          <w:color w:val="000000"/>
          <w:sz w:val="22"/>
          <w:szCs w:val="22"/>
        </w:rPr>
        <w:t>manner</w:t>
      </w:r>
      <w:r>
        <w:rPr>
          <w:color w:val="000000"/>
          <w:spacing w:val="21"/>
          <w:sz w:val="22"/>
          <w:szCs w:val="22"/>
        </w:rPr>
        <w:t xml:space="preserve"> </w:t>
      </w:r>
      <w:r>
        <w:rPr>
          <w:color w:val="000000"/>
          <w:sz w:val="22"/>
          <w:szCs w:val="22"/>
        </w:rPr>
        <w:t>which</w:t>
      </w:r>
      <w:r>
        <w:rPr>
          <w:color w:val="000000"/>
          <w:spacing w:val="20"/>
          <w:sz w:val="22"/>
          <w:szCs w:val="22"/>
        </w:rPr>
        <w:t xml:space="preserve"> </w:t>
      </w:r>
      <w:r>
        <w:rPr>
          <w:color w:val="000000"/>
          <w:sz w:val="22"/>
          <w:szCs w:val="22"/>
        </w:rPr>
        <w:t>reduces</w:t>
      </w:r>
      <w:r>
        <w:rPr>
          <w:color w:val="000000"/>
          <w:spacing w:val="20"/>
          <w:sz w:val="22"/>
          <w:szCs w:val="22"/>
        </w:rPr>
        <w:t xml:space="preserve"> </w:t>
      </w:r>
      <w:r>
        <w:rPr>
          <w:color w:val="000000"/>
          <w:sz w:val="22"/>
          <w:szCs w:val="22"/>
        </w:rPr>
        <w:t>Greenhouse</w:t>
      </w:r>
      <w:r>
        <w:rPr>
          <w:color w:val="000000"/>
          <w:spacing w:val="17"/>
          <w:sz w:val="22"/>
          <w:szCs w:val="22"/>
        </w:rPr>
        <w:t xml:space="preserve"> </w:t>
      </w:r>
      <w:r>
        <w:rPr>
          <w:color w:val="000000"/>
          <w:sz w:val="22"/>
          <w:szCs w:val="22"/>
        </w:rPr>
        <w:t>Gas</w:t>
      </w:r>
      <w:r>
        <w:rPr>
          <w:color w:val="000000"/>
          <w:spacing w:val="20"/>
          <w:sz w:val="22"/>
          <w:szCs w:val="22"/>
        </w:rPr>
        <w:t xml:space="preserve"> </w:t>
      </w:r>
      <w:r>
        <w:rPr>
          <w:color w:val="000000"/>
          <w:sz w:val="22"/>
          <w:szCs w:val="22"/>
        </w:rPr>
        <w:t>(GHG)</w:t>
      </w:r>
      <w:r>
        <w:rPr>
          <w:color w:val="000000"/>
          <w:spacing w:val="21"/>
          <w:sz w:val="22"/>
          <w:szCs w:val="22"/>
        </w:rPr>
        <w:t xml:space="preserve"> </w:t>
      </w:r>
      <w:r>
        <w:rPr>
          <w:color w:val="000000"/>
          <w:sz w:val="22"/>
          <w:szCs w:val="22"/>
        </w:rPr>
        <w:t>emissions.</w:t>
      </w:r>
      <w:r>
        <w:rPr>
          <w:color w:val="000000"/>
          <w:spacing w:val="41"/>
          <w:sz w:val="22"/>
          <w:szCs w:val="22"/>
        </w:rPr>
        <w:t xml:space="preserve"> </w:t>
      </w:r>
      <w:r>
        <w:rPr>
          <w:color w:val="000000"/>
          <w:sz w:val="22"/>
          <w:szCs w:val="22"/>
        </w:rPr>
        <w:t>Permittee</w:t>
      </w:r>
      <w:r w:rsidR="00646F98">
        <w:rPr>
          <w:color w:val="000000"/>
          <w:sz w:val="22"/>
          <w:szCs w:val="22"/>
        </w:rPr>
        <w:t xml:space="preserve"> </w:t>
      </w:r>
      <w:r>
        <w:rPr>
          <w:color w:val="000000"/>
          <w:spacing w:val="-59"/>
          <w:sz w:val="22"/>
          <w:szCs w:val="22"/>
        </w:rPr>
        <w:t xml:space="preserve"> </w:t>
      </w:r>
      <w:r>
        <w:rPr>
          <w:color w:val="000000"/>
          <w:sz w:val="22"/>
          <w:szCs w:val="22"/>
        </w:rPr>
        <w:t>agrees</w:t>
      </w:r>
      <w:r>
        <w:rPr>
          <w:color w:val="000000"/>
          <w:spacing w:val="15"/>
          <w:sz w:val="22"/>
          <w:szCs w:val="22"/>
        </w:rPr>
        <w:t xml:space="preserve"> </w:t>
      </w:r>
      <w:r>
        <w:rPr>
          <w:color w:val="000000"/>
          <w:sz w:val="22"/>
          <w:szCs w:val="22"/>
        </w:rPr>
        <w:t>to</w:t>
      </w:r>
      <w:r>
        <w:rPr>
          <w:color w:val="000000"/>
          <w:spacing w:val="12"/>
          <w:sz w:val="22"/>
          <w:szCs w:val="22"/>
        </w:rPr>
        <w:t xml:space="preserve"> </w:t>
      </w:r>
      <w:r>
        <w:rPr>
          <w:color w:val="000000"/>
          <w:sz w:val="22"/>
          <w:szCs w:val="22"/>
        </w:rPr>
        <w:t>adhere</w:t>
      </w:r>
      <w:r>
        <w:rPr>
          <w:color w:val="000000"/>
          <w:spacing w:val="13"/>
          <w:sz w:val="22"/>
          <w:szCs w:val="22"/>
        </w:rPr>
        <w:t xml:space="preserve"> </w:t>
      </w:r>
      <w:r>
        <w:rPr>
          <w:color w:val="000000"/>
          <w:sz w:val="22"/>
          <w:szCs w:val="22"/>
        </w:rPr>
        <w:t>to</w:t>
      </w:r>
      <w:r>
        <w:rPr>
          <w:color w:val="000000"/>
          <w:spacing w:val="12"/>
          <w:sz w:val="22"/>
          <w:szCs w:val="22"/>
        </w:rPr>
        <w:t xml:space="preserve"> </w:t>
      </w:r>
      <w:r>
        <w:rPr>
          <w:color w:val="000000"/>
          <w:sz w:val="22"/>
          <w:szCs w:val="22"/>
        </w:rPr>
        <w:t>the</w:t>
      </w:r>
      <w:r>
        <w:rPr>
          <w:color w:val="000000"/>
          <w:spacing w:val="12"/>
          <w:sz w:val="22"/>
          <w:szCs w:val="22"/>
        </w:rPr>
        <w:t xml:space="preserve"> </w:t>
      </w:r>
      <w:r>
        <w:rPr>
          <w:color w:val="000000"/>
          <w:sz w:val="22"/>
          <w:szCs w:val="22"/>
        </w:rPr>
        <w:t>provisions</w:t>
      </w:r>
      <w:r>
        <w:rPr>
          <w:color w:val="000000"/>
          <w:spacing w:val="15"/>
          <w:sz w:val="22"/>
          <w:szCs w:val="22"/>
        </w:rPr>
        <w:t xml:space="preserve"> </w:t>
      </w:r>
      <w:r>
        <w:rPr>
          <w:color w:val="000000"/>
          <w:sz w:val="22"/>
          <w:szCs w:val="22"/>
        </w:rPr>
        <w:t>of</w:t>
      </w:r>
      <w:r>
        <w:rPr>
          <w:color w:val="000000"/>
          <w:spacing w:val="15"/>
          <w:sz w:val="22"/>
          <w:szCs w:val="22"/>
        </w:rPr>
        <w:t xml:space="preserve"> </w:t>
      </w:r>
      <w:r>
        <w:rPr>
          <w:color w:val="000000"/>
          <w:sz w:val="22"/>
          <w:szCs w:val="22"/>
        </w:rPr>
        <w:t>the</w:t>
      </w:r>
      <w:r>
        <w:rPr>
          <w:color w:val="000000"/>
          <w:spacing w:val="15"/>
          <w:sz w:val="22"/>
          <w:szCs w:val="22"/>
        </w:rPr>
        <w:t xml:space="preserve"> </w:t>
      </w:r>
      <w:r>
        <w:rPr>
          <w:color w:val="000000"/>
          <w:sz w:val="22"/>
          <w:szCs w:val="22"/>
        </w:rPr>
        <w:t>Sustainability</w:t>
      </w:r>
      <w:r>
        <w:rPr>
          <w:color w:val="000000"/>
          <w:spacing w:val="12"/>
          <w:sz w:val="22"/>
          <w:szCs w:val="22"/>
        </w:rPr>
        <w:t xml:space="preserve"> </w:t>
      </w:r>
      <w:r>
        <w:rPr>
          <w:color w:val="000000"/>
          <w:sz w:val="22"/>
          <w:szCs w:val="22"/>
        </w:rPr>
        <w:t>Policy</w:t>
      </w:r>
      <w:r>
        <w:rPr>
          <w:color w:val="000000"/>
          <w:spacing w:val="13"/>
          <w:sz w:val="22"/>
          <w:szCs w:val="22"/>
        </w:rPr>
        <w:t xml:space="preserve"> </w:t>
      </w:r>
      <w:r>
        <w:rPr>
          <w:color w:val="000000"/>
          <w:sz w:val="22"/>
          <w:szCs w:val="22"/>
        </w:rPr>
        <w:t>and</w:t>
      </w:r>
      <w:r>
        <w:rPr>
          <w:color w:val="000000"/>
          <w:spacing w:val="16"/>
          <w:sz w:val="22"/>
          <w:szCs w:val="22"/>
        </w:rPr>
        <w:t xml:space="preserve"> </w:t>
      </w:r>
      <w:r>
        <w:rPr>
          <w:color w:val="000000"/>
          <w:sz w:val="22"/>
          <w:szCs w:val="22"/>
        </w:rPr>
        <w:t>Clean Transportation Plan</w:t>
      </w:r>
      <w:r>
        <w:rPr>
          <w:color w:val="000000"/>
          <w:spacing w:val="13"/>
          <w:sz w:val="22"/>
          <w:szCs w:val="22"/>
        </w:rPr>
        <w:t xml:space="preserve"> </w:t>
      </w:r>
      <w:r>
        <w:rPr>
          <w:color w:val="000000"/>
          <w:sz w:val="22"/>
          <w:szCs w:val="22"/>
        </w:rPr>
        <w:t xml:space="preserve">applicable </w:t>
      </w:r>
      <w:r>
        <w:rPr>
          <w:color w:val="000000"/>
          <w:spacing w:val="-58"/>
          <w:sz w:val="22"/>
          <w:szCs w:val="22"/>
        </w:rPr>
        <w:t xml:space="preserve">  </w:t>
      </w:r>
      <w:r>
        <w:rPr>
          <w:color w:val="000000"/>
          <w:sz w:val="22"/>
          <w:szCs w:val="22"/>
        </w:rPr>
        <w:t>to</w:t>
      </w:r>
      <w:r>
        <w:rPr>
          <w:color w:val="000000"/>
          <w:spacing w:val="21"/>
          <w:sz w:val="22"/>
          <w:szCs w:val="22"/>
        </w:rPr>
        <w:t xml:space="preserve"> </w:t>
      </w:r>
      <w:r>
        <w:rPr>
          <w:color w:val="000000"/>
          <w:sz w:val="22"/>
          <w:szCs w:val="22"/>
        </w:rPr>
        <w:t>Permittee’s</w:t>
      </w:r>
      <w:r>
        <w:rPr>
          <w:color w:val="000000"/>
          <w:spacing w:val="22"/>
          <w:sz w:val="22"/>
          <w:szCs w:val="22"/>
        </w:rPr>
        <w:t xml:space="preserve"> </w:t>
      </w:r>
      <w:r>
        <w:rPr>
          <w:color w:val="000000"/>
          <w:sz w:val="22"/>
          <w:szCs w:val="22"/>
        </w:rPr>
        <w:t>operations</w:t>
      </w:r>
      <w:r>
        <w:rPr>
          <w:color w:val="000000"/>
          <w:spacing w:val="21"/>
          <w:sz w:val="22"/>
          <w:szCs w:val="22"/>
        </w:rPr>
        <w:t xml:space="preserve"> </w:t>
      </w:r>
      <w:r>
        <w:rPr>
          <w:color w:val="000000"/>
          <w:sz w:val="22"/>
          <w:szCs w:val="22"/>
        </w:rPr>
        <w:t>at</w:t>
      </w:r>
      <w:r>
        <w:rPr>
          <w:color w:val="000000"/>
          <w:spacing w:val="22"/>
          <w:sz w:val="22"/>
          <w:szCs w:val="22"/>
        </w:rPr>
        <w:t xml:space="preserve"> </w:t>
      </w:r>
      <w:r>
        <w:rPr>
          <w:color w:val="000000"/>
          <w:sz w:val="22"/>
          <w:szCs w:val="22"/>
        </w:rPr>
        <w:t>the</w:t>
      </w:r>
      <w:r>
        <w:rPr>
          <w:color w:val="000000"/>
          <w:spacing w:val="21"/>
          <w:sz w:val="22"/>
          <w:szCs w:val="22"/>
        </w:rPr>
        <w:t xml:space="preserve"> </w:t>
      </w:r>
      <w:r>
        <w:rPr>
          <w:color w:val="000000"/>
          <w:sz w:val="22"/>
          <w:szCs w:val="22"/>
        </w:rPr>
        <w:t>Airport</w:t>
      </w:r>
      <w:r>
        <w:rPr>
          <w:color w:val="000000"/>
          <w:spacing w:val="23"/>
          <w:sz w:val="22"/>
          <w:szCs w:val="22"/>
        </w:rPr>
        <w:t xml:space="preserve"> </w:t>
      </w:r>
      <w:r>
        <w:rPr>
          <w:color w:val="000000"/>
          <w:sz w:val="22"/>
          <w:szCs w:val="22"/>
        </w:rPr>
        <w:t>as</w:t>
      </w:r>
      <w:r>
        <w:rPr>
          <w:color w:val="000000"/>
          <w:spacing w:val="20"/>
          <w:sz w:val="22"/>
          <w:szCs w:val="22"/>
        </w:rPr>
        <w:t xml:space="preserve"> </w:t>
      </w:r>
      <w:r>
        <w:rPr>
          <w:color w:val="000000"/>
          <w:sz w:val="22"/>
          <w:szCs w:val="22"/>
        </w:rPr>
        <w:t>found</w:t>
      </w:r>
      <w:r>
        <w:rPr>
          <w:color w:val="000000"/>
          <w:spacing w:val="21"/>
          <w:sz w:val="22"/>
          <w:szCs w:val="22"/>
        </w:rPr>
        <w:t xml:space="preserve"> </w:t>
      </w:r>
      <w:r>
        <w:rPr>
          <w:color w:val="000000"/>
          <w:sz w:val="22"/>
          <w:szCs w:val="22"/>
        </w:rPr>
        <w:t>in</w:t>
      </w:r>
      <w:r>
        <w:rPr>
          <w:color w:val="000000"/>
          <w:spacing w:val="21"/>
          <w:sz w:val="22"/>
          <w:szCs w:val="22"/>
        </w:rPr>
        <w:t xml:space="preserve"> </w:t>
      </w:r>
      <w:r>
        <w:rPr>
          <w:color w:val="000000"/>
          <w:sz w:val="22"/>
          <w:szCs w:val="22"/>
        </w:rPr>
        <w:t>Environmental</w:t>
      </w:r>
      <w:r>
        <w:rPr>
          <w:color w:val="000000"/>
          <w:spacing w:val="20"/>
          <w:sz w:val="22"/>
          <w:szCs w:val="22"/>
        </w:rPr>
        <w:t xml:space="preserve"> </w:t>
      </w:r>
      <w:r>
        <w:rPr>
          <w:color w:val="000000"/>
          <w:sz w:val="22"/>
          <w:szCs w:val="22"/>
        </w:rPr>
        <w:t>Laws,</w:t>
      </w:r>
      <w:r>
        <w:rPr>
          <w:color w:val="000000"/>
          <w:spacing w:val="23"/>
          <w:sz w:val="22"/>
          <w:szCs w:val="22"/>
        </w:rPr>
        <w:t xml:space="preserve"> </w:t>
      </w:r>
      <w:r>
        <w:rPr>
          <w:color w:val="000000"/>
          <w:sz w:val="22"/>
          <w:szCs w:val="22"/>
        </w:rPr>
        <w:t>including</w:t>
      </w:r>
      <w:r>
        <w:rPr>
          <w:color w:val="000000"/>
          <w:spacing w:val="-59"/>
          <w:sz w:val="22"/>
          <w:szCs w:val="22"/>
        </w:rPr>
        <w:t xml:space="preserve">    </w:t>
      </w:r>
      <w:r>
        <w:rPr>
          <w:color w:val="000000"/>
          <w:sz w:val="22"/>
          <w:szCs w:val="22"/>
        </w:rPr>
        <w:t>the</w:t>
      </w:r>
      <w:r>
        <w:rPr>
          <w:color w:val="000000"/>
          <w:spacing w:val="-1"/>
          <w:sz w:val="22"/>
          <w:szCs w:val="22"/>
        </w:rPr>
        <w:t xml:space="preserve"> </w:t>
      </w:r>
      <w:r>
        <w:rPr>
          <w:color w:val="000000"/>
          <w:sz w:val="22"/>
          <w:szCs w:val="22"/>
        </w:rPr>
        <w:t>Airport</w:t>
      </w:r>
      <w:r>
        <w:rPr>
          <w:color w:val="000000"/>
          <w:spacing w:val="1"/>
          <w:sz w:val="22"/>
          <w:szCs w:val="22"/>
        </w:rPr>
        <w:t xml:space="preserve"> </w:t>
      </w:r>
      <w:r>
        <w:rPr>
          <w:color w:val="000000"/>
          <w:sz w:val="22"/>
          <w:szCs w:val="22"/>
        </w:rPr>
        <w:t>rules and</w:t>
      </w:r>
      <w:r>
        <w:rPr>
          <w:color w:val="000000"/>
          <w:spacing w:val="-3"/>
          <w:sz w:val="22"/>
          <w:szCs w:val="22"/>
        </w:rPr>
        <w:t xml:space="preserve"> </w:t>
      </w:r>
      <w:r>
        <w:rPr>
          <w:color w:val="000000"/>
          <w:sz w:val="22"/>
          <w:szCs w:val="22"/>
        </w:rPr>
        <w:t>regulations.</w:t>
      </w:r>
    </w:p>
    <w:bookmarkEnd w:id="7"/>
    <w:p w14:paraId="705DB168" w14:textId="77777777" w:rsidR="008E625A" w:rsidRPr="008E625A" w:rsidRDefault="008E625A" w:rsidP="00854C36">
      <w:pPr>
        <w:pStyle w:val="ListParagraph"/>
        <w:tabs>
          <w:tab w:val="left" w:pos="1632"/>
        </w:tabs>
        <w:kinsoku w:val="0"/>
        <w:overflowPunct w:val="0"/>
        <w:ind w:left="1631" w:right="671" w:firstLine="0"/>
        <w:rPr>
          <w:color w:val="000000"/>
          <w:sz w:val="22"/>
          <w:szCs w:val="22"/>
        </w:rPr>
      </w:pPr>
    </w:p>
    <w:p w14:paraId="556BD6FE" w14:textId="77777777" w:rsidR="008E625A" w:rsidRPr="008E625A" w:rsidRDefault="00515DCD" w:rsidP="008E625A">
      <w:pPr>
        <w:pStyle w:val="ListParagraph"/>
        <w:numPr>
          <w:ilvl w:val="2"/>
          <w:numId w:val="8"/>
        </w:numPr>
        <w:tabs>
          <w:tab w:val="left" w:pos="1632"/>
        </w:tabs>
        <w:kinsoku w:val="0"/>
        <w:overflowPunct w:val="0"/>
        <w:ind w:right="671"/>
        <w:rPr>
          <w:color w:val="000000"/>
          <w:sz w:val="22"/>
          <w:szCs w:val="22"/>
        </w:rPr>
      </w:pPr>
      <w:bookmarkStart w:id="9" w:name="_Hlk71702951"/>
      <w:r>
        <w:rPr>
          <w:color w:val="000000"/>
          <w:sz w:val="22"/>
          <w:szCs w:val="22"/>
        </w:rPr>
        <w:t>If requested by the Authority</w:t>
      </w:r>
      <w:r w:rsidR="008E625A" w:rsidRPr="008E625A">
        <w:rPr>
          <w:color w:val="000000"/>
          <w:sz w:val="22"/>
          <w:szCs w:val="22"/>
        </w:rPr>
        <w:t xml:space="preserve">, Permittee shall provide environmental data, in a manner prescribed by the Authority, for the previous 12-month period </w:t>
      </w:r>
      <w:r>
        <w:rPr>
          <w:color w:val="000000"/>
          <w:sz w:val="22"/>
          <w:szCs w:val="22"/>
        </w:rPr>
        <w:t>or less</w:t>
      </w:r>
      <w:r w:rsidR="008E625A" w:rsidRPr="008E625A">
        <w:rPr>
          <w:color w:val="000000"/>
          <w:sz w:val="22"/>
          <w:szCs w:val="22"/>
        </w:rPr>
        <w:t xml:space="preserve"> that includes: vehicles inventory (including type, age, and fuel type); and other key metrics as defined by the Authority.</w:t>
      </w:r>
    </w:p>
    <w:p w14:paraId="2523C3FD" w14:textId="77777777" w:rsidR="008E625A" w:rsidRPr="008E625A" w:rsidRDefault="008E625A" w:rsidP="00B5046C">
      <w:pPr>
        <w:pStyle w:val="ListParagraph"/>
        <w:tabs>
          <w:tab w:val="left" w:pos="1632"/>
        </w:tabs>
        <w:kinsoku w:val="0"/>
        <w:overflowPunct w:val="0"/>
        <w:ind w:left="1631" w:right="671" w:firstLine="0"/>
        <w:rPr>
          <w:color w:val="000000"/>
          <w:sz w:val="22"/>
          <w:szCs w:val="22"/>
        </w:rPr>
      </w:pPr>
    </w:p>
    <w:p w14:paraId="68228218" w14:textId="77777777" w:rsidR="00B368A1" w:rsidRDefault="00B368A1">
      <w:pPr>
        <w:pStyle w:val="ListParagraph"/>
        <w:numPr>
          <w:ilvl w:val="2"/>
          <w:numId w:val="8"/>
        </w:numPr>
        <w:tabs>
          <w:tab w:val="left" w:pos="1632"/>
        </w:tabs>
        <w:kinsoku w:val="0"/>
        <w:overflowPunct w:val="0"/>
        <w:ind w:right="674"/>
        <w:rPr>
          <w:sz w:val="22"/>
          <w:szCs w:val="22"/>
        </w:rPr>
      </w:pPr>
      <w:r>
        <w:rPr>
          <w:sz w:val="22"/>
          <w:szCs w:val="22"/>
        </w:rPr>
        <w:t>Permittee’s</w:t>
      </w:r>
      <w:r>
        <w:rPr>
          <w:spacing w:val="-6"/>
          <w:sz w:val="22"/>
          <w:szCs w:val="22"/>
        </w:rPr>
        <w:t xml:space="preserve"> </w:t>
      </w:r>
      <w:r>
        <w:rPr>
          <w:sz w:val="22"/>
          <w:szCs w:val="22"/>
        </w:rPr>
        <w:t>obligations</w:t>
      </w:r>
      <w:r>
        <w:rPr>
          <w:spacing w:val="-5"/>
          <w:sz w:val="22"/>
          <w:szCs w:val="22"/>
        </w:rPr>
        <w:t xml:space="preserve"> </w:t>
      </w:r>
      <w:r>
        <w:rPr>
          <w:sz w:val="22"/>
          <w:szCs w:val="22"/>
        </w:rPr>
        <w:t>under</w:t>
      </w:r>
      <w:r>
        <w:rPr>
          <w:spacing w:val="-5"/>
          <w:sz w:val="22"/>
          <w:szCs w:val="22"/>
        </w:rPr>
        <w:t xml:space="preserve"> </w:t>
      </w:r>
      <w:r>
        <w:rPr>
          <w:sz w:val="22"/>
          <w:szCs w:val="22"/>
        </w:rPr>
        <w:t>this</w:t>
      </w:r>
      <w:r>
        <w:rPr>
          <w:spacing w:val="-7"/>
          <w:sz w:val="22"/>
          <w:szCs w:val="22"/>
        </w:rPr>
        <w:t xml:space="preserve"> </w:t>
      </w:r>
      <w:r>
        <w:rPr>
          <w:sz w:val="22"/>
          <w:szCs w:val="22"/>
        </w:rPr>
        <w:t>Article</w:t>
      </w:r>
      <w:r>
        <w:rPr>
          <w:spacing w:val="-5"/>
          <w:sz w:val="22"/>
          <w:szCs w:val="22"/>
        </w:rPr>
        <w:t xml:space="preserve"> </w:t>
      </w:r>
      <w:r>
        <w:rPr>
          <w:sz w:val="22"/>
          <w:szCs w:val="22"/>
        </w:rPr>
        <w:t>shall</w:t>
      </w:r>
      <w:r>
        <w:rPr>
          <w:spacing w:val="-4"/>
          <w:sz w:val="22"/>
          <w:szCs w:val="22"/>
        </w:rPr>
        <w:t xml:space="preserve"> </w:t>
      </w:r>
      <w:r>
        <w:rPr>
          <w:sz w:val="22"/>
          <w:szCs w:val="22"/>
        </w:rPr>
        <w:t>survive</w:t>
      </w:r>
      <w:r>
        <w:rPr>
          <w:spacing w:val="-5"/>
          <w:sz w:val="22"/>
          <w:szCs w:val="22"/>
        </w:rPr>
        <w:t xml:space="preserve"> </w:t>
      </w:r>
      <w:r>
        <w:rPr>
          <w:sz w:val="22"/>
          <w:szCs w:val="22"/>
        </w:rPr>
        <w:t>the</w:t>
      </w:r>
      <w:r>
        <w:rPr>
          <w:spacing w:val="-6"/>
          <w:sz w:val="22"/>
          <w:szCs w:val="22"/>
        </w:rPr>
        <w:t xml:space="preserve"> </w:t>
      </w:r>
      <w:r>
        <w:rPr>
          <w:sz w:val="22"/>
          <w:szCs w:val="22"/>
        </w:rPr>
        <w:t>expiration</w:t>
      </w:r>
      <w:r>
        <w:rPr>
          <w:spacing w:val="-5"/>
          <w:sz w:val="22"/>
          <w:szCs w:val="22"/>
        </w:rPr>
        <w:t xml:space="preserve"> </w:t>
      </w:r>
      <w:r>
        <w:rPr>
          <w:sz w:val="22"/>
          <w:szCs w:val="22"/>
        </w:rPr>
        <w:t>or</w:t>
      </w:r>
      <w:r>
        <w:rPr>
          <w:spacing w:val="-5"/>
          <w:sz w:val="22"/>
          <w:szCs w:val="22"/>
        </w:rPr>
        <w:t xml:space="preserve"> </w:t>
      </w:r>
      <w:r>
        <w:rPr>
          <w:sz w:val="22"/>
          <w:szCs w:val="22"/>
        </w:rPr>
        <w:t>earlier</w:t>
      </w:r>
      <w:r>
        <w:rPr>
          <w:spacing w:val="-4"/>
          <w:sz w:val="22"/>
          <w:szCs w:val="22"/>
        </w:rPr>
        <w:t xml:space="preserve"> </w:t>
      </w:r>
      <w:r>
        <w:rPr>
          <w:sz w:val="22"/>
          <w:szCs w:val="22"/>
        </w:rPr>
        <w:t>revocation</w:t>
      </w:r>
      <w:r>
        <w:rPr>
          <w:spacing w:val="-59"/>
          <w:sz w:val="22"/>
          <w:szCs w:val="22"/>
        </w:rPr>
        <w:t xml:space="preserve"> </w:t>
      </w:r>
      <w:r>
        <w:rPr>
          <w:sz w:val="22"/>
          <w:szCs w:val="22"/>
        </w:rPr>
        <w:t>or suspension of this Permit and Permittee’s obligations and liabilities under this Article</w:t>
      </w:r>
      <w:r>
        <w:rPr>
          <w:spacing w:val="1"/>
          <w:sz w:val="22"/>
          <w:szCs w:val="22"/>
        </w:rPr>
        <w:t xml:space="preserve"> </w:t>
      </w:r>
      <w:r>
        <w:rPr>
          <w:sz w:val="22"/>
          <w:szCs w:val="22"/>
        </w:rPr>
        <w:t>shall</w:t>
      </w:r>
      <w:r>
        <w:rPr>
          <w:spacing w:val="1"/>
          <w:sz w:val="22"/>
          <w:szCs w:val="22"/>
        </w:rPr>
        <w:t xml:space="preserve"> </w:t>
      </w:r>
      <w:r>
        <w:rPr>
          <w:sz w:val="22"/>
          <w:szCs w:val="22"/>
        </w:rPr>
        <w:t>continue</w:t>
      </w:r>
      <w:r>
        <w:rPr>
          <w:spacing w:val="1"/>
          <w:sz w:val="22"/>
          <w:szCs w:val="22"/>
        </w:rPr>
        <w:t xml:space="preserve"> </w:t>
      </w:r>
      <w:r>
        <w:rPr>
          <w:sz w:val="22"/>
          <w:szCs w:val="22"/>
        </w:rPr>
        <w:t>so</w:t>
      </w:r>
      <w:r>
        <w:rPr>
          <w:spacing w:val="1"/>
          <w:sz w:val="22"/>
          <w:szCs w:val="22"/>
        </w:rPr>
        <w:t xml:space="preserve"> </w:t>
      </w:r>
      <w:r>
        <w:rPr>
          <w:sz w:val="22"/>
          <w:szCs w:val="22"/>
        </w:rPr>
        <w:t>long</w:t>
      </w:r>
      <w:r>
        <w:rPr>
          <w:spacing w:val="1"/>
          <w:sz w:val="22"/>
          <w:szCs w:val="22"/>
        </w:rPr>
        <w:t xml:space="preserve"> </w:t>
      </w:r>
      <w:r>
        <w:rPr>
          <w:sz w:val="22"/>
          <w:szCs w:val="22"/>
        </w:rPr>
        <w:t>as</w:t>
      </w:r>
      <w:r>
        <w:rPr>
          <w:spacing w:val="1"/>
          <w:sz w:val="22"/>
          <w:szCs w:val="22"/>
        </w:rPr>
        <w:t xml:space="preserve"> </w:t>
      </w:r>
      <w:r>
        <w:rPr>
          <w:sz w:val="22"/>
          <w:szCs w:val="22"/>
        </w:rPr>
        <w:t>Authority</w:t>
      </w:r>
      <w:r>
        <w:rPr>
          <w:spacing w:val="1"/>
          <w:sz w:val="22"/>
          <w:szCs w:val="22"/>
        </w:rPr>
        <w:t xml:space="preserve"> </w:t>
      </w:r>
      <w:r>
        <w:rPr>
          <w:sz w:val="22"/>
          <w:szCs w:val="22"/>
        </w:rPr>
        <w:t>bears</w:t>
      </w:r>
      <w:r>
        <w:rPr>
          <w:spacing w:val="1"/>
          <w:sz w:val="22"/>
          <w:szCs w:val="22"/>
        </w:rPr>
        <w:t xml:space="preserve"> </w:t>
      </w:r>
      <w:r>
        <w:rPr>
          <w:sz w:val="22"/>
          <w:szCs w:val="22"/>
        </w:rPr>
        <w:t>any</w:t>
      </w:r>
      <w:r>
        <w:rPr>
          <w:spacing w:val="1"/>
          <w:sz w:val="22"/>
          <w:szCs w:val="22"/>
        </w:rPr>
        <w:t xml:space="preserve"> </w:t>
      </w:r>
      <w:r>
        <w:rPr>
          <w:sz w:val="22"/>
          <w:szCs w:val="22"/>
        </w:rPr>
        <w:t>liability</w:t>
      </w:r>
      <w:r>
        <w:rPr>
          <w:spacing w:val="1"/>
          <w:sz w:val="22"/>
          <w:szCs w:val="22"/>
        </w:rPr>
        <w:t xml:space="preserve"> </w:t>
      </w:r>
      <w:r>
        <w:rPr>
          <w:sz w:val="22"/>
          <w:szCs w:val="22"/>
        </w:rPr>
        <w:t>or</w:t>
      </w:r>
      <w:r>
        <w:rPr>
          <w:spacing w:val="1"/>
          <w:sz w:val="22"/>
          <w:szCs w:val="22"/>
        </w:rPr>
        <w:t xml:space="preserve"> </w:t>
      </w:r>
      <w:r>
        <w:rPr>
          <w:sz w:val="22"/>
          <w:szCs w:val="22"/>
        </w:rPr>
        <w:t>responsibility</w:t>
      </w:r>
      <w:r>
        <w:rPr>
          <w:spacing w:val="1"/>
          <w:sz w:val="22"/>
          <w:szCs w:val="22"/>
        </w:rPr>
        <w:t xml:space="preserve"> </w:t>
      </w:r>
      <w:r>
        <w:rPr>
          <w:sz w:val="22"/>
          <w:szCs w:val="22"/>
        </w:rPr>
        <w:t>under</w:t>
      </w:r>
      <w:r>
        <w:rPr>
          <w:spacing w:val="1"/>
          <w:sz w:val="22"/>
          <w:szCs w:val="22"/>
        </w:rPr>
        <w:t xml:space="preserve"> </w:t>
      </w:r>
      <w:r>
        <w:rPr>
          <w:sz w:val="22"/>
          <w:szCs w:val="22"/>
        </w:rPr>
        <w:t>the</w:t>
      </w:r>
      <w:r>
        <w:rPr>
          <w:spacing w:val="1"/>
          <w:sz w:val="22"/>
          <w:szCs w:val="22"/>
        </w:rPr>
        <w:t xml:space="preserve"> </w:t>
      </w:r>
      <w:r>
        <w:rPr>
          <w:sz w:val="22"/>
          <w:szCs w:val="22"/>
        </w:rPr>
        <w:t>Environmental</w:t>
      </w:r>
      <w:r>
        <w:rPr>
          <w:spacing w:val="-2"/>
          <w:sz w:val="22"/>
          <w:szCs w:val="22"/>
        </w:rPr>
        <w:t xml:space="preserve"> </w:t>
      </w:r>
      <w:r>
        <w:rPr>
          <w:sz w:val="22"/>
          <w:szCs w:val="22"/>
        </w:rPr>
        <w:t>Laws arising</w:t>
      </w:r>
      <w:r>
        <w:rPr>
          <w:spacing w:val="-2"/>
          <w:sz w:val="22"/>
          <w:szCs w:val="22"/>
        </w:rPr>
        <w:t xml:space="preserve"> </w:t>
      </w:r>
      <w:r>
        <w:rPr>
          <w:sz w:val="22"/>
          <w:szCs w:val="22"/>
        </w:rPr>
        <w:t>from</w:t>
      </w:r>
      <w:r>
        <w:rPr>
          <w:spacing w:val="-2"/>
          <w:sz w:val="22"/>
          <w:szCs w:val="22"/>
        </w:rPr>
        <w:t xml:space="preserve"> </w:t>
      </w:r>
      <w:r>
        <w:rPr>
          <w:sz w:val="22"/>
          <w:szCs w:val="22"/>
        </w:rPr>
        <w:t>Permittee’s</w:t>
      </w:r>
      <w:r>
        <w:rPr>
          <w:spacing w:val="-2"/>
          <w:sz w:val="22"/>
          <w:szCs w:val="22"/>
        </w:rPr>
        <w:t xml:space="preserve"> </w:t>
      </w:r>
      <w:r>
        <w:rPr>
          <w:sz w:val="22"/>
          <w:szCs w:val="22"/>
        </w:rPr>
        <w:t>activities</w:t>
      </w:r>
      <w:r>
        <w:rPr>
          <w:spacing w:val="-1"/>
          <w:sz w:val="22"/>
          <w:szCs w:val="22"/>
        </w:rPr>
        <w:t xml:space="preserve"> </w:t>
      </w:r>
      <w:r>
        <w:rPr>
          <w:sz w:val="22"/>
          <w:szCs w:val="22"/>
        </w:rPr>
        <w:t>at the</w:t>
      </w:r>
      <w:r>
        <w:rPr>
          <w:spacing w:val="-3"/>
          <w:sz w:val="22"/>
          <w:szCs w:val="22"/>
        </w:rPr>
        <w:t xml:space="preserve"> </w:t>
      </w:r>
      <w:r>
        <w:rPr>
          <w:sz w:val="22"/>
          <w:szCs w:val="22"/>
        </w:rPr>
        <w:t>Airport</w:t>
      </w:r>
      <w:bookmarkEnd w:id="9"/>
      <w:r>
        <w:rPr>
          <w:sz w:val="22"/>
          <w:szCs w:val="22"/>
        </w:rPr>
        <w:t>.</w:t>
      </w:r>
    </w:p>
    <w:p w14:paraId="0EE5D3F9" w14:textId="77777777" w:rsidR="00B368A1" w:rsidRDefault="00B368A1">
      <w:pPr>
        <w:pStyle w:val="BodyText"/>
        <w:kinsoku w:val="0"/>
        <w:overflowPunct w:val="0"/>
        <w:rPr>
          <w:sz w:val="24"/>
          <w:szCs w:val="24"/>
        </w:rPr>
      </w:pPr>
    </w:p>
    <w:p w14:paraId="2201B799" w14:textId="77777777" w:rsidR="00B368A1" w:rsidRDefault="00B368A1">
      <w:pPr>
        <w:pStyle w:val="BodyText"/>
        <w:kinsoku w:val="0"/>
        <w:overflowPunct w:val="0"/>
        <w:spacing w:before="10"/>
        <w:rPr>
          <w:sz w:val="19"/>
          <w:szCs w:val="19"/>
        </w:rPr>
      </w:pPr>
    </w:p>
    <w:p w14:paraId="36ED2EA4" w14:textId="77777777" w:rsidR="00B368A1" w:rsidRDefault="00B368A1">
      <w:pPr>
        <w:pStyle w:val="Heading3"/>
        <w:kinsoku w:val="0"/>
        <w:overflowPunct w:val="0"/>
        <w:spacing w:before="1"/>
        <w:rPr>
          <w:u w:val="none"/>
        </w:rPr>
      </w:pPr>
      <w:r>
        <w:rPr>
          <w:u w:val="thick"/>
        </w:rPr>
        <w:t>ARTICLE</w:t>
      </w:r>
      <w:r>
        <w:rPr>
          <w:spacing w:val="-3"/>
          <w:u w:val="thick"/>
        </w:rPr>
        <w:t xml:space="preserve"> </w:t>
      </w:r>
      <w:r>
        <w:rPr>
          <w:u w:val="thick"/>
        </w:rPr>
        <w:t>13</w:t>
      </w:r>
      <w:r>
        <w:rPr>
          <w:spacing w:val="-2"/>
          <w:u w:val="thick"/>
        </w:rPr>
        <w:t xml:space="preserve"> </w:t>
      </w:r>
      <w:r>
        <w:rPr>
          <w:u w:val="thick"/>
        </w:rPr>
        <w:t>- TAXES,</w:t>
      </w:r>
      <w:r>
        <w:rPr>
          <w:spacing w:val="-1"/>
          <w:u w:val="thick"/>
        </w:rPr>
        <w:t xml:space="preserve"> </w:t>
      </w:r>
      <w:r>
        <w:rPr>
          <w:u w:val="thick"/>
        </w:rPr>
        <w:t>CHARGES</w:t>
      </w:r>
      <w:r>
        <w:rPr>
          <w:spacing w:val="-1"/>
          <w:u w:val="thick"/>
        </w:rPr>
        <w:t xml:space="preserve"> </w:t>
      </w:r>
      <w:r>
        <w:rPr>
          <w:u w:val="thick"/>
        </w:rPr>
        <w:t>AND</w:t>
      </w:r>
      <w:r>
        <w:rPr>
          <w:spacing w:val="2"/>
          <w:u w:val="thick"/>
        </w:rPr>
        <w:t xml:space="preserve"> </w:t>
      </w:r>
      <w:r>
        <w:rPr>
          <w:u w:val="thick"/>
        </w:rPr>
        <w:t>ASSESSMENTS</w:t>
      </w:r>
    </w:p>
    <w:p w14:paraId="44231D0C" w14:textId="77777777" w:rsidR="00B368A1" w:rsidRDefault="00B368A1">
      <w:pPr>
        <w:pStyle w:val="BodyText"/>
        <w:kinsoku w:val="0"/>
        <w:overflowPunct w:val="0"/>
        <w:spacing w:before="10"/>
        <w:rPr>
          <w:b/>
          <w:bCs/>
          <w:sz w:val="13"/>
          <w:szCs w:val="13"/>
        </w:rPr>
      </w:pPr>
    </w:p>
    <w:p w14:paraId="121E3C8A" w14:textId="77777777" w:rsidR="00B368A1" w:rsidRDefault="00B368A1">
      <w:pPr>
        <w:pStyle w:val="BodyText"/>
        <w:kinsoku w:val="0"/>
        <w:overflowPunct w:val="0"/>
        <w:spacing w:before="94"/>
        <w:ind w:left="191" w:right="673"/>
        <w:jc w:val="both"/>
      </w:pPr>
      <w:r>
        <w:t>Permittee</w:t>
      </w:r>
      <w:r>
        <w:rPr>
          <w:spacing w:val="1"/>
        </w:rPr>
        <w:t xml:space="preserve"> </w:t>
      </w:r>
      <w:r>
        <w:t>shall</w:t>
      </w:r>
      <w:r>
        <w:rPr>
          <w:spacing w:val="1"/>
        </w:rPr>
        <w:t xml:space="preserve"> </w:t>
      </w:r>
      <w:r>
        <w:t>pay</w:t>
      </w:r>
      <w:r>
        <w:rPr>
          <w:spacing w:val="1"/>
        </w:rPr>
        <w:t xml:space="preserve"> </w:t>
      </w:r>
      <w:r>
        <w:t>before</w:t>
      </w:r>
      <w:r>
        <w:rPr>
          <w:spacing w:val="1"/>
        </w:rPr>
        <w:t xml:space="preserve"> </w:t>
      </w:r>
      <w:r>
        <w:t>delinquency,</w:t>
      </w:r>
      <w:r>
        <w:rPr>
          <w:spacing w:val="1"/>
        </w:rPr>
        <w:t xml:space="preserve"> </w:t>
      </w:r>
      <w:r>
        <w:t>and</w:t>
      </w:r>
      <w:r>
        <w:rPr>
          <w:spacing w:val="1"/>
        </w:rPr>
        <w:t xml:space="preserve"> </w:t>
      </w:r>
      <w:r>
        <w:t>without</w:t>
      </w:r>
      <w:r>
        <w:rPr>
          <w:spacing w:val="1"/>
        </w:rPr>
        <w:t xml:space="preserve"> </w:t>
      </w:r>
      <w:r>
        <w:t>notice</w:t>
      </w:r>
      <w:r>
        <w:rPr>
          <w:spacing w:val="1"/>
        </w:rPr>
        <w:t xml:space="preserve"> </w:t>
      </w:r>
      <w:r>
        <w:t>or</w:t>
      </w:r>
      <w:r>
        <w:rPr>
          <w:spacing w:val="1"/>
        </w:rPr>
        <w:t xml:space="preserve"> </w:t>
      </w:r>
      <w:r>
        <w:t>demand,</w:t>
      </w:r>
      <w:r>
        <w:rPr>
          <w:spacing w:val="1"/>
        </w:rPr>
        <w:t xml:space="preserve"> </w:t>
      </w:r>
      <w:r>
        <w:t>all</w:t>
      </w:r>
      <w:r>
        <w:rPr>
          <w:spacing w:val="1"/>
        </w:rPr>
        <w:t xml:space="preserve"> </w:t>
      </w:r>
      <w:r>
        <w:t>taxes,</w:t>
      </w:r>
      <w:r>
        <w:rPr>
          <w:spacing w:val="1"/>
        </w:rPr>
        <w:t xml:space="preserve"> </w:t>
      </w:r>
      <w:r>
        <w:t>charges,</w:t>
      </w:r>
      <w:r>
        <w:rPr>
          <w:spacing w:val="1"/>
        </w:rPr>
        <w:t xml:space="preserve"> </w:t>
      </w:r>
      <w:r>
        <w:t>and</w:t>
      </w:r>
      <w:r>
        <w:rPr>
          <w:spacing w:val="1"/>
        </w:rPr>
        <w:t xml:space="preserve"> </w:t>
      </w:r>
      <w:r>
        <w:t>assessments which may be levied, imposed, or assessed against Permittee, Permittee’s property,</w:t>
      </w:r>
      <w:r>
        <w:rPr>
          <w:spacing w:val="1"/>
        </w:rPr>
        <w:t xml:space="preserve"> </w:t>
      </w:r>
      <w:r>
        <w:t>Permittee’s interest in its operations or possession of its assets, or any other tax for which Permittee</w:t>
      </w:r>
      <w:r>
        <w:rPr>
          <w:spacing w:val="1"/>
        </w:rPr>
        <w:t xml:space="preserve"> </w:t>
      </w:r>
      <w:r>
        <w:t>may</w:t>
      </w:r>
      <w:r>
        <w:rPr>
          <w:spacing w:val="-11"/>
        </w:rPr>
        <w:t xml:space="preserve"> </w:t>
      </w:r>
      <w:r>
        <w:t>become</w:t>
      </w:r>
      <w:r>
        <w:rPr>
          <w:spacing w:val="-7"/>
        </w:rPr>
        <w:t xml:space="preserve"> </w:t>
      </w:r>
      <w:r>
        <w:t>liable.</w:t>
      </w:r>
      <w:r>
        <w:rPr>
          <w:spacing w:val="46"/>
        </w:rPr>
        <w:t xml:space="preserve"> </w:t>
      </w:r>
      <w:r>
        <w:t>Permittee</w:t>
      </w:r>
      <w:r>
        <w:rPr>
          <w:spacing w:val="-11"/>
        </w:rPr>
        <w:t xml:space="preserve"> </w:t>
      </w:r>
      <w:r>
        <w:t>acknowledges</w:t>
      </w:r>
      <w:r>
        <w:rPr>
          <w:spacing w:val="-8"/>
        </w:rPr>
        <w:t xml:space="preserve"> </w:t>
      </w:r>
      <w:r>
        <w:t>that</w:t>
      </w:r>
      <w:r>
        <w:rPr>
          <w:spacing w:val="-8"/>
        </w:rPr>
        <w:t xml:space="preserve"> </w:t>
      </w:r>
      <w:r>
        <w:t>this</w:t>
      </w:r>
      <w:r>
        <w:rPr>
          <w:spacing w:val="-7"/>
        </w:rPr>
        <w:t xml:space="preserve"> </w:t>
      </w:r>
      <w:r>
        <w:t>Permit</w:t>
      </w:r>
      <w:r>
        <w:rPr>
          <w:spacing w:val="-7"/>
        </w:rPr>
        <w:t xml:space="preserve"> </w:t>
      </w:r>
      <w:r>
        <w:t>may</w:t>
      </w:r>
      <w:r>
        <w:rPr>
          <w:spacing w:val="-11"/>
        </w:rPr>
        <w:t xml:space="preserve"> </w:t>
      </w:r>
      <w:r>
        <w:t>create</w:t>
      </w:r>
      <w:r>
        <w:rPr>
          <w:spacing w:val="-10"/>
        </w:rPr>
        <w:t xml:space="preserve"> </w:t>
      </w:r>
      <w:r>
        <w:t>a</w:t>
      </w:r>
      <w:r>
        <w:rPr>
          <w:spacing w:val="-8"/>
        </w:rPr>
        <w:t xml:space="preserve"> </w:t>
      </w:r>
      <w:r>
        <w:t>possessory</w:t>
      </w:r>
      <w:r>
        <w:rPr>
          <w:spacing w:val="-11"/>
        </w:rPr>
        <w:t xml:space="preserve"> </w:t>
      </w:r>
      <w:r>
        <w:t>interest</w:t>
      </w:r>
      <w:r>
        <w:rPr>
          <w:spacing w:val="-9"/>
        </w:rPr>
        <w:t xml:space="preserve"> </w:t>
      </w:r>
      <w:r>
        <w:t>and</w:t>
      </w:r>
      <w:r>
        <w:rPr>
          <w:spacing w:val="-8"/>
        </w:rPr>
        <w:t xml:space="preserve"> </w:t>
      </w:r>
      <w:r>
        <w:t>that</w:t>
      </w:r>
      <w:r>
        <w:rPr>
          <w:spacing w:val="-59"/>
        </w:rPr>
        <w:t xml:space="preserve"> </w:t>
      </w:r>
      <w:r>
        <w:t>such</w:t>
      </w:r>
      <w:r>
        <w:rPr>
          <w:spacing w:val="-6"/>
        </w:rPr>
        <w:t xml:space="preserve"> </w:t>
      </w:r>
      <w:r>
        <w:t>interest</w:t>
      </w:r>
      <w:r>
        <w:rPr>
          <w:spacing w:val="-7"/>
        </w:rPr>
        <w:t xml:space="preserve"> </w:t>
      </w:r>
      <w:r>
        <w:t>may</w:t>
      </w:r>
      <w:r>
        <w:rPr>
          <w:spacing w:val="-8"/>
        </w:rPr>
        <w:t xml:space="preserve"> </w:t>
      </w:r>
      <w:r>
        <w:t>give</w:t>
      </w:r>
      <w:r>
        <w:rPr>
          <w:spacing w:val="-4"/>
        </w:rPr>
        <w:t xml:space="preserve"> </w:t>
      </w:r>
      <w:r>
        <w:t>rise</w:t>
      </w:r>
      <w:r>
        <w:rPr>
          <w:spacing w:val="-5"/>
        </w:rPr>
        <w:t xml:space="preserve"> </w:t>
      </w:r>
      <w:r>
        <w:t>to</w:t>
      </w:r>
      <w:r>
        <w:rPr>
          <w:spacing w:val="-5"/>
        </w:rPr>
        <w:t xml:space="preserve"> </w:t>
      </w:r>
      <w:r>
        <w:t>a</w:t>
      </w:r>
      <w:r>
        <w:rPr>
          <w:spacing w:val="-5"/>
        </w:rPr>
        <w:t xml:space="preserve"> </w:t>
      </w:r>
      <w:r>
        <w:t>real</w:t>
      </w:r>
      <w:r>
        <w:rPr>
          <w:spacing w:val="-5"/>
        </w:rPr>
        <w:t xml:space="preserve"> </w:t>
      </w:r>
      <w:r>
        <w:t>estate</w:t>
      </w:r>
      <w:r>
        <w:rPr>
          <w:spacing w:val="-5"/>
        </w:rPr>
        <w:t xml:space="preserve"> </w:t>
      </w:r>
      <w:r>
        <w:t>or</w:t>
      </w:r>
      <w:r>
        <w:rPr>
          <w:spacing w:val="-7"/>
        </w:rPr>
        <w:t xml:space="preserve"> </w:t>
      </w:r>
      <w:r>
        <w:t>possessory</w:t>
      </w:r>
      <w:r>
        <w:rPr>
          <w:spacing w:val="-7"/>
        </w:rPr>
        <w:t xml:space="preserve"> </w:t>
      </w:r>
      <w:r>
        <w:t>interest</w:t>
      </w:r>
      <w:r>
        <w:rPr>
          <w:spacing w:val="-3"/>
        </w:rPr>
        <w:t xml:space="preserve"> </w:t>
      </w:r>
      <w:r>
        <w:t>tax.</w:t>
      </w:r>
      <w:r>
        <w:rPr>
          <w:spacing w:val="50"/>
        </w:rPr>
        <w:t xml:space="preserve"> </w:t>
      </w:r>
      <w:r>
        <w:t>In</w:t>
      </w:r>
      <w:r>
        <w:rPr>
          <w:spacing w:val="-5"/>
        </w:rPr>
        <w:t xml:space="preserve"> </w:t>
      </w:r>
      <w:r>
        <w:t>such</w:t>
      </w:r>
      <w:r>
        <w:rPr>
          <w:spacing w:val="-5"/>
        </w:rPr>
        <w:t xml:space="preserve"> </w:t>
      </w:r>
      <w:r>
        <w:t>event,</w:t>
      </w:r>
      <w:r>
        <w:rPr>
          <w:spacing w:val="-4"/>
        </w:rPr>
        <w:t xml:space="preserve"> </w:t>
      </w:r>
      <w:r>
        <w:t>Permittee</w:t>
      </w:r>
      <w:r>
        <w:rPr>
          <w:spacing w:val="-8"/>
        </w:rPr>
        <w:t xml:space="preserve"> </w:t>
      </w:r>
      <w:r>
        <w:t>shall</w:t>
      </w:r>
      <w:r>
        <w:rPr>
          <w:spacing w:val="-6"/>
        </w:rPr>
        <w:t xml:space="preserve"> </w:t>
      </w:r>
      <w:r>
        <w:t>be</w:t>
      </w:r>
      <w:r>
        <w:rPr>
          <w:spacing w:val="-58"/>
        </w:rPr>
        <w:t xml:space="preserve"> </w:t>
      </w:r>
      <w:r>
        <w:t>solely</w:t>
      </w:r>
      <w:r>
        <w:rPr>
          <w:spacing w:val="-11"/>
        </w:rPr>
        <w:t xml:space="preserve"> </w:t>
      </w:r>
      <w:r>
        <w:t>responsible</w:t>
      </w:r>
      <w:r>
        <w:rPr>
          <w:spacing w:val="-10"/>
        </w:rPr>
        <w:t xml:space="preserve"> </w:t>
      </w:r>
      <w:r>
        <w:t>for</w:t>
      </w:r>
      <w:r>
        <w:rPr>
          <w:spacing w:val="-9"/>
        </w:rPr>
        <w:t xml:space="preserve"> </w:t>
      </w:r>
      <w:r>
        <w:t>the</w:t>
      </w:r>
      <w:r>
        <w:rPr>
          <w:spacing w:val="-12"/>
        </w:rPr>
        <w:t xml:space="preserve"> </w:t>
      </w:r>
      <w:r>
        <w:t>payment</w:t>
      </w:r>
      <w:r>
        <w:rPr>
          <w:spacing w:val="-9"/>
        </w:rPr>
        <w:t xml:space="preserve"> </w:t>
      </w:r>
      <w:r>
        <w:t>of</w:t>
      </w:r>
      <w:r>
        <w:rPr>
          <w:spacing w:val="-9"/>
        </w:rPr>
        <w:t xml:space="preserve"> </w:t>
      </w:r>
      <w:r>
        <w:t>said</w:t>
      </w:r>
      <w:r>
        <w:rPr>
          <w:spacing w:val="-9"/>
        </w:rPr>
        <w:t xml:space="preserve"> </w:t>
      </w:r>
      <w:r>
        <w:t>possessory</w:t>
      </w:r>
      <w:r>
        <w:rPr>
          <w:spacing w:val="-9"/>
        </w:rPr>
        <w:t xml:space="preserve"> </w:t>
      </w:r>
      <w:r>
        <w:t>interest</w:t>
      </w:r>
      <w:r>
        <w:rPr>
          <w:spacing w:val="-9"/>
        </w:rPr>
        <w:t xml:space="preserve"> </w:t>
      </w:r>
      <w:r>
        <w:t>taxes</w:t>
      </w:r>
      <w:r>
        <w:rPr>
          <w:spacing w:val="-9"/>
        </w:rPr>
        <w:t xml:space="preserve"> </w:t>
      </w:r>
      <w:r>
        <w:t>and</w:t>
      </w:r>
      <w:r>
        <w:rPr>
          <w:spacing w:val="-8"/>
        </w:rPr>
        <w:t xml:space="preserve"> </w:t>
      </w:r>
      <w:r>
        <w:t>agrees</w:t>
      </w:r>
      <w:r>
        <w:rPr>
          <w:spacing w:val="-10"/>
        </w:rPr>
        <w:t xml:space="preserve"> </w:t>
      </w:r>
      <w:r>
        <w:t>to</w:t>
      </w:r>
      <w:r>
        <w:rPr>
          <w:spacing w:val="-9"/>
        </w:rPr>
        <w:t xml:space="preserve"> </w:t>
      </w:r>
      <w:r>
        <w:t>pay</w:t>
      </w:r>
      <w:r>
        <w:rPr>
          <w:spacing w:val="-12"/>
        </w:rPr>
        <w:t xml:space="preserve"> </w:t>
      </w:r>
      <w:r>
        <w:t>such</w:t>
      </w:r>
      <w:r>
        <w:rPr>
          <w:spacing w:val="-11"/>
        </w:rPr>
        <w:t xml:space="preserve"> </w:t>
      </w:r>
      <w:r>
        <w:t>taxes</w:t>
      </w:r>
      <w:r>
        <w:rPr>
          <w:spacing w:val="-9"/>
        </w:rPr>
        <w:t xml:space="preserve"> </w:t>
      </w:r>
      <w:r>
        <w:t>if</w:t>
      </w:r>
      <w:r>
        <w:rPr>
          <w:spacing w:val="-7"/>
        </w:rPr>
        <w:t xml:space="preserve"> </w:t>
      </w:r>
      <w:r>
        <w:t>and</w:t>
      </w:r>
      <w:r>
        <w:rPr>
          <w:spacing w:val="-59"/>
        </w:rPr>
        <w:t xml:space="preserve"> </w:t>
      </w:r>
      <w:r>
        <w:t>when they become due.</w:t>
      </w:r>
      <w:r>
        <w:rPr>
          <w:spacing w:val="1"/>
        </w:rPr>
        <w:t xml:space="preserve"> </w:t>
      </w:r>
      <w:r>
        <w:t>Payment of all such taxes and charges shall be the sole responsibility of</w:t>
      </w:r>
      <w:r>
        <w:rPr>
          <w:spacing w:val="1"/>
        </w:rPr>
        <w:t xml:space="preserve"> </w:t>
      </w:r>
      <w:r>
        <w:t>Permittee.</w:t>
      </w:r>
    </w:p>
    <w:p w14:paraId="2D05322E" w14:textId="77777777" w:rsidR="00B368A1" w:rsidRDefault="00B368A1">
      <w:pPr>
        <w:pStyle w:val="BodyText"/>
        <w:kinsoku w:val="0"/>
        <w:overflowPunct w:val="0"/>
        <w:spacing w:before="3"/>
        <w:rPr>
          <w:sz w:val="32"/>
          <w:szCs w:val="32"/>
        </w:rPr>
      </w:pPr>
    </w:p>
    <w:p w14:paraId="3B62E375" w14:textId="77777777" w:rsidR="00B368A1" w:rsidRDefault="00B368A1">
      <w:pPr>
        <w:pStyle w:val="Heading3"/>
        <w:kinsoku w:val="0"/>
        <w:overflowPunct w:val="0"/>
        <w:spacing w:before="1"/>
        <w:jc w:val="both"/>
        <w:rPr>
          <w:u w:val="none"/>
        </w:rPr>
      </w:pPr>
      <w:bookmarkStart w:id="10" w:name="ARTICLE__14_–_INSURANCE_–_GENERAL_REQUIR"/>
      <w:bookmarkEnd w:id="10"/>
      <w:r>
        <w:rPr>
          <w:u w:val="thick"/>
        </w:rPr>
        <w:t>ARTICLE</w:t>
      </w:r>
      <w:r>
        <w:rPr>
          <w:spacing w:val="-3"/>
          <w:u w:val="thick"/>
        </w:rPr>
        <w:t xml:space="preserve"> </w:t>
      </w:r>
      <w:r>
        <w:rPr>
          <w:u w:val="thick"/>
        </w:rPr>
        <w:t>14</w:t>
      </w:r>
      <w:r>
        <w:rPr>
          <w:spacing w:val="-4"/>
          <w:u w:val="thick"/>
        </w:rPr>
        <w:t xml:space="preserve"> </w:t>
      </w:r>
      <w:r>
        <w:rPr>
          <w:u w:val="thick"/>
        </w:rPr>
        <w:t>–</w:t>
      </w:r>
      <w:r>
        <w:rPr>
          <w:spacing w:val="-3"/>
          <w:u w:val="thick"/>
        </w:rPr>
        <w:t xml:space="preserve"> </w:t>
      </w:r>
      <w:r>
        <w:rPr>
          <w:u w:val="thick"/>
        </w:rPr>
        <w:t>INSURANCE</w:t>
      </w:r>
      <w:r>
        <w:rPr>
          <w:spacing w:val="-3"/>
          <w:u w:val="thick"/>
        </w:rPr>
        <w:t xml:space="preserve"> </w:t>
      </w:r>
      <w:r>
        <w:rPr>
          <w:u w:val="thick"/>
        </w:rPr>
        <w:t>–</w:t>
      </w:r>
      <w:r>
        <w:rPr>
          <w:spacing w:val="-3"/>
          <w:u w:val="thick"/>
        </w:rPr>
        <w:t xml:space="preserve"> </w:t>
      </w:r>
      <w:r>
        <w:rPr>
          <w:u w:val="thick"/>
        </w:rPr>
        <w:t>GENERAL</w:t>
      </w:r>
      <w:r>
        <w:rPr>
          <w:spacing w:val="-3"/>
          <w:u w:val="thick"/>
        </w:rPr>
        <w:t xml:space="preserve"> </w:t>
      </w:r>
      <w:r>
        <w:rPr>
          <w:u w:val="thick"/>
        </w:rPr>
        <w:t>REQUIREMENTS</w:t>
      </w:r>
    </w:p>
    <w:p w14:paraId="5BBCC3B0" w14:textId="77777777" w:rsidR="00B368A1" w:rsidRDefault="00B368A1">
      <w:pPr>
        <w:pStyle w:val="BodyText"/>
        <w:kinsoku w:val="0"/>
        <w:overflowPunct w:val="0"/>
        <w:spacing w:before="1"/>
        <w:rPr>
          <w:b/>
          <w:bCs/>
          <w:sz w:val="14"/>
          <w:szCs w:val="14"/>
        </w:rPr>
      </w:pPr>
    </w:p>
    <w:p w14:paraId="73AC1C03" w14:textId="77777777" w:rsidR="00B368A1" w:rsidRPr="00A567CA" w:rsidRDefault="00B368A1" w:rsidP="006D1393">
      <w:pPr>
        <w:pStyle w:val="ListParagraph"/>
        <w:numPr>
          <w:ilvl w:val="1"/>
          <w:numId w:val="7"/>
        </w:numPr>
        <w:tabs>
          <w:tab w:val="left" w:pos="912"/>
        </w:tabs>
        <w:kinsoku w:val="0"/>
        <w:overflowPunct w:val="0"/>
        <w:spacing w:before="93"/>
        <w:ind w:right="672"/>
        <w:rPr>
          <w:sz w:val="22"/>
          <w:szCs w:val="22"/>
        </w:rPr>
      </w:pPr>
      <w:r w:rsidRPr="006D1393">
        <w:rPr>
          <w:sz w:val="22"/>
          <w:szCs w:val="22"/>
        </w:rPr>
        <w:t>Permittee shall procure at its expense, and keep in effect at all times during the term of this</w:t>
      </w:r>
      <w:r w:rsidRPr="006D1393">
        <w:rPr>
          <w:spacing w:val="1"/>
          <w:sz w:val="22"/>
          <w:szCs w:val="22"/>
        </w:rPr>
        <w:t xml:space="preserve"> </w:t>
      </w:r>
      <w:r w:rsidRPr="006D1393">
        <w:rPr>
          <w:sz w:val="22"/>
          <w:szCs w:val="22"/>
        </w:rPr>
        <w:t>Permit,</w:t>
      </w:r>
      <w:r w:rsidRPr="006D1393">
        <w:rPr>
          <w:spacing w:val="-12"/>
          <w:sz w:val="22"/>
          <w:szCs w:val="22"/>
        </w:rPr>
        <w:t xml:space="preserve"> </w:t>
      </w:r>
      <w:r w:rsidRPr="006D1393">
        <w:rPr>
          <w:sz w:val="22"/>
          <w:szCs w:val="22"/>
        </w:rPr>
        <w:t>the</w:t>
      </w:r>
      <w:r w:rsidRPr="006D1393">
        <w:rPr>
          <w:spacing w:val="-15"/>
          <w:sz w:val="22"/>
          <w:szCs w:val="22"/>
        </w:rPr>
        <w:t xml:space="preserve"> </w:t>
      </w:r>
      <w:r w:rsidRPr="006D1393">
        <w:rPr>
          <w:sz w:val="22"/>
          <w:szCs w:val="22"/>
        </w:rPr>
        <w:t>types</w:t>
      </w:r>
      <w:r w:rsidRPr="006D1393">
        <w:rPr>
          <w:spacing w:val="-10"/>
          <w:sz w:val="22"/>
          <w:szCs w:val="22"/>
        </w:rPr>
        <w:t xml:space="preserve"> </w:t>
      </w:r>
      <w:r w:rsidRPr="006D1393">
        <w:rPr>
          <w:sz w:val="22"/>
          <w:szCs w:val="22"/>
        </w:rPr>
        <w:t>and</w:t>
      </w:r>
      <w:r w:rsidRPr="006D1393">
        <w:rPr>
          <w:spacing w:val="-12"/>
          <w:sz w:val="22"/>
          <w:szCs w:val="22"/>
        </w:rPr>
        <w:t xml:space="preserve"> </w:t>
      </w:r>
      <w:r w:rsidRPr="006D1393">
        <w:rPr>
          <w:sz w:val="22"/>
          <w:szCs w:val="22"/>
        </w:rPr>
        <w:t>amounts</w:t>
      </w:r>
      <w:r w:rsidRPr="006D1393">
        <w:rPr>
          <w:spacing w:val="-11"/>
          <w:sz w:val="22"/>
          <w:szCs w:val="22"/>
        </w:rPr>
        <w:t xml:space="preserve"> </w:t>
      </w:r>
      <w:r w:rsidRPr="006D1393">
        <w:rPr>
          <w:sz w:val="22"/>
          <w:szCs w:val="22"/>
        </w:rPr>
        <w:t>of</w:t>
      </w:r>
      <w:r w:rsidRPr="006D1393">
        <w:rPr>
          <w:spacing w:val="-9"/>
          <w:sz w:val="22"/>
          <w:szCs w:val="22"/>
        </w:rPr>
        <w:t xml:space="preserve"> </w:t>
      </w:r>
      <w:r w:rsidRPr="006D1393">
        <w:rPr>
          <w:sz w:val="22"/>
          <w:szCs w:val="22"/>
        </w:rPr>
        <w:t>insurance</w:t>
      </w:r>
      <w:r w:rsidRPr="006D1393">
        <w:rPr>
          <w:spacing w:val="-12"/>
          <w:sz w:val="22"/>
          <w:szCs w:val="22"/>
        </w:rPr>
        <w:t xml:space="preserve"> </w:t>
      </w:r>
      <w:r w:rsidRPr="006D1393">
        <w:rPr>
          <w:sz w:val="22"/>
          <w:szCs w:val="22"/>
        </w:rPr>
        <w:t>specified</w:t>
      </w:r>
      <w:r w:rsidRPr="006D1393">
        <w:rPr>
          <w:spacing w:val="-11"/>
          <w:sz w:val="22"/>
          <w:szCs w:val="22"/>
        </w:rPr>
        <w:t xml:space="preserve"> </w:t>
      </w:r>
      <w:r w:rsidRPr="006D1393">
        <w:rPr>
          <w:sz w:val="22"/>
          <w:szCs w:val="22"/>
        </w:rPr>
        <w:t>on</w:t>
      </w:r>
      <w:r w:rsidRPr="006D1393">
        <w:rPr>
          <w:spacing w:val="-13"/>
          <w:sz w:val="22"/>
          <w:szCs w:val="22"/>
        </w:rPr>
        <w:t xml:space="preserve"> </w:t>
      </w:r>
      <w:r w:rsidRPr="006D1393">
        <w:rPr>
          <w:sz w:val="22"/>
          <w:szCs w:val="22"/>
        </w:rPr>
        <w:t>Insurance,</w:t>
      </w:r>
      <w:r w:rsidRPr="006D1393">
        <w:rPr>
          <w:spacing w:val="-12"/>
          <w:sz w:val="22"/>
          <w:szCs w:val="22"/>
        </w:rPr>
        <w:t xml:space="preserve"> </w:t>
      </w:r>
      <w:r w:rsidRPr="006D1393">
        <w:rPr>
          <w:sz w:val="22"/>
          <w:szCs w:val="22"/>
        </w:rPr>
        <w:t>“</w:t>
      </w:r>
      <w:r w:rsidRPr="006D1393">
        <w:rPr>
          <w:b/>
          <w:bCs/>
          <w:sz w:val="22"/>
          <w:szCs w:val="22"/>
          <w:u w:val="thick"/>
        </w:rPr>
        <w:t>Exhibit</w:t>
      </w:r>
      <w:r w:rsidRPr="006D1393">
        <w:rPr>
          <w:b/>
          <w:bCs/>
          <w:spacing w:val="-11"/>
          <w:sz w:val="22"/>
          <w:szCs w:val="22"/>
          <w:u w:val="thick"/>
        </w:rPr>
        <w:t xml:space="preserve"> </w:t>
      </w:r>
      <w:r w:rsidRPr="006D1393">
        <w:rPr>
          <w:b/>
          <w:bCs/>
          <w:sz w:val="22"/>
          <w:szCs w:val="22"/>
          <w:u w:val="thick"/>
        </w:rPr>
        <w:t>B</w:t>
      </w:r>
      <w:r w:rsidRPr="006D1393">
        <w:rPr>
          <w:sz w:val="22"/>
          <w:szCs w:val="22"/>
        </w:rPr>
        <w:t>,”</w:t>
      </w:r>
      <w:r w:rsidRPr="006D1393">
        <w:rPr>
          <w:spacing w:val="-11"/>
          <w:sz w:val="22"/>
          <w:szCs w:val="22"/>
        </w:rPr>
        <w:t xml:space="preserve"> </w:t>
      </w:r>
      <w:r w:rsidRPr="006D1393">
        <w:rPr>
          <w:sz w:val="22"/>
          <w:szCs w:val="22"/>
        </w:rPr>
        <w:t>attached</w:t>
      </w:r>
      <w:r w:rsidRPr="006D1393">
        <w:rPr>
          <w:spacing w:val="-14"/>
          <w:sz w:val="22"/>
          <w:szCs w:val="22"/>
        </w:rPr>
        <w:t xml:space="preserve"> </w:t>
      </w:r>
      <w:r w:rsidRPr="006D1393">
        <w:rPr>
          <w:sz w:val="22"/>
          <w:szCs w:val="22"/>
        </w:rPr>
        <w:t>hereto</w:t>
      </w:r>
      <w:r w:rsidRPr="006D1393">
        <w:rPr>
          <w:spacing w:val="-58"/>
          <w:sz w:val="22"/>
          <w:szCs w:val="22"/>
        </w:rPr>
        <w:t xml:space="preserve"> </w:t>
      </w:r>
      <w:r w:rsidRPr="006D1393">
        <w:rPr>
          <w:sz w:val="22"/>
          <w:szCs w:val="22"/>
        </w:rPr>
        <w:t>and incorporated by reference herein.</w:t>
      </w:r>
      <w:r w:rsidRPr="006D1393">
        <w:rPr>
          <w:spacing w:val="1"/>
          <w:sz w:val="22"/>
          <w:szCs w:val="22"/>
        </w:rPr>
        <w:t xml:space="preserve"> </w:t>
      </w:r>
      <w:r w:rsidRPr="006D1393">
        <w:rPr>
          <w:sz w:val="22"/>
          <w:szCs w:val="22"/>
        </w:rPr>
        <w:t>The specified insurance shall also include and insure</w:t>
      </w:r>
      <w:r w:rsidRPr="006D1393">
        <w:rPr>
          <w:spacing w:val="1"/>
          <w:sz w:val="22"/>
          <w:szCs w:val="22"/>
        </w:rPr>
        <w:t xml:space="preserve"> </w:t>
      </w:r>
      <w:r w:rsidRPr="006D1393">
        <w:rPr>
          <w:sz w:val="22"/>
          <w:szCs w:val="22"/>
        </w:rPr>
        <w:t>Authority,</w:t>
      </w:r>
      <w:r w:rsidRPr="006D1393">
        <w:rPr>
          <w:spacing w:val="-5"/>
          <w:sz w:val="22"/>
          <w:szCs w:val="22"/>
        </w:rPr>
        <w:t xml:space="preserve"> </w:t>
      </w:r>
      <w:r w:rsidRPr="006D1393">
        <w:rPr>
          <w:sz w:val="22"/>
          <w:szCs w:val="22"/>
        </w:rPr>
        <w:t>its</w:t>
      </w:r>
      <w:r w:rsidRPr="006D1393">
        <w:rPr>
          <w:spacing w:val="-5"/>
          <w:sz w:val="22"/>
          <w:szCs w:val="22"/>
        </w:rPr>
        <w:t xml:space="preserve"> </w:t>
      </w:r>
      <w:r w:rsidRPr="006D1393">
        <w:rPr>
          <w:sz w:val="22"/>
          <w:szCs w:val="22"/>
        </w:rPr>
        <w:t>Board</w:t>
      </w:r>
      <w:r w:rsidRPr="006D1393">
        <w:rPr>
          <w:spacing w:val="-5"/>
          <w:sz w:val="22"/>
          <w:szCs w:val="22"/>
        </w:rPr>
        <w:t xml:space="preserve"> </w:t>
      </w:r>
      <w:r w:rsidRPr="006D1393">
        <w:rPr>
          <w:sz w:val="22"/>
          <w:szCs w:val="22"/>
        </w:rPr>
        <w:t>and</w:t>
      </w:r>
      <w:r w:rsidRPr="006D1393">
        <w:rPr>
          <w:spacing w:val="-9"/>
          <w:sz w:val="22"/>
          <w:szCs w:val="22"/>
        </w:rPr>
        <w:t xml:space="preserve"> </w:t>
      </w:r>
      <w:r w:rsidRPr="006D1393">
        <w:rPr>
          <w:sz w:val="22"/>
          <w:szCs w:val="22"/>
        </w:rPr>
        <w:t>all</w:t>
      </w:r>
      <w:r w:rsidRPr="006D1393">
        <w:rPr>
          <w:spacing w:val="-4"/>
          <w:sz w:val="22"/>
          <w:szCs w:val="22"/>
        </w:rPr>
        <w:t xml:space="preserve"> </w:t>
      </w:r>
      <w:r w:rsidRPr="006D1393">
        <w:rPr>
          <w:sz w:val="22"/>
          <w:szCs w:val="22"/>
        </w:rPr>
        <w:t>its</w:t>
      </w:r>
      <w:r w:rsidRPr="006D1393">
        <w:rPr>
          <w:spacing w:val="-5"/>
          <w:sz w:val="22"/>
          <w:szCs w:val="22"/>
        </w:rPr>
        <w:t xml:space="preserve"> </w:t>
      </w:r>
      <w:r w:rsidRPr="006D1393">
        <w:rPr>
          <w:sz w:val="22"/>
          <w:szCs w:val="22"/>
        </w:rPr>
        <w:t>officers,</w:t>
      </w:r>
      <w:r w:rsidRPr="006D1393">
        <w:rPr>
          <w:spacing w:val="-5"/>
          <w:sz w:val="22"/>
          <w:szCs w:val="22"/>
        </w:rPr>
        <w:t xml:space="preserve"> </w:t>
      </w:r>
      <w:r w:rsidRPr="006D1393">
        <w:rPr>
          <w:sz w:val="22"/>
          <w:szCs w:val="22"/>
        </w:rPr>
        <w:t>employees,</w:t>
      </w:r>
      <w:r w:rsidRPr="006D1393">
        <w:rPr>
          <w:spacing w:val="-4"/>
          <w:sz w:val="22"/>
          <w:szCs w:val="22"/>
        </w:rPr>
        <w:t xml:space="preserve"> </w:t>
      </w:r>
      <w:r w:rsidRPr="006D1393">
        <w:rPr>
          <w:sz w:val="22"/>
          <w:szCs w:val="22"/>
        </w:rPr>
        <w:t>and</w:t>
      </w:r>
      <w:r w:rsidRPr="006D1393">
        <w:rPr>
          <w:spacing w:val="-5"/>
          <w:sz w:val="22"/>
          <w:szCs w:val="22"/>
        </w:rPr>
        <w:t xml:space="preserve"> </w:t>
      </w:r>
      <w:r w:rsidRPr="006D1393">
        <w:rPr>
          <w:sz w:val="22"/>
          <w:szCs w:val="22"/>
        </w:rPr>
        <w:t>agents,</w:t>
      </w:r>
      <w:r w:rsidRPr="006D1393">
        <w:rPr>
          <w:spacing w:val="-5"/>
          <w:sz w:val="22"/>
          <w:szCs w:val="22"/>
        </w:rPr>
        <w:t xml:space="preserve"> </w:t>
      </w:r>
      <w:r w:rsidRPr="006D1393">
        <w:rPr>
          <w:sz w:val="22"/>
          <w:szCs w:val="22"/>
        </w:rPr>
        <w:t>their</w:t>
      </w:r>
      <w:r w:rsidRPr="006D1393">
        <w:rPr>
          <w:spacing w:val="-7"/>
          <w:sz w:val="22"/>
          <w:szCs w:val="22"/>
        </w:rPr>
        <w:t xml:space="preserve"> </w:t>
      </w:r>
      <w:r w:rsidRPr="006D1393">
        <w:rPr>
          <w:sz w:val="22"/>
          <w:szCs w:val="22"/>
        </w:rPr>
        <w:t>successors</w:t>
      </w:r>
      <w:r w:rsidRPr="006D1393">
        <w:rPr>
          <w:spacing w:val="-5"/>
          <w:sz w:val="22"/>
          <w:szCs w:val="22"/>
        </w:rPr>
        <w:t xml:space="preserve"> </w:t>
      </w:r>
      <w:r w:rsidRPr="006D1393">
        <w:rPr>
          <w:sz w:val="22"/>
          <w:szCs w:val="22"/>
        </w:rPr>
        <w:t>and</w:t>
      </w:r>
      <w:r w:rsidRPr="006D1393">
        <w:rPr>
          <w:spacing w:val="-6"/>
          <w:sz w:val="22"/>
          <w:szCs w:val="22"/>
        </w:rPr>
        <w:t xml:space="preserve"> </w:t>
      </w:r>
      <w:r w:rsidRPr="006D1393">
        <w:rPr>
          <w:sz w:val="22"/>
          <w:szCs w:val="22"/>
        </w:rPr>
        <w:t>assigns,</w:t>
      </w:r>
      <w:r w:rsidRPr="006D1393">
        <w:rPr>
          <w:spacing w:val="-4"/>
          <w:sz w:val="22"/>
          <w:szCs w:val="22"/>
        </w:rPr>
        <w:t xml:space="preserve"> </w:t>
      </w:r>
      <w:r w:rsidRPr="006D1393">
        <w:rPr>
          <w:sz w:val="22"/>
          <w:szCs w:val="22"/>
        </w:rPr>
        <w:t>as</w:t>
      </w:r>
      <w:r w:rsidR="006D1393">
        <w:rPr>
          <w:sz w:val="22"/>
          <w:szCs w:val="22"/>
        </w:rPr>
        <w:t xml:space="preserve"> </w:t>
      </w:r>
      <w:r w:rsidRPr="00A567CA">
        <w:rPr>
          <w:sz w:val="22"/>
          <w:szCs w:val="22"/>
        </w:rPr>
        <w:t>additional insureds with respect to the acts or omissions of Permittee and any of its directors,</w:t>
      </w:r>
      <w:r w:rsidRPr="00A567CA">
        <w:rPr>
          <w:spacing w:val="1"/>
          <w:sz w:val="22"/>
          <w:szCs w:val="22"/>
        </w:rPr>
        <w:t xml:space="preserve"> </w:t>
      </w:r>
      <w:r w:rsidRPr="00A567CA">
        <w:rPr>
          <w:sz w:val="22"/>
          <w:szCs w:val="22"/>
        </w:rPr>
        <w:t>officers, employees, contractors</w:t>
      </w:r>
      <w:r>
        <w:t xml:space="preserve">, </w:t>
      </w:r>
      <w:r w:rsidRPr="00A567CA">
        <w:rPr>
          <w:sz w:val="22"/>
          <w:szCs w:val="22"/>
        </w:rPr>
        <w:t>Drivers, representatives or agents in their performance of</w:t>
      </w:r>
      <w:r w:rsidRPr="00A567CA">
        <w:rPr>
          <w:spacing w:val="1"/>
          <w:sz w:val="22"/>
          <w:szCs w:val="22"/>
        </w:rPr>
        <w:t xml:space="preserve"> </w:t>
      </w:r>
      <w:r w:rsidRPr="00A567CA">
        <w:rPr>
          <w:sz w:val="22"/>
          <w:szCs w:val="22"/>
        </w:rPr>
        <w:t>services pursuant to this Permit, in their operations, use, and occupancy of the Airport, or other</w:t>
      </w:r>
      <w:r w:rsidRPr="00A567CA">
        <w:rPr>
          <w:spacing w:val="-59"/>
          <w:sz w:val="22"/>
          <w:szCs w:val="22"/>
        </w:rPr>
        <w:t xml:space="preserve"> </w:t>
      </w:r>
      <w:r w:rsidRPr="00A567CA">
        <w:rPr>
          <w:sz w:val="22"/>
          <w:szCs w:val="22"/>
        </w:rPr>
        <w:t>related functions performed by or on behalf of Permittee in, on or about Airport.</w:t>
      </w:r>
      <w:r w:rsidRPr="00A567CA">
        <w:rPr>
          <w:spacing w:val="1"/>
          <w:sz w:val="22"/>
          <w:szCs w:val="22"/>
        </w:rPr>
        <w:t xml:space="preserve"> </w:t>
      </w:r>
      <w:r w:rsidRPr="00A567CA">
        <w:rPr>
          <w:sz w:val="22"/>
          <w:szCs w:val="22"/>
        </w:rPr>
        <w:t>All vehicles</w:t>
      </w:r>
      <w:r w:rsidRPr="00A567CA">
        <w:rPr>
          <w:spacing w:val="1"/>
          <w:sz w:val="22"/>
          <w:szCs w:val="22"/>
        </w:rPr>
        <w:t xml:space="preserve"> </w:t>
      </w:r>
      <w:r w:rsidRPr="00A567CA">
        <w:rPr>
          <w:sz w:val="22"/>
          <w:szCs w:val="22"/>
        </w:rPr>
        <w:t>operated on the Airport by or on behalf of Permittee or any of its directors, officers, employees,</w:t>
      </w:r>
      <w:r w:rsidRPr="00A567CA">
        <w:rPr>
          <w:spacing w:val="1"/>
          <w:sz w:val="22"/>
          <w:szCs w:val="22"/>
        </w:rPr>
        <w:t xml:space="preserve"> </w:t>
      </w:r>
      <w:r w:rsidRPr="00A567CA">
        <w:rPr>
          <w:sz w:val="22"/>
          <w:szCs w:val="22"/>
        </w:rPr>
        <w:t>contractors,</w:t>
      </w:r>
      <w:r w:rsidRPr="00A567CA">
        <w:rPr>
          <w:spacing w:val="-2"/>
          <w:sz w:val="22"/>
          <w:szCs w:val="22"/>
        </w:rPr>
        <w:t xml:space="preserve"> </w:t>
      </w:r>
      <w:r w:rsidRPr="00A567CA">
        <w:rPr>
          <w:sz w:val="22"/>
          <w:szCs w:val="22"/>
        </w:rPr>
        <w:t>Drivers,</w:t>
      </w:r>
      <w:r w:rsidRPr="00A567CA">
        <w:rPr>
          <w:spacing w:val="-1"/>
          <w:sz w:val="22"/>
          <w:szCs w:val="22"/>
        </w:rPr>
        <w:t xml:space="preserve"> </w:t>
      </w:r>
      <w:r w:rsidRPr="00A567CA">
        <w:rPr>
          <w:sz w:val="22"/>
          <w:szCs w:val="22"/>
        </w:rPr>
        <w:t>representatives</w:t>
      </w:r>
      <w:r w:rsidRPr="00A567CA">
        <w:rPr>
          <w:spacing w:val="-1"/>
          <w:sz w:val="22"/>
          <w:szCs w:val="22"/>
        </w:rPr>
        <w:t xml:space="preserve"> </w:t>
      </w:r>
      <w:r w:rsidRPr="00A567CA">
        <w:rPr>
          <w:sz w:val="22"/>
          <w:szCs w:val="22"/>
        </w:rPr>
        <w:t>or</w:t>
      </w:r>
      <w:r w:rsidRPr="00A567CA">
        <w:rPr>
          <w:spacing w:val="-1"/>
          <w:sz w:val="22"/>
          <w:szCs w:val="22"/>
        </w:rPr>
        <w:t xml:space="preserve"> </w:t>
      </w:r>
      <w:r w:rsidRPr="00A567CA">
        <w:rPr>
          <w:sz w:val="22"/>
          <w:szCs w:val="22"/>
        </w:rPr>
        <w:t>agents,</w:t>
      </w:r>
      <w:r w:rsidRPr="00A567CA">
        <w:rPr>
          <w:spacing w:val="-2"/>
          <w:sz w:val="22"/>
          <w:szCs w:val="22"/>
        </w:rPr>
        <w:t xml:space="preserve"> </w:t>
      </w:r>
      <w:r w:rsidRPr="00A567CA">
        <w:rPr>
          <w:sz w:val="22"/>
          <w:szCs w:val="22"/>
        </w:rPr>
        <w:t>must be</w:t>
      </w:r>
      <w:r w:rsidRPr="00A567CA">
        <w:rPr>
          <w:spacing w:val="-3"/>
          <w:sz w:val="22"/>
          <w:szCs w:val="22"/>
        </w:rPr>
        <w:t xml:space="preserve"> </w:t>
      </w:r>
      <w:r w:rsidRPr="00A567CA">
        <w:rPr>
          <w:sz w:val="22"/>
          <w:szCs w:val="22"/>
        </w:rPr>
        <w:t>covered</w:t>
      </w:r>
      <w:r w:rsidRPr="00A567CA">
        <w:rPr>
          <w:spacing w:val="4"/>
          <w:sz w:val="22"/>
          <w:szCs w:val="22"/>
        </w:rPr>
        <w:t xml:space="preserve"> </w:t>
      </w:r>
      <w:r w:rsidRPr="00A567CA">
        <w:rPr>
          <w:sz w:val="22"/>
          <w:szCs w:val="22"/>
        </w:rPr>
        <w:t>by</w:t>
      </w:r>
      <w:r w:rsidRPr="00A567CA">
        <w:rPr>
          <w:spacing w:val="-3"/>
          <w:sz w:val="22"/>
          <w:szCs w:val="22"/>
        </w:rPr>
        <w:t xml:space="preserve"> </w:t>
      </w:r>
      <w:r w:rsidRPr="00A567CA">
        <w:rPr>
          <w:sz w:val="22"/>
          <w:szCs w:val="22"/>
        </w:rPr>
        <w:t>such</w:t>
      </w:r>
      <w:r w:rsidRPr="00A567CA">
        <w:rPr>
          <w:spacing w:val="-3"/>
          <w:sz w:val="22"/>
          <w:szCs w:val="22"/>
        </w:rPr>
        <w:t xml:space="preserve"> </w:t>
      </w:r>
      <w:r w:rsidRPr="00A567CA">
        <w:rPr>
          <w:sz w:val="22"/>
          <w:szCs w:val="22"/>
        </w:rPr>
        <w:t>insurance policies.</w:t>
      </w:r>
    </w:p>
    <w:p w14:paraId="2CBBA091" w14:textId="77777777" w:rsidR="00B368A1" w:rsidRDefault="00B368A1">
      <w:pPr>
        <w:pStyle w:val="BodyText"/>
        <w:kinsoku w:val="0"/>
        <w:overflowPunct w:val="0"/>
      </w:pPr>
    </w:p>
    <w:p w14:paraId="350BAFB8" w14:textId="77777777" w:rsidR="00B368A1" w:rsidRDefault="00B368A1">
      <w:pPr>
        <w:pStyle w:val="ListParagraph"/>
        <w:numPr>
          <w:ilvl w:val="1"/>
          <w:numId w:val="7"/>
        </w:numPr>
        <w:tabs>
          <w:tab w:val="left" w:pos="912"/>
        </w:tabs>
        <w:kinsoku w:val="0"/>
        <w:overflowPunct w:val="0"/>
        <w:spacing w:before="1"/>
        <w:ind w:right="678"/>
        <w:rPr>
          <w:sz w:val="22"/>
          <w:szCs w:val="22"/>
        </w:rPr>
      </w:pPr>
      <w:r>
        <w:rPr>
          <w:sz w:val="22"/>
          <w:szCs w:val="22"/>
        </w:rPr>
        <w:t>All such insurance shall be primary and noncontributing with any other insurance held by</w:t>
      </w:r>
      <w:r>
        <w:rPr>
          <w:spacing w:val="1"/>
          <w:sz w:val="22"/>
          <w:szCs w:val="22"/>
        </w:rPr>
        <w:t xml:space="preserve"> </w:t>
      </w:r>
      <w:r>
        <w:rPr>
          <w:spacing w:val="-1"/>
          <w:sz w:val="22"/>
          <w:szCs w:val="22"/>
        </w:rPr>
        <w:t>Authority</w:t>
      </w:r>
      <w:r>
        <w:rPr>
          <w:spacing w:val="-14"/>
          <w:sz w:val="22"/>
          <w:szCs w:val="22"/>
        </w:rPr>
        <w:t xml:space="preserve"> </w:t>
      </w:r>
      <w:r>
        <w:rPr>
          <w:spacing w:val="-1"/>
          <w:sz w:val="22"/>
          <w:szCs w:val="22"/>
        </w:rPr>
        <w:t>where</w:t>
      </w:r>
      <w:r>
        <w:rPr>
          <w:spacing w:val="-11"/>
          <w:sz w:val="22"/>
          <w:szCs w:val="22"/>
        </w:rPr>
        <w:t xml:space="preserve"> </w:t>
      </w:r>
      <w:r>
        <w:rPr>
          <w:spacing w:val="-1"/>
          <w:sz w:val="22"/>
          <w:szCs w:val="22"/>
        </w:rPr>
        <w:t>liability</w:t>
      </w:r>
      <w:r>
        <w:rPr>
          <w:spacing w:val="-14"/>
          <w:sz w:val="22"/>
          <w:szCs w:val="22"/>
        </w:rPr>
        <w:t xml:space="preserve"> </w:t>
      </w:r>
      <w:r>
        <w:rPr>
          <w:spacing w:val="-1"/>
          <w:sz w:val="22"/>
          <w:szCs w:val="22"/>
        </w:rPr>
        <w:t>arises</w:t>
      </w:r>
      <w:r>
        <w:rPr>
          <w:spacing w:val="-11"/>
          <w:sz w:val="22"/>
          <w:szCs w:val="22"/>
        </w:rPr>
        <w:t xml:space="preserve"> </w:t>
      </w:r>
      <w:r>
        <w:rPr>
          <w:spacing w:val="-1"/>
          <w:sz w:val="22"/>
          <w:szCs w:val="22"/>
        </w:rPr>
        <w:t>out</w:t>
      </w:r>
      <w:r>
        <w:rPr>
          <w:spacing w:val="-13"/>
          <w:sz w:val="22"/>
          <w:szCs w:val="22"/>
        </w:rPr>
        <w:t xml:space="preserve"> </w:t>
      </w:r>
      <w:r>
        <w:rPr>
          <w:spacing w:val="-1"/>
          <w:sz w:val="22"/>
          <w:szCs w:val="22"/>
        </w:rPr>
        <w:t>of</w:t>
      </w:r>
      <w:r>
        <w:rPr>
          <w:spacing w:val="-10"/>
          <w:sz w:val="22"/>
          <w:szCs w:val="22"/>
        </w:rPr>
        <w:t xml:space="preserve"> </w:t>
      </w:r>
      <w:r>
        <w:rPr>
          <w:spacing w:val="-1"/>
          <w:sz w:val="22"/>
          <w:szCs w:val="22"/>
        </w:rPr>
        <w:t>or</w:t>
      </w:r>
      <w:r>
        <w:rPr>
          <w:spacing w:val="-13"/>
          <w:sz w:val="22"/>
          <w:szCs w:val="22"/>
        </w:rPr>
        <w:t xml:space="preserve"> </w:t>
      </w:r>
      <w:r>
        <w:rPr>
          <w:spacing w:val="-1"/>
          <w:sz w:val="22"/>
          <w:szCs w:val="22"/>
        </w:rPr>
        <w:t>results</w:t>
      </w:r>
      <w:r>
        <w:rPr>
          <w:spacing w:val="-16"/>
          <w:sz w:val="22"/>
          <w:szCs w:val="22"/>
        </w:rPr>
        <w:t xml:space="preserve"> </w:t>
      </w:r>
      <w:r>
        <w:rPr>
          <w:sz w:val="22"/>
          <w:szCs w:val="22"/>
        </w:rPr>
        <w:t>from</w:t>
      </w:r>
      <w:r>
        <w:rPr>
          <w:spacing w:val="-12"/>
          <w:sz w:val="22"/>
          <w:szCs w:val="22"/>
        </w:rPr>
        <w:t xml:space="preserve"> </w:t>
      </w:r>
      <w:r>
        <w:rPr>
          <w:sz w:val="22"/>
          <w:szCs w:val="22"/>
        </w:rPr>
        <w:t>the</w:t>
      </w:r>
      <w:r>
        <w:rPr>
          <w:spacing w:val="-14"/>
          <w:sz w:val="22"/>
          <w:szCs w:val="22"/>
        </w:rPr>
        <w:t xml:space="preserve"> </w:t>
      </w:r>
      <w:r>
        <w:rPr>
          <w:sz w:val="22"/>
          <w:szCs w:val="22"/>
        </w:rPr>
        <w:t>acts</w:t>
      </w:r>
      <w:r>
        <w:rPr>
          <w:spacing w:val="-14"/>
          <w:sz w:val="22"/>
          <w:szCs w:val="22"/>
        </w:rPr>
        <w:t xml:space="preserve"> </w:t>
      </w:r>
      <w:r>
        <w:rPr>
          <w:sz w:val="22"/>
          <w:szCs w:val="22"/>
        </w:rPr>
        <w:t>or</w:t>
      </w:r>
      <w:r>
        <w:rPr>
          <w:spacing w:val="-13"/>
          <w:sz w:val="22"/>
          <w:szCs w:val="22"/>
        </w:rPr>
        <w:t xml:space="preserve"> </w:t>
      </w:r>
      <w:r>
        <w:rPr>
          <w:sz w:val="22"/>
          <w:szCs w:val="22"/>
        </w:rPr>
        <w:t>omissions</w:t>
      </w:r>
      <w:r>
        <w:rPr>
          <w:spacing w:val="-11"/>
          <w:sz w:val="22"/>
          <w:szCs w:val="22"/>
        </w:rPr>
        <w:t xml:space="preserve"> </w:t>
      </w:r>
      <w:r>
        <w:rPr>
          <w:sz w:val="22"/>
          <w:szCs w:val="22"/>
        </w:rPr>
        <w:t>of</w:t>
      </w:r>
      <w:r>
        <w:rPr>
          <w:spacing w:val="-10"/>
          <w:sz w:val="22"/>
          <w:szCs w:val="22"/>
        </w:rPr>
        <w:t xml:space="preserve"> </w:t>
      </w:r>
      <w:r>
        <w:rPr>
          <w:sz w:val="22"/>
          <w:szCs w:val="22"/>
        </w:rPr>
        <w:t>Permittee,</w:t>
      </w:r>
      <w:r>
        <w:rPr>
          <w:spacing w:val="-13"/>
          <w:sz w:val="22"/>
          <w:szCs w:val="22"/>
        </w:rPr>
        <w:t xml:space="preserve"> </w:t>
      </w:r>
      <w:r>
        <w:rPr>
          <w:sz w:val="22"/>
          <w:szCs w:val="22"/>
        </w:rPr>
        <w:t>its</w:t>
      </w:r>
      <w:r>
        <w:rPr>
          <w:spacing w:val="-14"/>
          <w:sz w:val="22"/>
          <w:szCs w:val="22"/>
        </w:rPr>
        <w:t xml:space="preserve"> </w:t>
      </w:r>
      <w:r>
        <w:rPr>
          <w:sz w:val="22"/>
          <w:szCs w:val="22"/>
        </w:rPr>
        <w:t>agents,</w:t>
      </w:r>
      <w:r>
        <w:rPr>
          <w:spacing w:val="-58"/>
          <w:sz w:val="22"/>
          <w:szCs w:val="22"/>
        </w:rPr>
        <w:t xml:space="preserve"> </w:t>
      </w:r>
      <w:r>
        <w:rPr>
          <w:sz w:val="22"/>
          <w:szCs w:val="22"/>
        </w:rPr>
        <w:t>employees,</w:t>
      </w:r>
      <w:r>
        <w:rPr>
          <w:spacing w:val="-9"/>
          <w:sz w:val="22"/>
          <w:szCs w:val="22"/>
        </w:rPr>
        <w:t xml:space="preserve"> </w:t>
      </w:r>
      <w:r>
        <w:rPr>
          <w:sz w:val="22"/>
          <w:szCs w:val="22"/>
        </w:rPr>
        <w:t>Drivers,</w:t>
      </w:r>
      <w:r>
        <w:rPr>
          <w:spacing w:val="-10"/>
          <w:sz w:val="22"/>
          <w:szCs w:val="22"/>
        </w:rPr>
        <w:t xml:space="preserve"> </w:t>
      </w:r>
      <w:r>
        <w:rPr>
          <w:sz w:val="22"/>
          <w:szCs w:val="22"/>
        </w:rPr>
        <w:t>officers,</w:t>
      </w:r>
      <w:r>
        <w:rPr>
          <w:spacing w:val="-10"/>
          <w:sz w:val="22"/>
          <w:szCs w:val="22"/>
        </w:rPr>
        <w:t xml:space="preserve"> </w:t>
      </w:r>
      <w:r>
        <w:rPr>
          <w:sz w:val="22"/>
          <w:szCs w:val="22"/>
        </w:rPr>
        <w:t>assigns,</w:t>
      </w:r>
      <w:r>
        <w:rPr>
          <w:spacing w:val="-11"/>
          <w:sz w:val="22"/>
          <w:szCs w:val="22"/>
        </w:rPr>
        <w:t xml:space="preserve"> </w:t>
      </w:r>
      <w:r>
        <w:rPr>
          <w:sz w:val="22"/>
          <w:szCs w:val="22"/>
        </w:rPr>
        <w:t>or</w:t>
      </w:r>
      <w:r>
        <w:rPr>
          <w:spacing w:val="-10"/>
          <w:sz w:val="22"/>
          <w:szCs w:val="22"/>
        </w:rPr>
        <w:t xml:space="preserve"> </w:t>
      </w:r>
      <w:r>
        <w:rPr>
          <w:sz w:val="22"/>
          <w:szCs w:val="22"/>
        </w:rPr>
        <w:t>any</w:t>
      </w:r>
      <w:r>
        <w:rPr>
          <w:spacing w:val="-12"/>
          <w:sz w:val="22"/>
          <w:szCs w:val="22"/>
        </w:rPr>
        <w:t xml:space="preserve"> </w:t>
      </w:r>
      <w:r>
        <w:rPr>
          <w:sz w:val="22"/>
          <w:szCs w:val="22"/>
        </w:rPr>
        <w:t>person</w:t>
      </w:r>
      <w:r>
        <w:rPr>
          <w:spacing w:val="-9"/>
          <w:sz w:val="22"/>
          <w:szCs w:val="22"/>
        </w:rPr>
        <w:t xml:space="preserve"> </w:t>
      </w:r>
      <w:r>
        <w:rPr>
          <w:sz w:val="22"/>
          <w:szCs w:val="22"/>
        </w:rPr>
        <w:t>or</w:t>
      </w:r>
      <w:r>
        <w:rPr>
          <w:spacing w:val="-11"/>
          <w:sz w:val="22"/>
          <w:szCs w:val="22"/>
        </w:rPr>
        <w:t xml:space="preserve"> </w:t>
      </w:r>
      <w:r>
        <w:rPr>
          <w:sz w:val="22"/>
          <w:szCs w:val="22"/>
        </w:rPr>
        <w:t>entity</w:t>
      </w:r>
      <w:r>
        <w:rPr>
          <w:spacing w:val="-12"/>
          <w:sz w:val="22"/>
          <w:szCs w:val="22"/>
        </w:rPr>
        <w:t xml:space="preserve"> </w:t>
      </w:r>
      <w:r>
        <w:rPr>
          <w:sz w:val="22"/>
          <w:szCs w:val="22"/>
        </w:rPr>
        <w:t>acting</w:t>
      </w:r>
      <w:r>
        <w:rPr>
          <w:spacing w:val="-12"/>
          <w:sz w:val="22"/>
          <w:szCs w:val="22"/>
        </w:rPr>
        <w:t xml:space="preserve"> </w:t>
      </w:r>
      <w:r>
        <w:rPr>
          <w:sz w:val="22"/>
          <w:szCs w:val="22"/>
        </w:rPr>
        <w:t>for</w:t>
      </w:r>
      <w:r>
        <w:rPr>
          <w:spacing w:val="-11"/>
          <w:sz w:val="22"/>
          <w:szCs w:val="22"/>
        </w:rPr>
        <w:t xml:space="preserve"> </w:t>
      </w:r>
      <w:r>
        <w:rPr>
          <w:sz w:val="22"/>
          <w:szCs w:val="22"/>
        </w:rPr>
        <w:t>or</w:t>
      </w:r>
      <w:r>
        <w:rPr>
          <w:spacing w:val="-10"/>
          <w:sz w:val="22"/>
          <w:szCs w:val="22"/>
        </w:rPr>
        <w:t xml:space="preserve"> </w:t>
      </w:r>
      <w:r>
        <w:rPr>
          <w:sz w:val="22"/>
          <w:szCs w:val="22"/>
        </w:rPr>
        <w:t>on</w:t>
      </w:r>
      <w:r>
        <w:rPr>
          <w:spacing w:val="-10"/>
          <w:sz w:val="22"/>
          <w:szCs w:val="22"/>
        </w:rPr>
        <w:t xml:space="preserve"> </w:t>
      </w:r>
      <w:r>
        <w:rPr>
          <w:sz w:val="22"/>
          <w:szCs w:val="22"/>
        </w:rPr>
        <w:t>behalf</w:t>
      </w:r>
      <w:r>
        <w:rPr>
          <w:spacing w:val="-8"/>
          <w:sz w:val="22"/>
          <w:szCs w:val="22"/>
        </w:rPr>
        <w:t xml:space="preserve"> </w:t>
      </w:r>
      <w:r>
        <w:rPr>
          <w:sz w:val="22"/>
          <w:szCs w:val="22"/>
        </w:rPr>
        <w:t>of</w:t>
      </w:r>
      <w:r>
        <w:rPr>
          <w:spacing w:val="-9"/>
          <w:sz w:val="22"/>
          <w:szCs w:val="22"/>
        </w:rPr>
        <w:t xml:space="preserve"> </w:t>
      </w:r>
      <w:r>
        <w:rPr>
          <w:sz w:val="22"/>
          <w:szCs w:val="22"/>
        </w:rPr>
        <w:t>Permittee.</w:t>
      </w:r>
    </w:p>
    <w:p w14:paraId="1C6105E8" w14:textId="77777777" w:rsidR="00B368A1" w:rsidRDefault="00B368A1">
      <w:pPr>
        <w:pStyle w:val="BodyText"/>
        <w:kinsoku w:val="0"/>
        <w:overflowPunct w:val="0"/>
        <w:spacing w:before="9"/>
        <w:rPr>
          <w:sz w:val="21"/>
          <w:szCs w:val="21"/>
        </w:rPr>
      </w:pPr>
    </w:p>
    <w:p w14:paraId="512C4383" w14:textId="77777777" w:rsidR="00B368A1" w:rsidRDefault="00B368A1">
      <w:pPr>
        <w:pStyle w:val="ListParagraph"/>
        <w:numPr>
          <w:ilvl w:val="1"/>
          <w:numId w:val="7"/>
        </w:numPr>
        <w:tabs>
          <w:tab w:val="left" w:pos="912"/>
        </w:tabs>
        <w:kinsoku w:val="0"/>
        <w:overflowPunct w:val="0"/>
        <w:spacing w:before="1"/>
        <w:ind w:right="672"/>
        <w:rPr>
          <w:sz w:val="22"/>
          <w:szCs w:val="22"/>
        </w:rPr>
      </w:pPr>
      <w:r>
        <w:rPr>
          <w:sz w:val="22"/>
          <w:szCs w:val="22"/>
        </w:rPr>
        <w:t>Such</w:t>
      </w:r>
      <w:r>
        <w:rPr>
          <w:spacing w:val="1"/>
          <w:sz w:val="22"/>
          <w:szCs w:val="22"/>
        </w:rPr>
        <w:t xml:space="preserve"> </w:t>
      </w:r>
      <w:r>
        <w:rPr>
          <w:sz w:val="22"/>
          <w:szCs w:val="22"/>
        </w:rPr>
        <w:t>policies</w:t>
      </w:r>
      <w:r>
        <w:rPr>
          <w:spacing w:val="1"/>
          <w:sz w:val="22"/>
          <w:szCs w:val="22"/>
        </w:rPr>
        <w:t xml:space="preserve"> </w:t>
      </w:r>
      <w:r>
        <w:rPr>
          <w:sz w:val="22"/>
          <w:szCs w:val="22"/>
        </w:rPr>
        <w:t>may</w:t>
      </w:r>
      <w:r>
        <w:rPr>
          <w:spacing w:val="1"/>
          <w:sz w:val="22"/>
          <w:szCs w:val="22"/>
        </w:rPr>
        <w:t xml:space="preserve"> </w:t>
      </w:r>
      <w:r>
        <w:rPr>
          <w:sz w:val="22"/>
          <w:szCs w:val="22"/>
        </w:rPr>
        <w:t>provide</w:t>
      </w:r>
      <w:r>
        <w:rPr>
          <w:spacing w:val="1"/>
          <w:sz w:val="22"/>
          <w:szCs w:val="22"/>
        </w:rPr>
        <w:t xml:space="preserve"> </w:t>
      </w:r>
      <w:r>
        <w:rPr>
          <w:sz w:val="22"/>
          <w:szCs w:val="22"/>
        </w:rPr>
        <w:t>for</w:t>
      </w:r>
      <w:r>
        <w:rPr>
          <w:spacing w:val="1"/>
          <w:sz w:val="22"/>
          <w:szCs w:val="22"/>
        </w:rPr>
        <w:t xml:space="preserve"> </w:t>
      </w:r>
      <w:r>
        <w:rPr>
          <w:sz w:val="22"/>
          <w:szCs w:val="22"/>
        </w:rPr>
        <w:t>reasonable</w:t>
      </w:r>
      <w:r>
        <w:rPr>
          <w:spacing w:val="1"/>
          <w:sz w:val="22"/>
          <w:szCs w:val="22"/>
        </w:rPr>
        <w:t xml:space="preserve"> </w:t>
      </w:r>
      <w:r>
        <w:rPr>
          <w:sz w:val="22"/>
          <w:szCs w:val="22"/>
        </w:rPr>
        <w:t>deductibles</w:t>
      </w:r>
      <w:r>
        <w:rPr>
          <w:spacing w:val="1"/>
          <w:sz w:val="22"/>
          <w:szCs w:val="22"/>
        </w:rPr>
        <w:t xml:space="preserve"> </w:t>
      </w:r>
      <w:r>
        <w:rPr>
          <w:sz w:val="22"/>
          <w:szCs w:val="22"/>
        </w:rPr>
        <w:t>and/or</w:t>
      </w:r>
      <w:r>
        <w:rPr>
          <w:spacing w:val="1"/>
          <w:sz w:val="22"/>
          <w:szCs w:val="22"/>
        </w:rPr>
        <w:t xml:space="preserve"> </w:t>
      </w:r>
      <w:r>
        <w:rPr>
          <w:sz w:val="22"/>
          <w:szCs w:val="22"/>
        </w:rPr>
        <w:t>self-insured</w:t>
      </w:r>
      <w:r>
        <w:rPr>
          <w:spacing w:val="1"/>
          <w:sz w:val="22"/>
          <w:szCs w:val="22"/>
        </w:rPr>
        <w:t xml:space="preserve"> </w:t>
      </w:r>
      <w:r>
        <w:rPr>
          <w:sz w:val="22"/>
          <w:szCs w:val="22"/>
        </w:rPr>
        <w:t>retentions.</w:t>
      </w:r>
      <w:r>
        <w:rPr>
          <w:spacing w:val="1"/>
          <w:sz w:val="22"/>
          <w:szCs w:val="22"/>
        </w:rPr>
        <w:t xml:space="preserve"> </w:t>
      </w:r>
      <w:r>
        <w:rPr>
          <w:sz w:val="22"/>
          <w:szCs w:val="22"/>
        </w:rPr>
        <w:t>All</w:t>
      </w:r>
      <w:r>
        <w:rPr>
          <w:spacing w:val="1"/>
          <w:sz w:val="22"/>
          <w:szCs w:val="22"/>
        </w:rPr>
        <w:t xml:space="preserve"> </w:t>
      </w:r>
      <w:r>
        <w:rPr>
          <w:sz w:val="22"/>
          <w:szCs w:val="22"/>
        </w:rPr>
        <w:t>deductibles and self-insured retentions must be declared and acceptable to the President/CEO</w:t>
      </w:r>
      <w:r>
        <w:rPr>
          <w:spacing w:val="1"/>
          <w:sz w:val="22"/>
          <w:szCs w:val="22"/>
        </w:rPr>
        <w:t xml:space="preserve"> </w:t>
      </w:r>
      <w:r>
        <w:rPr>
          <w:sz w:val="22"/>
          <w:szCs w:val="22"/>
        </w:rPr>
        <w:t>based</w:t>
      </w:r>
      <w:r>
        <w:rPr>
          <w:spacing w:val="-2"/>
          <w:sz w:val="22"/>
          <w:szCs w:val="22"/>
        </w:rPr>
        <w:t xml:space="preserve"> </w:t>
      </w:r>
      <w:r>
        <w:rPr>
          <w:sz w:val="22"/>
          <w:szCs w:val="22"/>
        </w:rPr>
        <w:t>upon</w:t>
      </w:r>
      <w:r>
        <w:rPr>
          <w:spacing w:val="-3"/>
          <w:sz w:val="22"/>
          <w:szCs w:val="22"/>
        </w:rPr>
        <w:t xml:space="preserve"> </w:t>
      </w:r>
      <w:r>
        <w:rPr>
          <w:sz w:val="22"/>
          <w:szCs w:val="22"/>
        </w:rPr>
        <w:t>the</w:t>
      </w:r>
      <w:r>
        <w:rPr>
          <w:spacing w:val="-2"/>
          <w:sz w:val="22"/>
          <w:szCs w:val="22"/>
        </w:rPr>
        <w:t xml:space="preserve"> </w:t>
      </w:r>
      <w:r>
        <w:rPr>
          <w:sz w:val="22"/>
          <w:szCs w:val="22"/>
        </w:rPr>
        <w:t>nature</w:t>
      </w:r>
      <w:r>
        <w:rPr>
          <w:spacing w:val="-1"/>
          <w:sz w:val="22"/>
          <w:szCs w:val="22"/>
        </w:rPr>
        <w:t xml:space="preserve"> </w:t>
      </w:r>
      <w:r>
        <w:rPr>
          <w:sz w:val="22"/>
          <w:szCs w:val="22"/>
        </w:rPr>
        <w:t>of</w:t>
      </w:r>
      <w:r>
        <w:rPr>
          <w:spacing w:val="-3"/>
          <w:sz w:val="22"/>
          <w:szCs w:val="22"/>
        </w:rPr>
        <w:t xml:space="preserve"> </w:t>
      </w:r>
      <w:r>
        <w:rPr>
          <w:sz w:val="22"/>
          <w:szCs w:val="22"/>
        </w:rPr>
        <w:t>Permittee’s</w:t>
      </w:r>
      <w:r>
        <w:rPr>
          <w:spacing w:val="-3"/>
          <w:sz w:val="22"/>
          <w:szCs w:val="22"/>
        </w:rPr>
        <w:t xml:space="preserve"> </w:t>
      </w:r>
      <w:r>
        <w:rPr>
          <w:sz w:val="22"/>
          <w:szCs w:val="22"/>
        </w:rPr>
        <w:t>operations and</w:t>
      </w:r>
      <w:r>
        <w:rPr>
          <w:spacing w:val="-2"/>
          <w:sz w:val="22"/>
          <w:szCs w:val="22"/>
        </w:rPr>
        <w:t xml:space="preserve"> </w:t>
      </w:r>
      <w:r>
        <w:rPr>
          <w:sz w:val="22"/>
          <w:szCs w:val="22"/>
        </w:rPr>
        <w:t>the</w:t>
      </w:r>
      <w:r>
        <w:rPr>
          <w:spacing w:val="-3"/>
          <w:sz w:val="22"/>
          <w:szCs w:val="22"/>
        </w:rPr>
        <w:t xml:space="preserve"> </w:t>
      </w:r>
      <w:r>
        <w:rPr>
          <w:sz w:val="22"/>
          <w:szCs w:val="22"/>
        </w:rPr>
        <w:t>type</w:t>
      </w:r>
      <w:r>
        <w:rPr>
          <w:spacing w:val="-2"/>
          <w:sz w:val="22"/>
          <w:szCs w:val="22"/>
        </w:rPr>
        <w:t xml:space="preserve"> </w:t>
      </w:r>
      <w:r>
        <w:rPr>
          <w:sz w:val="22"/>
          <w:szCs w:val="22"/>
        </w:rPr>
        <w:t>of</w:t>
      </w:r>
      <w:r>
        <w:rPr>
          <w:spacing w:val="1"/>
          <w:sz w:val="22"/>
          <w:szCs w:val="22"/>
        </w:rPr>
        <w:t xml:space="preserve"> </w:t>
      </w:r>
      <w:r>
        <w:rPr>
          <w:sz w:val="22"/>
          <w:szCs w:val="22"/>
        </w:rPr>
        <w:t>insurance</w:t>
      </w:r>
      <w:r>
        <w:rPr>
          <w:spacing w:val="-5"/>
          <w:sz w:val="22"/>
          <w:szCs w:val="22"/>
        </w:rPr>
        <w:t xml:space="preserve"> </w:t>
      </w:r>
      <w:r>
        <w:rPr>
          <w:sz w:val="22"/>
          <w:szCs w:val="22"/>
        </w:rPr>
        <w:t>involved.</w:t>
      </w:r>
    </w:p>
    <w:p w14:paraId="2A26D534" w14:textId="77777777" w:rsidR="00B368A1" w:rsidRDefault="00B368A1">
      <w:pPr>
        <w:pStyle w:val="BodyText"/>
        <w:kinsoku w:val="0"/>
        <w:overflowPunct w:val="0"/>
        <w:spacing w:before="1"/>
      </w:pPr>
    </w:p>
    <w:p w14:paraId="2ECDF2D9" w14:textId="77777777" w:rsidR="00B368A1" w:rsidRDefault="00B368A1">
      <w:pPr>
        <w:pStyle w:val="ListParagraph"/>
        <w:numPr>
          <w:ilvl w:val="1"/>
          <w:numId w:val="7"/>
        </w:numPr>
        <w:tabs>
          <w:tab w:val="left" w:pos="912"/>
        </w:tabs>
        <w:kinsoku w:val="0"/>
        <w:overflowPunct w:val="0"/>
        <w:ind w:right="671"/>
        <w:rPr>
          <w:sz w:val="22"/>
          <w:szCs w:val="22"/>
        </w:rPr>
      </w:pPr>
      <w:r>
        <w:rPr>
          <w:sz w:val="22"/>
          <w:szCs w:val="22"/>
        </w:rPr>
        <w:t>Authority</w:t>
      </w:r>
      <w:r>
        <w:rPr>
          <w:spacing w:val="-8"/>
          <w:sz w:val="22"/>
          <w:szCs w:val="22"/>
        </w:rPr>
        <w:t xml:space="preserve"> </w:t>
      </w:r>
      <w:r>
        <w:rPr>
          <w:sz w:val="22"/>
          <w:szCs w:val="22"/>
        </w:rPr>
        <w:t>shall</w:t>
      </w:r>
      <w:r>
        <w:rPr>
          <w:spacing w:val="-6"/>
          <w:sz w:val="22"/>
          <w:szCs w:val="22"/>
        </w:rPr>
        <w:t xml:space="preserve"> </w:t>
      </w:r>
      <w:r>
        <w:rPr>
          <w:sz w:val="22"/>
          <w:szCs w:val="22"/>
        </w:rPr>
        <w:t>have</w:t>
      </w:r>
      <w:r>
        <w:rPr>
          <w:spacing w:val="-9"/>
          <w:sz w:val="22"/>
          <w:szCs w:val="22"/>
        </w:rPr>
        <w:t xml:space="preserve"> </w:t>
      </w:r>
      <w:r>
        <w:rPr>
          <w:sz w:val="22"/>
          <w:szCs w:val="22"/>
        </w:rPr>
        <w:t>no</w:t>
      </w:r>
      <w:r>
        <w:rPr>
          <w:spacing w:val="-6"/>
          <w:sz w:val="22"/>
          <w:szCs w:val="22"/>
        </w:rPr>
        <w:t xml:space="preserve"> </w:t>
      </w:r>
      <w:r>
        <w:rPr>
          <w:sz w:val="22"/>
          <w:szCs w:val="22"/>
        </w:rPr>
        <w:t>liability</w:t>
      </w:r>
      <w:r>
        <w:rPr>
          <w:spacing w:val="-8"/>
          <w:sz w:val="22"/>
          <w:szCs w:val="22"/>
        </w:rPr>
        <w:t xml:space="preserve"> </w:t>
      </w:r>
      <w:r>
        <w:rPr>
          <w:sz w:val="22"/>
          <w:szCs w:val="22"/>
        </w:rPr>
        <w:t>for</w:t>
      </w:r>
      <w:r>
        <w:rPr>
          <w:spacing w:val="-4"/>
          <w:sz w:val="22"/>
          <w:szCs w:val="22"/>
        </w:rPr>
        <w:t xml:space="preserve"> </w:t>
      </w:r>
      <w:r>
        <w:rPr>
          <w:sz w:val="22"/>
          <w:szCs w:val="22"/>
        </w:rPr>
        <w:t>any</w:t>
      </w:r>
      <w:r>
        <w:rPr>
          <w:spacing w:val="-8"/>
          <w:sz w:val="22"/>
          <w:szCs w:val="22"/>
        </w:rPr>
        <w:t xml:space="preserve"> </w:t>
      </w:r>
      <w:r>
        <w:rPr>
          <w:sz w:val="22"/>
          <w:szCs w:val="22"/>
        </w:rPr>
        <w:t>premiums</w:t>
      </w:r>
      <w:r>
        <w:rPr>
          <w:spacing w:val="-9"/>
          <w:sz w:val="22"/>
          <w:szCs w:val="22"/>
        </w:rPr>
        <w:t xml:space="preserve"> </w:t>
      </w:r>
      <w:r>
        <w:rPr>
          <w:sz w:val="22"/>
          <w:szCs w:val="22"/>
        </w:rPr>
        <w:t>charged</w:t>
      </w:r>
      <w:r>
        <w:rPr>
          <w:spacing w:val="-12"/>
          <w:sz w:val="22"/>
          <w:szCs w:val="22"/>
        </w:rPr>
        <w:t xml:space="preserve"> </w:t>
      </w:r>
      <w:r>
        <w:rPr>
          <w:sz w:val="22"/>
          <w:szCs w:val="22"/>
        </w:rPr>
        <w:t>for</w:t>
      </w:r>
      <w:r>
        <w:rPr>
          <w:spacing w:val="-7"/>
          <w:sz w:val="22"/>
          <w:szCs w:val="22"/>
        </w:rPr>
        <w:t xml:space="preserve"> </w:t>
      </w:r>
      <w:r>
        <w:rPr>
          <w:sz w:val="22"/>
          <w:szCs w:val="22"/>
        </w:rPr>
        <w:t>such</w:t>
      </w:r>
      <w:r>
        <w:rPr>
          <w:spacing w:val="-8"/>
          <w:sz w:val="22"/>
          <w:szCs w:val="22"/>
        </w:rPr>
        <w:t xml:space="preserve"> </w:t>
      </w:r>
      <w:r>
        <w:rPr>
          <w:sz w:val="22"/>
          <w:szCs w:val="22"/>
        </w:rPr>
        <w:t>coverage(s).</w:t>
      </w:r>
      <w:r>
        <w:rPr>
          <w:spacing w:val="47"/>
          <w:sz w:val="22"/>
          <w:szCs w:val="22"/>
        </w:rPr>
        <w:t xml:space="preserve"> </w:t>
      </w:r>
      <w:r>
        <w:rPr>
          <w:sz w:val="22"/>
          <w:szCs w:val="22"/>
        </w:rPr>
        <w:t>The</w:t>
      </w:r>
      <w:r>
        <w:rPr>
          <w:spacing w:val="-9"/>
          <w:sz w:val="22"/>
          <w:szCs w:val="22"/>
        </w:rPr>
        <w:t xml:space="preserve"> </w:t>
      </w:r>
      <w:r>
        <w:rPr>
          <w:sz w:val="22"/>
          <w:szCs w:val="22"/>
        </w:rPr>
        <w:t>inclusion</w:t>
      </w:r>
      <w:r>
        <w:rPr>
          <w:spacing w:val="-8"/>
          <w:sz w:val="22"/>
          <w:szCs w:val="22"/>
        </w:rPr>
        <w:t xml:space="preserve"> </w:t>
      </w:r>
      <w:r>
        <w:rPr>
          <w:sz w:val="22"/>
          <w:szCs w:val="22"/>
        </w:rPr>
        <w:t>of</w:t>
      </w:r>
      <w:r>
        <w:rPr>
          <w:spacing w:val="-59"/>
          <w:sz w:val="22"/>
          <w:szCs w:val="22"/>
        </w:rPr>
        <w:t xml:space="preserve"> </w:t>
      </w:r>
      <w:r>
        <w:rPr>
          <w:sz w:val="22"/>
          <w:szCs w:val="22"/>
        </w:rPr>
        <w:t>Authority,</w:t>
      </w:r>
      <w:r>
        <w:rPr>
          <w:spacing w:val="-5"/>
          <w:sz w:val="22"/>
          <w:szCs w:val="22"/>
        </w:rPr>
        <w:t xml:space="preserve"> </w:t>
      </w:r>
      <w:r>
        <w:rPr>
          <w:sz w:val="22"/>
          <w:szCs w:val="22"/>
        </w:rPr>
        <w:t>Board</w:t>
      </w:r>
      <w:r>
        <w:rPr>
          <w:spacing w:val="-8"/>
          <w:sz w:val="22"/>
          <w:szCs w:val="22"/>
        </w:rPr>
        <w:t xml:space="preserve"> </w:t>
      </w:r>
      <w:r>
        <w:rPr>
          <w:sz w:val="22"/>
          <w:szCs w:val="22"/>
        </w:rPr>
        <w:t>and</w:t>
      </w:r>
      <w:r>
        <w:rPr>
          <w:spacing w:val="-6"/>
          <w:sz w:val="22"/>
          <w:szCs w:val="22"/>
        </w:rPr>
        <w:t xml:space="preserve"> </w:t>
      </w:r>
      <w:r>
        <w:rPr>
          <w:sz w:val="22"/>
          <w:szCs w:val="22"/>
        </w:rPr>
        <w:t>all</w:t>
      </w:r>
      <w:r>
        <w:rPr>
          <w:spacing w:val="-6"/>
          <w:sz w:val="22"/>
          <w:szCs w:val="22"/>
        </w:rPr>
        <w:t xml:space="preserve"> </w:t>
      </w:r>
      <w:r>
        <w:rPr>
          <w:sz w:val="22"/>
          <w:szCs w:val="22"/>
        </w:rPr>
        <w:t>its</w:t>
      </w:r>
      <w:r>
        <w:rPr>
          <w:spacing w:val="-6"/>
          <w:sz w:val="22"/>
          <w:szCs w:val="22"/>
        </w:rPr>
        <w:t xml:space="preserve"> </w:t>
      </w:r>
      <w:r>
        <w:rPr>
          <w:sz w:val="22"/>
          <w:szCs w:val="22"/>
        </w:rPr>
        <w:t>officers,</w:t>
      </w:r>
      <w:r>
        <w:rPr>
          <w:spacing w:val="-6"/>
          <w:sz w:val="22"/>
          <w:szCs w:val="22"/>
        </w:rPr>
        <w:t xml:space="preserve"> </w:t>
      </w:r>
      <w:r>
        <w:rPr>
          <w:sz w:val="22"/>
          <w:szCs w:val="22"/>
        </w:rPr>
        <w:t>employees,</w:t>
      </w:r>
      <w:r>
        <w:rPr>
          <w:spacing w:val="-7"/>
          <w:sz w:val="22"/>
          <w:szCs w:val="22"/>
        </w:rPr>
        <w:t xml:space="preserve"> </w:t>
      </w:r>
      <w:r>
        <w:rPr>
          <w:sz w:val="22"/>
          <w:szCs w:val="22"/>
        </w:rPr>
        <w:t>and</w:t>
      </w:r>
      <w:r>
        <w:rPr>
          <w:spacing w:val="-6"/>
          <w:sz w:val="22"/>
          <w:szCs w:val="22"/>
        </w:rPr>
        <w:t xml:space="preserve"> </w:t>
      </w:r>
      <w:r>
        <w:rPr>
          <w:sz w:val="22"/>
          <w:szCs w:val="22"/>
        </w:rPr>
        <w:t>agents,</w:t>
      </w:r>
      <w:r>
        <w:rPr>
          <w:spacing w:val="-6"/>
          <w:sz w:val="22"/>
          <w:szCs w:val="22"/>
        </w:rPr>
        <w:t xml:space="preserve"> </w:t>
      </w:r>
      <w:r>
        <w:rPr>
          <w:sz w:val="22"/>
          <w:szCs w:val="22"/>
        </w:rPr>
        <w:t>their</w:t>
      </w:r>
      <w:r>
        <w:rPr>
          <w:spacing w:val="-8"/>
          <w:sz w:val="22"/>
          <w:szCs w:val="22"/>
        </w:rPr>
        <w:t xml:space="preserve"> </w:t>
      </w:r>
      <w:r>
        <w:rPr>
          <w:sz w:val="22"/>
          <w:szCs w:val="22"/>
        </w:rPr>
        <w:t>successors</w:t>
      </w:r>
      <w:r>
        <w:rPr>
          <w:spacing w:val="-5"/>
          <w:sz w:val="22"/>
          <w:szCs w:val="22"/>
        </w:rPr>
        <w:t xml:space="preserve"> </w:t>
      </w:r>
      <w:r>
        <w:rPr>
          <w:sz w:val="22"/>
          <w:szCs w:val="22"/>
        </w:rPr>
        <w:t>and</w:t>
      </w:r>
      <w:r>
        <w:rPr>
          <w:spacing w:val="-8"/>
          <w:sz w:val="22"/>
          <w:szCs w:val="22"/>
        </w:rPr>
        <w:t xml:space="preserve"> </w:t>
      </w:r>
      <w:r>
        <w:rPr>
          <w:sz w:val="22"/>
          <w:szCs w:val="22"/>
        </w:rPr>
        <w:t>assigns,</w:t>
      </w:r>
      <w:r>
        <w:rPr>
          <w:spacing w:val="-8"/>
          <w:sz w:val="22"/>
          <w:szCs w:val="22"/>
        </w:rPr>
        <w:t xml:space="preserve"> </w:t>
      </w:r>
      <w:r>
        <w:rPr>
          <w:sz w:val="22"/>
          <w:szCs w:val="22"/>
        </w:rPr>
        <w:t>as</w:t>
      </w:r>
      <w:r>
        <w:rPr>
          <w:spacing w:val="-8"/>
          <w:sz w:val="22"/>
          <w:szCs w:val="22"/>
        </w:rPr>
        <w:t xml:space="preserve"> </w:t>
      </w:r>
      <w:r>
        <w:rPr>
          <w:sz w:val="22"/>
          <w:szCs w:val="22"/>
        </w:rPr>
        <w:t>an</w:t>
      </w:r>
      <w:r>
        <w:rPr>
          <w:spacing w:val="-59"/>
          <w:sz w:val="22"/>
          <w:szCs w:val="22"/>
        </w:rPr>
        <w:t xml:space="preserve"> </w:t>
      </w:r>
      <w:r>
        <w:rPr>
          <w:sz w:val="22"/>
          <w:szCs w:val="22"/>
        </w:rPr>
        <w:t>Additional</w:t>
      </w:r>
      <w:r>
        <w:rPr>
          <w:spacing w:val="-5"/>
          <w:sz w:val="22"/>
          <w:szCs w:val="22"/>
        </w:rPr>
        <w:t xml:space="preserve"> </w:t>
      </w:r>
      <w:r>
        <w:rPr>
          <w:sz w:val="22"/>
          <w:szCs w:val="22"/>
        </w:rPr>
        <w:t>Insured</w:t>
      </w:r>
      <w:r>
        <w:rPr>
          <w:spacing w:val="-3"/>
          <w:sz w:val="22"/>
          <w:szCs w:val="22"/>
        </w:rPr>
        <w:t xml:space="preserve"> </w:t>
      </w:r>
      <w:r>
        <w:rPr>
          <w:sz w:val="22"/>
          <w:szCs w:val="22"/>
        </w:rPr>
        <w:t>is</w:t>
      </w:r>
      <w:r>
        <w:rPr>
          <w:spacing w:val="-6"/>
          <w:sz w:val="22"/>
          <w:szCs w:val="22"/>
        </w:rPr>
        <w:t xml:space="preserve"> </w:t>
      </w:r>
      <w:r>
        <w:rPr>
          <w:sz w:val="22"/>
          <w:szCs w:val="22"/>
        </w:rPr>
        <w:t>not</w:t>
      </w:r>
      <w:r>
        <w:rPr>
          <w:spacing w:val="-4"/>
          <w:sz w:val="22"/>
          <w:szCs w:val="22"/>
        </w:rPr>
        <w:t xml:space="preserve"> </w:t>
      </w:r>
      <w:r>
        <w:rPr>
          <w:sz w:val="22"/>
          <w:szCs w:val="22"/>
        </w:rPr>
        <w:t>intended</w:t>
      </w:r>
      <w:r>
        <w:rPr>
          <w:spacing w:val="-5"/>
          <w:sz w:val="22"/>
          <w:szCs w:val="22"/>
        </w:rPr>
        <w:t xml:space="preserve"> </w:t>
      </w:r>
      <w:r>
        <w:rPr>
          <w:sz w:val="22"/>
          <w:szCs w:val="22"/>
        </w:rPr>
        <w:t>to,</w:t>
      </w:r>
      <w:r>
        <w:rPr>
          <w:spacing w:val="-5"/>
          <w:sz w:val="22"/>
          <w:szCs w:val="22"/>
        </w:rPr>
        <w:t xml:space="preserve"> </w:t>
      </w:r>
      <w:r>
        <w:rPr>
          <w:sz w:val="22"/>
          <w:szCs w:val="22"/>
        </w:rPr>
        <w:t>and</w:t>
      </w:r>
      <w:r>
        <w:rPr>
          <w:spacing w:val="-5"/>
          <w:sz w:val="22"/>
          <w:szCs w:val="22"/>
        </w:rPr>
        <w:t xml:space="preserve"> </w:t>
      </w:r>
      <w:r>
        <w:rPr>
          <w:sz w:val="22"/>
          <w:szCs w:val="22"/>
        </w:rPr>
        <w:t>shall</w:t>
      </w:r>
      <w:r>
        <w:rPr>
          <w:spacing w:val="-4"/>
          <w:sz w:val="22"/>
          <w:szCs w:val="22"/>
        </w:rPr>
        <w:t xml:space="preserve"> </w:t>
      </w:r>
      <w:r>
        <w:rPr>
          <w:sz w:val="22"/>
          <w:szCs w:val="22"/>
        </w:rPr>
        <w:t>not,</w:t>
      </w:r>
      <w:r>
        <w:rPr>
          <w:spacing w:val="-5"/>
          <w:sz w:val="22"/>
          <w:szCs w:val="22"/>
        </w:rPr>
        <w:t xml:space="preserve"> </w:t>
      </w:r>
      <w:r>
        <w:rPr>
          <w:sz w:val="22"/>
          <w:szCs w:val="22"/>
        </w:rPr>
        <w:t>make</w:t>
      </w:r>
      <w:r>
        <w:rPr>
          <w:spacing w:val="-8"/>
          <w:sz w:val="22"/>
          <w:szCs w:val="22"/>
        </w:rPr>
        <w:t xml:space="preserve"> </w:t>
      </w:r>
      <w:r>
        <w:rPr>
          <w:sz w:val="22"/>
          <w:szCs w:val="22"/>
        </w:rPr>
        <w:t>them,</w:t>
      </w:r>
      <w:r>
        <w:rPr>
          <w:spacing w:val="-4"/>
          <w:sz w:val="22"/>
          <w:szCs w:val="22"/>
        </w:rPr>
        <w:t xml:space="preserve"> </w:t>
      </w:r>
      <w:r>
        <w:rPr>
          <w:sz w:val="22"/>
          <w:szCs w:val="22"/>
        </w:rPr>
        <w:t>or</w:t>
      </w:r>
      <w:r>
        <w:rPr>
          <w:spacing w:val="-6"/>
          <w:sz w:val="22"/>
          <w:szCs w:val="22"/>
        </w:rPr>
        <w:t xml:space="preserve"> </w:t>
      </w:r>
      <w:r>
        <w:rPr>
          <w:sz w:val="22"/>
          <w:szCs w:val="22"/>
        </w:rPr>
        <w:t>any</w:t>
      </w:r>
      <w:r>
        <w:rPr>
          <w:spacing w:val="-5"/>
          <w:sz w:val="22"/>
          <w:szCs w:val="22"/>
        </w:rPr>
        <w:t xml:space="preserve"> </w:t>
      </w:r>
      <w:r>
        <w:rPr>
          <w:sz w:val="22"/>
          <w:szCs w:val="22"/>
        </w:rPr>
        <w:t>of</w:t>
      </w:r>
      <w:r>
        <w:rPr>
          <w:spacing w:val="-4"/>
          <w:sz w:val="22"/>
          <w:szCs w:val="22"/>
        </w:rPr>
        <w:t xml:space="preserve"> </w:t>
      </w:r>
      <w:r>
        <w:rPr>
          <w:sz w:val="22"/>
          <w:szCs w:val="22"/>
        </w:rPr>
        <w:t>them,</w:t>
      </w:r>
      <w:r>
        <w:rPr>
          <w:spacing w:val="-4"/>
          <w:sz w:val="22"/>
          <w:szCs w:val="22"/>
        </w:rPr>
        <w:t xml:space="preserve"> </w:t>
      </w:r>
      <w:r>
        <w:rPr>
          <w:sz w:val="22"/>
          <w:szCs w:val="22"/>
        </w:rPr>
        <w:t>a</w:t>
      </w:r>
      <w:r>
        <w:rPr>
          <w:spacing w:val="-5"/>
          <w:sz w:val="22"/>
          <w:szCs w:val="22"/>
        </w:rPr>
        <w:t xml:space="preserve"> </w:t>
      </w:r>
      <w:r>
        <w:rPr>
          <w:sz w:val="22"/>
          <w:szCs w:val="22"/>
        </w:rPr>
        <w:t>partner</w:t>
      </w:r>
      <w:r>
        <w:rPr>
          <w:spacing w:val="-5"/>
          <w:sz w:val="22"/>
          <w:szCs w:val="22"/>
        </w:rPr>
        <w:t xml:space="preserve"> </w:t>
      </w:r>
      <w:r>
        <w:rPr>
          <w:sz w:val="22"/>
          <w:szCs w:val="22"/>
        </w:rPr>
        <w:t>or</w:t>
      </w:r>
      <w:r>
        <w:rPr>
          <w:spacing w:val="-7"/>
          <w:sz w:val="22"/>
          <w:szCs w:val="22"/>
        </w:rPr>
        <w:t xml:space="preserve"> </w:t>
      </w:r>
      <w:r>
        <w:rPr>
          <w:sz w:val="22"/>
          <w:szCs w:val="22"/>
        </w:rPr>
        <w:t>joint</w:t>
      </w:r>
      <w:r>
        <w:rPr>
          <w:spacing w:val="-59"/>
          <w:sz w:val="22"/>
          <w:szCs w:val="22"/>
        </w:rPr>
        <w:t xml:space="preserve"> </w:t>
      </w:r>
      <w:proofErr w:type="spellStart"/>
      <w:r>
        <w:rPr>
          <w:sz w:val="22"/>
          <w:szCs w:val="22"/>
        </w:rPr>
        <w:t>venturer</w:t>
      </w:r>
      <w:proofErr w:type="spellEnd"/>
      <w:r>
        <w:rPr>
          <w:spacing w:val="1"/>
          <w:sz w:val="22"/>
          <w:szCs w:val="22"/>
        </w:rPr>
        <w:t xml:space="preserve"> </w:t>
      </w:r>
      <w:r>
        <w:rPr>
          <w:sz w:val="22"/>
          <w:szCs w:val="22"/>
        </w:rPr>
        <w:t>with</w:t>
      </w:r>
      <w:r>
        <w:rPr>
          <w:spacing w:val="-1"/>
          <w:sz w:val="22"/>
          <w:szCs w:val="22"/>
        </w:rPr>
        <w:t xml:space="preserve"> </w:t>
      </w:r>
      <w:r>
        <w:rPr>
          <w:sz w:val="22"/>
          <w:szCs w:val="22"/>
        </w:rPr>
        <w:t>Permittee</w:t>
      </w:r>
      <w:r>
        <w:rPr>
          <w:spacing w:val="-3"/>
          <w:sz w:val="22"/>
          <w:szCs w:val="22"/>
        </w:rPr>
        <w:t xml:space="preserve"> </w:t>
      </w:r>
      <w:r>
        <w:rPr>
          <w:sz w:val="22"/>
          <w:szCs w:val="22"/>
        </w:rPr>
        <w:t>in its operations</w:t>
      </w:r>
      <w:r>
        <w:rPr>
          <w:spacing w:val="-3"/>
          <w:sz w:val="22"/>
          <w:szCs w:val="22"/>
        </w:rPr>
        <w:t xml:space="preserve"> </w:t>
      </w:r>
      <w:r>
        <w:rPr>
          <w:sz w:val="22"/>
          <w:szCs w:val="22"/>
        </w:rPr>
        <w:t>at</w:t>
      </w:r>
      <w:r>
        <w:rPr>
          <w:spacing w:val="-1"/>
          <w:sz w:val="22"/>
          <w:szCs w:val="22"/>
        </w:rPr>
        <w:t xml:space="preserve"> </w:t>
      </w:r>
      <w:r>
        <w:rPr>
          <w:sz w:val="22"/>
          <w:szCs w:val="22"/>
        </w:rPr>
        <w:t>the</w:t>
      </w:r>
      <w:r>
        <w:rPr>
          <w:spacing w:val="-3"/>
          <w:sz w:val="22"/>
          <w:szCs w:val="22"/>
        </w:rPr>
        <w:t xml:space="preserve"> </w:t>
      </w:r>
      <w:r>
        <w:rPr>
          <w:sz w:val="22"/>
          <w:szCs w:val="22"/>
        </w:rPr>
        <w:t>Airport</w:t>
      </w:r>
      <w:r>
        <w:rPr>
          <w:spacing w:val="-2"/>
          <w:sz w:val="22"/>
          <w:szCs w:val="22"/>
        </w:rPr>
        <w:t xml:space="preserve"> </w:t>
      </w:r>
      <w:r>
        <w:rPr>
          <w:sz w:val="22"/>
          <w:szCs w:val="22"/>
        </w:rPr>
        <w:t>or</w:t>
      </w:r>
      <w:r>
        <w:rPr>
          <w:spacing w:val="-1"/>
          <w:sz w:val="22"/>
          <w:szCs w:val="22"/>
        </w:rPr>
        <w:t xml:space="preserve"> </w:t>
      </w:r>
      <w:r>
        <w:rPr>
          <w:sz w:val="22"/>
          <w:szCs w:val="22"/>
        </w:rPr>
        <w:t>connected</w:t>
      </w:r>
      <w:r>
        <w:rPr>
          <w:spacing w:val="-1"/>
          <w:sz w:val="22"/>
          <w:szCs w:val="22"/>
        </w:rPr>
        <w:t xml:space="preserve"> </w:t>
      </w:r>
      <w:r>
        <w:rPr>
          <w:sz w:val="22"/>
          <w:szCs w:val="22"/>
        </w:rPr>
        <w:t>with</w:t>
      </w:r>
      <w:r>
        <w:rPr>
          <w:spacing w:val="-1"/>
          <w:sz w:val="22"/>
          <w:szCs w:val="22"/>
        </w:rPr>
        <w:t xml:space="preserve"> </w:t>
      </w:r>
      <w:r>
        <w:rPr>
          <w:sz w:val="22"/>
          <w:szCs w:val="22"/>
        </w:rPr>
        <w:t>this</w:t>
      </w:r>
      <w:r>
        <w:rPr>
          <w:spacing w:val="1"/>
          <w:sz w:val="22"/>
          <w:szCs w:val="22"/>
        </w:rPr>
        <w:t xml:space="preserve"> </w:t>
      </w:r>
      <w:r>
        <w:rPr>
          <w:sz w:val="22"/>
          <w:szCs w:val="22"/>
        </w:rPr>
        <w:t>Permit.</w:t>
      </w:r>
    </w:p>
    <w:p w14:paraId="2DEA4932" w14:textId="77777777" w:rsidR="00B368A1" w:rsidRDefault="00B368A1">
      <w:pPr>
        <w:pStyle w:val="BodyText"/>
        <w:kinsoku w:val="0"/>
        <w:overflowPunct w:val="0"/>
      </w:pPr>
    </w:p>
    <w:p w14:paraId="1006DF41" w14:textId="77777777" w:rsidR="00B368A1" w:rsidRDefault="00B368A1">
      <w:pPr>
        <w:pStyle w:val="ListParagraph"/>
        <w:numPr>
          <w:ilvl w:val="1"/>
          <w:numId w:val="7"/>
        </w:numPr>
        <w:tabs>
          <w:tab w:val="left" w:pos="912"/>
        </w:tabs>
        <w:kinsoku w:val="0"/>
        <w:overflowPunct w:val="0"/>
        <w:ind w:right="672"/>
        <w:rPr>
          <w:sz w:val="22"/>
          <w:szCs w:val="22"/>
        </w:rPr>
      </w:pPr>
      <w:r>
        <w:rPr>
          <w:sz w:val="22"/>
          <w:szCs w:val="22"/>
        </w:rPr>
        <w:t>At least ten (10) days prior to the expiration date of the all policies, documentation showing that</w:t>
      </w:r>
      <w:r>
        <w:rPr>
          <w:spacing w:val="-59"/>
          <w:sz w:val="22"/>
          <w:szCs w:val="22"/>
        </w:rPr>
        <w:t xml:space="preserve"> </w:t>
      </w:r>
      <w:r>
        <w:rPr>
          <w:sz w:val="22"/>
          <w:szCs w:val="22"/>
        </w:rPr>
        <w:t>the insurance coverage has been renewed or extended shall be filed with Authority.</w:t>
      </w:r>
      <w:r>
        <w:rPr>
          <w:spacing w:val="1"/>
          <w:sz w:val="22"/>
          <w:szCs w:val="22"/>
        </w:rPr>
        <w:t xml:space="preserve"> </w:t>
      </w:r>
      <w:r>
        <w:rPr>
          <w:sz w:val="22"/>
          <w:szCs w:val="22"/>
        </w:rPr>
        <w:t>If such</w:t>
      </w:r>
      <w:r>
        <w:rPr>
          <w:spacing w:val="1"/>
          <w:sz w:val="22"/>
          <w:szCs w:val="22"/>
        </w:rPr>
        <w:t xml:space="preserve"> </w:t>
      </w:r>
      <w:r>
        <w:rPr>
          <w:sz w:val="22"/>
          <w:szCs w:val="22"/>
        </w:rPr>
        <w:t>coverage is canceled, Permittee shall, within fifteen (15) days of such cancellation of coverage,</w:t>
      </w:r>
      <w:r>
        <w:rPr>
          <w:spacing w:val="-59"/>
          <w:sz w:val="22"/>
          <w:szCs w:val="22"/>
        </w:rPr>
        <w:t xml:space="preserve"> </w:t>
      </w:r>
      <w:r>
        <w:rPr>
          <w:sz w:val="22"/>
          <w:szCs w:val="22"/>
        </w:rPr>
        <w:t>file with Authority evidence that the required insurance has been reinstated or provided through</w:t>
      </w:r>
      <w:r>
        <w:rPr>
          <w:spacing w:val="-59"/>
          <w:sz w:val="22"/>
          <w:szCs w:val="22"/>
        </w:rPr>
        <w:t xml:space="preserve"> </w:t>
      </w:r>
      <w:r>
        <w:rPr>
          <w:sz w:val="22"/>
          <w:szCs w:val="22"/>
        </w:rPr>
        <w:t>another</w:t>
      </w:r>
      <w:r>
        <w:rPr>
          <w:spacing w:val="-2"/>
          <w:sz w:val="22"/>
          <w:szCs w:val="22"/>
        </w:rPr>
        <w:t xml:space="preserve"> </w:t>
      </w:r>
      <w:r>
        <w:rPr>
          <w:sz w:val="22"/>
          <w:szCs w:val="22"/>
        </w:rPr>
        <w:t>insurance</w:t>
      </w:r>
      <w:r>
        <w:rPr>
          <w:spacing w:val="-2"/>
          <w:sz w:val="22"/>
          <w:szCs w:val="22"/>
        </w:rPr>
        <w:t xml:space="preserve"> </w:t>
      </w:r>
      <w:r>
        <w:rPr>
          <w:sz w:val="22"/>
          <w:szCs w:val="22"/>
        </w:rPr>
        <w:t>company</w:t>
      </w:r>
      <w:r>
        <w:rPr>
          <w:spacing w:val="-2"/>
          <w:sz w:val="22"/>
          <w:szCs w:val="22"/>
        </w:rPr>
        <w:t xml:space="preserve"> </w:t>
      </w:r>
      <w:r>
        <w:rPr>
          <w:sz w:val="22"/>
          <w:szCs w:val="22"/>
        </w:rPr>
        <w:t>or</w:t>
      </w:r>
      <w:r>
        <w:rPr>
          <w:spacing w:val="1"/>
          <w:sz w:val="22"/>
          <w:szCs w:val="22"/>
        </w:rPr>
        <w:t xml:space="preserve"> </w:t>
      </w:r>
      <w:r>
        <w:rPr>
          <w:sz w:val="22"/>
          <w:szCs w:val="22"/>
        </w:rPr>
        <w:t>companies.</w:t>
      </w:r>
    </w:p>
    <w:p w14:paraId="72AF7D27" w14:textId="77777777" w:rsidR="00B368A1" w:rsidRDefault="00B368A1">
      <w:pPr>
        <w:pStyle w:val="BodyText"/>
        <w:kinsoku w:val="0"/>
        <w:overflowPunct w:val="0"/>
        <w:spacing w:before="1"/>
      </w:pPr>
    </w:p>
    <w:p w14:paraId="51613861" w14:textId="77777777" w:rsidR="00B368A1" w:rsidRDefault="00B368A1">
      <w:pPr>
        <w:pStyle w:val="ListParagraph"/>
        <w:numPr>
          <w:ilvl w:val="1"/>
          <w:numId w:val="7"/>
        </w:numPr>
        <w:tabs>
          <w:tab w:val="left" w:pos="912"/>
        </w:tabs>
        <w:kinsoku w:val="0"/>
        <w:overflowPunct w:val="0"/>
        <w:jc w:val="left"/>
        <w:rPr>
          <w:sz w:val="22"/>
          <w:szCs w:val="22"/>
        </w:rPr>
      </w:pPr>
      <w:r>
        <w:rPr>
          <w:sz w:val="22"/>
          <w:szCs w:val="22"/>
        </w:rPr>
        <w:t>Permittee</w:t>
      </w:r>
      <w:r>
        <w:rPr>
          <w:spacing w:val="-12"/>
          <w:sz w:val="22"/>
          <w:szCs w:val="22"/>
        </w:rPr>
        <w:t xml:space="preserve"> </w:t>
      </w:r>
      <w:r>
        <w:rPr>
          <w:sz w:val="22"/>
          <w:szCs w:val="22"/>
        </w:rPr>
        <w:t>shall</w:t>
      </w:r>
      <w:r>
        <w:rPr>
          <w:spacing w:val="-11"/>
          <w:sz w:val="22"/>
          <w:szCs w:val="22"/>
        </w:rPr>
        <w:t xml:space="preserve"> </w:t>
      </w:r>
      <w:r>
        <w:rPr>
          <w:sz w:val="22"/>
          <w:szCs w:val="22"/>
        </w:rPr>
        <w:t>provide</w:t>
      </w:r>
      <w:r>
        <w:rPr>
          <w:spacing w:val="-11"/>
          <w:sz w:val="22"/>
          <w:szCs w:val="22"/>
        </w:rPr>
        <w:t xml:space="preserve"> </w:t>
      </w:r>
      <w:r>
        <w:rPr>
          <w:sz w:val="22"/>
          <w:szCs w:val="22"/>
        </w:rPr>
        <w:t>proof</w:t>
      </w:r>
      <w:r>
        <w:rPr>
          <w:spacing w:val="-7"/>
          <w:sz w:val="22"/>
          <w:szCs w:val="22"/>
        </w:rPr>
        <w:t xml:space="preserve"> </w:t>
      </w:r>
      <w:r>
        <w:rPr>
          <w:sz w:val="22"/>
          <w:szCs w:val="22"/>
        </w:rPr>
        <w:t>of</w:t>
      </w:r>
      <w:r>
        <w:rPr>
          <w:spacing w:val="-9"/>
          <w:sz w:val="22"/>
          <w:szCs w:val="22"/>
        </w:rPr>
        <w:t xml:space="preserve"> </w:t>
      </w:r>
      <w:r>
        <w:rPr>
          <w:sz w:val="22"/>
          <w:szCs w:val="22"/>
        </w:rPr>
        <w:t>the</w:t>
      </w:r>
      <w:r>
        <w:rPr>
          <w:spacing w:val="-13"/>
          <w:sz w:val="22"/>
          <w:szCs w:val="22"/>
        </w:rPr>
        <w:t xml:space="preserve"> </w:t>
      </w:r>
      <w:r>
        <w:rPr>
          <w:sz w:val="22"/>
          <w:szCs w:val="22"/>
        </w:rPr>
        <w:t>requested</w:t>
      </w:r>
      <w:r>
        <w:rPr>
          <w:spacing w:val="-11"/>
          <w:sz w:val="22"/>
          <w:szCs w:val="22"/>
        </w:rPr>
        <w:t xml:space="preserve"> </w:t>
      </w:r>
      <w:r>
        <w:rPr>
          <w:sz w:val="22"/>
          <w:szCs w:val="22"/>
        </w:rPr>
        <w:t>insurance</w:t>
      </w:r>
      <w:r>
        <w:rPr>
          <w:spacing w:val="-11"/>
          <w:sz w:val="22"/>
          <w:szCs w:val="22"/>
        </w:rPr>
        <w:t xml:space="preserve"> </w:t>
      </w:r>
      <w:r>
        <w:rPr>
          <w:sz w:val="22"/>
          <w:szCs w:val="22"/>
        </w:rPr>
        <w:t>to</w:t>
      </w:r>
      <w:r>
        <w:rPr>
          <w:spacing w:val="-13"/>
          <w:sz w:val="22"/>
          <w:szCs w:val="22"/>
        </w:rPr>
        <w:t xml:space="preserve"> </w:t>
      </w:r>
      <w:r>
        <w:rPr>
          <w:sz w:val="22"/>
          <w:szCs w:val="22"/>
        </w:rPr>
        <w:t>the</w:t>
      </w:r>
      <w:r>
        <w:rPr>
          <w:spacing w:val="-12"/>
          <w:sz w:val="22"/>
          <w:szCs w:val="22"/>
        </w:rPr>
        <w:t xml:space="preserve"> </w:t>
      </w:r>
      <w:r>
        <w:rPr>
          <w:sz w:val="22"/>
          <w:szCs w:val="22"/>
        </w:rPr>
        <w:t>Authority</w:t>
      </w:r>
      <w:r>
        <w:rPr>
          <w:spacing w:val="-12"/>
          <w:sz w:val="22"/>
          <w:szCs w:val="22"/>
        </w:rPr>
        <w:t xml:space="preserve"> </w:t>
      </w:r>
      <w:r>
        <w:rPr>
          <w:sz w:val="22"/>
          <w:szCs w:val="22"/>
        </w:rPr>
        <w:t>in</w:t>
      </w:r>
      <w:r>
        <w:rPr>
          <w:spacing w:val="-10"/>
          <w:sz w:val="22"/>
          <w:szCs w:val="22"/>
        </w:rPr>
        <w:t xml:space="preserve"> </w:t>
      </w:r>
      <w:r>
        <w:rPr>
          <w:sz w:val="22"/>
          <w:szCs w:val="22"/>
        </w:rPr>
        <w:t>the</w:t>
      </w:r>
      <w:r>
        <w:rPr>
          <w:spacing w:val="-13"/>
          <w:sz w:val="22"/>
          <w:szCs w:val="22"/>
        </w:rPr>
        <w:t xml:space="preserve"> </w:t>
      </w:r>
      <w:r>
        <w:rPr>
          <w:sz w:val="22"/>
          <w:szCs w:val="22"/>
        </w:rPr>
        <w:t>following</w:t>
      </w:r>
      <w:r>
        <w:rPr>
          <w:spacing w:val="-8"/>
          <w:sz w:val="22"/>
          <w:szCs w:val="22"/>
        </w:rPr>
        <w:t xml:space="preserve"> </w:t>
      </w:r>
      <w:r>
        <w:rPr>
          <w:sz w:val="22"/>
          <w:szCs w:val="22"/>
        </w:rPr>
        <w:t>manner:</w:t>
      </w:r>
    </w:p>
    <w:p w14:paraId="19BCBAC8" w14:textId="77777777" w:rsidR="00B368A1" w:rsidRDefault="00B368A1">
      <w:pPr>
        <w:pStyle w:val="BodyText"/>
        <w:kinsoku w:val="0"/>
        <w:overflowPunct w:val="0"/>
        <w:spacing w:before="10"/>
        <w:rPr>
          <w:sz w:val="21"/>
          <w:szCs w:val="21"/>
        </w:rPr>
      </w:pPr>
    </w:p>
    <w:p w14:paraId="78564074" w14:textId="77777777" w:rsidR="00B368A1" w:rsidRDefault="00B368A1">
      <w:pPr>
        <w:pStyle w:val="ListParagraph"/>
        <w:numPr>
          <w:ilvl w:val="2"/>
          <w:numId w:val="7"/>
        </w:numPr>
        <w:tabs>
          <w:tab w:val="left" w:pos="1632"/>
        </w:tabs>
        <w:kinsoku w:val="0"/>
        <w:overflowPunct w:val="0"/>
        <w:ind w:right="674"/>
        <w:rPr>
          <w:sz w:val="22"/>
          <w:szCs w:val="22"/>
        </w:rPr>
      </w:pPr>
      <w:r>
        <w:rPr>
          <w:sz w:val="22"/>
          <w:szCs w:val="22"/>
        </w:rPr>
        <w:t>Certificate(s) of Insurance evidencing all specified coverage shall be filed with Authority</w:t>
      </w:r>
      <w:r>
        <w:rPr>
          <w:spacing w:val="1"/>
          <w:sz w:val="22"/>
          <w:szCs w:val="22"/>
        </w:rPr>
        <w:t xml:space="preserve"> </w:t>
      </w:r>
      <w:r>
        <w:rPr>
          <w:spacing w:val="-1"/>
          <w:sz w:val="22"/>
          <w:szCs w:val="22"/>
        </w:rPr>
        <w:t>prior</w:t>
      </w:r>
      <w:r>
        <w:rPr>
          <w:spacing w:val="-13"/>
          <w:sz w:val="22"/>
          <w:szCs w:val="22"/>
        </w:rPr>
        <w:t xml:space="preserve"> </w:t>
      </w:r>
      <w:r>
        <w:rPr>
          <w:spacing w:val="-1"/>
          <w:sz w:val="22"/>
          <w:szCs w:val="22"/>
        </w:rPr>
        <w:t>to</w:t>
      </w:r>
      <w:r>
        <w:rPr>
          <w:spacing w:val="-14"/>
          <w:sz w:val="22"/>
          <w:szCs w:val="22"/>
        </w:rPr>
        <w:t xml:space="preserve"> </w:t>
      </w:r>
      <w:r>
        <w:rPr>
          <w:spacing w:val="-1"/>
          <w:sz w:val="22"/>
          <w:szCs w:val="22"/>
        </w:rPr>
        <w:t>Permittee</w:t>
      </w:r>
      <w:r>
        <w:rPr>
          <w:spacing w:val="-14"/>
          <w:sz w:val="22"/>
          <w:szCs w:val="22"/>
        </w:rPr>
        <w:t xml:space="preserve"> </w:t>
      </w:r>
      <w:r>
        <w:rPr>
          <w:spacing w:val="-1"/>
          <w:sz w:val="22"/>
          <w:szCs w:val="22"/>
        </w:rPr>
        <w:t>performing</w:t>
      </w:r>
      <w:r>
        <w:rPr>
          <w:spacing w:val="-14"/>
          <w:sz w:val="22"/>
          <w:szCs w:val="22"/>
        </w:rPr>
        <w:t xml:space="preserve"> </w:t>
      </w:r>
      <w:r>
        <w:rPr>
          <w:sz w:val="22"/>
          <w:szCs w:val="22"/>
        </w:rPr>
        <w:t>under</w:t>
      </w:r>
      <w:r>
        <w:rPr>
          <w:spacing w:val="-15"/>
          <w:sz w:val="22"/>
          <w:szCs w:val="22"/>
        </w:rPr>
        <w:t xml:space="preserve"> </w:t>
      </w:r>
      <w:r>
        <w:rPr>
          <w:sz w:val="22"/>
          <w:szCs w:val="22"/>
        </w:rPr>
        <w:t>this</w:t>
      </w:r>
      <w:r>
        <w:rPr>
          <w:spacing w:val="-14"/>
          <w:sz w:val="22"/>
          <w:szCs w:val="22"/>
        </w:rPr>
        <w:t xml:space="preserve"> </w:t>
      </w:r>
      <w:r>
        <w:rPr>
          <w:sz w:val="22"/>
          <w:szCs w:val="22"/>
        </w:rPr>
        <w:t>Permit</w:t>
      </w:r>
      <w:r>
        <w:rPr>
          <w:spacing w:val="-15"/>
          <w:sz w:val="22"/>
          <w:szCs w:val="22"/>
        </w:rPr>
        <w:t xml:space="preserve"> </w:t>
      </w:r>
      <w:r>
        <w:rPr>
          <w:sz w:val="22"/>
          <w:szCs w:val="22"/>
        </w:rPr>
        <w:t>or</w:t>
      </w:r>
      <w:r>
        <w:rPr>
          <w:spacing w:val="-18"/>
          <w:sz w:val="22"/>
          <w:szCs w:val="22"/>
        </w:rPr>
        <w:t xml:space="preserve"> </w:t>
      </w:r>
      <w:r>
        <w:rPr>
          <w:sz w:val="22"/>
          <w:szCs w:val="22"/>
        </w:rPr>
        <w:t>occupying</w:t>
      </w:r>
      <w:r>
        <w:rPr>
          <w:spacing w:val="-12"/>
          <w:sz w:val="22"/>
          <w:szCs w:val="22"/>
        </w:rPr>
        <w:t xml:space="preserve"> </w:t>
      </w:r>
      <w:r>
        <w:rPr>
          <w:sz w:val="22"/>
          <w:szCs w:val="22"/>
        </w:rPr>
        <w:t>the</w:t>
      </w:r>
      <w:r>
        <w:rPr>
          <w:spacing w:val="-14"/>
          <w:sz w:val="22"/>
          <w:szCs w:val="22"/>
        </w:rPr>
        <w:t xml:space="preserve"> </w:t>
      </w:r>
      <w:r>
        <w:rPr>
          <w:sz w:val="22"/>
          <w:szCs w:val="22"/>
        </w:rPr>
        <w:t>Airport.</w:t>
      </w:r>
      <w:r>
        <w:rPr>
          <w:spacing w:val="-15"/>
          <w:sz w:val="22"/>
          <w:szCs w:val="22"/>
        </w:rPr>
        <w:t xml:space="preserve"> </w:t>
      </w:r>
      <w:r>
        <w:rPr>
          <w:sz w:val="22"/>
          <w:szCs w:val="22"/>
        </w:rPr>
        <w:t>The</w:t>
      </w:r>
      <w:r>
        <w:rPr>
          <w:spacing w:val="-14"/>
          <w:sz w:val="22"/>
          <w:szCs w:val="22"/>
        </w:rPr>
        <w:t xml:space="preserve"> </w:t>
      </w:r>
      <w:r>
        <w:rPr>
          <w:sz w:val="22"/>
          <w:szCs w:val="22"/>
        </w:rPr>
        <w:t>Certificate(s)</w:t>
      </w:r>
      <w:r>
        <w:rPr>
          <w:spacing w:val="-58"/>
          <w:sz w:val="22"/>
          <w:szCs w:val="22"/>
        </w:rPr>
        <w:t xml:space="preserve"> </w:t>
      </w:r>
      <w:r>
        <w:rPr>
          <w:sz w:val="22"/>
          <w:szCs w:val="22"/>
        </w:rPr>
        <w:t>shall contain the name of the Permittee, the applicable policy numbers, the inclusive</w:t>
      </w:r>
      <w:r>
        <w:rPr>
          <w:spacing w:val="1"/>
          <w:sz w:val="22"/>
          <w:szCs w:val="22"/>
        </w:rPr>
        <w:t xml:space="preserve"> </w:t>
      </w:r>
      <w:r>
        <w:rPr>
          <w:sz w:val="22"/>
          <w:szCs w:val="22"/>
        </w:rPr>
        <w:t>dates of policy coverage, the insurance carrier’s name, the insurance broker’s name,</w:t>
      </w:r>
      <w:r>
        <w:rPr>
          <w:spacing w:val="1"/>
          <w:sz w:val="22"/>
          <w:szCs w:val="22"/>
        </w:rPr>
        <w:t xml:space="preserve"> </w:t>
      </w:r>
      <w:r>
        <w:rPr>
          <w:sz w:val="22"/>
          <w:szCs w:val="22"/>
        </w:rPr>
        <w:t>address</w:t>
      </w:r>
      <w:r>
        <w:rPr>
          <w:spacing w:val="1"/>
          <w:sz w:val="22"/>
          <w:szCs w:val="22"/>
        </w:rPr>
        <w:t xml:space="preserve"> </w:t>
      </w:r>
      <w:r>
        <w:rPr>
          <w:sz w:val="22"/>
          <w:szCs w:val="22"/>
        </w:rPr>
        <w:t>and</w:t>
      </w:r>
      <w:r>
        <w:rPr>
          <w:spacing w:val="1"/>
          <w:sz w:val="22"/>
          <w:szCs w:val="22"/>
        </w:rPr>
        <w:t xml:space="preserve"> </w:t>
      </w:r>
      <w:r>
        <w:rPr>
          <w:sz w:val="22"/>
          <w:szCs w:val="22"/>
        </w:rPr>
        <w:t>telephone</w:t>
      </w:r>
      <w:r>
        <w:rPr>
          <w:spacing w:val="1"/>
          <w:sz w:val="22"/>
          <w:szCs w:val="22"/>
        </w:rPr>
        <w:t xml:space="preserve"> </w:t>
      </w:r>
      <w:r>
        <w:rPr>
          <w:sz w:val="22"/>
          <w:szCs w:val="22"/>
        </w:rPr>
        <w:t>number,</w:t>
      </w:r>
      <w:r>
        <w:rPr>
          <w:spacing w:val="1"/>
          <w:sz w:val="22"/>
          <w:szCs w:val="22"/>
        </w:rPr>
        <w:t xml:space="preserve"> </w:t>
      </w:r>
      <w:r>
        <w:rPr>
          <w:sz w:val="22"/>
          <w:szCs w:val="22"/>
        </w:rPr>
        <w:t>shall</w:t>
      </w:r>
      <w:r>
        <w:rPr>
          <w:spacing w:val="1"/>
          <w:sz w:val="22"/>
          <w:szCs w:val="22"/>
        </w:rPr>
        <w:t xml:space="preserve"> </w:t>
      </w:r>
      <w:r>
        <w:rPr>
          <w:sz w:val="22"/>
          <w:szCs w:val="22"/>
        </w:rPr>
        <w:t>bear</w:t>
      </w:r>
      <w:r>
        <w:rPr>
          <w:spacing w:val="1"/>
          <w:sz w:val="22"/>
          <w:szCs w:val="22"/>
        </w:rPr>
        <w:t xml:space="preserve"> </w:t>
      </w:r>
      <w:r>
        <w:rPr>
          <w:sz w:val="22"/>
          <w:szCs w:val="22"/>
        </w:rPr>
        <w:t>an</w:t>
      </w:r>
      <w:r>
        <w:rPr>
          <w:spacing w:val="1"/>
          <w:sz w:val="22"/>
          <w:szCs w:val="22"/>
        </w:rPr>
        <w:t xml:space="preserve"> </w:t>
      </w:r>
      <w:r>
        <w:rPr>
          <w:sz w:val="22"/>
          <w:szCs w:val="22"/>
        </w:rPr>
        <w:t>original</w:t>
      </w:r>
      <w:r>
        <w:rPr>
          <w:spacing w:val="1"/>
          <w:sz w:val="22"/>
          <w:szCs w:val="22"/>
        </w:rPr>
        <w:t xml:space="preserve"> </w:t>
      </w:r>
      <w:r>
        <w:rPr>
          <w:sz w:val="22"/>
          <w:szCs w:val="22"/>
        </w:rPr>
        <w:t>signature</w:t>
      </w:r>
      <w:r>
        <w:rPr>
          <w:spacing w:val="1"/>
          <w:sz w:val="22"/>
          <w:szCs w:val="22"/>
        </w:rPr>
        <w:t xml:space="preserve"> </w:t>
      </w:r>
      <w:r>
        <w:rPr>
          <w:sz w:val="22"/>
          <w:szCs w:val="22"/>
        </w:rPr>
        <w:t>of</w:t>
      </w:r>
      <w:r>
        <w:rPr>
          <w:spacing w:val="1"/>
          <w:sz w:val="22"/>
          <w:szCs w:val="22"/>
        </w:rPr>
        <w:t xml:space="preserve"> </w:t>
      </w:r>
      <w:r>
        <w:rPr>
          <w:sz w:val="22"/>
          <w:szCs w:val="22"/>
        </w:rPr>
        <w:t>an</w:t>
      </w:r>
      <w:r>
        <w:rPr>
          <w:spacing w:val="1"/>
          <w:sz w:val="22"/>
          <w:szCs w:val="22"/>
        </w:rPr>
        <w:t xml:space="preserve"> </w:t>
      </w:r>
      <w:r>
        <w:rPr>
          <w:sz w:val="22"/>
          <w:szCs w:val="22"/>
        </w:rPr>
        <w:t>authorized</w:t>
      </w:r>
      <w:r>
        <w:rPr>
          <w:spacing w:val="1"/>
          <w:sz w:val="22"/>
          <w:szCs w:val="22"/>
        </w:rPr>
        <w:t xml:space="preserve"> </w:t>
      </w:r>
      <w:r>
        <w:rPr>
          <w:sz w:val="22"/>
          <w:szCs w:val="22"/>
        </w:rPr>
        <w:t>representative of said carrier, and shall provide that such insurance shall not be subject</w:t>
      </w:r>
      <w:r>
        <w:rPr>
          <w:spacing w:val="1"/>
          <w:sz w:val="22"/>
          <w:szCs w:val="22"/>
        </w:rPr>
        <w:t xml:space="preserve"> </w:t>
      </w:r>
      <w:r>
        <w:rPr>
          <w:sz w:val="22"/>
          <w:szCs w:val="22"/>
        </w:rPr>
        <w:t>to</w:t>
      </w:r>
      <w:r>
        <w:rPr>
          <w:spacing w:val="-4"/>
          <w:sz w:val="22"/>
          <w:szCs w:val="22"/>
        </w:rPr>
        <w:t xml:space="preserve"> </w:t>
      </w:r>
      <w:r>
        <w:rPr>
          <w:sz w:val="22"/>
          <w:szCs w:val="22"/>
        </w:rPr>
        <w:t>cancellation,</w:t>
      </w:r>
      <w:r>
        <w:rPr>
          <w:spacing w:val="-5"/>
          <w:sz w:val="22"/>
          <w:szCs w:val="22"/>
        </w:rPr>
        <w:t xml:space="preserve"> </w:t>
      </w:r>
      <w:r>
        <w:rPr>
          <w:sz w:val="22"/>
          <w:szCs w:val="22"/>
        </w:rPr>
        <w:t>or</w:t>
      </w:r>
      <w:r>
        <w:rPr>
          <w:spacing w:val="-3"/>
          <w:sz w:val="22"/>
          <w:szCs w:val="22"/>
        </w:rPr>
        <w:t xml:space="preserve"> </w:t>
      </w:r>
      <w:r>
        <w:rPr>
          <w:sz w:val="22"/>
          <w:szCs w:val="22"/>
        </w:rPr>
        <w:t>non-renewal</w:t>
      </w:r>
      <w:r>
        <w:rPr>
          <w:spacing w:val="-5"/>
          <w:sz w:val="22"/>
          <w:szCs w:val="22"/>
        </w:rPr>
        <w:t xml:space="preserve"> </w:t>
      </w:r>
      <w:r>
        <w:rPr>
          <w:sz w:val="22"/>
          <w:szCs w:val="22"/>
        </w:rPr>
        <w:t>except</w:t>
      </w:r>
      <w:r>
        <w:rPr>
          <w:spacing w:val="-3"/>
          <w:sz w:val="22"/>
          <w:szCs w:val="22"/>
        </w:rPr>
        <w:t xml:space="preserve"> </w:t>
      </w:r>
      <w:r>
        <w:rPr>
          <w:sz w:val="22"/>
          <w:szCs w:val="22"/>
        </w:rPr>
        <w:t>after</w:t>
      </w:r>
      <w:r>
        <w:rPr>
          <w:spacing w:val="-3"/>
          <w:sz w:val="22"/>
          <w:szCs w:val="22"/>
        </w:rPr>
        <w:t xml:space="preserve"> </w:t>
      </w:r>
      <w:r>
        <w:rPr>
          <w:sz w:val="22"/>
          <w:szCs w:val="22"/>
        </w:rPr>
        <w:t>written</w:t>
      </w:r>
      <w:r>
        <w:rPr>
          <w:spacing w:val="-4"/>
          <w:sz w:val="22"/>
          <w:szCs w:val="22"/>
        </w:rPr>
        <w:t xml:space="preserve"> </w:t>
      </w:r>
      <w:r>
        <w:rPr>
          <w:sz w:val="22"/>
          <w:szCs w:val="22"/>
        </w:rPr>
        <w:t>notice</w:t>
      </w:r>
      <w:r>
        <w:rPr>
          <w:spacing w:val="-4"/>
          <w:sz w:val="22"/>
          <w:szCs w:val="22"/>
        </w:rPr>
        <w:t xml:space="preserve"> </w:t>
      </w:r>
      <w:r>
        <w:rPr>
          <w:sz w:val="22"/>
          <w:szCs w:val="22"/>
        </w:rPr>
        <w:t>by</w:t>
      </w:r>
      <w:r>
        <w:rPr>
          <w:spacing w:val="-5"/>
          <w:sz w:val="22"/>
          <w:szCs w:val="22"/>
        </w:rPr>
        <w:t xml:space="preserve"> </w:t>
      </w:r>
      <w:r>
        <w:rPr>
          <w:sz w:val="22"/>
          <w:szCs w:val="22"/>
        </w:rPr>
        <w:t>certified</w:t>
      </w:r>
      <w:r>
        <w:rPr>
          <w:spacing w:val="-4"/>
          <w:sz w:val="22"/>
          <w:szCs w:val="22"/>
        </w:rPr>
        <w:t xml:space="preserve"> </w:t>
      </w:r>
      <w:r>
        <w:rPr>
          <w:sz w:val="22"/>
          <w:szCs w:val="22"/>
        </w:rPr>
        <w:t>mail,</w:t>
      </w:r>
      <w:r>
        <w:rPr>
          <w:spacing w:val="-5"/>
          <w:sz w:val="22"/>
          <w:szCs w:val="22"/>
        </w:rPr>
        <w:t xml:space="preserve"> </w:t>
      </w:r>
      <w:r>
        <w:rPr>
          <w:sz w:val="22"/>
          <w:szCs w:val="22"/>
        </w:rPr>
        <w:t>return</w:t>
      </w:r>
      <w:r>
        <w:rPr>
          <w:spacing w:val="-6"/>
          <w:sz w:val="22"/>
          <w:szCs w:val="22"/>
        </w:rPr>
        <w:t xml:space="preserve"> </w:t>
      </w:r>
      <w:r>
        <w:rPr>
          <w:sz w:val="22"/>
          <w:szCs w:val="22"/>
        </w:rPr>
        <w:t>receipt</w:t>
      </w:r>
      <w:r>
        <w:rPr>
          <w:spacing w:val="-59"/>
          <w:sz w:val="22"/>
          <w:szCs w:val="22"/>
        </w:rPr>
        <w:t xml:space="preserve"> </w:t>
      </w:r>
      <w:r>
        <w:rPr>
          <w:sz w:val="22"/>
          <w:szCs w:val="22"/>
        </w:rPr>
        <w:t>requested, to the Authority at least thirty (30) days prior to the effective date thereof.</w:t>
      </w:r>
      <w:r>
        <w:rPr>
          <w:spacing w:val="1"/>
          <w:sz w:val="22"/>
          <w:szCs w:val="22"/>
        </w:rPr>
        <w:t xml:space="preserve"> </w:t>
      </w:r>
      <w:r>
        <w:rPr>
          <w:sz w:val="22"/>
          <w:szCs w:val="22"/>
        </w:rPr>
        <w:t>Authority</w:t>
      </w:r>
      <w:r>
        <w:rPr>
          <w:spacing w:val="-13"/>
          <w:sz w:val="22"/>
          <w:szCs w:val="22"/>
        </w:rPr>
        <w:t xml:space="preserve"> </w:t>
      </w:r>
      <w:r>
        <w:rPr>
          <w:sz w:val="22"/>
          <w:szCs w:val="22"/>
        </w:rPr>
        <w:t>reserves</w:t>
      </w:r>
      <w:r>
        <w:rPr>
          <w:spacing w:val="-10"/>
          <w:sz w:val="22"/>
          <w:szCs w:val="22"/>
        </w:rPr>
        <w:t xml:space="preserve"> </w:t>
      </w:r>
      <w:r>
        <w:rPr>
          <w:sz w:val="22"/>
          <w:szCs w:val="22"/>
        </w:rPr>
        <w:t>the</w:t>
      </w:r>
      <w:r>
        <w:rPr>
          <w:spacing w:val="-13"/>
          <w:sz w:val="22"/>
          <w:szCs w:val="22"/>
        </w:rPr>
        <w:t xml:space="preserve"> </w:t>
      </w:r>
      <w:r>
        <w:rPr>
          <w:sz w:val="22"/>
          <w:szCs w:val="22"/>
        </w:rPr>
        <w:t>right</w:t>
      </w:r>
      <w:r>
        <w:rPr>
          <w:spacing w:val="-10"/>
          <w:sz w:val="22"/>
          <w:szCs w:val="22"/>
        </w:rPr>
        <w:t xml:space="preserve"> </w:t>
      </w:r>
      <w:r>
        <w:rPr>
          <w:sz w:val="22"/>
          <w:szCs w:val="22"/>
        </w:rPr>
        <w:t>to</w:t>
      </w:r>
      <w:r>
        <w:rPr>
          <w:spacing w:val="-10"/>
          <w:sz w:val="22"/>
          <w:szCs w:val="22"/>
        </w:rPr>
        <w:t xml:space="preserve"> </w:t>
      </w:r>
      <w:r>
        <w:rPr>
          <w:sz w:val="22"/>
          <w:szCs w:val="22"/>
        </w:rPr>
        <w:t>have</w:t>
      </w:r>
      <w:r>
        <w:rPr>
          <w:spacing w:val="-9"/>
          <w:sz w:val="22"/>
          <w:szCs w:val="22"/>
        </w:rPr>
        <w:t xml:space="preserve"> </w:t>
      </w:r>
      <w:r>
        <w:rPr>
          <w:sz w:val="22"/>
          <w:szCs w:val="22"/>
        </w:rPr>
        <w:t>submitted</w:t>
      </w:r>
      <w:r>
        <w:rPr>
          <w:spacing w:val="-11"/>
          <w:sz w:val="22"/>
          <w:szCs w:val="22"/>
        </w:rPr>
        <w:t xml:space="preserve"> </w:t>
      </w:r>
      <w:r>
        <w:rPr>
          <w:sz w:val="22"/>
          <w:szCs w:val="22"/>
        </w:rPr>
        <w:t>to</w:t>
      </w:r>
      <w:r>
        <w:rPr>
          <w:spacing w:val="-10"/>
          <w:sz w:val="22"/>
          <w:szCs w:val="22"/>
        </w:rPr>
        <w:t xml:space="preserve"> </w:t>
      </w:r>
      <w:r>
        <w:rPr>
          <w:sz w:val="22"/>
          <w:szCs w:val="22"/>
        </w:rPr>
        <w:t>it,</w:t>
      </w:r>
      <w:r>
        <w:rPr>
          <w:spacing w:val="-10"/>
          <w:sz w:val="22"/>
          <w:szCs w:val="22"/>
        </w:rPr>
        <w:t xml:space="preserve"> </w:t>
      </w:r>
      <w:r>
        <w:rPr>
          <w:sz w:val="22"/>
          <w:szCs w:val="22"/>
        </w:rPr>
        <w:t>upon</w:t>
      </w:r>
      <w:r>
        <w:rPr>
          <w:spacing w:val="-13"/>
          <w:sz w:val="22"/>
          <w:szCs w:val="22"/>
        </w:rPr>
        <w:t xml:space="preserve"> </w:t>
      </w:r>
      <w:r>
        <w:rPr>
          <w:sz w:val="22"/>
          <w:szCs w:val="22"/>
        </w:rPr>
        <w:t>request,</w:t>
      </w:r>
      <w:r>
        <w:rPr>
          <w:spacing w:val="-9"/>
          <w:sz w:val="22"/>
          <w:szCs w:val="22"/>
        </w:rPr>
        <w:t xml:space="preserve"> </w:t>
      </w:r>
      <w:r>
        <w:rPr>
          <w:sz w:val="22"/>
          <w:szCs w:val="22"/>
        </w:rPr>
        <w:t>all</w:t>
      </w:r>
      <w:r>
        <w:rPr>
          <w:spacing w:val="-10"/>
          <w:sz w:val="22"/>
          <w:szCs w:val="22"/>
        </w:rPr>
        <w:t xml:space="preserve"> </w:t>
      </w:r>
      <w:r>
        <w:rPr>
          <w:sz w:val="22"/>
          <w:szCs w:val="22"/>
        </w:rPr>
        <w:t>pertinent</w:t>
      </w:r>
      <w:r>
        <w:rPr>
          <w:spacing w:val="-9"/>
          <w:sz w:val="22"/>
          <w:szCs w:val="22"/>
        </w:rPr>
        <w:t xml:space="preserve"> </w:t>
      </w:r>
      <w:r>
        <w:rPr>
          <w:sz w:val="22"/>
          <w:szCs w:val="22"/>
        </w:rPr>
        <w:t>information</w:t>
      </w:r>
      <w:r>
        <w:rPr>
          <w:spacing w:val="-59"/>
          <w:sz w:val="22"/>
          <w:szCs w:val="22"/>
        </w:rPr>
        <w:t xml:space="preserve"> </w:t>
      </w:r>
      <w:r>
        <w:rPr>
          <w:sz w:val="22"/>
          <w:szCs w:val="22"/>
        </w:rPr>
        <w:t>about</w:t>
      </w:r>
      <w:r>
        <w:rPr>
          <w:spacing w:val="-2"/>
          <w:sz w:val="22"/>
          <w:szCs w:val="22"/>
        </w:rPr>
        <w:t xml:space="preserve"> </w:t>
      </w:r>
      <w:r>
        <w:rPr>
          <w:sz w:val="22"/>
          <w:szCs w:val="22"/>
        </w:rPr>
        <w:t>the broker</w:t>
      </w:r>
      <w:r>
        <w:rPr>
          <w:spacing w:val="-1"/>
          <w:sz w:val="22"/>
          <w:szCs w:val="22"/>
        </w:rPr>
        <w:t xml:space="preserve"> </w:t>
      </w:r>
      <w:r>
        <w:rPr>
          <w:sz w:val="22"/>
          <w:szCs w:val="22"/>
        </w:rPr>
        <w:t>and</w:t>
      </w:r>
      <w:r>
        <w:rPr>
          <w:spacing w:val="-2"/>
          <w:sz w:val="22"/>
          <w:szCs w:val="22"/>
        </w:rPr>
        <w:t xml:space="preserve"> </w:t>
      </w:r>
      <w:r>
        <w:rPr>
          <w:sz w:val="22"/>
          <w:szCs w:val="22"/>
        </w:rPr>
        <w:t>carrier</w:t>
      </w:r>
      <w:r>
        <w:rPr>
          <w:spacing w:val="1"/>
          <w:sz w:val="22"/>
          <w:szCs w:val="22"/>
        </w:rPr>
        <w:t xml:space="preserve"> </w:t>
      </w:r>
      <w:r>
        <w:rPr>
          <w:sz w:val="22"/>
          <w:szCs w:val="22"/>
        </w:rPr>
        <w:t>providing</w:t>
      </w:r>
      <w:r>
        <w:rPr>
          <w:spacing w:val="2"/>
          <w:sz w:val="22"/>
          <w:szCs w:val="22"/>
        </w:rPr>
        <w:t xml:space="preserve"> </w:t>
      </w:r>
      <w:r>
        <w:rPr>
          <w:sz w:val="22"/>
          <w:szCs w:val="22"/>
        </w:rPr>
        <w:t>such</w:t>
      </w:r>
      <w:r>
        <w:rPr>
          <w:spacing w:val="-3"/>
          <w:sz w:val="22"/>
          <w:szCs w:val="22"/>
        </w:rPr>
        <w:t xml:space="preserve"> </w:t>
      </w:r>
      <w:r>
        <w:rPr>
          <w:sz w:val="22"/>
          <w:szCs w:val="22"/>
        </w:rPr>
        <w:t>insurance.</w:t>
      </w:r>
    </w:p>
    <w:p w14:paraId="1FF38C04" w14:textId="77777777" w:rsidR="00B368A1" w:rsidRDefault="00B368A1">
      <w:pPr>
        <w:pStyle w:val="BodyText"/>
        <w:kinsoku w:val="0"/>
        <w:overflowPunct w:val="0"/>
        <w:spacing w:before="1"/>
      </w:pPr>
    </w:p>
    <w:p w14:paraId="5D4F4241" w14:textId="77777777" w:rsidR="00B368A1" w:rsidRDefault="00B368A1">
      <w:pPr>
        <w:pStyle w:val="ListParagraph"/>
        <w:numPr>
          <w:ilvl w:val="2"/>
          <w:numId w:val="7"/>
        </w:numPr>
        <w:tabs>
          <w:tab w:val="left" w:pos="1632"/>
        </w:tabs>
        <w:kinsoku w:val="0"/>
        <w:overflowPunct w:val="0"/>
        <w:ind w:right="676"/>
        <w:rPr>
          <w:sz w:val="22"/>
          <w:szCs w:val="22"/>
        </w:rPr>
      </w:pPr>
      <w:r>
        <w:rPr>
          <w:sz w:val="22"/>
          <w:szCs w:val="22"/>
        </w:rPr>
        <w:t>Additional</w:t>
      </w:r>
      <w:r>
        <w:rPr>
          <w:spacing w:val="1"/>
          <w:sz w:val="22"/>
          <w:szCs w:val="22"/>
        </w:rPr>
        <w:t xml:space="preserve"> </w:t>
      </w:r>
      <w:r>
        <w:rPr>
          <w:sz w:val="22"/>
          <w:szCs w:val="22"/>
        </w:rPr>
        <w:t>Insured</w:t>
      </w:r>
      <w:r>
        <w:rPr>
          <w:spacing w:val="1"/>
          <w:sz w:val="22"/>
          <w:szCs w:val="22"/>
        </w:rPr>
        <w:t xml:space="preserve"> </w:t>
      </w:r>
      <w:r>
        <w:rPr>
          <w:sz w:val="22"/>
          <w:szCs w:val="22"/>
        </w:rPr>
        <w:t>Endorsement(s)</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filed</w:t>
      </w:r>
      <w:r>
        <w:rPr>
          <w:spacing w:val="1"/>
          <w:sz w:val="22"/>
          <w:szCs w:val="22"/>
        </w:rPr>
        <w:t xml:space="preserve"> </w:t>
      </w:r>
      <w:r>
        <w:rPr>
          <w:sz w:val="22"/>
          <w:szCs w:val="22"/>
        </w:rPr>
        <w:t>with</w:t>
      </w:r>
      <w:r>
        <w:rPr>
          <w:spacing w:val="1"/>
          <w:sz w:val="22"/>
          <w:szCs w:val="22"/>
        </w:rPr>
        <w:t xml:space="preserve"> </w:t>
      </w:r>
      <w:r>
        <w:rPr>
          <w:sz w:val="22"/>
          <w:szCs w:val="22"/>
        </w:rPr>
        <w:t>Authority</w:t>
      </w:r>
      <w:r>
        <w:rPr>
          <w:spacing w:val="1"/>
          <w:sz w:val="22"/>
          <w:szCs w:val="22"/>
        </w:rPr>
        <w:t xml:space="preserve"> </w:t>
      </w:r>
      <w:r>
        <w:rPr>
          <w:sz w:val="22"/>
          <w:szCs w:val="22"/>
        </w:rPr>
        <w:t>prior</w:t>
      </w:r>
      <w:r>
        <w:rPr>
          <w:spacing w:val="1"/>
          <w:sz w:val="22"/>
          <w:szCs w:val="22"/>
        </w:rPr>
        <w:t xml:space="preserve"> </w:t>
      </w:r>
      <w:r>
        <w:rPr>
          <w:sz w:val="22"/>
          <w:szCs w:val="22"/>
        </w:rPr>
        <w:t>to</w:t>
      </w:r>
      <w:r>
        <w:rPr>
          <w:spacing w:val="1"/>
          <w:sz w:val="22"/>
          <w:szCs w:val="22"/>
        </w:rPr>
        <w:t xml:space="preserve"> </w:t>
      </w:r>
      <w:r>
        <w:rPr>
          <w:sz w:val="22"/>
          <w:szCs w:val="22"/>
        </w:rPr>
        <w:t>Permittee</w:t>
      </w:r>
      <w:r>
        <w:rPr>
          <w:spacing w:val="1"/>
          <w:sz w:val="22"/>
          <w:szCs w:val="22"/>
        </w:rPr>
        <w:t xml:space="preserve"> </w:t>
      </w:r>
      <w:r>
        <w:rPr>
          <w:sz w:val="22"/>
          <w:szCs w:val="22"/>
        </w:rPr>
        <w:t>performing</w:t>
      </w:r>
      <w:r>
        <w:rPr>
          <w:spacing w:val="1"/>
          <w:sz w:val="22"/>
          <w:szCs w:val="22"/>
        </w:rPr>
        <w:t xml:space="preserve"> </w:t>
      </w:r>
      <w:r>
        <w:rPr>
          <w:sz w:val="22"/>
          <w:szCs w:val="22"/>
        </w:rPr>
        <w:t>under</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2"/>
          <w:sz w:val="22"/>
          <w:szCs w:val="22"/>
        </w:rPr>
        <w:t xml:space="preserve"> </w:t>
      </w:r>
      <w:r>
        <w:rPr>
          <w:sz w:val="22"/>
          <w:szCs w:val="22"/>
        </w:rPr>
        <w:t>or</w:t>
      </w:r>
      <w:r>
        <w:rPr>
          <w:spacing w:val="-1"/>
          <w:sz w:val="22"/>
          <w:szCs w:val="22"/>
        </w:rPr>
        <w:t xml:space="preserve"> </w:t>
      </w:r>
      <w:r>
        <w:rPr>
          <w:sz w:val="22"/>
          <w:szCs w:val="22"/>
        </w:rPr>
        <w:t>occupying the</w:t>
      </w:r>
      <w:r>
        <w:rPr>
          <w:spacing w:val="-3"/>
          <w:sz w:val="22"/>
          <w:szCs w:val="22"/>
        </w:rPr>
        <w:t xml:space="preserve"> </w:t>
      </w:r>
      <w:r>
        <w:rPr>
          <w:sz w:val="22"/>
          <w:szCs w:val="22"/>
        </w:rPr>
        <w:t>Airport.</w:t>
      </w:r>
    </w:p>
    <w:p w14:paraId="44AD986C" w14:textId="77777777" w:rsidR="00B368A1" w:rsidRDefault="00B368A1">
      <w:pPr>
        <w:pStyle w:val="BodyText"/>
        <w:kinsoku w:val="0"/>
        <w:overflowPunct w:val="0"/>
      </w:pPr>
    </w:p>
    <w:p w14:paraId="52BD34C9" w14:textId="77777777" w:rsidR="00B368A1" w:rsidRDefault="00B368A1">
      <w:pPr>
        <w:pStyle w:val="ListParagraph"/>
        <w:numPr>
          <w:ilvl w:val="2"/>
          <w:numId w:val="7"/>
        </w:numPr>
        <w:tabs>
          <w:tab w:val="left" w:pos="1632"/>
        </w:tabs>
        <w:kinsoku w:val="0"/>
        <w:overflowPunct w:val="0"/>
        <w:spacing w:before="1"/>
        <w:ind w:right="680"/>
        <w:rPr>
          <w:sz w:val="22"/>
          <w:szCs w:val="22"/>
        </w:rPr>
      </w:pPr>
      <w:r>
        <w:rPr>
          <w:sz w:val="22"/>
          <w:szCs w:val="22"/>
        </w:rPr>
        <w:t>A Workers’</w:t>
      </w:r>
      <w:r>
        <w:rPr>
          <w:spacing w:val="1"/>
          <w:sz w:val="22"/>
          <w:szCs w:val="22"/>
        </w:rPr>
        <w:t xml:space="preserve"> </w:t>
      </w:r>
      <w:r>
        <w:rPr>
          <w:sz w:val="22"/>
          <w:szCs w:val="22"/>
        </w:rPr>
        <w:t>Compensation</w:t>
      </w:r>
      <w:r>
        <w:rPr>
          <w:spacing w:val="1"/>
          <w:sz w:val="22"/>
          <w:szCs w:val="22"/>
        </w:rPr>
        <w:t xml:space="preserve"> </w:t>
      </w:r>
      <w:r>
        <w:rPr>
          <w:sz w:val="22"/>
          <w:szCs w:val="22"/>
        </w:rPr>
        <w:t>Waiver</w:t>
      </w:r>
      <w:r>
        <w:rPr>
          <w:spacing w:val="1"/>
          <w:sz w:val="22"/>
          <w:szCs w:val="22"/>
        </w:rPr>
        <w:t xml:space="preserve"> </w:t>
      </w:r>
      <w:r>
        <w:rPr>
          <w:sz w:val="22"/>
          <w:szCs w:val="22"/>
        </w:rPr>
        <w:t>of</w:t>
      </w:r>
      <w:r>
        <w:rPr>
          <w:spacing w:val="1"/>
          <w:sz w:val="22"/>
          <w:szCs w:val="22"/>
        </w:rPr>
        <w:t xml:space="preserve"> </w:t>
      </w:r>
      <w:r>
        <w:rPr>
          <w:sz w:val="22"/>
          <w:szCs w:val="22"/>
        </w:rPr>
        <w:t>Subrogation</w:t>
      </w:r>
      <w:r>
        <w:rPr>
          <w:spacing w:val="1"/>
          <w:sz w:val="22"/>
          <w:szCs w:val="22"/>
        </w:rPr>
        <w:t xml:space="preserve"> </w:t>
      </w:r>
      <w:r>
        <w:rPr>
          <w:sz w:val="22"/>
          <w:szCs w:val="22"/>
        </w:rPr>
        <w:t>Endorsement</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filed</w:t>
      </w:r>
      <w:r>
        <w:rPr>
          <w:spacing w:val="1"/>
          <w:sz w:val="22"/>
          <w:szCs w:val="22"/>
        </w:rPr>
        <w:t xml:space="preserve"> </w:t>
      </w:r>
      <w:r>
        <w:rPr>
          <w:sz w:val="22"/>
          <w:szCs w:val="22"/>
        </w:rPr>
        <w:t>with</w:t>
      </w:r>
      <w:r>
        <w:rPr>
          <w:spacing w:val="1"/>
          <w:sz w:val="22"/>
          <w:szCs w:val="22"/>
        </w:rPr>
        <w:t xml:space="preserve"> </w:t>
      </w:r>
      <w:r>
        <w:rPr>
          <w:sz w:val="22"/>
          <w:szCs w:val="22"/>
        </w:rPr>
        <w:t>Authority</w:t>
      </w:r>
      <w:r>
        <w:rPr>
          <w:spacing w:val="-3"/>
          <w:sz w:val="22"/>
          <w:szCs w:val="22"/>
        </w:rPr>
        <w:t xml:space="preserve"> </w:t>
      </w:r>
      <w:r>
        <w:rPr>
          <w:sz w:val="22"/>
          <w:szCs w:val="22"/>
        </w:rPr>
        <w:t>prior</w:t>
      </w:r>
      <w:r>
        <w:rPr>
          <w:spacing w:val="-2"/>
          <w:sz w:val="22"/>
          <w:szCs w:val="22"/>
        </w:rPr>
        <w:t xml:space="preserve"> </w:t>
      </w:r>
      <w:r>
        <w:rPr>
          <w:sz w:val="22"/>
          <w:szCs w:val="22"/>
        </w:rPr>
        <w:t>to</w:t>
      </w:r>
      <w:r>
        <w:rPr>
          <w:spacing w:val="-2"/>
          <w:sz w:val="22"/>
          <w:szCs w:val="22"/>
        </w:rPr>
        <w:t xml:space="preserve"> </w:t>
      </w:r>
      <w:r>
        <w:rPr>
          <w:sz w:val="22"/>
          <w:szCs w:val="22"/>
        </w:rPr>
        <w:t>Permittee</w:t>
      </w:r>
      <w:r>
        <w:rPr>
          <w:spacing w:val="-1"/>
          <w:sz w:val="22"/>
          <w:szCs w:val="22"/>
        </w:rPr>
        <w:t xml:space="preserve"> </w:t>
      </w:r>
      <w:r>
        <w:rPr>
          <w:sz w:val="22"/>
          <w:szCs w:val="22"/>
        </w:rPr>
        <w:t>performing under</w:t>
      </w:r>
      <w:r>
        <w:rPr>
          <w:spacing w:val="-4"/>
          <w:sz w:val="22"/>
          <w:szCs w:val="22"/>
        </w:rPr>
        <w:t xml:space="preserve"> </w:t>
      </w:r>
      <w:r>
        <w:rPr>
          <w:sz w:val="22"/>
          <w:szCs w:val="22"/>
        </w:rPr>
        <w:t>this</w:t>
      </w:r>
      <w:r>
        <w:rPr>
          <w:spacing w:val="-2"/>
          <w:sz w:val="22"/>
          <w:szCs w:val="22"/>
        </w:rPr>
        <w:t xml:space="preserve"> </w:t>
      </w:r>
      <w:r>
        <w:rPr>
          <w:sz w:val="22"/>
          <w:szCs w:val="22"/>
        </w:rPr>
        <w:t>Permit</w:t>
      </w:r>
      <w:r>
        <w:rPr>
          <w:spacing w:val="-2"/>
          <w:sz w:val="22"/>
          <w:szCs w:val="22"/>
        </w:rPr>
        <w:t xml:space="preserve"> </w:t>
      </w:r>
      <w:r>
        <w:rPr>
          <w:sz w:val="22"/>
          <w:szCs w:val="22"/>
        </w:rPr>
        <w:t>or</w:t>
      </w:r>
      <w:r>
        <w:rPr>
          <w:spacing w:val="-2"/>
          <w:sz w:val="22"/>
          <w:szCs w:val="22"/>
        </w:rPr>
        <w:t xml:space="preserve"> </w:t>
      </w:r>
      <w:r>
        <w:rPr>
          <w:sz w:val="22"/>
          <w:szCs w:val="22"/>
        </w:rPr>
        <w:t>occupying the</w:t>
      </w:r>
      <w:r>
        <w:rPr>
          <w:spacing w:val="-6"/>
          <w:sz w:val="22"/>
          <w:szCs w:val="22"/>
        </w:rPr>
        <w:t xml:space="preserve"> </w:t>
      </w:r>
      <w:r>
        <w:rPr>
          <w:sz w:val="22"/>
          <w:szCs w:val="22"/>
        </w:rPr>
        <w:t>Airport.</w:t>
      </w:r>
    </w:p>
    <w:p w14:paraId="3F9EDCC9" w14:textId="77777777" w:rsidR="00B368A1" w:rsidRDefault="00B368A1">
      <w:pPr>
        <w:pStyle w:val="BodyText"/>
        <w:kinsoku w:val="0"/>
        <w:overflowPunct w:val="0"/>
        <w:spacing w:before="10"/>
        <w:rPr>
          <w:sz w:val="21"/>
          <w:szCs w:val="21"/>
        </w:rPr>
      </w:pPr>
    </w:p>
    <w:p w14:paraId="4C88D5B9" w14:textId="77777777" w:rsidR="00B368A1" w:rsidRDefault="00B368A1">
      <w:pPr>
        <w:pStyle w:val="ListParagraph"/>
        <w:numPr>
          <w:ilvl w:val="2"/>
          <w:numId w:val="7"/>
        </w:numPr>
        <w:tabs>
          <w:tab w:val="left" w:pos="1632"/>
        </w:tabs>
        <w:kinsoku w:val="0"/>
        <w:overflowPunct w:val="0"/>
        <w:spacing w:before="1"/>
        <w:ind w:hanging="721"/>
        <w:jc w:val="left"/>
        <w:rPr>
          <w:sz w:val="22"/>
          <w:szCs w:val="22"/>
        </w:rPr>
      </w:pPr>
      <w:r>
        <w:rPr>
          <w:sz w:val="22"/>
          <w:szCs w:val="22"/>
        </w:rPr>
        <w:t>If requested,</w:t>
      </w:r>
      <w:r>
        <w:rPr>
          <w:spacing w:val="-3"/>
          <w:sz w:val="22"/>
          <w:szCs w:val="22"/>
        </w:rPr>
        <w:t xml:space="preserve"> </w:t>
      </w:r>
      <w:r>
        <w:rPr>
          <w:sz w:val="22"/>
          <w:szCs w:val="22"/>
        </w:rPr>
        <w:t>copies</w:t>
      </w:r>
      <w:r>
        <w:rPr>
          <w:spacing w:val="-2"/>
          <w:sz w:val="22"/>
          <w:szCs w:val="22"/>
        </w:rPr>
        <w:t xml:space="preserve"> </w:t>
      </w:r>
      <w:r>
        <w:rPr>
          <w:sz w:val="22"/>
          <w:szCs w:val="22"/>
        </w:rPr>
        <w:t>of</w:t>
      </w:r>
      <w:r>
        <w:rPr>
          <w:spacing w:val="-2"/>
          <w:sz w:val="22"/>
          <w:szCs w:val="22"/>
        </w:rPr>
        <w:t xml:space="preserve"> </w:t>
      </w:r>
      <w:r>
        <w:rPr>
          <w:sz w:val="22"/>
          <w:szCs w:val="22"/>
        </w:rPr>
        <w:t>original</w:t>
      </w:r>
      <w:r>
        <w:rPr>
          <w:spacing w:val="-2"/>
          <w:sz w:val="22"/>
          <w:szCs w:val="22"/>
        </w:rPr>
        <w:t xml:space="preserve"> </w:t>
      </w:r>
      <w:r>
        <w:rPr>
          <w:sz w:val="22"/>
          <w:szCs w:val="22"/>
        </w:rPr>
        <w:t>insurance</w:t>
      </w:r>
      <w:r>
        <w:rPr>
          <w:spacing w:val="-4"/>
          <w:sz w:val="22"/>
          <w:szCs w:val="22"/>
        </w:rPr>
        <w:t xml:space="preserve"> </w:t>
      </w:r>
      <w:r>
        <w:rPr>
          <w:sz w:val="22"/>
          <w:szCs w:val="22"/>
        </w:rPr>
        <w:t>policies.</w:t>
      </w:r>
    </w:p>
    <w:p w14:paraId="387BF7B8" w14:textId="77777777" w:rsidR="00B368A1" w:rsidRDefault="00B368A1">
      <w:pPr>
        <w:pStyle w:val="BodyText"/>
        <w:kinsoku w:val="0"/>
        <w:overflowPunct w:val="0"/>
      </w:pPr>
    </w:p>
    <w:p w14:paraId="06DB1BB3" w14:textId="77777777" w:rsidR="00B368A1" w:rsidRDefault="00B368A1">
      <w:pPr>
        <w:pStyle w:val="ListParagraph"/>
        <w:numPr>
          <w:ilvl w:val="2"/>
          <w:numId w:val="7"/>
        </w:numPr>
        <w:tabs>
          <w:tab w:val="left" w:pos="1632"/>
        </w:tabs>
        <w:kinsoku w:val="0"/>
        <w:overflowPunct w:val="0"/>
        <w:ind w:right="675"/>
        <w:rPr>
          <w:sz w:val="22"/>
          <w:szCs w:val="22"/>
        </w:rPr>
      </w:pPr>
      <w:r>
        <w:rPr>
          <w:spacing w:val="-1"/>
          <w:sz w:val="22"/>
          <w:szCs w:val="22"/>
        </w:rPr>
        <w:t>If</w:t>
      </w:r>
      <w:r>
        <w:rPr>
          <w:spacing w:val="-13"/>
          <w:sz w:val="22"/>
          <w:szCs w:val="22"/>
        </w:rPr>
        <w:t xml:space="preserve"> </w:t>
      </w:r>
      <w:r>
        <w:rPr>
          <w:spacing w:val="-1"/>
          <w:sz w:val="22"/>
          <w:szCs w:val="22"/>
        </w:rPr>
        <w:t>requested,</w:t>
      </w:r>
      <w:r>
        <w:rPr>
          <w:spacing w:val="-11"/>
          <w:sz w:val="22"/>
          <w:szCs w:val="22"/>
        </w:rPr>
        <w:t xml:space="preserve"> </w:t>
      </w:r>
      <w:r>
        <w:rPr>
          <w:spacing w:val="-1"/>
          <w:sz w:val="22"/>
          <w:szCs w:val="22"/>
        </w:rPr>
        <w:t>when</w:t>
      </w:r>
      <w:r>
        <w:rPr>
          <w:spacing w:val="-12"/>
          <w:sz w:val="22"/>
          <w:szCs w:val="22"/>
        </w:rPr>
        <w:t xml:space="preserve"> </w:t>
      </w:r>
      <w:r>
        <w:rPr>
          <w:sz w:val="22"/>
          <w:szCs w:val="22"/>
        </w:rPr>
        <w:t>coverage</w:t>
      </w:r>
      <w:r>
        <w:rPr>
          <w:spacing w:val="-12"/>
          <w:sz w:val="22"/>
          <w:szCs w:val="22"/>
        </w:rPr>
        <w:t xml:space="preserve"> </w:t>
      </w:r>
      <w:r>
        <w:rPr>
          <w:sz w:val="22"/>
          <w:szCs w:val="22"/>
        </w:rPr>
        <w:t>is</w:t>
      </w:r>
      <w:r>
        <w:rPr>
          <w:spacing w:val="-13"/>
          <w:sz w:val="22"/>
          <w:szCs w:val="22"/>
        </w:rPr>
        <w:t xml:space="preserve"> </w:t>
      </w:r>
      <w:r>
        <w:rPr>
          <w:sz w:val="22"/>
          <w:szCs w:val="22"/>
        </w:rPr>
        <w:t>provided</w:t>
      </w:r>
      <w:r>
        <w:rPr>
          <w:spacing w:val="-13"/>
          <w:sz w:val="22"/>
          <w:szCs w:val="22"/>
        </w:rPr>
        <w:t xml:space="preserve"> </w:t>
      </w:r>
      <w:r>
        <w:rPr>
          <w:sz w:val="22"/>
          <w:szCs w:val="22"/>
        </w:rPr>
        <w:t>by</w:t>
      </w:r>
      <w:r>
        <w:rPr>
          <w:spacing w:val="-15"/>
          <w:sz w:val="22"/>
          <w:szCs w:val="22"/>
        </w:rPr>
        <w:t xml:space="preserve"> </w:t>
      </w:r>
      <w:r>
        <w:rPr>
          <w:sz w:val="22"/>
          <w:szCs w:val="22"/>
        </w:rPr>
        <w:t>foreign</w:t>
      </w:r>
      <w:r>
        <w:rPr>
          <w:spacing w:val="-13"/>
          <w:sz w:val="22"/>
          <w:szCs w:val="22"/>
        </w:rPr>
        <w:t xml:space="preserve"> </w:t>
      </w:r>
      <w:r>
        <w:rPr>
          <w:sz w:val="22"/>
          <w:szCs w:val="22"/>
        </w:rPr>
        <w:t>insurance</w:t>
      </w:r>
      <w:r>
        <w:rPr>
          <w:spacing w:val="-12"/>
          <w:sz w:val="22"/>
          <w:szCs w:val="22"/>
        </w:rPr>
        <w:t xml:space="preserve"> </w:t>
      </w:r>
      <w:r>
        <w:rPr>
          <w:sz w:val="22"/>
          <w:szCs w:val="22"/>
        </w:rPr>
        <w:t>syndicates,</w:t>
      </w:r>
      <w:r>
        <w:rPr>
          <w:spacing w:val="-12"/>
          <w:sz w:val="22"/>
          <w:szCs w:val="22"/>
        </w:rPr>
        <w:t xml:space="preserve"> </w:t>
      </w:r>
      <w:r>
        <w:rPr>
          <w:sz w:val="22"/>
          <w:szCs w:val="22"/>
        </w:rPr>
        <w:t>a</w:t>
      </w:r>
      <w:r>
        <w:rPr>
          <w:spacing w:val="-15"/>
          <w:sz w:val="22"/>
          <w:szCs w:val="22"/>
        </w:rPr>
        <w:t xml:space="preserve"> </w:t>
      </w:r>
      <w:r>
        <w:rPr>
          <w:sz w:val="22"/>
          <w:szCs w:val="22"/>
        </w:rPr>
        <w:t>broker’s</w:t>
      </w:r>
      <w:r>
        <w:rPr>
          <w:spacing w:val="-13"/>
          <w:sz w:val="22"/>
          <w:szCs w:val="22"/>
        </w:rPr>
        <w:t xml:space="preserve"> </w:t>
      </w:r>
      <w:r>
        <w:rPr>
          <w:sz w:val="22"/>
          <w:szCs w:val="22"/>
        </w:rPr>
        <w:t>letter</w:t>
      </w:r>
      <w:r>
        <w:rPr>
          <w:spacing w:val="-59"/>
          <w:sz w:val="22"/>
          <w:szCs w:val="22"/>
        </w:rPr>
        <w:t xml:space="preserve"> </w:t>
      </w:r>
      <w:r>
        <w:rPr>
          <w:sz w:val="22"/>
          <w:szCs w:val="22"/>
        </w:rPr>
        <w:lastRenderedPageBreak/>
        <w:t>acceptable</w:t>
      </w:r>
      <w:r>
        <w:rPr>
          <w:spacing w:val="-3"/>
          <w:sz w:val="22"/>
          <w:szCs w:val="22"/>
        </w:rPr>
        <w:t xml:space="preserve"> </w:t>
      </w:r>
      <w:r>
        <w:rPr>
          <w:sz w:val="22"/>
          <w:szCs w:val="22"/>
        </w:rPr>
        <w:t>to</w:t>
      </w:r>
      <w:r>
        <w:rPr>
          <w:spacing w:val="-2"/>
          <w:sz w:val="22"/>
          <w:szCs w:val="22"/>
        </w:rPr>
        <w:t xml:space="preserve"> </w:t>
      </w:r>
      <w:r>
        <w:rPr>
          <w:sz w:val="22"/>
          <w:szCs w:val="22"/>
        </w:rPr>
        <w:t>the Authority</w:t>
      </w:r>
      <w:r>
        <w:rPr>
          <w:spacing w:val="-2"/>
          <w:sz w:val="22"/>
          <w:szCs w:val="22"/>
        </w:rPr>
        <w:t xml:space="preserve"> </w:t>
      </w:r>
      <w:r>
        <w:rPr>
          <w:sz w:val="22"/>
          <w:szCs w:val="22"/>
        </w:rPr>
        <w:t>in</w:t>
      </w:r>
      <w:r>
        <w:rPr>
          <w:spacing w:val="-2"/>
          <w:sz w:val="22"/>
          <w:szCs w:val="22"/>
        </w:rPr>
        <w:t xml:space="preserve"> </w:t>
      </w:r>
      <w:r>
        <w:rPr>
          <w:sz w:val="22"/>
          <w:szCs w:val="22"/>
        </w:rPr>
        <w:t>form</w:t>
      </w:r>
      <w:r>
        <w:rPr>
          <w:spacing w:val="-1"/>
          <w:sz w:val="22"/>
          <w:szCs w:val="22"/>
        </w:rPr>
        <w:t xml:space="preserve"> </w:t>
      </w:r>
      <w:r>
        <w:rPr>
          <w:sz w:val="22"/>
          <w:szCs w:val="22"/>
        </w:rPr>
        <w:t>and content.</w:t>
      </w:r>
    </w:p>
    <w:p w14:paraId="1EC24AF1" w14:textId="77777777" w:rsidR="00B368A1" w:rsidRDefault="00B368A1">
      <w:pPr>
        <w:pStyle w:val="BodyText"/>
        <w:kinsoku w:val="0"/>
        <w:overflowPunct w:val="0"/>
        <w:spacing w:before="11"/>
        <w:rPr>
          <w:sz w:val="21"/>
          <w:szCs w:val="21"/>
        </w:rPr>
      </w:pPr>
    </w:p>
    <w:p w14:paraId="1EC1B9C6" w14:textId="77777777" w:rsidR="00B368A1" w:rsidRPr="006D1393" w:rsidRDefault="00B368A1" w:rsidP="006D1393">
      <w:pPr>
        <w:pStyle w:val="ListParagraph"/>
        <w:numPr>
          <w:ilvl w:val="2"/>
          <w:numId w:val="7"/>
        </w:numPr>
        <w:tabs>
          <w:tab w:val="left" w:pos="1632"/>
        </w:tabs>
        <w:kinsoku w:val="0"/>
        <w:overflowPunct w:val="0"/>
        <w:ind w:hanging="721"/>
        <w:jc w:val="left"/>
        <w:rPr>
          <w:sz w:val="20"/>
          <w:szCs w:val="20"/>
        </w:rPr>
      </w:pPr>
      <w:r w:rsidRPr="006D1393">
        <w:rPr>
          <w:sz w:val="22"/>
          <w:szCs w:val="22"/>
        </w:rPr>
        <w:t>If requested,</w:t>
      </w:r>
      <w:r w:rsidRPr="006D1393">
        <w:rPr>
          <w:spacing w:val="-3"/>
          <w:sz w:val="22"/>
          <w:szCs w:val="22"/>
        </w:rPr>
        <w:t xml:space="preserve"> </w:t>
      </w:r>
      <w:r w:rsidRPr="006D1393">
        <w:rPr>
          <w:sz w:val="22"/>
          <w:szCs w:val="22"/>
        </w:rPr>
        <w:t>other</w:t>
      </w:r>
      <w:r w:rsidRPr="006D1393">
        <w:rPr>
          <w:spacing w:val="-1"/>
          <w:sz w:val="22"/>
          <w:szCs w:val="22"/>
        </w:rPr>
        <w:t xml:space="preserve"> </w:t>
      </w:r>
      <w:r w:rsidRPr="006D1393">
        <w:rPr>
          <w:sz w:val="22"/>
          <w:szCs w:val="22"/>
        </w:rPr>
        <w:t>written</w:t>
      </w:r>
      <w:r w:rsidRPr="006D1393">
        <w:rPr>
          <w:spacing w:val="-2"/>
          <w:sz w:val="22"/>
          <w:szCs w:val="22"/>
        </w:rPr>
        <w:t xml:space="preserve"> </w:t>
      </w:r>
      <w:r w:rsidRPr="006D1393">
        <w:rPr>
          <w:sz w:val="22"/>
          <w:szCs w:val="22"/>
        </w:rPr>
        <w:t>evidence</w:t>
      </w:r>
      <w:r w:rsidRPr="006D1393">
        <w:rPr>
          <w:spacing w:val="-2"/>
          <w:sz w:val="22"/>
          <w:szCs w:val="22"/>
        </w:rPr>
        <w:t xml:space="preserve"> </w:t>
      </w:r>
      <w:r w:rsidRPr="006D1393">
        <w:rPr>
          <w:sz w:val="22"/>
          <w:szCs w:val="22"/>
        </w:rPr>
        <w:t>of</w:t>
      </w:r>
      <w:r w:rsidRPr="006D1393">
        <w:rPr>
          <w:spacing w:val="2"/>
          <w:sz w:val="22"/>
          <w:szCs w:val="22"/>
        </w:rPr>
        <w:t xml:space="preserve"> </w:t>
      </w:r>
      <w:r w:rsidRPr="006D1393">
        <w:rPr>
          <w:sz w:val="22"/>
          <w:szCs w:val="22"/>
        </w:rPr>
        <w:t>coverage</w:t>
      </w:r>
      <w:r w:rsidRPr="006D1393">
        <w:rPr>
          <w:spacing w:val="-6"/>
          <w:sz w:val="22"/>
          <w:szCs w:val="22"/>
        </w:rPr>
        <w:t xml:space="preserve"> </w:t>
      </w:r>
      <w:r w:rsidRPr="006D1393">
        <w:rPr>
          <w:sz w:val="22"/>
          <w:szCs w:val="22"/>
        </w:rPr>
        <w:t>acceptable</w:t>
      </w:r>
      <w:r w:rsidRPr="006D1393">
        <w:rPr>
          <w:spacing w:val="-4"/>
          <w:sz w:val="22"/>
          <w:szCs w:val="22"/>
        </w:rPr>
        <w:t xml:space="preserve"> </w:t>
      </w:r>
      <w:r w:rsidRPr="006D1393">
        <w:rPr>
          <w:sz w:val="22"/>
          <w:szCs w:val="22"/>
        </w:rPr>
        <w:t>to</w:t>
      </w:r>
      <w:r w:rsidRPr="006D1393">
        <w:rPr>
          <w:spacing w:val="-4"/>
          <w:sz w:val="22"/>
          <w:szCs w:val="22"/>
        </w:rPr>
        <w:t xml:space="preserve"> </w:t>
      </w:r>
      <w:r w:rsidRPr="006D1393">
        <w:rPr>
          <w:sz w:val="22"/>
          <w:szCs w:val="22"/>
        </w:rPr>
        <w:t>the</w:t>
      </w:r>
      <w:r w:rsidRPr="006D1393">
        <w:rPr>
          <w:spacing w:val="-2"/>
          <w:sz w:val="22"/>
          <w:szCs w:val="22"/>
        </w:rPr>
        <w:t xml:space="preserve"> </w:t>
      </w:r>
      <w:r w:rsidRPr="006D1393">
        <w:rPr>
          <w:sz w:val="22"/>
          <w:szCs w:val="22"/>
        </w:rPr>
        <w:t>Authority.</w:t>
      </w:r>
    </w:p>
    <w:p w14:paraId="09009994" w14:textId="77777777" w:rsidR="00B368A1" w:rsidRDefault="00B368A1">
      <w:pPr>
        <w:pStyle w:val="ListParagraph"/>
        <w:numPr>
          <w:ilvl w:val="1"/>
          <w:numId w:val="7"/>
        </w:numPr>
        <w:tabs>
          <w:tab w:val="left" w:pos="912"/>
        </w:tabs>
        <w:kinsoku w:val="0"/>
        <w:overflowPunct w:val="0"/>
        <w:spacing w:before="94"/>
        <w:ind w:right="677"/>
        <w:rPr>
          <w:sz w:val="22"/>
          <w:szCs w:val="22"/>
        </w:rPr>
      </w:pPr>
      <w:r>
        <w:rPr>
          <w:sz w:val="22"/>
          <w:szCs w:val="22"/>
        </w:rPr>
        <w:t>Authority</w:t>
      </w:r>
      <w:r>
        <w:rPr>
          <w:spacing w:val="-4"/>
          <w:sz w:val="22"/>
          <w:szCs w:val="22"/>
        </w:rPr>
        <w:t xml:space="preserve"> </w:t>
      </w:r>
      <w:r>
        <w:rPr>
          <w:sz w:val="22"/>
          <w:szCs w:val="22"/>
        </w:rPr>
        <w:t>and</w:t>
      </w:r>
      <w:r>
        <w:rPr>
          <w:spacing w:val="-4"/>
          <w:sz w:val="22"/>
          <w:szCs w:val="22"/>
        </w:rPr>
        <w:t xml:space="preserve"> </w:t>
      </w:r>
      <w:r>
        <w:rPr>
          <w:sz w:val="22"/>
          <w:szCs w:val="22"/>
        </w:rPr>
        <w:t>Permittee</w:t>
      </w:r>
      <w:r>
        <w:rPr>
          <w:spacing w:val="-6"/>
          <w:sz w:val="22"/>
          <w:szCs w:val="22"/>
        </w:rPr>
        <w:t xml:space="preserve"> </w:t>
      </w:r>
      <w:r>
        <w:rPr>
          <w:sz w:val="22"/>
          <w:szCs w:val="22"/>
        </w:rPr>
        <w:t>agree</w:t>
      </w:r>
      <w:r>
        <w:rPr>
          <w:spacing w:val="-4"/>
          <w:sz w:val="22"/>
          <w:szCs w:val="22"/>
        </w:rPr>
        <w:t xml:space="preserve"> </w:t>
      </w:r>
      <w:r>
        <w:rPr>
          <w:sz w:val="22"/>
          <w:szCs w:val="22"/>
        </w:rPr>
        <w:t>that</w:t>
      </w:r>
      <w:r>
        <w:rPr>
          <w:spacing w:val="-2"/>
          <w:sz w:val="22"/>
          <w:szCs w:val="22"/>
        </w:rPr>
        <w:t xml:space="preserve"> </w:t>
      </w:r>
      <w:r>
        <w:rPr>
          <w:sz w:val="22"/>
          <w:szCs w:val="22"/>
        </w:rPr>
        <w:t>the</w:t>
      </w:r>
      <w:r>
        <w:rPr>
          <w:spacing w:val="-4"/>
          <w:sz w:val="22"/>
          <w:szCs w:val="22"/>
        </w:rPr>
        <w:t xml:space="preserve"> </w:t>
      </w:r>
      <w:r>
        <w:rPr>
          <w:sz w:val="22"/>
          <w:szCs w:val="22"/>
        </w:rPr>
        <w:t>insurance</w:t>
      </w:r>
      <w:r>
        <w:rPr>
          <w:spacing w:val="-4"/>
          <w:sz w:val="22"/>
          <w:szCs w:val="22"/>
        </w:rPr>
        <w:t xml:space="preserve"> </w:t>
      </w:r>
      <w:r>
        <w:rPr>
          <w:sz w:val="22"/>
          <w:szCs w:val="22"/>
        </w:rPr>
        <w:t>policy</w:t>
      </w:r>
      <w:r>
        <w:rPr>
          <w:spacing w:val="-3"/>
          <w:sz w:val="22"/>
          <w:szCs w:val="22"/>
        </w:rPr>
        <w:t xml:space="preserve"> </w:t>
      </w:r>
      <w:r>
        <w:rPr>
          <w:sz w:val="22"/>
          <w:szCs w:val="22"/>
        </w:rPr>
        <w:t>limits</w:t>
      </w:r>
      <w:r>
        <w:rPr>
          <w:spacing w:val="-1"/>
          <w:sz w:val="22"/>
          <w:szCs w:val="22"/>
        </w:rPr>
        <w:t xml:space="preserve"> </w:t>
      </w:r>
      <w:r>
        <w:rPr>
          <w:sz w:val="22"/>
          <w:szCs w:val="22"/>
        </w:rPr>
        <w:t>specified</w:t>
      </w:r>
      <w:r>
        <w:rPr>
          <w:spacing w:val="-3"/>
          <w:sz w:val="22"/>
          <w:szCs w:val="22"/>
        </w:rPr>
        <w:t xml:space="preserve"> </w:t>
      </w:r>
      <w:r>
        <w:rPr>
          <w:sz w:val="22"/>
          <w:szCs w:val="22"/>
        </w:rPr>
        <w:t>herein</w:t>
      </w:r>
      <w:r>
        <w:rPr>
          <w:spacing w:val="-2"/>
          <w:sz w:val="22"/>
          <w:szCs w:val="22"/>
        </w:rPr>
        <w:t xml:space="preserve"> </w:t>
      </w:r>
      <w:r>
        <w:rPr>
          <w:sz w:val="22"/>
          <w:szCs w:val="22"/>
        </w:rPr>
        <w:t>shall</w:t>
      </w:r>
      <w:r>
        <w:rPr>
          <w:spacing w:val="-2"/>
          <w:sz w:val="22"/>
          <w:szCs w:val="22"/>
        </w:rPr>
        <w:t xml:space="preserve"> </w:t>
      </w:r>
      <w:r>
        <w:rPr>
          <w:sz w:val="22"/>
          <w:szCs w:val="22"/>
        </w:rPr>
        <w:t>be</w:t>
      </w:r>
      <w:r>
        <w:rPr>
          <w:spacing w:val="-3"/>
          <w:sz w:val="22"/>
          <w:szCs w:val="22"/>
        </w:rPr>
        <w:t xml:space="preserve"> </w:t>
      </w:r>
      <w:r>
        <w:rPr>
          <w:sz w:val="22"/>
          <w:szCs w:val="22"/>
        </w:rPr>
        <w:t>reviewed</w:t>
      </w:r>
      <w:r>
        <w:rPr>
          <w:spacing w:val="-59"/>
          <w:sz w:val="22"/>
          <w:szCs w:val="22"/>
        </w:rPr>
        <w:t xml:space="preserve"> </w:t>
      </w:r>
      <w:r>
        <w:rPr>
          <w:sz w:val="22"/>
          <w:szCs w:val="22"/>
        </w:rPr>
        <w:t>for adequacy annually throughout the term of this Permit by the Authority who may, thereafter,</w:t>
      </w:r>
      <w:r>
        <w:rPr>
          <w:spacing w:val="1"/>
          <w:sz w:val="22"/>
          <w:szCs w:val="22"/>
        </w:rPr>
        <w:t xml:space="preserve"> </w:t>
      </w:r>
      <w:r>
        <w:rPr>
          <w:sz w:val="22"/>
          <w:szCs w:val="22"/>
        </w:rPr>
        <w:t>require Permittee, on thirty (30) days prior written notice, to adjust the insurance coverage to</w:t>
      </w:r>
      <w:r>
        <w:rPr>
          <w:spacing w:val="1"/>
          <w:sz w:val="22"/>
          <w:szCs w:val="22"/>
        </w:rPr>
        <w:t xml:space="preserve"> </w:t>
      </w:r>
      <w:r>
        <w:rPr>
          <w:sz w:val="22"/>
          <w:szCs w:val="22"/>
        </w:rPr>
        <w:t>whatever reasonable requirement</w:t>
      </w:r>
      <w:r>
        <w:rPr>
          <w:spacing w:val="-2"/>
          <w:sz w:val="22"/>
          <w:szCs w:val="22"/>
        </w:rPr>
        <w:t xml:space="preserve"> </w:t>
      </w:r>
      <w:r>
        <w:rPr>
          <w:sz w:val="22"/>
          <w:szCs w:val="22"/>
        </w:rPr>
        <w:t>said Authority</w:t>
      </w:r>
      <w:r>
        <w:rPr>
          <w:spacing w:val="-2"/>
          <w:sz w:val="22"/>
          <w:szCs w:val="22"/>
        </w:rPr>
        <w:t xml:space="preserve"> </w:t>
      </w:r>
      <w:r>
        <w:rPr>
          <w:sz w:val="22"/>
          <w:szCs w:val="22"/>
        </w:rPr>
        <w:t>deems</w:t>
      </w:r>
      <w:r>
        <w:rPr>
          <w:spacing w:val="-3"/>
          <w:sz w:val="22"/>
          <w:szCs w:val="22"/>
        </w:rPr>
        <w:t xml:space="preserve"> </w:t>
      </w:r>
      <w:r>
        <w:rPr>
          <w:sz w:val="22"/>
          <w:szCs w:val="22"/>
        </w:rPr>
        <w:t>to be</w:t>
      </w:r>
      <w:r>
        <w:rPr>
          <w:spacing w:val="-2"/>
          <w:sz w:val="22"/>
          <w:szCs w:val="22"/>
        </w:rPr>
        <w:t xml:space="preserve"> </w:t>
      </w:r>
      <w:r>
        <w:rPr>
          <w:sz w:val="22"/>
          <w:szCs w:val="22"/>
        </w:rPr>
        <w:t>adequate.</w:t>
      </w:r>
    </w:p>
    <w:p w14:paraId="77108287" w14:textId="77777777" w:rsidR="00B368A1" w:rsidRDefault="00B368A1">
      <w:pPr>
        <w:pStyle w:val="BodyText"/>
        <w:kinsoku w:val="0"/>
        <w:overflowPunct w:val="0"/>
      </w:pPr>
    </w:p>
    <w:p w14:paraId="4F6C64FC" w14:textId="77777777" w:rsidR="00B368A1" w:rsidRPr="006D1393" w:rsidRDefault="00B368A1">
      <w:pPr>
        <w:pStyle w:val="ListParagraph"/>
        <w:numPr>
          <w:ilvl w:val="1"/>
          <w:numId w:val="7"/>
        </w:numPr>
        <w:tabs>
          <w:tab w:val="left" w:pos="912"/>
        </w:tabs>
        <w:kinsoku w:val="0"/>
        <w:overflowPunct w:val="0"/>
        <w:ind w:right="676"/>
        <w:rPr>
          <w:sz w:val="22"/>
          <w:szCs w:val="22"/>
        </w:rPr>
      </w:pPr>
      <w:r w:rsidRPr="006D1393">
        <w:rPr>
          <w:sz w:val="22"/>
          <w:szCs w:val="22"/>
        </w:rPr>
        <w:t>All</w:t>
      </w:r>
      <w:r w:rsidRPr="006D1393">
        <w:rPr>
          <w:spacing w:val="-2"/>
          <w:sz w:val="22"/>
          <w:szCs w:val="22"/>
        </w:rPr>
        <w:t xml:space="preserve"> </w:t>
      </w:r>
      <w:r w:rsidRPr="006D1393">
        <w:rPr>
          <w:sz w:val="22"/>
          <w:szCs w:val="22"/>
        </w:rPr>
        <w:t>insurance</w:t>
      </w:r>
      <w:r w:rsidRPr="006D1393">
        <w:rPr>
          <w:spacing w:val="-2"/>
          <w:sz w:val="22"/>
          <w:szCs w:val="22"/>
        </w:rPr>
        <w:t xml:space="preserve"> </w:t>
      </w:r>
      <w:r w:rsidRPr="006D1393">
        <w:rPr>
          <w:sz w:val="22"/>
          <w:szCs w:val="22"/>
        </w:rPr>
        <w:t>policies</w:t>
      </w:r>
      <w:r w:rsidRPr="006D1393">
        <w:rPr>
          <w:spacing w:val="-4"/>
          <w:sz w:val="22"/>
          <w:szCs w:val="22"/>
        </w:rPr>
        <w:t xml:space="preserve"> </w:t>
      </w:r>
      <w:r w:rsidRPr="006D1393">
        <w:rPr>
          <w:sz w:val="22"/>
          <w:szCs w:val="22"/>
        </w:rPr>
        <w:t>required</w:t>
      </w:r>
      <w:r w:rsidRPr="006D1393">
        <w:rPr>
          <w:spacing w:val="-2"/>
          <w:sz w:val="22"/>
          <w:szCs w:val="22"/>
        </w:rPr>
        <w:t xml:space="preserve"> </w:t>
      </w:r>
      <w:r w:rsidRPr="006D1393">
        <w:rPr>
          <w:sz w:val="22"/>
          <w:szCs w:val="22"/>
        </w:rPr>
        <w:t>herein</w:t>
      </w:r>
      <w:r w:rsidRPr="006D1393">
        <w:rPr>
          <w:spacing w:val="-1"/>
          <w:sz w:val="22"/>
          <w:szCs w:val="22"/>
        </w:rPr>
        <w:t xml:space="preserve"> </w:t>
      </w:r>
      <w:r w:rsidRPr="006D1393">
        <w:rPr>
          <w:sz w:val="22"/>
          <w:szCs w:val="22"/>
        </w:rPr>
        <w:t>shall</w:t>
      </w:r>
      <w:r w:rsidRPr="006D1393">
        <w:rPr>
          <w:spacing w:val="-2"/>
          <w:sz w:val="22"/>
          <w:szCs w:val="22"/>
        </w:rPr>
        <w:t xml:space="preserve"> </w:t>
      </w:r>
      <w:r w:rsidRPr="006D1393">
        <w:rPr>
          <w:sz w:val="22"/>
          <w:szCs w:val="22"/>
        </w:rPr>
        <w:t>have</w:t>
      </w:r>
      <w:r w:rsidRPr="006D1393">
        <w:rPr>
          <w:spacing w:val="-4"/>
          <w:sz w:val="22"/>
          <w:szCs w:val="22"/>
        </w:rPr>
        <w:t xml:space="preserve"> </w:t>
      </w:r>
      <w:r w:rsidR="00DD72DC">
        <w:rPr>
          <w:spacing w:val="-4"/>
          <w:sz w:val="22"/>
          <w:szCs w:val="22"/>
        </w:rPr>
        <w:t xml:space="preserve">the following Financial Strength Rating (FSR) from </w:t>
      </w:r>
      <w:proofErr w:type="spellStart"/>
      <w:r w:rsidR="00DD72DC">
        <w:rPr>
          <w:spacing w:val="-4"/>
          <w:sz w:val="22"/>
          <w:szCs w:val="22"/>
        </w:rPr>
        <w:t>Demotech</w:t>
      </w:r>
      <w:proofErr w:type="spellEnd"/>
      <w:r w:rsidR="00DD72DC">
        <w:rPr>
          <w:spacing w:val="-4"/>
          <w:sz w:val="22"/>
          <w:szCs w:val="22"/>
        </w:rPr>
        <w:t xml:space="preserve"> “A” or higher </w:t>
      </w:r>
      <w:r w:rsidR="0006712F">
        <w:rPr>
          <w:spacing w:val="-4"/>
          <w:sz w:val="22"/>
          <w:szCs w:val="22"/>
        </w:rPr>
        <w:t xml:space="preserve">or </w:t>
      </w:r>
      <w:r w:rsidR="00DD72DC">
        <w:rPr>
          <w:spacing w:val="-2"/>
          <w:sz w:val="22"/>
          <w:szCs w:val="22"/>
        </w:rPr>
        <w:t xml:space="preserve">from </w:t>
      </w:r>
      <w:r w:rsidR="0006712F">
        <w:rPr>
          <w:spacing w:val="-2"/>
          <w:sz w:val="22"/>
          <w:szCs w:val="22"/>
        </w:rPr>
        <w:t xml:space="preserve">a </w:t>
      </w:r>
      <w:r w:rsidRPr="006D1393">
        <w:rPr>
          <w:sz w:val="22"/>
          <w:szCs w:val="22"/>
        </w:rPr>
        <w:t>A.M.</w:t>
      </w:r>
      <w:r w:rsidRPr="006D1393">
        <w:rPr>
          <w:spacing w:val="-3"/>
          <w:sz w:val="22"/>
          <w:szCs w:val="22"/>
        </w:rPr>
        <w:t xml:space="preserve"> </w:t>
      </w:r>
      <w:r w:rsidRPr="006D1393">
        <w:rPr>
          <w:sz w:val="22"/>
          <w:szCs w:val="22"/>
        </w:rPr>
        <w:t>Best</w:t>
      </w:r>
      <w:r w:rsidRPr="006D1393">
        <w:rPr>
          <w:spacing w:val="-3"/>
          <w:sz w:val="22"/>
          <w:szCs w:val="22"/>
        </w:rPr>
        <w:t xml:space="preserve"> </w:t>
      </w:r>
      <w:r w:rsidRPr="006D1393">
        <w:rPr>
          <w:sz w:val="22"/>
          <w:szCs w:val="22"/>
        </w:rPr>
        <w:t>Company</w:t>
      </w:r>
      <w:r w:rsidRPr="006D1393">
        <w:rPr>
          <w:spacing w:val="-6"/>
          <w:sz w:val="22"/>
          <w:szCs w:val="22"/>
        </w:rPr>
        <w:t xml:space="preserve"> </w:t>
      </w:r>
      <w:r w:rsidRPr="006D1393">
        <w:rPr>
          <w:sz w:val="22"/>
          <w:szCs w:val="22"/>
        </w:rPr>
        <w:t>financial</w:t>
      </w:r>
      <w:r w:rsidRPr="006D1393">
        <w:rPr>
          <w:spacing w:val="-2"/>
          <w:sz w:val="22"/>
          <w:szCs w:val="22"/>
        </w:rPr>
        <w:t xml:space="preserve"> </w:t>
      </w:r>
      <w:r w:rsidRPr="006D1393">
        <w:rPr>
          <w:sz w:val="22"/>
          <w:szCs w:val="22"/>
        </w:rPr>
        <w:t>rating</w:t>
      </w:r>
      <w:r w:rsidRPr="006D1393">
        <w:rPr>
          <w:spacing w:val="-59"/>
          <w:sz w:val="22"/>
          <w:szCs w:val="22"/>
        </w:rPr>
        <w:t xml:space="preserve"> </w:t>
      </w:r>
      <w:r w:rsidRPr="006D1393">
        <w:rPr>
          <w:sz w:val="22"/>
          <w:szCs w:val="22"/>
        </w:rPr>
        <w:t xml:space="preserve">of </w:t>
      </w:r>
      <w:r w:rsidR="00132587" w:rsidRPr="006D1393">
        <w:rPr>
          <w:sz w:val="22"/>
          <w:szCs w:val="22"/>
        </w:rPr>
        <w:t>B</w:t>
      </w:r>
      <w:r w:rsidRPr="006D1393">
        <w:rPr>
          <w:sz w:val="22"/>
          <w:szCs w:val="22"/>
        </w:rPr>
        <w:t xml:space="preserve">- minus </w:t>
      </w:r>
      <w:r w:rsidR="0006712F">
        <w:rPr>
          <w:sz w:val="22"/>
          <w:szCs w:val="22"/>
        </w:rPr>
        <w:t>or higher</w:t>
      </w:r>
      <w:r w:rsidRPr="006D1393">
        <w:rPr>
          <w:sz w:val="22"/>
          <w:szCs w:val="22"/>
        </w:rPr>
        <w:t>. The Authority reserves the right to change the minimum rating requirements at</w:t>
      </w:r>
      <w:r w:rsidRPr="006D1393">
        <w:rPr>
          <w:spacing w:val="1"/>
          <w:sz w:val="22"/>
          <w:szCs w:val="22"/>
        </w:rPr>
        <w:t xml:space="preserve"> </w:t>
      </w:r>
      <w:r w:rsidRPr="006D1393">
        <w:rPr>
          <w:sz w:val="22"/>
          <w:szCs w:val="22"/>
        </w:rPr>
        <w:t>any</w:t>
      </w:r>
      <w:r w:rsidRPr="006D1393">
        <w:rPr>
          <w:spacing w:val="-3"/>
          <w:sz w:val="22"/>
          <w:szCs w:val="22"/>
        </w:rPr>
        <w:t xml:space="preserve"> </w:t>
      </w:r>
      <w:r w:rsidRPr="006D1393">
        <w:rPr>
          <w:sz w:val="22"/>
          <w:szCs w:val="22"/>
        </w:rPr>
        <w:t>time</w:t>
      </w:r>
      <w:r w:rsidRPr="006D1393">
        <w:rPr>
          <w:spacing w:val="1"/>
          <w:sz w:val="22"/>
          <w:szCs w:val="22"/>
        </w:rPr>
        <w:t xml:space="preserve"> </w:t>
      </w:r>
      <w:r w:rsidRPr="006D1393">
        <w:rPr>
          <w:sz w:val="22"/>
          <w:szCs w:val="22"/>
        </w:rPr>
        <w:t>during the</w:t>
      </w:r>
      <w:r w:rsidRPr="006D1393">
        <w:rPr>
          <w:spacing w:val="-2"/>
          <w:sz w:val="22"/>
          <w:szCs w:val="22"/>
        </w:rPr>
        <w:t xml:space="preserve"> </w:t>
      </w:r>
      <w:r w:rsidRPr="006D1393">
        <w:rPr>
          <w:sz w:val="22"/>
          <w:szCs w:val="22"/>
        </w:rPr>
        <w:t>term</w:t>
      </w:r>
      <w:r w:rsidRPr="006D1393">
        <w:rPr>
          <w:spacing w:val="-1"/>
          <w:sz w:val="22"/>
          <w:szCs w:val="22"/>
        </w:rPr>
        <w:t xml:space="preserve"> </w:t>
      </w:r>
      <w:r w:rsidRPr="006D1393">
        <w:rPr>
          <w:sz w:val="22"/>
          <w:szCs w:val="22"/>
        </w:rPr>
        <w:t>of</w:t>
      </w:r>
      <w:r w:rsidRPr="006D1393">
        <w:rPr>
          <w:spacing w:val="2"/>
          <w:sz w:val="22"/>
          <w:szCs w:val="22"/>
        </w:rPr>
        <w:t xml:space="preserve"> </w:t>
      </w:r>
      <w:r w:rsidRPr="006D1393">
        <w:rPr>
          <w:sz w:val="22"/>
          <w:szCs w:val="22"/>
        </w:rPr>
        <w:t>this Permit.</w:t>
      </w:r>
    </w:p>
    <w:p w14:paraId="0C6AFFC7" w14:textId="77777777" w:rsidR="00B368A1" w:rsidRDefault="00B368A1">
      <w:pPr>
        <w:pStyle w:val="BodyText"/>
        <w:kinsoku w:val="0"/>
        <w:overflowPunct w:val="0"/>
        <w:spacing w:before="1"/>
      </w:pPr>
    </w:p>
    <w:p w14:paraId="7FE31BCD" w14:textId="77777777" w:rsidR="00B368A1" w:rsidRDefault="00B368A1">
      <w:pPr>
        <w:pStyle w:val="ListParagraph"/>
        <w:numPr>
          <w:ilvl w:val="1"/>
          <w:numId w:val="7"/>
        </w:numPr>
        <w:tabs>
          <w:tab w:val="left" w:pos="912"/>
        </w:tabs>
        <w:kinsoku w:val="0"/>
        <w:overflowPunct w:val="0"/>
        <w:ind w:right="674"/>
        <w:rPr>
          <w:sz w:val="22"/>
          <w:szCs w:val="22"/>
        </w:rPr>
      </w:pPr>
      <w:r>
        <w:rPr>
          <w:sz w:val="22"/>
          <w:szCs w:val="22"/>
        </w:rPr>
        <w:t>Submission of insurance from a non-California admitted carrier is subject to the provisions of</w:t>
      </w:r>
      <w:r>
        <w:rPr>
          <w:spacing w:val="1"/>
          <w:sz w:val="22"/>
          <w:szCs w:val="22"/>
        </w:rPr>
        <w:t xml:space="preserve"> </w:t>
      </w:r>
      <w:r>
        <w:rPr>
          <w:sz w:val="22"/>
          <w:szCs w:val="22"/>
        </w:rPr>
        <w:t>California Insurance Code §§ 1760 through 1780, and any other regulations and/or directives</w:t>
      </w:r>
      <w:r>
        <w:rPr>
          <w:spacing w:val="1"/>
          <w:sz w:val="22"/>
          <w:szCs w:val="22"/>
        </w:rPr>
        <w:t xml:space="preserve"> </w:t>
      </w:r>
      <w:r>
        <w:rPr>
          <w:sz w:val="22"/>
          <w:szCs w:val="22"/>
        </w:rPr>
        <w:t>from the State Department of Insurance or other regulatory board or agency. Permittee agrees,</w:t>
      </w:r>
      <w:r>
        <w:rPr>
          <w:spacing w:val="-59"/>
          <w:sz w:val="22"/>
          <w:szCs w:val="22"/>
        </w:rPr>
        <w:t xml:space="preserve"> </w:t>
      </w:r>
      <w:r>
        <w:rPr>
          <w:sz w:val="22"/>
          <w:szCs w:val="22"/>
        </w:rPr>
        <w:t>except where exempted, to provide Authority proof of said insurance by and through a surplus</w:t>
      </w:r>
      <w:r>
        <w:rPr>
          <w:spacing w:val="1"/>
          <w:sz w:val="22"/>
          <w:szCs w:val="22"/>
        </w:rPr>
        <w:t xml:space="preserve"> </w:t>
      </w:r>
      <w:r>
        <w:rPr>
          <w:sz w:val="22"/>
          <w:szCs w:val="22"/>
        </w:rPr>
        <w:t>line</w:t>
      </w:r>
      <w:r>
        <w:rPr>
          <w:spacing w:val="-1"/>
          <w:sz w:val="22"/>
          <w:szCs w:val="22"/>
        </w:rPr>
        <w:t xml:space="preserve"> </w:t>
      </w:r>
      <w:r>
        <w:rPr>
          <w:sz w:val="22"/>
          <w:szCs w:val="22"/>
        </w:rPr>
        <w:t>broker</w:t>
      </w:r>
      <w:r>
        <w:rPr>
          <w:spacing w:val="-1"/>
          <w:sz w:val="22"/>
          <w:szCs w:val="22"/>
        </w:rPr>
        <w:t xml:space="preserve"> </w:t>
      </w:r>
      <w:r>
        <w:rPr>
          <w:sz w:val="22"/>
          <w:szCs w:val="22"/>
        </w:rPr>
        <w:t>Permitted</w:t>
      </w:r>
      <w:r>
        <w:rPr>
          <w:spacing w:val="-3"/>
          <w:sz w:val="22"/>
          <w:szCs w:val="22"/>
        </w:rPr>
        <w:t xml:space="preserve"> </w:t>
      </w:r>
      <w:r>
        <w:rPr>
          <w:sz w:val="22"/>
          <w:szCs w:val="22"/>
        </w:rPr>
        <w:t>by</w:t>
      </w:r>
      <w:r>
        <w:rPr>
          <w:spacing w:val="-2"/>
          <w:sz w:val="22"/>
          <w:szCs w:val="22"/>
        </w:rPr>
        <w:t xml:space="preserve"> </w:t>
      </w:r>
      <w:r>
        <w:rPr>
          <w:sz w:val="22"/>
          <w:szCs w:val="22"/>
        </w:rPr>
        <w:t>the State</w:t>
      </w:r>
      <w:r>
        <w:rPr>
          <w:spacing w:val="-1"/>
          <w:sz w:val="22"/>
          <w:szCs w:val="22"/>
        </w:rPr>
        <w:t xml:space="preserve"> </w:t>
      </w:r>
      <w:r>
        <w:rPr>
          <w:sz w:val="22"/>
          <w:szCs w:val="22"/>
        </w:rPr>
        <w:t>of</w:t>
      </w:r>
      <w:r>
        <w:rPr>
          <w:spacing w:val="2"/>
          <w:sz w:val="22"/>
          <w:szCs w:val="22"/>
        </w:rPr>
        <w:t xml:space="preserve"> </w:t>
      </w:r>
      <w:r>
        <w:rPr>
          <w:sz w:val="22"/>
          <w:szCs w:val="22"/>
        </w:rPr>
        <w:t>California</w:t>
      </w:r>
      <w:r>
        <w:rPr>
          <w:spacing w:val="-1"/>
          <w:sz w:val="22"/>
          <w:szCs w:val="22"/>
        </w:rPr>
        <w:t xml:space="preserve"> </w:t>
      </w:r>
      <w:r>
        <w:rPr>
          <w:sz w:val="22"/>
          <w:szCs w:val="22"/>
        </w:rPr>
        <w:t>at</w:t>
      </w:r>
      <w:r>
        <w:rPr>
          <w:spacing w:val="-1"/>
          <w:sz w:val="22"/>
          <w:szCs w:val="22"/>
        </w:rPr>
        <w:t xml:space="preserve"> </w:t>
      </w:r>
      <w:r>
        <w:rPr>
          <w:sz w:val="22"/>
          <w:szCs w:val="22"/>
        </w:rPr>
        <w:t>the address</w:t>
      </w:r>
      <w:r>
        <w:rPr>
          <w:spacing w:val="-3"/>
          <w:sz w:val="22"/>
          <w:szCs w:val="22"/>
        </w:rPr>
        <w:t xml:space="preserve"> </w:t>
      </w:r>
      <w:r>
        <w:rPr>
          <w:sz w:val="22"/>
          <w:szCs w:val="22"/>
        </w:rPr>
        <w:t>specified</w:t>
      </w:r>
      <w:r>
        <w:rPr>
          <w:spacing w:val="-2"/>
          <w:sz w:val="22"/>
          <w:szCs w:val="22"/>
        </w:rPr>
        <w:t xml:space="preserve"> </w:t>
      </w:r>
      <w:r>
        <w:rPr>
          <w:sz w:val="22"/>
          <w:szCs w:val="22"/>
        </w:rPr>
        <w:t>below:</w:t>
      </w:r>
    </w:p>
    <w:p w14:paraId="46AE959D" w14:textId="77777777" w:rsidR="00B368A1" w:rsidRDefault="00B368A1">
      <w:pPr>
        <w:pStyle w:val="BodyText"/>
        <w:kinsoku w:val="0"/>
        <w:overflowPunct w:val="0"/>
        <w:spacing w:before="11"/>
        <w:rPr>
          <w:sz w:val="21"/>
          <w:szCs w:val="21"/>
        </w:rPr>
      </w:pPr>
    </w:p>
    <w:p w14:paraId="32AE718A" w14:textId="77777777" w:rsidR="00B368A1" w:rsidRDefault="00B368A1">
      <w:pPr>
        <w:pStyle w:val="BodyText"/>
        <w:kinsoku w:val="0"/>
        <w:overflowPunct w:val="0"/>
        <w:ind w:left="3071"/>
      </w:pPr>
      <w:r>
        <w:t>Risk Management</w:t>
      </w:r>
      <w:r>
        <w:rPr>
          <w:spacing w:val="-1"/>
        </w:rPr>
        <w:t xml:space="preserve"> </w:t>
      </w:r>
      <w:r>
        <w:t>Department</w:t>
      </w:r>
    </w:p>
    <w:p w14:paraId="69469C3D" w14:textId="77777777" w:rsidR="00B368A1" w:rsidRDefault="00B368A1">
      <w:pPr>
        <w:pStyle w:val="BodyText"/>
        <w:kinsoku w:val="0"/>
        <w:overflowPunct w:val="0"/>
        <w:spacing w:before="1" w:line="252" w:lineRule="exact"/>
        <w:ind w:left="3071"/>
      </w:pPr>
      <w:r>
        <w:t>San</w:t>
      </w:r>
      <w:r>
        <w:rPr>
          <w:spacing w:val="-2"/>
        </w:rPr>
        <w:t xml:space="preserve"> </w:t>
      </w:r>
      <w:r>
        <w:t>Diego</w:t>
      </w:r>
      <w:r>
        <w:rPr>
          <w:spacing w:val="-1"/>
        </w:rPr>
        <w:t xml:space="preserve"> </w:t>
      </w:r>
      <w:r>
        <w:t>County</w:t>
      </w:r>
      <w:r>
        <w:rPr>
          <w:spacing w:val="-4"/>
        </w:rPr>
        <w:t xml:space="preserve"> </w:t>
      </w:r>
      <w:r>
        <w:t>Regional</w:t>
      </w:r>
      <w:r>
        <w:rPr>
          <w:spacing w:val="-1"/>
        </w:rPr>
        <w:t xml:space="preserve"> </w:t>
      </w:r>
      <w:r>
        <w:t>Airport</w:t>
      </w:r>
      <w:r>
        <w:rPr>
          <w:spacing w:val="-2"/>
        </w:rPr>
        <w:t xml:space="preserve"> </w:t>
      </w:r>
      <w:r>
        <w:t>Authority</w:t>
      </w:r>
    </w:p>
    <w:p w14:paraId="54E4B995" w14:textId="77777777" w:rsidR="00B368A1" w:rsidRDefault="00B368A1">
      <w:pPr>
        <w:pStyle w:val="BodyText"/>
        <w:kinsoku w:val="0"/>
        <w:overflowPunct w:val="0"/>
        <w:spacing w:line="252" w:lineRule="exact"/>
        <w:ind w:left="3071"/>
      </w:pPr>
      <w:r>
        <w:t>P.O.</w:t>
      </w:r>
      <w:r>
        <w:rPr>
          <w:spacing w:val="1"/>
        </w:rPr>
        <w:t xml:space="preserve"> </w:t>
      </w:r>
      <w:r>
        <w:t>Box</w:t>
      </w:r>
      <w:r>
        <w:rPr>
          <w:spacing w:val="-2"/>
        </w:rPr>
        <w:t xml:space="preserve"> </w:t>
      </w:r>
      <w:r>
        <w:t>82776</w:t>
      </w:r>
    </w:p>
    <w:p w14:paraId="65B078C5" w14:textId="77777777" w:rsidR="00B368A1" w:rsidRDefault="00B368A1">
      <w:pPr>
        <w:pStyle w:val="BodyText"/>
        <w:kinsoku w:val="0"/>
        <w:overflowPunct w:val="0"/>
        <w:spacing w:line="252" w:lineRule="exact"/>
        <w:ind w:left="3071"/>
      </w:pPr>
      <w:r>
        <w:t>San</w:t>
      </w:r>
      <w:r>
        <w:rPr>
          <w:spacing w:val="-1"/>
        </w:rPr>
        <w:t xml:space="preserve"> </w:t>
      </w:r>
      <w:r>
        <w:t>Diego,</w:t>
      </w:r>
      <w:r>
        <w:rPr>
          <w:spacing w:val="-1"/>
        </w:rPr>
        <w:t xml:space="preserve"> </w:t>
      </w:r>
      <w:r>
        <w:t>CA</w:t>
      </w:r>
      <w:r>
        <w:rPr>
          <w:spacing w:val="59"/>
        </w:rPr>
        <w:t xml:space="preserve"> </w:t>
      </w:r>
      <w:r>
        <w:t>92138-2776</w:t>
      </w:r>
    </w:p>
    <w:p w14:paraId="3E161022" w14:textId="77777777" w:rsidR="00B368A1" w:rsidRDefault="00B368A1">
      <w:pPr>
        <w:pStyle w:val="BodyText"/>
        <w:kinsoku w:val="0"/>
        <w:overflowPunct w:val="0"/>
        <w:spacing w:before="1"/>
      </w:pPr>
    </w:p>
    <w:p w14:paraId="6F75B7C6" w14:textId="1CB994A1" w:rsidR="00B368A1" w:rsidRDefault="00B368A1">
      <w:pPr>
        <w:pStyle w:val="BodyText"/>
        <w:kinsoku w:val="0"/>
        <w:overflowPunct w:val="0"/>
        <w:ind w:left="3071" w:right="4384"/>
        <w:rPr>
          <w:spacing w:val="1"/>
        </w:rPr>
      </w:pPr>
      <w:r>
        <w:t>Or email to this address:</w:t>
      </w:r>
      <w:r>
        <w:rPr>
          <w:spacing w:val="1"/>
        </w:rPr>
        <w:t xml:space="preserve"> </w:t>
      </w:r>
      <w:r w:rsidR="0064360F">
        <w:rPr>
          <w:spacing w:val="1"/>
        </w:rPr>
        <w:t xml:space="preserve"> </w:t>
      </w:r>
      <w:hyperlink r:id="rId26" w:history="1">
        <w:r w:rsidR="00F220CD" w:rsidRPr="00384BB8">
          <w:rPr>
            <w:rStyle w:val="Hyperlink"/>
            <w:rFonts w:cs="Arial"/>
            <w:spacing w:val="1"/>
          </w:rPr>
          <w:t>certificates@san.org</w:t>
        </w:r>
      </w:hyperlink>
    </w:p>
    <w:p w14:paraId="131E0AB6" w14:textId="77777777" w:rsidR="00F220CD" w:rsidRDefault="00F220CD">
      <w:pPr>
        <w:pStyle w:val="BodyText"/>
        <w:kinsoku w:val="0"/>
        <w:overflowPunct w:val="0"/>
        <w:ind w:left="3071" w:right="4384"/>
        <w:rPr>
          <w:color w:val="0000FF"/>
          <w:spacing w:val="-1"/>
        </w:rPr>
      </w:pPr>
    </w:p>
    <w:p w14:paraId="12181574" w14:textId="77777777" w:rsidR="00B368A1" w:rsidRDefault="00B368A1">
      <w:pPr>
        <w:pStyle w:val="BodyText"/>
        <w:kinsoku w:val="0"/>
        <w:overflowPunct w:val="0"/>
        <w:spacing w:before="7"/>
        <w:rPr>
          <w:sz w:val="13"/>
          <w:szCs w:val="13"/>
        </w:rPr>
      </w:pPr>
    </w:p>
    <w:p w14:paraId="40FBB39F" w14:textId="77777777" w:rsidR="00B368A1" w:rsidRDefault="00B368A1">
      <w:pPr>
        <w:pStyle w:val="Heading3"/>
        <w:kinsoku w:val="0"/>
        <w:overflowPunct w:val="0"/>
        <w:spacing w:before="93"/>
        <w:rPr>
          <w:u w:val="none"/>
        </w:rPr>
      </w:pPr>
      <w:r>
        <w:rPr>
          <w:u w:val="thick" w:color="000000"/>
        </w:rPr>
        <w:t>ARTICLE</w:t>
      </w:r>
      <w:r>
        <w:rPr>
          <w:spacing w:val="-2"/>
          <w:u w:val="thick" w:color="000000"/>
        </w:rPr>
        <w:t xml:space="preserve"> </w:t>
      </w:r>
      <w:r>
        <w:rPr>
          <w:u w:val="thick" w:color="000000"/>
        </w:rPr>
        <w:t>15</w:t>
      </w:r>
      <w:r>
        <w:rPr>
          <w:spacing w:val="-1"/>
          <w:u w:val="thick" w:color="000000"/>
        </w:rPr>
        <w:t xml:space="preserve"> </w:t>
      </w:r>
      <w:r>
        <w:rPr>
          <w:u w:val="thick" w:color="000000"/>
        </w:rPr>
        <w:t>–</w:t>
      </w:r>
      <w:r>
        <w:rPr>
          <w:spacing w:val="-2"/>
          <w:u w:val="thick" w:color="000000"/>
        </w:rPr>
        <w:t xml:space="preserve"> </w:t>
      </w:r>
      <w:r>
        <w:rPr>
          <w:u w:val="thick" w:color="000000"/>
        </w:rPr>
        <w:t>MISCELLANEOUS</w:t>
      </w:r>
      <w:r>
        <w:rPr>
          <w:spacing w:val="-2"/>
          <w:u w:val="thick" w:color="000000"/>
        </w:rPr>
        <w:t xml:space="preserve"> </w:t>
      </w:r>
      <w:r>
        <w:rPr>
          <w:u w:val="thick" w:color="000000"/>
        </w:rPr>
        <w:t>PROVISIONS</w:t>
      </w:r>
    </w:p>
    <w:p w14:paraId="1326A23F" w14:textId="77777777" w:rsidR="00B368A1" w:rsidRDefault="00B368A1">
      <w:pPr>
        <w:pStyle w:val="BodyText"/>
        <w:kinsoku w:val="0"/>
        <w:overflowPunct w:val="0"/>
        <w:spacing w:before="11"/>
        <w:rPr>
          <w:b/>
          <w:bCs/>
          <w:sz w:val="13"/>
          <w:szCs w:val="13"/>
        </w:rPr>
      </w:pPr>
    </w:p>
    <w:p w14:paraId="4C2B094D" w14:textId="77777777" w:rsidR="00B368A1" w:rsidRDefault="00B368A1">
      <w:pPr>
        <w:pStyle w:val="ListParagraph"/>
        <w:numPr>
          <w:ilvl w:val="1"/>
          <w:numId w:val="6"/>
        </w:numPr>
        <w:tabs>
          <w:tab w:val="left" w:pos="912"/>
        </w:tabs>
        <w:kinsoku w:val="0"/>
        <w:overflowPunct w:val="0"/>
        <w:spacing w:before="93"/>
        <w:jc w:val="left"/>
        <w:rPr>
          <w:b/>
          <w:bCs/>
          <w:sz w:val="22"/>
          <w:szCs w:val="22"/>
        </w:rPr>
      </w:pPr>
      <w:r>
        <w:rPr>
          <w:b/>
          <w:bCs/>
          <w:sz w:val="22"/>
          <w:szCs w:val="22"/>
          <w:u w:val="thick" w:color="000000"/>
        </w:rPr>
        <w:t>Interpretation</w:t>
      </w:r>
    </w:p>
    <w:p w14:paraId="2A10B494" w14:textId="77777777" w:rsidR="00B368A1" w:rsidRDefault="00B368A1">
      <w:pPr>
        <w:pStyle w:val="BodyText"/>
        <w:kinsoku w:val="0"/>
        <w:overflowPunct w:val="0"/>
        <w:spacing w:before="11"/>
        <w:rPr>
          <w:b/>
          <w:bCs/>
          <w:sz w:val="13"/>
          <w:szCs w:val="13"/>
        </w:rPr>
      </w:pPr>
    </w:p>
    <w:p w14:paraId="5DEC50EE" w14:textId="77777777" w:rsidR="00B368A1" w:rsidRDefault="00B368A1">
      <w:pPr>
        <w:pStyle w:val="ListParagraph"/>
        <w:numPr>
          <w:ilvl w:val="2"/>
          <w:numId w:val="6"/>
        </w:numPr>
        <w:tabs>
          <w:tab w:val="left" w:pos="1723"/>
        </w:tabs>
        <w:kinsoku w:val="0"/>
        <w:overflowPunct w:val="0"/>
        <w:spacing w:before="93"/>
        <w:ind w:right="678"/>
        <w:rPr>
          <w:sz w:val="22"/>
          <w:szCs w:val="22"/>
        </w:rPr>
      </w:pPr>
      <w:r>
        <w:rPr>
          <w:b/>
          <w:bCs/>
          <w:sz w:val="22"/>
          <w:szCs w:val="22"/>
        </w:rPr>
        <w:t>Section Headings</w:t>
      </w:r>
      <w:r>
        <w:rPr>
          <w:sz w:val="22"/>
          <w:szCs w:val="22"/>
        </w:rPr>
        <w:t>:</w:t>
      </w:r>
      <w:r>
        <w:rPr>
          <w:spacing w:val="1"/>
          <w:sz w:val="22"/>
          <w:szCs w:val="22"/>
        </w:rPr>
        <w:t xml:space="preserve"> </w:t>
      </w:r>
      <w:r>
        <w:rPr>
          <w:sz w:val="22"/>
          <w:szCs w:val="22"/>
        </w:rPr>
        <w:t>Article or section headings in this Permit are for the convenience</w:t>
      </w:r>
      <w:r>
        <w:rPr>
          <w:spacing w:val="1"/>
          <w:sz w:val="22"/>
          <w:szCs w:val="22"/>
        </w:rPr>
        <w:t xml:space="preserve"> </w:t>
      </w:r>
      <w:r>
        <w:rPr>
          <w:sz w:val="22"/>
          <w:szCs w:val="22"/>
        </w:rPr>
        <w:t>and reference of the Parties, and do not define or limit the scope of any article, section</w:t>
      </w:r>
      <w:r>
        <w:rPr>
          <w:spacing w:val="1"/>
          <w:sz w:val="22"/>
          <w:szCs w:val="22"/>
        </w:rPr>
        <w:t xml:space="preserve"> </w:t>
      </w:r>
      <w:r>
        <w:rPr>
          <w:sz w:val="22"/>
          <w:szCs w:val="22"/>
        </w:rPr>
        <w:t>or provision.</w:t>
      </w:r>
    </w:p>
    <w:p w14:paraId="4DE99905" w14:textId="77777777" w:rsidR="00B368A1" w:rsidRDefault="00B368A1">
      <w:pPr>
        <w:pStyle w:val="BodyText"/>
        <w:kinsoku w:val="0"/>
        <w:overflowPunct w:val="0"/>
        <w:spacing w:before="1"/>
      </w:pPr>
    </w:p>
    <w:p w14:paraId="15A03780" w14:textId="77777777" w:rsidR="00B368A1" w:rsidRDefault="00B368A1">
      <w:pPr>
        <w:pStyle w:val="ListParagraph"/>
        <w:numPr>
          <w:ilvl w:val="2"/>
          <w:numId w:val="6"/>
        </w:numPr>
        <w:tabs>
          <w:tab w:val="left" w:pos="1723"/>
        </w:tabs>
        <w:kinsoku w:val="0"/>
        <w:overflowPunct w:val="0"/>
        <w:spacing w:before="1"/>
        <w:ind w:right="675"/>
        <w:rPr>
          <w:sz w:val="22"/>
          <w:szCs w:val="22"/>
        </w:rPr>
      </w:pPr>
      <w:r>
        <w:rPr>
          <w:b/>
          <w:bCs/>
          <w:sz w:val="22"/>
          <w:szCs w:val="22"/>
        </w:rPr>
        <w:t>Fair Meaning</w:t>
      </w:r>
      <w:r>
        <w:rPr>
          <w:sz w:val="22"/>
          <w:szCs w:val="22"/>
        </w:rPr>
        <w:t>:</w:t>
      </w:r>
      <w:r>
        <w:rPr>
          <w:spacing w:val="1"/>
          <w:sz w:val="22"/>
          <w:szCs w:val="22"/>
        </w:rPr>
        <w:t xml:space="preserve"> </w:t>
      </w:r>
      <w:r>
        <w:rPr>
          <w:sz w:val="22"/>
          <w:szCs w:val="22"/>
        </w:rPr>
        <w:t>The language of this Permit shall be construed according to its fair</w:t>
      </w:r>
      <w:r>
        <w:rPr>
          <w:spacing w:val="1"/>
          <w:sz w:val="22"/>
          <w:szCs w:val="22"/>
        </w:rPr>
        <w:t xml:space="preserve"> </w:t>
      </w:r>
      <w:r>
        <w:rPr>
          <w:sz w:val="22"/>
          <w:szCs w:val="22"/>
        </w:rPr>
        <w:t>meaning,</w:t>
      </w:r>
      <w:r>
        <w:rPr>
          <w:spacing w:val="1"/>
          <w:sz w:val="22"/>
          <w:szCs w:val="22"/>
        </w:rPr>
        <w:t xml:space="preserve"> </w:t>
      </w:r>
      <w:r>
        <w:rPr>
          <w:sz w:val="22"/>
          <w:szCs w:val="22"/>
        </w:rPr>
        <w:t>and</w:t>
      </w:r>
      <w:r>
        <w:rPr>
          <w:spacing w:val="-2"/>
          <w:sz w:val="22"/>
          <w:szCs w:val="22"/>
        </w:rPr>
        <w:t xml:space="preserve"> </w:t>
      </w:r>
      <w:r>
        <w:rPr>
          <w:sz w:val="22"/>
          <w:szCs w:val="22"/>
        </w:rPr>
        <w:t>not</w:t>
      </w:r>
      <w:r>
        <w:rPr>
          <w:spacing w:val="2"/>
          <w:sz w:val="22"/>
          <w:szCs w:val="22"/>
        </w:rPr>
        <w:t xml:space="preserve"> </w:t>
      </w:r>
      <w:r>
        <w:rPr>
          <w:sz w:val="22"/>
          <w:szCs w:val="22"/>
        </w:rPr>
        <w:t>strictly</w:t>
      </w:r>
      <w:r>
        <w:rPr>
          <w:spacing w:val="-3"/>
          <w:sz w:val="22"/>
          <w:szCs w:val="22"/>
        </w:rPr>
        <w:t xml:space="preserve"> </w:t>
      </w:r>
      <w:r>
        <w:rPr>
          <w:sz w:val="22"/>
          <w:szCs w:val="22"/>
        </w:rPr>
        <w:t>for</w:t>
      </w:r>
      <w:r>
        <w:rPr>
          <w:spacing w:val="-1"/>
          <w:sz w:val="22"/>
          <w:szCs w:val="22"/>
        </w:rPr>
        <w:t xml:space="preserve"> </w:t>
      </w:r>
      <w:r>
        <w:rPr>
          <w:sz w:val="22"/>
          <w:szCs w:val="22"/>
        </w:rPr>
        <w:t>or</w:t>
      </w:r>
      <w:r>
        <w:rPr>
          <w:spacing w:val="-1"/>
          <w:sz w:val="22"/>
          <w:szCs w:val="22"/>
        </w:rPr>
        <w:t xml:space="preserve"> </w:t>
      </w:r>
      <w:r>
        <w:rPr>
          <w:sz w:val="22"/>
          <w:szCs w:val="22"/>
        </w:rPr>
        <w:t>against either</w:t>
      </w:r>
      <w:r>
        <w:rPr>
          <w:spacing w:val="-1"/>
          <w:sz w:val="22"/>
          <w:szCs w:val="22"/>
        </w:rPr>
        <w:t xml:space="preserve"> </w:t>
      </w:r>
      <w:r>
        <w:rPr>
          <w:sz w:val="22"/>
          <w:szCs w:val="22"/>
        </w:rPr>
        <w:t>Party.</w:t>
      </w:r>
    </w:p>
    <w:p w14:paraId="3E7DE571" w14:textId="77777777" w:rsidR="00B368A1" w:rsidRDefault="00B368A1">
      <w:pPr>
        <w:pStyle w:val="BodyText"/>
        <w:kinsoku w:val="0"/>
        <w:overflowPunct w:val="0"/>
        <w:spacing w:before="10"/>
        <w:rPr>
          <w:sz w:val="21"/>
          <w:szCs w:val="21"/>
        </w:rPr>
      </w:pPr>
    </w:p>
    <w:p w14:paraId="7ED805E0" w14:textId="77777777" w:rsidR="00B368A1" w:rsidRDefault="00B368A1">
      <w:pPr>
        <w:pStyle w:val="ListParagraph"/>
        <w:numPr>
          <w:ilvl w:val="2"/>
          <w:numId w:val="6"/>
        </w:numPr>
        <w:tabs>
          <w:tab w:val="left" w:pos="1723"/>
        </w:tabs>
        <w:kinsoku w:val="0"/>
        <w:overflowPunct w:val="0"/>
        <w:spacing w:before="1"/>
        <w:ind w:right="672"/>
        <w:rPr>
          <w:sz w:val="22"/>
          <w:szCs w:val="22"/>
        </w:rPr>
      </w:pPr>
      <w:r>
        <w:rPr>
          <w:b/>
          <w:bCs/>
          <w:sz w:val="22"/>
          <w:szCs w:val="22"/>
        </w:rPr>
        <w:t>Two</w:t>
      </w:r>
      <w:r>
        <w:rPr>
          <w:b/>
          <w:bCs/>
          <w:spacing w:val="-7"/>
          <w:sz w:val="22"/>
          <w:szCs w:val="22"/>
        </w:rPr>
        <w:t xml:space="preserve"> </w:t>
      </w:r>
      <w:r>
        <w:rPr>
          <w:b/>
          <w:bCs/>
          <w:sz w:val="22"/>
          <w:szCs w:val="22"/>
        </w:rPr>
        <w:t>Constructions</w:t>
      </w:r>
      <w:r>
        <w:rPr>
          <w:sz w:val="22"/>
          <w:szCs w:val="22"/>
        </w:rPr>
        <w:t>:</w:t>
      </w:r>
      <w:r>
        <w:rPr>
          <w:spacing w:val="46"/>
          <w:sz w:val="22"/>
          <w:szCs w:val="22"/>
        </w:rPr>
        <w:t xml:space="preserve"> </w:t>
      </w:r>
      <w:r>
        <w:rPr>
          <w:sz w:val="22"/>
          <w:szCs w:val="22"/>
        </w:rPr>
        <w:t>If</w:t>
      </w:r>
      <w:r>
        <w:rPr>
          <w:spacing w:val="-8"/>
          <w:sz w:val="22"/>
          <w:szCs w:val="22"/>
        </w:rPr>
        <w:t xml:space="preserve"> </w:t>
      </w:r>
      <w:r>
        <w:rPr>
          <w:sz w:val="22"/>
          <w:szCs w:val="22"/>
        </w:rPr>
        <w:t>any</w:t>
      </w:r>
      <w:r>
        <w:rPr>
          <w:spacing w:val="-8"/>
          <w:sz w:val="22"/>
          <w:szCs w:val="22"/>
        </w:rPr>
        <w:t xml:space="preserve"> </w:t>
      </w:r>
      <w:r>
        <w:rPr>
          <w:sz w:val="22"/>
          <w:szCs w:val="22"/>
        </w:rPr>
        <w:t>provision</w:t>
      </w:r>
      <w:r>
        <w:rPr>
          <w:spacing w:val="-8"/>
          <w:sz w:val="22"/>
          <w:szCs w:val="22"/>
        </w:rPr>
        <w:t xml:space="preserve"> </w:t>
      </w:r>
      <w:r>
        <w:rPr>
          <w:sz w:val="22"/>
          <w:szCs w:val="22"/>
        </w:rPr>
        <w:t>in</w:t>
      </w:r>
      <w:r>
        <w:rPr>
          <w:spacing w:val="-6"/>
          <w:sz w:val="22"/>
          <w:szCs w:val="22"/>
        </w:rPr>
        <w:t xml:space="preserve"> </w:t>
      </w:r>
      <w:r>
        <w:rPr>
          <w:sz w:val="22"/>
          <w:szCs w:val="22"/>
        </w:rPr>
        <w:t>this</w:t>
      </w:r>
      <w:r>
        <w:rPr>
          <w:spacing w:val="-6"/>
          <w:sz w:val="22"/>
          <w:szCs w:val="22"/>
        </w:rPr>
        <w:t xml:space="preserve"> </w:t>
      </w:r>
      <w:r>
        <w:rPr>
          <w:sz w:val="22"/>
          <w:szCs w:val="22"/>
        </w:rPr>
        <w:t>Permit</w:t>
      </w:r>
      <w:r>
        <w:rPr>
          <w:spacing w:val="-7"/>
          <w:sz w:val="22"/>
          <w:szCs w:val="22"/>
        </w:rPr>
        <w:t xml:space="preserve"> </w:t>
      </w:r>
      <w:r>
        <w:rPr>
          <w:sz w:val="22"/>
          <w:szCs w:val="22"/>
        </w:rPr>
        <w:t>is</w:t>
      </w:r>
      <w:r>
        <w:rPr>
          <w:spacing w:val="-7"/>
          <w:sz w:val="22"/>
          <w:szCs w:val="22"/>
        </w:rPr>
        <w:t xml:space="preserve"> </w:t>
      </w:r>
      <w:r>
        <w:rPr>
          <w:sz w:val="22"/>
          <w:szCs w:val="22"/>
        </w:rPr>
        <w:t>capable</w:t>
      </w:r>
      <w:r>
        <w:rPr>
          <w:spacing w:val="-9"/>
          <w:sz w:val="22"/>
          <w:szCs w:val="22"/>
        </w:rPr>
        <w:t xml:space="preserve"> </w:t>
      </w:r>
      <w:r>
        <w:rPr>
          <w:sz w:val="22"/>
          <w:szCs w:val="22"/>
        </w:rPr>
        <w:t>of</w:t>
      </w:r>
      <w:r>
        <w:rPr>
          <w:spacing w:val="-5"/>
          <w:sz w:val="22"/>
          <w:szCs w:val="22"/>
        </w:rPr>
        <w:t xml:space="preserve"> </w:t>
      </w:r>
      <w:r>
        <w:rPr>
          <w:sz w:val="22"/>
          <w:szCs w:val="22"/>
        </w:rPr>
        <w:t>two</w:t>
      </w:r>
      <w:r>
        <w:rPr>
          <w:spacing w:val="-6"/>
          <w:sz w:val="22"/>
          <w:szCs w:val="22"/>
        </w:rPr>
        <w:t xml:space="preserve"> </w:t>
      </w:r>
      <w:r>
        <w:rPr>
          <w:sz w:val="22"/>
          <w:szCs w:val="22"/>
        </w:rPr>
        <w:t>constructions,</w:t>
      </w:r>
      <w:r>
        <w:rPr>
          <w:spacing w:val="-8"/>
          <w:sz w:val="22"/>
          <w:szCs w:val="22"/>
        </w:rPr>
        <w:t xml:space="preserve"> </w:t>
      </w:r>
      <w:r>
        <w:rPr>
          <w:sz w:val="22"/>
          <w:szCs w:val="22"/>
        </w:rPr>
        <w:t>one</w:t>
      </w:r>
      <w:r>
        <w:rPr>
          <w:spacing w:val="-58"/>
          <w:sz w:val="22"/>
          <w:szCs w:val="22"/>
        </w:rPr>
        <w:t xml:space="preserve"> </w:t>
      </w:r>
      <w:r>
        <w:rPr>
          <w:sz w:val="22"/>
          <w:szCs w:val="22"/>
        </w:rPr>
        <w:t>of which would render the provision void and the other of which would render the</w:t>
      </w:r>
      <w:r>
        <w:rPr>
          <w:spacing w:val="1"/>
          <w:sz w:val="22"/>
          <w:szCs w:val="22"/>
        </w:rPr>
        <w:t xml:space="preserve"> </w:t>
      </w:r>
      <w:r>
        <w:rPr>
          <w:sz w:val="22"/>
          <w:szCs w:val="22"/>
        </w:rPr>
        <w:t>provision</w:t>
      </w:r>
      <w:r>
        <w:rPr>
          <w:spacing w:val="-1"/>
          <w:sz w:val="22"/>
          <w:szCs w:val="22"/>
        </w:rPr>
        <w:t xml:space="preserve"> </w:t>
      </w:r>
      <w:r>
        <w:rPr>
          <w:sz w:val="22"/>
          <w:szCs w:val="22"/>
        </w:rPr>
        <w:t>valid, then</w:t>
      </w:r>
      <w:r>
        <w:rPr>
          <w:spacing w:val="-3"/>
          <w:sz w:val="22"/>
          <w:szCs w:val="22"/>
        </w:rPr>
        <w:t xml:space="preserve"> </w:t>
      </w:r>
      <w:r>
        <w:rPr>
          <w:sz w:val="22"/>
          <w:szCs w:val="22"/>
        </w:rPr>
        <w:t>the</w:t>
      </w:r>
      <w:r>
        <w:rPr>
          <w:spacing w:val="-3"/>
          <w:sz w:val="22"/>
          <w:szCs w:val="22"/>
        </w:rPr>
        <w:t xml:space="preserve"> </w:t>
      </w:r>
      <w:r>
        <w:rPr>
          <w:sz w:val="22"/>
          <w:szCs w:val="22"/>
        </w:rPr>
        <w:t>provision</w:t>
      </w:r>
      <w:r>
        <w:rPr>
          <w:spacing w:val="-1"/>
          <w:sz w:val="22"/>
          <w:szCs w:val="22"/>
        </w:rPr>
        <w:t xml:space="preserve"> </w:t>
      </w:r>
      <w:r>
        <w:rPr>
          <w:sz w:val="22"/>
          <w:szCs w:val="22"/>
        </w:rPr>
        <w:t>shall</w:t>
      </w:r>
      <w:r>
        <w:rPr>
          <w:spacing w:val="-1"/>
          <w:sz w:val="22"/>
          <w:szCs w:val="22"/>
        </w:rPr>
        <w:t xml:space="preserve"> </w:t>
      </w:r>
      <w:r>
        <w:rPr>
          <w:sz w:val="22"/>
          <w:szCs w:val="22"/>
        </w:rPr>
        <w:t>have</w:t>
      </w:r>
      <w:r>
        <w:rPr>
          <w:spacing w:val="-1"/>
          <w:sz w:val="22"/>
          <w:szCs w:val="22"/>
        </w:rPr>
        <w:t xml:space="preserve"> </w:t>
      </w:r>
      <w:r>
        <w:rPr>
          <w:sz w:val="22"/>
          <w:szCs w:val="22"/>
        </w:rPr>
        <w:t>the</w:t>
      </w:r>
      <w:r>
        <w:rPr>
          <w:spacing w:val="-1"/>
          <w:sz w:val="22"/>
          <w:szCs w:val="22"/>
        </w:rPr>
        <w:t xml:space="preserve"> </w:t>
      </w:r>
      <w:r>
        <w:rPr>
          <w:sz w:val="22"/>
          <w:szCs w:val="22"/>
        </w:rPr>
        <w:t>meaning</w:t>
      </w:r>
      <w:r>
        <w:rPr>
          <w:spacing w:val="-1"/>
          <w:sz w:val="22"/>
          <w:szCs w:val="22"/>
        </w:rPr>
        <w:t xml:space="preserve"> </w:t>
      </w:r>
      <w:r>
        <w:rPr>
          <w:sz w:val="22"/>
          <w:szCs w:val="22"/>
        </w:rPr>
        <w:t>which</w:t>
      </w:r>
      <w:r>
        <w:rPr>
          <w:spacing w:val="-1"/>
          <w:sz w:val="22"/>
          <w:szCs w:val="22"/>
        </w:rPr>
        <w:t xml:space="preserve"> </w:t>
      </w:r>
      <w:r>
        <w:rPr>
          <w:sz w:val="22"/>
          <w:szCs w:val="22"/>
        </w:rPr>
        <w:t>renders</w:t>
      </w:r>
      <w:r>
        <w:rPr>
          <w:spacing w:val="-2"/>
          <w:sz w:val="22"/>
          <w:szCs w:val="22"/>
        </w:rPr>
        <w:t xml:space="preserve"> </w:t>
      </w:r>
      <w:r>
        <w:rPr>
          <w:sz w:val="22"/>
          <w:szCs w:val="22"/>
        </w:rPr>
        <w:t>it</w:t>
      </w:r>
      <w:r>
        <w:rPr>
          <w:spacing w:val="-2"/>
          <w:sz w:val="22"/>
          <w:szCs w:val="22"/>
        </w:rPr>
        <w:t xml:space="preserve"> </w:t>
      </w:r>
      <w:r>
        <w:rPr>
          <w:sz w:val="22"/>
          <w:szCs w:val="22"/>
        </w:rPr>
        <w:t>valid.</w:t>
      </w:r>
    </w:p>
    <w:p w14:paraId="40665CCF" w14:textId="77777777" w:rsidR="00B368A1" w:rsidRDefault="00B368A1">
      <w:pPr>
        <w:pStyle w:val="BodyText"/>
        <w:kinsoku w:val="0"/>
        <w:overflowPunct w:val="0"/>
        <w:spacing w:before="9"/>
        <w:rPr>
          <w:sz w:val="21"/>
          <w:szCs w:val="21"/>
        </w:rPr>
      </w:pPr>
    </w:p>
    <w:p w14:paraId="3203438C" w14:textId="77777777" w:rsidR="00B368A1" w:rsidRDefault="00B368A1">
      <w:pPr>
        <w:pStyle w:val="ListParagraph"/>
        <w:numPr>
          <w:ilvl w:val="2"/>
          <w:numId w:val="6"/>
        </w:numPr>
        <w:tabs>
          <w:tab w:val="left" w:pos="1723"/>
        </w:tabs>
        <w:kinsoku w:val="0"/>
        <w:overflowPunct w:val="0"/>
        <w:spacing w:before="1" w:line="242" w:lineRule="auto"/>
        <w:ind w:right="674"/>
        <w:rPr>
          <w:sz w:val="22"/>
          <w:szCs w:val="22"/>
        </w:rPr>
      </w:pPr>
      <w:r>
        <w:rPr>
          <w:b/>
          <w:bCs/>
          <w:sz w:val="22"/>
          <w:szCs w:val="22"/>
        </w:rPr>
        <w:t>Governing Law</w:t>
      </w:r>
      <w:r>
        <w:rPr>
          <w:sz w:val="22"/>
          <w:szCs w:val="22"/>
        </w:rPr>
        <w:t>:</w:t>
      </w:r>
      <w:r>
        <w:rPr>
          <w:spacing w:val="1"/>
          <w:sz w:val="22"/>
          <w:szCs w:val="22"/>
        </w:rPr>
        <w:t xml:space="preserve"> </w:t>
      </w:r>
      <w:r>
        <w:rPr>
          <w:sz w:val="22"/>
          <w:szCs w:val="22"/>
        </w:rPr>
        <w:t>This Permit and all of its terms and conditions shall be construed,</w:t>
      </w:r>
      <w:r>
        <w:rPr>
          <w:spacing w:val="1"/>
          <w:sz w:val="22"/>
          <w:szCs w:val="22"/>
        </w:rPr>
        <w:t xml:space="preserve"> </w:t>
      </w:r>
      <w:r>
        <w:rPr>
          <w:sz w:val="22"/>
          <w:szCs w:val="22"/>
        </w:rPr>
        <w:t>interpreted and applied in accordance with, governed by, and enforced under the laws</w:t>
      </w:r>
      <w:r>
        <w:rPr>
          <w:spacing w:val="1"/>
          <w:sz w:val="22"/>
          <w:szCs w:val="22"/>
        </w:rPr>
        <w:t xml:space="preserve"> </w:t>
      </w:r>
      <w:r>
        <w:rPr>
          <w:sz w:val="22"/>
          <w:szCs w:val="22"/>
        </w:rPr>
        <w:t>of</w:t>
      </w:r>
      <w:r>
        <w:rPr>
          <w:spacing w:val="1"/>
          <w:sz w:val="22"/>
          <w:szCs w:val="22"/>
        </w:rPr>
        <w:t xml:space="preserve"> </w:t>
      </w:r>
      <w:r>
        <w:rPr>
          <w:sz w:val="22"/>
          <w:szCs w:val="22"/>
        </w:rPr>
        <w:t>the State</w:t>
      </w:r>
      <w:r>
        <w:rPr>
          <w:spacing w:val="-2"/>
          <w:sz w:val="22"/>
          <w:szCs w:val="22"/>
        </w:rPr>
        <w:t xml:space="preserve"> </w:t>
      </w:r>
      <w:r>
        <w:rPr>
          <w:sz w:val="22"/>
          <w:szCs w:val="22"/>
        </w:rPr>
        <w:t>of</w:t>
      </w:r>
      <w:r>
        <w:rPr>
          <w:spacing w:val="2"/>
          <w:sz w:val="22"/>
          <w:szCs w:val="22"/>
        </w:rPr>
        <w:t xml:space="preserve"> </w:t>
      </w:r>
      <w:r>
        <w:rPr>
          <w:sz w:val="22"/>
          <w:szCs w:val="22"/>
        </w:rPr>
        <w:t>California.</w:t>
      </w:r>
    </w:p>
    <w:p w14:paraId="42431D3D" w14:textId="77777777" w:rsidR="00B368A1" w:rsidRDefault="00B368A1">
      <w:pPr>
        <w:pStyle w:val="BodyText"/>
        <w:kinsoku w:val="0"/>
        <w:overflowPunct w:val="0"/>
        <w:spacing w:before="5"/>
        <w:rPr>
          <w:sz w:val="21"/>
          <w:szCs w:val="21"/>
        </w:rPr>
      </w:pPr>
    </w:p>
    <w:p w14:paraId="23C57CA9" w14:textId="77777777" w:rsidR="00B368A1" w:rsidRDefault="00B368A1">
      <w:pPr>
        <w:pStyle w:val="ListParagraph"/>
        <w:numPr>
          <w:ilvl w:val="2"/>
          <w:numId w:val="6"/>
        </w:numPr>
        <w:tabs>
          <w:tab w:val="left" w:pos="1723"/>
        </w:tabs>
        <w:kinsoku w:val="0"/>
        <w:overflowPunct w:val="0"/>
        <w:spacing w:line="242" w:lineRule="auto"/>
        <w:ind w:right="676"/>
        <w:rPr>
          <w:sz w:val="22"/>
          <w:szCs w:val="22"/>
        </w:rPr>
      </w:pPr>
      <w:r>
        <w:rPr>
          <w:b/>
          <w:bCs/>
          <w:sz w:val="22"/>
          <w:szCs w:val="22"/>
        </w:rPr>
        <w:t>Venue</w:t>
      </w:r>
      <w:r>
        <w:rPr>
          <w:sz w:val="22"/>
          <w:szCs w:val="22"/>
        </w:rPr>
        <w:t>:</w:t>
      </w:r>
      <w:r>
        <w:rPr>
          <w:spacing w:val="1"/>
          <w:sz w:val="22"/>
          <w:szCs w:val="22"/>
        </w:rPr>
        <w:t xml:space="preserve"> </w:t>
      </w:r>
      <w:r>
        <w:rPr>
          <w:sz w:val="22"/>
          <w:szCs w:val="22"/>
        </w:rPr>
        <w:t>Notwithstanding applicable provision of 28 U.S.C. §1391 or of California Code</w:t>
      </w:r>
      <w:r>
        <w:rPr>
          <w:spacing w:val="-59"/>
          <w:sz w:val="22"/>
          <w:szCs w:val="22"/>
        </w:rPr>
        <w:t xml:space="preserve"> </w:t>
      </w:r>
      <w:r>
        <w:rPr>
          <w:sz w:val="22"/>
          <w:szCs w:val="22"/>
        </w:rPr>
        <w:t>of</w:t>
      </w:r>
      <w:r>
        <w:rPr>
          <w:spacing w:val="-5"/>
          <w:sz w:val="22"/>
          <w:szCs w:val="22"/>
        </w:rPr>
        <w:t xml:space="preserve"> </w:t>
      </w:r>
      <w:r>
        <w:rPr>
          <w:sz w:val="22"/>
          <w:szCs w:val="22"/>
        </w:rPr>
        <w:t>Civil</w:t>
      </w:r>
      <w:r>
        <w:rPr>
          <w:spacing w:val="-10"/>
          <w:sz w:val="22"/>
          <w:szCs w:val="22"/>
        </w:rPr>
        <w:t xml:space="preserve"> </w:t>
      </w:r>
      <w:r>
        <w:rPr>
          <w:sz w:val="22"/>
          <w:szCs w:val="22"/>
        </w:rPr>
        <w:t>Procedure</w:t>
      </w:r>
      <w:r>
        <w:rPr>
          <w:spacing w:val="-8"/>
          <w:sz w:val="22"/>
          <w:szCs w:val="22"/>
        </w:rPr>
        <w:t xml:space="preserve"> </w:t>
      </w:r>
      <w:r>
        <w:rPr>
          <w:sz w:val="22"/>
          <w:szCs w:val="22"/>
        </w:rPr>
        <w:t>§394,</w:t>
      </w:r>
      <w:r>
        <w:rPr>
          <w:spacing w:val="-10"/>
          <w:sz w:val="22"/>
          <w:szCs w:val="22"/>
        </w:rPr>
        <w:t xml:space="preserve"> </w:t>
      </w:r>
      <w:r>
        <w:rPr>
          <w:sz w:val="22"/>
          <w:szCs w:val="22"/>
        </w:rPr>
        <w:t>the</w:t>
      </w:r>
      <w:r>
        <w:rPr>
          <w:spacing w:val="-8"/>
          <w:sz w:val="22"/>
          <w:szCs w:val="22"/>
        </w:rPr>
        <w:t xml:space="preserve"> </w:t>
      </w:r>
      <w:r>
        <w:rPr>
          <w:sz w:val="22"/>
          <w:szCs w:val="22"/>
        </w:rPr>
        <w:t>Parties</w:t>
      </w:r>
      <w:r>
        <w:rPr>
          <w:spacing w:val="-11"/>
          <w:sz w:val="22"/>
          <w:szCs w:val="22"/>
        </w:rPr>
        <w:t xml:space="preserve"> </w:t>
      </w:r>
      <w:r>
        <w:rPr>
          <w:sz w:val="22"/>
          <w:szCs w:val="22"/>
        </w:rPr>
        <w:t>agree</w:t>
      </w:r>
      <w:r>
        <w:rPr>
          <w:spacing w:val="-11"/>
          <w:sz w:val="22"/>
          <w:szCs w:val="22"/>
        </w:rPr>
        <w:t xml:space="preserve"> </w:t>
      </w:r>
      <w:r>
        <w:rPr>
          <w:sz w:val="22"/>
          <w:szCs w:val="22"/>
        </w:rPr>
        <w:t>that</w:t>
      </w:r>
      <w:r>
        <w:rPr>
          <w:spacing w:val="-10"/>
          <w:sz w:val="22"/>
          <w:szCs w:val="22"/>
        </w:rPr>
        <w:t xml:space="preserve"> </w:t>
      </w:r>
      <w:r>
        <w:rPr>
          <w:sz w:val="22"/>
          <w:szCs w:val="22"/>
        </w:rPr>
        <w:t>the</w:t>
      </w:r>
      <w:r>
        <w:rPr>
          <w:spacing w:val="-11"/>
          <w:sz w:val="22"/>
          <w:szCs w:val="22"/>
        </w:rPr>
        <w:t xml:space="preserve"> </w:t>
      </w:r>
      <w:r>
        <w:rPr>
          <w:sz w:val="22"/>
          <w:szCs w:val="22"/>
        </w:rPr>
        <w:t>venue</w:t>
      </w:r>
      <w:r>
        <w:rPr>
          <w:spacing w:val="-9"/>
          <w:sz w:val="22"/>
          <w:szCs w:val="22"/>
        </w:rPr>
        <w:t xml:space="preserve"> </w:t>
      </w:r>
      <w:r>
        <w:rPr>
          <w:sz w:val="22"/>
          <w:szCs w:val="22"/>
        </w:rPr>
        <w:t>in</w:t>
      </w:r>
      <w:r>
        <w:rPr>
          <w:spacing w:val="-8"/>
          <w:sz w:val="22"/>
          <w:szCs w:val="22"/>
        </w:rPr>
        <w:t xml:space="preserve"> </w:t>
      </w:r>
      <w:r>
        <w:rPr>
          <w:sz w:val="22"/>
          <w:szCs w:val="22"/>
        </w:rPr>
        <w:t>all</w:t>
      </w:r>
      <w:r>
        <w:rPr>
          <w:spacing w:val="-10"/>
          <w:sz w:val="22"/>
          <w:szCs w:val="22"/>
        </w:rPr>
        <w:t xml:space="preserve"> </w:t>
      </w:r>
      <w:r>
        <w:rPr>
          <w:sz w:val="22"/>
          <w:szCs w:val="22"/>
        </w:rPr>
        <w:t>matters</w:t>
      </w:r>
      <w:r>
        <w:rPr>
          <w:spacing w:val="-7"/>
          <w:sz w:val="22"/>
          <w:szCs w:val="22"/>
        </w:rPr>
        <w:t xml:space="preserve"> </w:t>
      </w:r>
      <w:r>
        <w:rPr>
          <w:sz w:val="22"/>
          <w:szCs w:val="22"/>
        </w:rPr>
        <w:t>arising</w:t>
      </w:r>
      <w:r>
        <w:rPr>
          <w:spacing w:val="-9"/>
          <w:sz w:val="22"/>
          <w:szCs w:val="22"/>
        </w:rPr>
        <w:t xml:space="preserve"> </w:t>
      </w:r>
      <w:r>
        <w:rPr>
          <w:sz w:val="22"/>
          <w:szCs w:val="22"/>
        </w:rPr>
        <w:t>out</w:t>
      </w:r>
      <w:r>
        <w:rPr>
          <w:spacing w:val="-10"/>
          <w:sz w:val="22"/>
          <w:szCs w:val="22"/>
        </w:rPr>
        <w:t xml:space="preserve"> </w:t>
      </w:r>
      <w:r>
        <w:rPr>
          <w:sz w:val="22"/>
          <w:szCs w:val="22"/>
        </w:rPr>
        <w:t>of</w:t>
      </w:r>
      <w:r>
        <w:rPr>
          <w:spacing w:val="-7"/>
          <w:sz w:val="22"/>
          <w:szCs w:val="22"/>
        </w:rPr>
        <w:t xml:space="preserve"> </w:t>
      </w:r>
      <w:r>
        <w:rPr>
          <w:sz w:val="22"/>
          <w:szCs w:val="22"/>
        </w:rPr>
        <w:t>this</w:t>
      </w:r>
      <w:r>
        <w:rPr>
          <w:spacing w:val="-59"/>
          <w:sz w:val="22"/>
          <w:szCs w:val="22"/>
        </w:rPr>
        <w:t xml:space="preserve"> </w:t>
      </w:r>
      <w:r>
        <w:rPr>
          <w:sz w:val="22"/>
          <w:szCs w:val="22"/>
        </w:rPr>
        <w:t>Permit</w:t>
      </w:r>
      <w:r>
        <w:rPr>
          <w:spacing w:val="-2"/>
          <w:sz w:val="22"/>
          <w:szCs w:val="22"/>
        </w:rPr>
        <w:t xml:space="preserve"> </w:t>
      </w:r>
      <w:r>
        <w:rPr>
          <w:sz w:val="22"/>
          <w:szCs w:val="22"/>
        </w:rPr>
        <w:t>shall</w:t>
      </w:r>
      <w:r>
        <w:rPr>
          <w:spacing w:val="-1"/>
          <w:sz w:val="22"/>
          <w:szCs w:val="22"/>
        </w:rPr>
        <w:t xml:space="preserve"> </w:t>
      </w:r>
      <w:r>
        <w:rPr>
          <w:sz w:val="22"/>
          <w:szCs w:val="22"/>
        </w:rPr>
        <w:t>be</w:t>
      </w:r>
      <w:r>
        <w:rPr>
          <w:spacing w:val="-2"/>
          <w:sz w:val="22"/>
          <w:szCs w:val="22"/>
        </w:rPr>
        <w:t xml:space="preserve"> </w:t>
      </w:r>
      <w:r>
        <w:rPr>
          <w:sz w:val="22"/>
          <w:szCs w:val="22"/>
        </w:rPr>
        <w:t>the</w:t>
      </w:r>
      <w:r>
        <w:rPr>
          <w:spacing w:val="-1"/>
          <w:sz w:val="22"/>
          <w:szCs w:val="22"/>
        </w:rPr>
        <w:t xml:space="preserve"> </w:t>
      </w:r>
      <w:r>
        <w:rPr>
          <w:sz w:val="22"/>
          <w:szCs w:val="22"/>
        </w:rPr>
        <w:t>Superior Court</w:t>
      </w:r>
      <w:r>
        <w:rPr>
          <w:spacing w:val="2"/>
          <w:sz w:val="22"/>
          <w:szCs w:val="22"/>
        </w:rPr>
        <w:t xml:space="preserve"> </w:t>
      </w:r>
      <w:r>
        <w:rPr>
          <w:sz w:val="22"/>
          <w:szCs w:val="22"/>
        </w:rPr>
        <w:t>of</w:t>
      </w:r>
      <w:r>
        <w:rPr>
          <w:spacing w:val="1"/>
          <w:sz w:val="22"/>
          <w:szCs w:val="22"/>
        </w:rPr>
        <w:t xml:space="preserve"> </w:t>
      </w:r>
      <w:r>
        <w:rPr>
          <w:sz w:val="22"/>
          <w:szCs w:val="22"/>
        </w:rPr>
        <w:t>California,</w:t>
      </w:r>
      <w:r>
        <w:rPr>
          <w:spacing w:val="1"/>
          <w:sz w:val="22"/>
          <w:szCs w:val="22"/>
        </w:rPr>
        <w:t xml:space="preserve"> </w:t>
      </w:r>
      <w:r>
        <w:rPr>
          <w:sz w:val="22"/>
          <w:szCs w:val="22"/>
        </w:rPr>
        <w:t>County</w:t>
      </w:r>
      <w:r>
        <w:rPr>
          <w:spacing w:val="-2"/>
          <w:sz w:val="22"/>
          <w:szCs w:val="22"/>
        </w:rPr>
        <w:t xml:space="preserve"> </w:t>
      </w:r>
      <w:r>
        <w:rPr>
          <w:sz w:val="22"/>
          <w:szCs w:val="22"/>
        </w:rPr>
        <w:t>of</w:t>
      </w:r>
      <w:r>
        <w:rPr>
          <w:spacing w:val="3"/>
          <w:sz w:val="22"/>
          <w:szCs w:val="22"/>
        </w:rPr>
        <w:t xml:space="preserve"> </w:t>
      </w:r>
      <w:r>
        <w:rPr>
          <w:sz w:val="22"/>
          <w:szCs w:val="22"/>
        </w:rPr>
        <w:t>San</w:t>
      </w:r>
      <w:r>
        <w:rPr>
          <w:spacing w:val="-2"/>
          <w:sz w:val="22"/>
          <w:szCs w:val="22"/>
        </w:rPr>
        <w:t xml:space="preserve"> </w:t>
      </w:r>
      <w:r>
        <w:rPr>
          <w:sz w:val="22"/>
          <w:szCs w:val="22"/>
        </w:rPr>
        <w:t>Diego.</w:t>
      </w:r>
    </w:p>
    <w:p w14:paraId="6A4C2E84" w14:textId="77777777" w:rsidR="00B368A1" w:rsidRDefault="00B368A1">
      <w:pPr>
        <w:pStyle w:val="BodyText"/>
        <w:kinsoku w:val="0"/>
        <w:overflowPunct w:val="0"/>
        <w:spacing w:before="5"/>
        <w:rPr>
          <w:sz w:val="21"/>
          <w:szCs w:val="21"/>
        </w:rPr>
      </w:pPr>
    </w:p>
    <w:p w14:paraId="07A176F7" w14:textId="77777777" w:rsidR="00B368A1" w:rsidRDefault="00B368A1">
      <w:pPr>
        <w:pStyle w:val="ListParagraph"/>
        <w:numPr>
          <w:ilvl w:val="2"/>
          <w:numId w:val="6"/>
        </w:numPr>
        <w:tabs>
          <w:tab w:val="left" w:pos="1723"/>
        </w:tabs>
        <w:kinsoku w:val="0"/>
        <w:overflowPunct w:val="0"/>
        <w:ind w:right="672"/>
        <w:rPr>
          <w:sz w:val="22"/>
          <w:szCs w:val="22"/>
        </w:rPr>
      </w:pPr>
      <w:r>
        <w:rPr>
          <w:b/>
          <w:bCs/>
          <w:sz w:val="22"/>
          <w:szCs w:val="22"/>
        </w:rPr>
        <w:t>Gender</w:t>
      </w:r>
      <w:r>
        <w:rPr>
          <w:sz w:val="22"/>
          <w:szCs w:val="22"/>
        </w:rPr>
        <w:t>:</w:t>
      </w:r>
      <w:r>
        <w:rPr>
          <w:spacing w:val="1"/>
          <w:sz w:val="22"/>
          <w:szCs w:val="22"/>
        </w:rPr>
        <w:t xml:space="preserve"> </w:t>
      </w:r>
      <w:r>
        <w:rPr>
          <w:sz w:val="22"/>
          <w:szCs w:val="22"/>
        </w:rPr>
        <w:t>The use of any gender shall include all genders, and the use of any number</w:t>
      </w:r>
      <w:r>
        <w:rPr>
          <w:spacing w:val="1"/>
          <w:sz w:val="22"/>
          <w:szCs w:val="22"/>
        </w:rPr>
        <w:t xml:space="preserve"> </w:t>
      </w:r>
      <w:r>
        <w:rPr>
          <w:sz w:val="22"/>
          <w:szCs w:val="22"/>
        </w:rPr>
        <w:t>shall</w:t>
      </w:r>
      <w:r>
        <w:rPr>
          <w:spacing w:val="-1"/>
          <w:sz w:val="22"/>
          <w:szCs w:val="22"/>
        </w:rPr>
        <w:t xml:space="preserve"> </w:t>
      </w:r>
      <w:r>
        <w:rPr>
          <w:sz w:val="22"/>
          <w:szCs w:val="22"/>
        </w:rPr>
        <w:t>be construed</w:t>
      </w:r>
      <w:r>
        <w:rPr>
          <w:spacing w:val="-2"/>
          <w:sz w:val="22"/>
          <w:szCs w:val="22"/>
        </w:rPr>
        <w:t xml:space="preserve"> </w:t>
      </w:r>
      <w:r>
        <w:rPr>
          <w:sz w:val="22"/>
          <w:szCs w:val="22"/>
        </w:rPr>
        <w:t>as</w:t>
      </w:r>
      <w:r>
        <w:rPr>
          <w:spacing w:val="-3"/>
          <w:sz w:val="22"/>
          <w:szCs w:val="22"/>
        </w:rPr>
        <w:t xml:space="preserve"> </w:t>
      </w:r>
      <w:r>
        <w:rPr>
          <w:sz w:val="22"/>
          <w:szCs w:val="22"/>
        </w:rPr>
        <w:t>the</w:t>
      </w:r>
      <w:r>
        <w:rPr>
          <w:spacing w:val="-2"/>
          <w:sz w:val="22"/>
          <w:szCs w:val="22"/>
        </w:rPr>
        <w:t xml:space="preserve"> </w:t>
      </w:r>
      <w:r>
        <w:rPr>
          <w:sz w:val="22"/>
          <w:szCs w:val="22"/>
        </w:rPr>
        <w:t>singular</w:t>
      </w:r>
      <w:r>
        <w:rPr>
          <w:spacing w:val="-1"/>
          <w:sz w:val="22"/>
          <w:szCs w:val="22"/>
        </w:rPr>
        <w:t xml:space="preserve"> </w:t>
      </w:r>
      <w:r>
        <w:rPr>
          <w:sz w:val="22"/>
          <w:szCs w:val="22"/>
        </w:rPr>
        <w:t>or</w:t>
      </w:r>
      <w:r>
        <w:rPr>
          <w:spacing w:val="-2"/>
          <w:sz w:val="22"/>
          <w:szCs w:val="22"/>
        </w:rPr>
        <w:t xml:space="preserve"> </w:t>
      </w:r>
      <w:r>
        <w:rPr>
          <w:sz w:val="22"/>
          <w:szCs w:val="22"/>
        </w:rPr>
        <w:t>the plural,</w:t>
      </w:r>
      <w:r>
        <w:rPr>
          <w:spacing w:val="-1"/>
          <w:sz w:val="22"/>
          <w:szCs w:val="22"/>
        </w:rPr>
        <w:t xml:space="preserve"> </w:t>
      </w:r>
      <w:r>
        <w:rPr>
          <w:sz w:val="22"/>
          <w:szCs w:val="22"/>
        </w:rPr>
        <w:t>all as</w:t>
      </w:r>
      <w:r>
        <w:rPr>
          <w:spacing w:val="-3"/>
          <w:sz w:val="22"/>
          <w:szCs w:val="22"/>
        </w:rPr>
        <w:t xml:space="preserve"> </w:t>
      </w:r>
      <w:r>
        <w:rPr>
          <w:sz w:val="22"/>
          <w:szCs w:val="22"/>
        </w:rPr>
        <w:t>the context</w:t>
      </w:r>
      <w:r>
        <w:rPr>
          <w:spacing w:val="-1"/>
          <w:sz w:val="22"/>
          <w:szCs w:val="22"/>
        </w:rPr>
        <w:t xml:space="preserve"> </w:t>
      </w:r>
      <w:r>
        <w:rPr>
          <w:sz w:val="22"/>
          <w:szCs w:val="22"/>
        </w:rPr>
        <w:t>may</w:t>
      </w:r>
      <w:r>
        <w:rPr>
          <w:spacing w:val="-3"/>
          <w:sz w:val="22"/>
          <w:szCs w:val="22"/>
        </w:rPr>
        <w:t xml:space="preserve"> </w:t>
      </w:r>
      <w:r>
        <w:rPr>
          <w:sz w:val="22"/>
          <w:szCs w:val="22"/>
        </w:rPr>
        <w:t>require.</w:t>
      </w:r>
    </w:p>
    <w:p w14:paraId="585DA29E" w14:textId="77777777" w:rsidR="00B368A1" w:rsidRDefault="00B368A1">
      <w:pPr>
        <w:pStyle w:val="BodyText"/>
        <w:kinsoku w:val="0"/>
        <w:overflowPunct w:val="0"/>
        <w:spacing w:before="11"/>
        <w:rPr>
          <w:sz w:val="21"/>
          <w:szCs w:val="21"/>
        </w:rPr>
      </w:pPr>
    </w:p>
    <w:p w14:paraId="1B346CC7" w14:textId="77777777" w:rsidR="00B368A1" w:rsidRDefault="00B368A1" w:rsidP="006C5A26">
      <w:pPr>
        <w:pStyle w:val="ListParagraph"/>
        <w:numPr>
          <w:ilvl w:val="2"/>
          <w:numId w:val="6"/>
        </w:numPr>
        <w:tabs>
          <w:tab w:val="left" w:pos="1723"/>
        </w:tabs>
        <w:kinsoku w:val="0"/>
        <w:overflowPunct w:val="0"/>
        <w:spacing w:before="94"/>
        <w:ind w:right="673"/>
      </w:pPr>
      <w:r w:rsidRPr="006C5A26">
        <w:rPr>
          <w:b/>
          <w:bCs/>
          <w:sz w:val="22"/>
          <w:szCs w:val="22"/>
        </w:rPr>
        <w:t>Integrated</w:t>
      </w:r>
      <w:r w:rsidRPr="006C5A26">
        <w:rPr>
          <w:b/>
          <w:bCs/>
          <w:spacing w:val="-8"/>
          <w:sz w:val="22"/>
          <w:szCs w:val="22"/>
        </w:rPr>
        <w:t xml:space="preserve"> </w:t>
      </w:r>
      <w:r w:rsidRPr="006C5A26">
        <w:rPr>
          <w:b/>
          <w:bCs/>
          <w:sz w:val="22"/>
          <w:szCs w:val="22"/>
        </w:rPr>
        <w:t>Agreement</w:t>
      </w:r>
      <w:r w:rsidRPr="006C5A26">
        <w:rPr>
          <w:sz w:val="22"/>
          <w:szCs w:val="22"/>
        </w:rPr>
        <w:t>:</w:t>
      </w:r>
      <w:r w:rsidRPr="006C5A26">
        <w:rPr>
          <w:spacing w:val="38"/>
          <w:sz w:val="22"/>
          <w:szCs w:val="22"/>
        </w:rPr>
        <w:t xml:space="preserve"> </w:t>
      </w:r>
      <w:r w:rsidRPr="006C5A26">
        <w:rPr>
          <w:sz w:val="22"/>
          <w:szCs w:val="22"/>
        </w:rPr>
        <w:t>The</w:t>
      </w:r>
      <w:r w:rsidRPr="006C5A26">
        <w:rPr>
          <w:spacing w:val="-13"/>
          <w:sz w:val="22"/>
          <w:szCs w:val="22"/>
        </w:rPr>
        <w:t xml:space="preserve"> </w:t>
      </w:r>
      <w:r w:rsidRPr="006C5A26">
        <w:rPr>
          <w:sz w:val="22"/>
          <w:szCs w:val="22"/>
        </w:rPr>
        <w:t>Parties</w:t>
      </w:r>
      <w:r w:rsidRPr="006C5A26">
        <w:rPr>
          <w:spacing w:val="-12"/>
          <w:sz w:val="22"/>
          <w:szCs w:val="22"/>
        </w:rPr>
        <w:t xml:space="preserve"> </w:t>
      </w:r>
      <w:r w:rsidRPr="006C5A26">
        <w:rPr>
          <w:sz w:val="22"/>
          <w:szCs w:val="22"/>
        </w:rPr>
        <w:t>agree</w:t>
      </w:r>
      <w:r w:rsidRPr="006C5A26">
        <w:rPr>
          <w:spacing w:val="-13"/>
          <w:sz w:val="22"/>
          <w:szCs w:val="22"/>
        </w:rPr>
        <w:t xml:space="preserve"> </w:t>
      </w:r>
      <w:r w:rsidRPr="006C5A26">
        <w:rPr>
          <w:sz w:val="22"/>
          <w:szCs w:val="22"/>
        </w:rPr>
        <w:t>that</w:t>
      </w:r>
      <w:r w:rsidRPr="006C5A26">
        <w:rPr>
          <w:spacing w:val="-11"/>
          <w:sz w:val="22"/>
          <w:szCs w:val="22"/>
        </w:rPr>
        <w:t xml:space="preserve"> </w:t>
      </w:r>
      <w:r w:rsidRPr="006C5A26">
        <w:rPr>
          <w:sz w:val="22"/>
          <w:szCs w:val="22"/>
        </w:rPr>
        <w:t>this</w:t>
      </w:r>
      <w:r w:rsidRPr="006C5A26">
        <w:rPr>
          <w:spacing w:val="-10"/>
          <w:sz w:val="22"/>
          <w:szCs w:val="22"/>
        </w:rPr>
        <w:t xml:space="preserve"> </w:t>
      </w:r>
      <w:r w:rsidRPr="006C5A26">
        <w:rPr>
          <w:sz w:val="22"/>
          <w:szCs w:val="22"/>
        </w:rPr>
        <w:t>Permit</w:t>
      </w:r>
      <w:r w:rsidRPr="006C5A26">
        <w:rPr>
          <w:spacing w:val="-8"/>
          <w:sz w:val="22"/>
          <w:szCs w:val="22"/>
        </w:rPr>
        <w:t xml:space="preserve"> </w:t>
      </w:r>
      <w:r w:rsidRPr="006C5A26">
        <w:rPr>
          <w:sz w:val="22"/>
          <w:szCs w:val="22"/>
        </w:rPr>
        <w:t>and</w:t>
      </w:r>
      <w:r w:rsidRPr="006C5A26">
        <w:rPr>
          <w:spacing w:val="-13"/>
          <w:sz w:val="22"/>
          <w:szCs w:val="22"/>
        </w:rPr>
        <w:t xml:space="preserve"> </w:t>
      </w:r>
      <w:r w:rsidRPr="006C5A26">
        <w:rPr>
          <w:sz w:val="22"/>
          <w:szCs w:val="22"/>
        </w:rPr>
        <w:t>any</w:t>
      </w:r>
      <w:r w:rsidRPr="006C5A26">
        <w:rPr>
          <w:spacing w:val="-12"/>
          <w:sz w:val="22"/>
          <w:szCs w:val="22"/>
        </w:rPr>
        <w:t xml:space="preserve"> </w:t>
      </w:r>
      <w:r w:rsidRPr="006C5A26">
        <w:rPr>
          <w:sz w:val="22"/>
          <w:szCs w:val="22"/>
        </w:rPr>
        <w:t>documents</w:t>
      </w:r>
      <w:r w:rsidRPr="006C5A26">
        <w:rPr>
          <w:spacing w:val="-12"/>
          <w:sz w:val="22"/>
          <w:szCs w:val="22"/>
        </w:rPr>
        <w:t xml:space="preserve"> </w:t>
      </w:r>
      <w:r w:rsidRPr="006C5A26">
        <w:rPr>
          <w:sz w:val="22"/>
          <w:szCs w:val="22"/>
        </w:rPr>
        <w:t>to</w:t>
      </w:r>
      <w:r w:rsidRPr="006C5A26">
        <w:rPr>
          <w:spacing w:val="-10"/>
          <w:sz w:val="22"/>
          <w:szCs w:val="22"/>
        </w:rPr>
        <w:t xml:space="preserve"> </w:t>
      </w:r>
      <w:r w:rsidRPr="006C5A26">
        <w:rPr>
          <w:sz w:val="22"/>
          <w:szCs w:val="22"/>
        </w:rPr>
        <w:t>which</w:t>
      </w:r>
      <w:r w:rsidRPr="006C5A26">
        <w:rPr>
          <w:spacing w:val="-58"/>
          <w:sz w:val="22"/>
          <w:szCs w:val="22"/>
        </w:rPr>
        <w:t xml:space="preserve"> </w:t>
      </w:r>
      <w:r w:rsidRPr="006C5A26">
        <w:rPr>
          <w:sz w:val="22"/>
          <w:szCs w:val="22"/>
        </w:rPr>
        <w:lastRenderedPageBreak/>
        <w:t>it refers contain the whole agreement between the Parties relating to the terms and</w:t>
      </w:r>
      <w:r w:rsidRPr="006C5A26">
        <w:rPr>
          <w:spacing w:val="1"/>
          <w:sz w:val="22"/>
          <w:szCs w:val="22"/>
        </w:rPr>
        <w:t xml:space="preserve"> </w:t>
      </w:r>
      <w:r w:rsidRPr="006C5A26">
        <w:rPr>
          <w:sz w:val="22"/>
          <w:szCs w:val="22"/>
        </w:rPr>
        <w:t>conditions by which Permittee is authorized to operate Permitted Taxicabs on the</w:t>
      </w:r>
      <w:r w:rsidRPr="006C5A26">
        <w:rPr>
          <w:spacing w:val="1"/>
          <w:sz w:val="22"/>
          <w:szCs w:val="22"/>
        </w:rPr>
        <w:t xml:space="preserve"> </w:t>
      </w:r>
      <w:r w:rsidRPr="006C5A26">
        <w:rPr>
          <w:sz w:val="22"/>
          <w:szCs w:val="22"/>
        </w:rPr>
        <w:t>Airport.</w:t>
      </w:r>
      <w:r w:rsidRPr="006C5A26">
        <w:rPr>
          <w:spacing w:val="10"/>
          <w:sz w:val="22"/>
          <w:szCs w:val="22"/>
        </w:rPr>
        <w:t xml:space="preserve"> </w:t>
      </w:r>
      <w:r w:rsidRPr="006C5A26">
        <w:rPr>
          <w:sz w:val="22"/>
          <w:szCs w:val="22"/>
        </w:rPr>
        <w:t>The</w:t>
      </w:r>
      <w:r w:rsidRPr="006C5A26">
        <w:rPr>
          <w:spacing w:val="9"/>
          <w:sz w:val="22"/>
          <w:szCs w:val="22"/>
        </w:rPr>
        <w:t xml:space="preserve"> </w:t>
      </w:r>
      <w:r w:rsidRPr="006C5A26">
        <w:rPr>
          <w:sz w:val="22"/>
          <w:szCs w:val="22"/>
        </w:rPr>
        <w:t>Parties</w:t>
      </w:r>
      <w:r w:rsidRPr="006C5A26">
        <w:rPr>
          <w:spacing w:val="9"/>
          <w:sz w:val="22"/>
          <w:szCs w:val="22"/>
        </w:rPr>
        <w:t xml:space="preserve"> </w:t>
      </w:r>
      <w:r w:rsidRPr="006C5A26">
        <w:rPr>
          <w:sz w:val="22"/>
          <w:szCs w:val="22"/>
        </w:rPr>
        <w:t>further</w:t>
      </w:r>
      <w:r w:rsidRPr="006C5A26">
        <w:rPr>
          <w:spacing w:val="12"/>
          <w:sz w:val="22"/>
          <w:szCs w:val="22"/>
        </w:rPr>
        <w:t xml:space="preserve"> </w:t>
      </w:r>
      <w:r w:rsidRPr="006C5A26">
        <w:rPr>
          <w:sz w:val="22"/>
          <w:szCs w:val="22"/>
        </w:rPr>
        <w:t>agree</w:t>
      </w:r>
      <w:r w:rsidRPr="006C5A26">
        <w:rPr>
          <w:spacing w:val="9"/>
          <w:sz w:val="22"/>
          <w:szCs w:val="22"/>
        </w:rPr>
        <w:t xml:space="preserve"> </w:t>
      </w:r>
      <w:r w:rsidRPr="006C5A26">
        <w:rPr>
          <w:sz w:val="22"/>
          <w:szCs w:val="22"/>
        </w:rPr>
        <w:t>that</w:t>
      </w:r>
      <w:r w:rsidRPr="006C5A26">
        <w:rPr>
          <w:spacing w:val="10"/>
          <w:sz w:val="22"/>
          <w:szCs w:val="22"/>
        </w:rPr>
        <w:t xml:space="preserve"> </w:t>
      </w:r>
      <w:r w:rsidRPr="006C5A26">
        <w:rPr>
          <w:sz w:val="22"/>
          <w:szCs w:val="22"/>
        </w:rPr>
        <w:t>this</w:t>
      </w:r>
      <w:r w:rsidRPr="006C5A26">
        <w:rPr>
          <w:spacing w:val="9"/>
          <w:sz w:val="22"/>
          <w:szCs w:val="22"/>
        </w:rPr>
        <w:t xml:space="preserve"> </w:t>
      </w:r>
      <w:r w:rsidRPr="006C5A26">
        <w:rPr>
          <w:sz w:val="22"/>
          <w:szCs w:val="22"/>
        </w:rPr>
        <w:t>Permit</w:t>
      </w:r>
      <w:r w:rsidRPr="006C5A26">
        <w:rPr>
          <w:spacing w:val="13"/>
          <w:sz w:val="22"/>
          <w:szCs w:val="22"/>
        </w:rPr>
        <w:t xml:space="preserve"> </w:t>
      </w:r>
      <w:r w:rsidRPr="006C5A26">
        <w:rPr>
          <w:sz w:val="22"/>
          <w:szCs w:val="22"/>
        </w:rPr>
        <w:t>supersedes</w:t>
      </w:r>
      <w:r w:rsidRPr="006C5A26">
        <w:rPr>
          <w:spacing w:val="6"/>
          <w:sz w:val="22"/>
          <w:szCs w:val="22"/>
        </w:rPr>
        <w:t xml:space="preserve"> </w:t>
      </w:r>
      <w:r w:rsidRPr="006C5A26">
        <w:rPr>
          <w:sz w:val="22"/>
          <w:szCs w:val="22"/>
        </w:rPr>
        <w:t>all</w:t>
      </w:r>
      <w:r w:rsidRPr="006C5A26">
        <w:rPr>
          <w:spacing w:val="11"/>
          <w:sz w:val="22"/>
          <w:szCs w:val="22"/>
        </w:rPr>
        <w:t xml:space="preserve"> </w:t>
      </w:r>
      <w:r w:rsidRPr="006C5A26">
        <w:rPr>
          <w:sz w:val="22"/>
          <w:szCs w:val="22"/>
        </w:rPr>
        <w:t>previous</w:t>
      </w:r>
      <w:r w:rsidR="006C5A26">
        <w:rPr>
          <w:sz w:val="22"/>
          <w:szCs w:val="22"/>
        </w:rPr>
        <w:t xml:space="preserve"> </w:t>
      </w:r>
      <w:r w:rsidRPr="00A567CA">
        <w:rPr>
          <w:sz w:val="22"/>
          <w:szCs w:val="22"/>
        </w:rPr>
        <w:t>understandings, permits, and agreements between the Parties regarding such terms</w:t>
      </w:r>
      <w:r w:rsidRPr="00A567CA">
        <w:rPr>
          <w:spacing w:val="1"/>
          <w:sz w:val="22"/>
          <w:szCs w:val="22"/>
        </w:rPr>
        <w:t xml:space="preserve"> </w:t>
      </w:r>
      <w:r w:rsidRPr="00A567CA">
        <w:rPr>
          <w:sz w:val="22"/>
          <w:szCs w:val="22"/>
        </w:rPr>
        <w:t>and conditions. Each party to this Permit acknowledges that it has not relied on any</w:t>
      </w:r>
      <w:r w:rsidRPr="00A567CA">
        <w:rPr>
          <w:spacing w:val="1"/>
          <w:sz w:val="22"/>
          <w:szCs w:val="22"/>
        </w:rPr>
        <w:t xml:space="preserve"> </w:t>
      </w:r>
      <w:r w:rsidRPr="00A567CA">
        <w:rPr>
          <w:sz w:val="22"/>
          <w:szCs w:val="22"/>
        </w:rPr>
        <w:t>representation,</w:t>
      </w:r>
      <w:r w:rsidRPr="00A567CA">
        <w:rPr>
          <w:spacing w:val="-5"/>
          <w:sz w:val="22"/>
          <w:szCs w:val="22"/>
        </w:rPr>
        <w:t xml:space="preserve"> </w:t>
      </w:r>
      <w:r w:rsidRPr="00A567CA">
        <w:rPr>
          <w:sz w:val="22"/>
          <w:szCs w:val="22"/>
        </w:rPr>
        <w:t>warranty,</w:t>
      </w:r>
      <w:r w:rsidRPr="00A567CA">
        <w:rPr>
          <w:spacing w:val="-5"/>
          <w:sz w:val="22"/>
          <w:szCs w:val="22"/>
        </w:rPr>
        <w:t xml:space="preserve"> </w:t>
      </w:r>
      <w:r w:rsidRPr="00A567CA">
        <w:rPr>
          <w:sz w:val="22"/>
          <w:szCs w:val="22"/>
        </w:rPr>
        <w:t>collateral</w:t>
      </w:r>
      <w:r w:rsidRPr="00A567CA">
        <w:rPr>
          <w:spacing w:val="-4"/>
          <w:sz w:val="22"/>
          <w:szCs w:val="22"/>
        </w:rPr>
        <w:t xml:space="preserve"> </w:t>
      </w:r>
      <w:r w:rsidRPr="00A567CA">
        <w:rPr>
          <w:sz w:val="22"/>
          <w:szCs w:val="22"/>
        </w:rPr>
        <w:t>contract</w:t>
      </w:r>
      <w:r w:rsidRPr="00A567CA">
        <w:rPr>
          <w:spacing w:val="-2"/>
          <w:sz w:val="22"/>
          <w:szCs w:val="22"/>
        </w:rPr>
        <w:t xml:space="preserve"> </w:t>
      </w:r>
      <w:r w:rsidRPr="00A567CA">
        <w:rPr>
          <w:sz w:val="22"/>
          <w:szCs w:val="22"/>
        </w:rPr>
        <w:t>or</w:t>
      </w:r>
      <w:r w:rsidRPr="00A567CA">
        <w:rPr>
          <w:spacing w:val="-3"/>
          <w:sz w:val="22"/>
          <w:szCs w:val="22"/>
        </w:rPr>
        <w:t xml:space="preserve"> </w:t>
      </w:r>
      <w:r w:rsidRPr="00A567CA">
        <w:rPr>
          <w:sz w:val="22"/>
          <w:szCs w:val="22"/>
        </w:rPr>
        <w:t>other</w:t>
      </w:r>
      <w:r w:rsidRPr="00A567CA">
        <w:rPr>
          <w:spacing w:val="-3"/>
          <w:sz w:val="22"/>
          <w:szCs w:val="22"/>
        </w:rPr>
        <w:t xml:space="preserve"> </w:t>
      </w:r>
      <w:r w:rsidRPr="00A567CA">
        <w:rPr>
          <w:sz w:val="22"/>
          <w:szCs w:val="22"/>
        </w:rPr>
        <w:t>assurance</w:t>
      </w:r>
      <w:r w:rsidRPr="00A567CA">
        <w:rPr>
          <w:spacing w:val="-5"/>
          <w:sz w:val="22"/>
          <w:szCs w:val="22"/>
        </w:rPr>
        <w:t xml:space="preserve"> </w:t>
      </w:r>
      <w:r w:rsidRPr="00A567CA">
        <w:rPr>
          <w:sz w:val="22"/>
          <w:szCs w:val="22"/>
        </w:rPr>
        <w:t>that</w:t>
      </w:r>
      <w:r w:rsidRPr="00A567CA">
        <w:rPr>
          <w:spacing w:val="-5"/>
          <w:sz w:val="22"/>
          <w:szCs w:val="22"/>
        </w:rPr>
        <w:t xml:space="preserve"> </w:t>
      </w:r>
      <w:r w:rsidRPr="00A567CA">
        <w:rPr>
          <w:sz w:val="22"/>
          <w:szCs w:val="22"/>
        </w:rPr>
        <w:t>is</w:t>
      </w:r>
      <w:r w:rsidRPr="00A567CA">
        <w:rPr>
          <w:spacing w:val="-4"/>
          <w:sz w:val="22"/>
          <w:szCs w:val="22"/>
        </w:rPr>
        <w:t xml:space="preserve"> </w:t>
      </w:r>
      <w:r w:rsidRPr="00A567CA">
        <w:rPr>
          <w:sz w:val="22"/>
          <w:szCs w:val="22"/>
        </w:rPr>
        <w:t>not</w:t>
      </w:r>
      <w:r w:rsidRPr="00A567CA">
        <w:rPr>
          <w:spacing w:val="-5"/>
          <w:sz w:val="22"/>
          <w:szCs w:val="22"/>
        </w:rPr>
        <w:t xml:space="preserve"> </w:t>
      </w:r>
      <w:r w:rsidRPr="00A567CA">
        <w:rPr>
          <w:sz w:val="22"/>
          <w:szCs w:val="22"/>
        </w:rPr>
        <w:t>set</w:t>
      </w:r>
      <w:r w:rsidRPr="00A567CA">
        <w:rPr>
          <w:spacing w:val="-2"/>
          <w:sz w:val="22"/>
          <w:szCs w:val="22"/>
        </w:rPr>
        <w:t xml:space="preserve"> </w:t>
      </w:r>
      <w:r w:rsidRPr="00A567CA">
        <w:rPr>
          <w:sz w:val="22"/>
          <w:szCs w:val="22"/>
        </w:rPr>
        <w:t>out</w:t>
      </w:r>
      <w:r w:rsidRPr="00A567CA">
        <w:rPr>
          <w:spacing w:val="-5"/>
          <w:sz w:val="22"/>
          <w:szCs w:val="22"/>
        </w:rPr>
        <w:t xml:space="preserve"> </w:t>
      </w:r>
      <w:r w:rsidRPr="00A567CA">
        <w:rPr>
          <w:sz w:val="22"/>
          <w:szCs w:val="22"/>
        </w:rPr>
        <w:t>in</w:t>
      </w:r>
      <w:r w:rsidRPr="00A567CA">
        <w:rPr>
          <w:spacing w:val="-4"/>
          <w:sz w:val="22"/>
          <w:szCs w:val="22"/>
        </w:rPr>
        <w:t xml:space="preserve"> </w:t>
      </w:r>
      <w:r w:rsidRPr="00A567CA">
        <w:rPr>
          <w:sz w:val="22"/>
          <w:szCs w:val="22"/>
        </w:rPr>
        <w:t>this</w:t>
      </w:r>
      <w:r w:rsidRPr="00A567CA">
        <w:rPr>
          <w:spacing w:val="-58"/>
          <w:sz w:val="22"/>
          <w:szCs w:val="22"/>
        </w:rPr>
        <w:t xml:space="preserve"> </w:t>
      </w:r>
      <w:r w:rsidRPr="00A567CA">
        <w:rPr>
          <w:sz w:val="22"/>
          <w:szCs w:val="22"/>
        </w:rPr>
        <w:t>Permit</w:t>
      </w:r>
      <w:r w:rsidRPr="00A567CA">
        <w:rPr>
          <w:spacing w:val="-10"/>
          <w:sz w:val="22"/>
          <w:szCs w:val="22"/>
        </w:rPr>
        <w:t xml:space="preserve"> </w:t>
      </w:r>
      <w:r w:rsidRPr="00A567CA">
        <w:rPr>
          <w:sz w:val="22"/>
          <w:szCs w:val="22"/>
        </w:rPr>
        <w:t>or</w:t>
      </w:r>
      <w:r w:rsidRPr="00A567CA">
        <w:rPr>
          <w:spacing w:val="-9"/>
          <w:sz w:val="22"/>
          <w:szCs w:val="22"/>
        </w:rPr>
        <w:t xml:space="preserve"> </w:t>
      </w:r>
      <w:r w:rsidRPr="00A567CA">
        <w:rPr>
          <w:sz w:val="22"/>
          <w:szCs w:val="22"/>
        </w:rPr>
        <w:t>in</w:t>
      </w:r>
      <w:r w:rsidRPr="00A567CA">
        <w:rPr>
          <w:spacing w:val="-11"/>
          <w:sz w:val="22"/>
          <w:szCs w:val="22"/>
        </w:rPr>
        <w:t xml:space="preserve"> </w:t>
      </w:r>
      <w:r w:rsidRPr="00A567CA">
        <w:rPr>
          <w:sz w:val="22"/>
          <w:szCs w:val="22"/>
        </w:rPr>
        <w:t>any</w:t>
      </w:r>
      <w:r w:rsidRPr="00A567CA">
        <w:rPr>
          <w:spacing w:val="-12"/>
          <w:sz w:val="22"/>
          <w:szCs w:val="22"/>
        </w:rPr>
        <w:t xml:space="preserve"> </w:t>
      </w:r>
      <w:r w:rsidRPr="00A567CA">
        <w:rPr>
          <w:sz w:val="22"/>
          <w:szCs w:val="22"/>
        </w:rPr>
        <w:t>documents</w:t>
      </w:r>
      <w:r w:rsidRPr="00A567CA">
        <w:rPr>
          <w:spacing w:val="-9"/>
          <w:sz w:val="22"/>
          <w:szCs w:val="22"/>
        </w:rPr>
        <w:t xml:space="preserve"> </w:t>
      </w:r>
      <w:r w:rsidRPr="00A567CA">
        <w:rPr>
          <w:sz w:val="22"/>
          <w:szCs w:val="22"/>
        </w:rPr>
        <w:t>to</w:t>
      </w:r>
      <w:r w:rsidRPr="00A567CA">
        <w:rPr>
          <w:spacing w:val="-11"/>
          <w:sz w:val="22"/>
          <w:szCs w:val="22"/>
        </w:rPr>
        <w:t xml:space="preserve"> </w:t>
      </w:r>
      <w:r w:rsidRPr="00A567CA">
        <w:rPr>
          <w:sz w:val="22"/>
          <w:szCs w:val="22"/>
        </w:rPr>
        <w:t>which</w:t>
      </w:r>
      <w:r w:rsidRPr="00A567CA">
        <w:rPr>
          <w:spacing w:val="-10"/>
          <w:sz w:val="22"/>
          <w:szCs w:val="22"/>
        </w:rPr>
        <w:t xml:space="preserve"> </w:t>
      </w:r>
      <w:r w:rsidRPr="00A567CA">
        <w:rPr>
          <w:sz w:val="22"/>
          <w:szCs w:val="22"/>
        </w:rPr>
        <w:t>it</w:t>
      </w:r>
      <w:r w:rsidRPr="00A567CA">
        <w:rPr>
          <w:spacing w:val="-9"/>
          <w:sz w:val="22"/>
          <w:szCs w:val="22"/>
        </w:rPr>
        <w:t xml:space="preserve"> </w:t>
      </w:r>
      <w:r w:rsidRPr="00A567CA">
        <w:rPr>
          <w:sz w:val="22"/>
          <w:szCs w:val="22"/>
        </w:rPr>
        <w:t>refers,</w:t>
      </w:r>
      <w:r w:rsidRPr="00A567CA">
        <w:rPr>
          <w:spacing w:val="-10"/>
          <w:sz w:val="22"/>
          <w:szCs w:val="22"/>
        </w:rPr>
        <w:t xml:space="preserve"> </w:t>
      </w:r>
      <w:r w:rsidRPr="00A567CA">
        <w:rPr>
          <w:sz w:val="22"/>
          <w:szCs w:val="22"/>
        </w:rPr>
        <w:t>that</w:t>
      </w:r>
      <w:r w:rsidRPr="00A567CA">
        <w:rPr>
          <w:spacing w:val="-11"/>
          <w:sz w:val="22"/>
          <w:szCs w:val="22"/>
        </w:rPr>
        <w:t xml:space="preserve"> </w:t>
      </w:r>
      <w:r w:rsidRPr="00A567CA">
        <w:rPr>
          <w:sz w:val="22"/>
          <w:szCs w:val="22"/>
        </w:rPr>
        <w:t>was</w:t>
      </w:r>
      <w:r w:rsidRPr="00A567CA">
        <w:rPr>
          <w:spacing w:val="-10"/>
          <w:sz w:val="22"/>
          <w:szCs w:val="22"/>
        </w:rPr>
        <w:t xml:space="preserve"> </w:t>
      </w:r>
      <w:r w:rsidRPr="00A567CA">
        <w:rPr>
          <w:sz w:val="22"/>
          <w:szCs w:val="22"/>
        </w:rPr>
        <w:t>made</w:t>
      </w:r>
      <w:r w:rsidRPr="00A567CA">
        <w:rPr>
          <w:spacing w:val="-11"/>
          <w:sz w:val="22"/>
          <w:szCs w:val="22"/>
        </w:rPr>
        <w:t xml:space="preserve"> </w:t>
      </w:r>
      <w:r w:rsidRPr="00A567CA">
        <w:rPr>
          <w:sz w:val="22"/>
          <w:szCs w:val="22"/>
        </w:rPr>
        <w:t>before</w:t>
      </w:r>
      <w:r w:rsidRPr="00A567CA">
        <w:rPr>
          <w:spacing w:val="-10"/>
          <w:sz w:val="22"/>
          <w:szCs w:val="22"/>
        </w:rPr>
        <w:t xml:space="preserve"> </w:t>
      </w:r>
      <w:r w:rsidRPr="00A567CA">
        <w:rPr>
          <w:sz w:val="22"/>
          <w:szCs w:val="22"/>
        </w:rPr>
        <w:t>the</w:t>
      </w:r>
      <w:r w:rsidRPr="00A567CA">
        <w:rPr>
          <w:spacing w:val="-11"/>
          <w:sz w:val="22"/>
          <w:szCs w:val="22"/>
        </w:rPr>
        <w:t xml:space="preserve"> </w:t>
      </w:r>
      <w:r w:rsidRPr="00A567CA">
        <w:rPr>
          <w:sz w:val="22"/>
          <w:szCs w:val="22"/>
        </w:rPr>
        <w:t>execution</w:t>
      </w:r>
      <w:r w:rsidRPr="00A567CA">
        <w:rPr>
          <w:spacing w:val="-12"/>
          <w:sz w:val="22"/>
          <w:szCs w:val="22"/>
        </w:rPr>
        <w:t xml:space="preserve"> </w:t>
      </w:r>
      <w:r w:rsidRPr="00A567CA">
        <w:rPr>
          <w:sz w:val="22"/>
          <w:szCs w:val="22"/>
        </w:rPr>
        <w:t>of</w:t>
      </w:r>
      <w:r w:rsidRPr="00A567CA">
        <w:rPr>
          <w:spacing w:val="-9"/>
          <w:sz w:val="22"/>
          <w:szCs w:val="22"/>
        </w:rPr>
        <w:t xml:space="preserve"> </w:t>
      </w:r>
      <w:r w:rsidRPr="00A567CA">
        <w:rPr>
          <w:sz w:val="22"/>
          <w:szCs w:val="22"/>
        </w:rPr>
        <w:t>this</w:t>
      </w:r>
      <w:r w:rsidRPr="00A567CA">
        <w:rPr>
          <w:spacing w:val="-59"/>
          <w:sz w:val="22"/>
          <w:szCs w:val="22"/>
        </w:rPr>
        <w:t xml:space="preserve"> </w:t>
      </w:r>
      <w:r w:rsidRPr="00A567CA">
        <w:rPr>
          <w:sz w:val="22"/>
          <w:szCs w:val="22"/>
        </w:rPr>
        <w:t>Permit,</w:t>
      </w:r>
      <w:r w:rsidRPr="00A567CA">
        <w:rPr>
          <w:spacing w:val="-5"/>
          <w:sz w:val="22"/>
          <w:szCs w:val="22"/>
        </w:rPr>
        <w:t xml:space="preserve"> </w:t>
      </w:r>
      <w:r w:rsidRPr="00A567CA">
        <w:rPr>
          <w:sz w:val="22"/>
          <w:szCs w:val="22"/>
        </w:rPr>
        <w:t>except</w:t>
      </w:r>
      <w:r w:rsidRPr="00A567CA">
        <w:rPr>
          <w:spacing w:val="-10"/>
          <w:sz w:val="22"/>
          <w:szCs w:val="22"/>
        </w:rPr>
        <w:t xml:space="preserve"> </w:t>
      </w:r>
      <w:r w:rsidRPr="00A567CA">
        <w:rPr>
          <w:sz w:val="22"/>
          <w:szCs w:val="22"/>
        </w:rPr>
        <w:t>that</w:t>
      </w:r>
      <w:r w:rsidRPr="00A567CA">
        <w:rPr>
          <w:spacing w:val="-6"/>
          <w:sz w:val="22"/>
          <w:szCs w:val="22"/>
        </w:rPr>
        <w:t xml:space="preserve"> </w:t>
      </w:r>
      <w:r w:rsidRPr="00A567CA">
        <w:rPr>
          <w:sz w:val="22"/>
          <w:szCs w:val="22"/>
        </w:rPr>
        <w:t>Authority</w:t>
      </w:r>
      <w:r w:rsidRPr="00A567CA">
        <w:rPr>
          <w:spacing w:val="-8"/>
          <w:sz w:val="22"/>
          <w:szCs w:val="22"/>
        </w:rPr>
        <w:t xml:space="preserve"> </w:t>
      </w:r>
      <w:r w:rsidRPr="00A567CA">
        <w:rPr>
          <w:sz w:val="22"/>
          <w:szCs w:val="22"/>
        </w:rPr>
        <w:t>shall</w:t>
      </w:r>
      <w:r w:rsidRPr="00A567CA">
        <w:rPr>
          <w:spacing w:val="-6"/>
          <w:sz w:val="22"/>
          <w:szCs w:val="22"/>
        </w:rPr>
        <w:t xml:space="preserve"> </w:t>
      </w:r>
      <w:r w:rsidRPr="00A567CA">
        <w:rPr>
          <w:sz w:val="22"/>
          <w:szCs w:val="22"/>
        </w:rPr>
        <w:t>have</w:t>
      </w:r>
      <w:r w:rsidRPr="00A567CA">
        <w:rPr>
          <w:spacing w:val="-6"/>
          <w:sz w:val="22"/>
          <w:szCs w:val="22"/>
        </w:rPr>
        <w:t xml:space="preserve"> </w:t>
      </w:r>
      <w:r w:rsidRPr="00A567CA">
        <w:rPr>
          <w:sz w:val="22"/>
          <w:szCs w:val="22"/>
        </w:rPr>
        <w:t>the</w:t>
      </w:r>
      <w:r w:rsidRPr="00A567CA">
        <w:rPr>
          <w:spacing w:val="-12"/>
          <w:sz w:val="22"/>
          <w:szCs w:val="22"/>
        </w:rPr>
        <w:t xml:space="preserve"> </w:t>
      </w:r>
      <w:r w:rsidRPr="00A567CA">
        <w:rPr>
          <w:sz w:val="22"/>
          <w:szCs w:val="22"/>
        </w:rPr>
        <w:t>right</w:t>
      </w:r>
      <w:r w:rsidRPr="00A567CA">
        <w:rPr>
          <w:spacing w:val="-6"/>
          <w:sz w:val="22"/>
          <w:szCs w:val="22"/>
        </w:rPr>
        <w:t xml:space="preserve"> </w:t>
      </w:r>
      <w:r w:rsidRPr="00A567CA">
        <w:rPr>
          <w:sz w:val="22"/>
          <w:szCs w:val="22"/>
        </w:rPr>
        <w:t>to</w:t>
      </w:r>
      <w:r w:rsidRPr="00A567CA">
        <w:rPr>
          <w:spacing w:val="-9"/>
          <w:sz w:val="22"/>
          <w:szCs w:val="22"/>
        </w:rPr>
        <w:t xml:space="preserve"> </w:t>
      </w:r>
      <w:r w:rsidRPr="00A567CA">
        <w:rPr>
          <w:sz w:val="22"/>
          <w:szCs w:val="22"/>
        </w:rPr>
        <w:t>rely</w:t>
      </w:r>
      <w:r w:rsidRPr="00A567CA">
        <w:rPr>
          <w:spacing w:val="-7"/>
          <w:sz w:val="22"/>
          <w:szCs w:val="22"/>
        </w:rPr>
        <w:t xml:space="preserve"> </w:t>
      </w:r>
      <w:r w:rsidRPr="00A567CA">
        <w:rPr>
          <w:sz w:val="22"/>
          <w:szCs w:val="22"/>
        </w:rPr>
        <w:t>upon</w:t>
      </w:r>
      <w:r w:rsidRPr="00A567CA">
        <w:rPr>
          <w:spacing w:val="-9"/>
          <w:sz w:val="22"/>
          <w:szCs w:val="22"/>
        </w:rPr>
        <w:t xml:space="preserve"> </w:t>
      </w:r>
      <w:r w:rsidRPr="00A567CA">
        <w:rPr>
          <w:sz w:val="22"/>
          <w:szCs w:val="22"/>
        </w:rPr>
        <w:t>the</w:t>
      </w:r>
      <w:r w:rsidRPr="00A567CA">
        <w:rPr>
          <w:spacing w:val="-8"/>
          <w:sz w:val="22"/>
          <w:szCs w:val="22"/>
        </w:rPr>
        <w:t xml:space="preserve"> </w:t>
      </w:r>
      <w:r w:rsidRPr="00A567CA">
        <w:rPr>
          <w:sz w:val="22"/>
          <w:szCs w:val="22"/>
        </w:rPr>
        <w:t>information</w:t>
      </w:r>
      <w:r w:rsidRPr="00A567CA">
        <w:rPr>
          <w:spacing w:val="-6"/>
          <w:sz w:val="22"/>
          <w:szCs w:val="22"/>
        </w:rPr>
        <w:t xml:space="preserve"> </w:t>
      </w:r>
      <w:r w:rsidRPr="00A567CA">
        <w:rPr>
          <w:sz w:val="22"/>
          <w:szCs w:val="22"/>
        </w:rPr>
        <w:t>provided</w:t>
      </w:r>
      <w:r w:rsidRPr="00A567CA">
        <w:rPr>
          <w:spacing w:val="-6"/>
          <w:sz w:val="22"/>
          <w:szCs w:val="22"/>
        </w:rPr>
        <w:t xml:space="preserve"> </w:t>
      </w:r>
      <w:r w:rsidRPr="00A567CA">
        <w:rPr>
          <w:sz w:val="22"/>
          <w:szCs w:val="22"/>
        </w:rPr>
        <w:t>in</w:t>
      </w:r>
      <w:r w:rsidRPr="00A567CA">
        <w:rPr>
          <w:spacing w:val="-58"/>
          <w:sz w:val="22"/>
          <w:szCs w:val="22"/>
        </w:rPr>
        <w:t xml:space="preserve"> </w:t>
      </w:r>
      <w:r w:rsidRPr="00A567CA">
        <w:rPr>
          <w:sz w:val="22"/>
          <w:szCs w:val="22"/>
        </w:rPr>
        <w:t>the Application.</w:t>
      </w:r>
      <w:r w:rsidRPr="00A567CA">
        <w:rPr>
          <w:spacing w:val="1"/>
          <w:sz w:val="22"/>
          <w:szCs w:val="22"/>
        </w:rPr>
        <w:t xml:space="preserve"> </w:t>
      </w:r>
      <w:r w:rsidRPr="00A567CA">
        <w:rPr>
          <w:sz w:val="22"/>
          <w:szCs w:val="22"/>
        </w:rPr>
        <w:t>Each party waives all rights and remedies which, but for this provision,</w:t>
      </w:r>
      <w:r w:rsidRPr="00A567CA">
        <w:rPr>
          <w:spacing w:val="-59"/>
          <w:sz w:val="22"/>
          <w:szCs w:val="22"/>
        </w:rPr>
        <w:t xml:space="preserve"> </w:t>
      </w:r>
      <w:r w:rsidRPr="00A567CA">
        <w:rPr>
          <w:sz w:val="22"/>
          <w:szCs w:val="22"/>
        </w:rPr>
        <w:t>might otherwise be available to it in respect to any such representation, warranty,</w:t>
      </w:r>
      <w:r w:rsidRPr="00A567CA">
        <w:rPr>
          <w:spacing w:val="1"/>
          <w:sz w:val="22"/>
          <w:szCs w:val="22"/>
        </w:rPr>
        <w:t xml:space="preserve"> </w:t>
      </w:r>
      <w:r w:rsidRPr="00A567CA">
        <w:rPr>
          <w:sz w:val="22"/>
          <w:szCs w:val="22"/>
        </w:rPr>
        <w:t>collateral contract or other assurance. However, nothing in this provision shall limit or</w:t>
      </w:r>
      <w:r w:rsidRPr="00A567CA">
        <w:rPr>
          <w:spacing w:val="1"/>
          <w:sz w:val="22"/>
          <w:szCs w:val="22"/>
        </w:rPr>
        <w:t xml:space="preserve"> </w:t>
      </w:r>
      <w:r w:rsidRPr="00A567CA">
        <w:rPr>
          <w:sz w:val="22"/>
          <w:szCs w:val="22"/>
        </w:rPr>
        <w:t>exclude any liability for willful misconduct or fraud. The Parties further agree that no</w:t>
      </w:r>
      <w:r w:rsidRPr="00A567CA">
        <w:rPr>
          <w:spacing w:val="1"/>
          <w:sz w:val="22"/>
          <w:szCs w:val="22"/>
        </w:rPr>
        <w:t xml:space="preserve"> </w:t>
      </w:r>
      <w:r w:rsidRPr="00A567CA">
        <w:rPr>
          <w:sz w:val="22"/>
          <w:szCs w:val="22"/>
        </w:rPr>
        <w:t>alteration or variation of the terms of this Permit shall be valid unless made in writing</w:t>
      </w:r>
      <w:r w:rsidRPr="00A567CA">
        <w:rPr>
          <w:spacing w:val="1"/>
          <w:sz w:val="22"/>
          <w:szCs w:val="22"/>
        </w:rPr>
        <w:t xml:space="preserve"> </w:t>
      </w:r>
      <w:r w:rsidRPr="00A567CA">
        <w:rPr>
          <w:sz w:val="22"/>
          <w:szCs w:val="22"/>
        </w:rPr>
        <w:t>and signed</w:t>
      </w:r>
      <w:r w:rsidRPr="00A567CA">
        <w:rPr>
          <w:spacing w:val="-2"/>
          <w:sz w:val="22"/>
          <w:szCs w:val="22"/>
        </w:rPr>
        <w:t xml:space="preserve"> </w:t>
      </w:r>
      <w:r w:rsidRPr="00A567CA">
        <w:rPr>
          <w:sz w:val="22"/>
          <w:szCs w:val="22"/>
        </w:rPr>
        <w:t>by</w:t>
      </w:r>
      <w:r w:rsidRPr="00A567CA">
        <w:rPr>
          <w:spacing w:val="-2"/>
          <w:sz w:val="22"/>
          <w:szCs w:val="22"/>
        </w:rPr>
        <w:t xml:space="preserve"> </w:t>
      </w:r>
      <w:r w:rsidRPr="00A567CA">
        <w:rPr>
          <w:sz w:val="22"/>
          <w:szCs w:val="22"/>
        </w:rPr>
        <w:t>the</w:t>
      </w:r>
      <w:r w:rsidRPr="00A567CA">
        <w:rPr>
          <w:spacing w:val="-2"/>
          <w:sz w:val="22"/>
          <w:szCs w:val="22"/>
        </w:rPr>
        <w:t xml:space="preserve"> </w:t>
      </w:r>
      <w:r w:rsidRPr="00A567CA">
        <w:rPr>
          <w:sz w:val="22"/>
          <w:szCs w:val="22"/>
        </w:rPr>
        <w:t>Parties</w:t>
      </w:r>
      <w:r>
        <w:t>.</w:t>
      </w:r>
    </w:p>
    <w:p w14:paraId="453DDEEA" w14:textId="77777777" w:rsidR="00B368A1" w:rsidRDefault="00B368A1">
      <w:pPr>
        <w:pStyle w:val="BodyText"/>
        <w:kinsoku w:val="0"/>
        <w:overflowPunct w:val="0"/>
        <w:spacing w:before="9"/>
        <w:rPr>
          <w:sz w:val="21"/>
          <w:szCs w:val="21"/>
        </w:rPr>
      </w:pPr>
    </w:p>
    <w:p w14:paraId="719DA1EE" w14:textId="77777777" w:rsidR="00B368A1" w:rsidRDefault="00B368A1">
      <w:pPr>
        <w:pStyle w:val="ListParagraph"/>
        <w:numPr>
          <w:ilvl w:val="2"/>
          <w:numId w:val="6"/>
        </w:numPr>
        <w:tabs>
          <w:tab w:val="left" w:pos="1723"/>
        </w:tabs>
        <w:kinsoku w:val="0"/>
        <w:overflowPunct w:val="0"/>
        <w:spacing w:before="1"/>
        <w:ind w:right="672"/>
        <w:rPr>
          <w:sz w:val="22"/>
          <w:szCs w:val="22"/>
        </w:rPr>
      </w:pPr>
      <w:r>
        <w:rPr>
          <w:b/>
          <w:bCs/>
          <w:sz w:val="22"/>
          <w:szCs w:val="22"/>
        </w:rPr>
        <w:t>Other Agreements Not Affected</w:t>
      </w:r>
      <w:r>
        <w:rPr>
          <w:sz w:val="22"/>
          <w:szCs w:val="22"/>
        </w:rPr>
        <w:t>: Except as specifically stated herein, this Permit and</w:t>
      </w:r>
      <w:r>
        <w:rPr>
          <w:spacing w:val="-59"/>
          <w:sz w:val="22"/>
          <w:szCs w:val="22"/>
        </w:rPr>
        <w:t xml:space="preserve"> </w:t>
      </w:r>
      <w:r>
        <w:rPr>
          <w:sz w:val="22"/>
          <w:szCs w:val="22"/>
        </w:rPr>
        <w:t>its terms, conditions, provisions and covenants shall not in any way change, amend,</w:t>
      </w:r>
      <w:r>
        <w:rPr>
          <w:spacing w:val="1"/>
          <w:sz w:val="22"/>
          <w:szCs w:val="22"/>
        </w:rPr>
        <w:t xml:space="preserve"> </w:t>
      </w:r>
      <w:r>
        <w:rPr>
          <w:sz w:val="22"/>
          <w:szCs w:val="22"/>
        </w:rPr>
        <w:t>modify,</w:t>
      </w:r>
      <w:r>
        <w:rPr>
          <w:spacing w:val="1"/>
          <w:sz w:val="22"/>
          <w:szCs w:val="22"/>
        </w:rPr>
        <w:t xml:space="preserve"> </w:t>
      </w:r>
      <w:r>
        <w:rPr>
          <w:sz w:val="22"/>
          <w:szCs w:val="22"/>
        </w:rPr>
        <w:t>alter,</w:t>
      </w:r>
      <w:r>
        <w:rPr>
          <w:spacing w:val="1"/>
          <w:sz w:val="22"/>
          <w:szCs w:val="22"/>
        </w:rPr>
        <w:t xml:space="preserve"> </w:t>
      </w:r>
      <w:r>
        <w:rPr>
          <w:sz w:val="22"/>
          <w:szCs w:val="22"/>
        </w:rPr>
        <w:t>enlarge,</w:t>
      </w:r>
      <w:r>
        <w:rPr>
          <w:spacing w:val="1"/>
          <w:sz w:val="22"/>
          <w:szCs w:val="22"/>
        </w:rPr>
        <w:t xml:space="preserve"> </w:t>
      </w:r>
      <w:r>
        <w:rPr>
          <w:sz w:val="22"/>
          <w:szCs w:val="22"/>
        </w:rPr>
        <w:t>impair</w:t>
      </w:r>
      <w:r>
        <w:rPr>
          <w:spacing w:val="1"/>
          <w:sz w:val="22"/>
          <w:szCs w:val="22"/>
        </w:rPr>
        <w:t xml:space="preserve"> </w:t>
      </w:r>
      <w:r>
        <w:rPr>
          <w:sz w:val="22"/>
          <w:szCs w:val="22"/>
        </w:rPr>
        <w:t>or</w:t>
      </w:r>
      <w:r>
        <w:rPr>
          <w:spacing w:val="1"/>
          <w:sz w:val="22"/>
          <w:szCs w:val="22"/>
        </w:rPr>
        <w:t xml:space="preserve"> </w:t>
      </w:r>
      <w:r>
        <w:rPr>
          <w:sz w:val="22"/>
          <w:szCs w:val="22"/>
        </w:rPr>
        <w:t>prejudice</w:t>
      </w:r>
      <w:r>
        <w:rPr>
          <w:spacing w:val="1"/>
          <w:sz w:val="22"/>
          <w:szCs w:val="22"/>
        </w:rPr>
        <w:t xml:space="preserve"> </w:t>
      </w:r>
      <w:r>
        <w:rPr>
          <w:sz w:val="22"/>
          <w:szCs w:val="22"/>
        </w:rPr>
        <w:t>any</w:t>
      </w:r>
      <w:r>
        <w:rPr>
          <w:spacing w:val="1"/>
          <w:sz w:val="22"/>
          <w:szCs w:val="22"/>
        </w:rPr>
        <w:t xml:space="preserve"> </w:t>
      </w:r>
      <w:r>
        <w:rPr>
          <w:sz w:val="22"/>
          <w:szCs w:val="22"/>
        </w:rPr>
        <w:t>of</w:t>
      </w:r>
      <w:r>
        <w:rPr>
          <w:spacing w:val="1"/>
          <w:sz w:val="22"/>
          <w:szCs w:val="22"/>
        </w:rPr>
        <w:t xml:space="preserve"> </w:t>
      </w:r>
      <w:r>
        <w:rPr>
          <w:sz w:val="22"/>
          <w:szCs w:val="22"/>
        </w:rPr>
        <w:t>the</w:t>
      </w:r>
      <w:r>
        <w:rPr>
          <w:spacing w:val="1"/>
          <w:sz w:val="22"/>
          <w:szCs w:val="22"/>
        </w:rPr>
        <w:t xml:space="preserve"> </w:t>
      </w:r>
      <w:r>
        <w:rPr>
          <w:sz w:val="22"/>
          <w:szCs w:val="22"/>
        </w:rPr>
        <w:t>rights,</w:t>
      </w:r>
      <w:r>
        <w:rPr>
          <w:spacing w:val="1"/>
          <w:sz w:val="22"/>
          <w:szCs w:val="22"/>
        </w:rPr>
        <w:t xml:space="preserve"> </w:t>
      </w:r>
      <w:r>
        <w:rPr>
          <w:sz w:val="22"/>
          <w:szCs w:val="22"/>
        </w:rPr>
        <w:t>privileges,</w:t>
      </w:r>
      <w:r>
        <w:rPr>
          <w:spacing w:val="1"/>
          <w:sz w:val="22"/>
          <w:szCs w:val="22"/>
        </w:rPr>
        <w:t xml:space="preserve"> </w:t>
      </w:r>
      <w:r>
        <w:rPr>
          <w:sz w:val="22"/>
          <w:szCs w:val="22"/>
        </w:rPr>
        <w:t>duties</w:t>
      </w:r>
      <w:r>
        <w:rPr>
          <w:spacing w:val="1"/>
          <w:sz w:val="22"/>
          <w:szCs w:val="22"/>
        </w:rPr>
        <w:t xml:space="preserve"> </w:t>
      </w:r>
      <w:r>
        <w:rPr>
          <w:sz w:val="22"/>
          <w:szCs w:val="22"/>
        </w:rPr>
        <w:t>or</w:t>
      </w:r>
      <w:r>
        <w:rPr>
          <w:spacing w:val="1"/>
          <w:sz w:val="22"/>
          <w:szCs w:val="22"/>
        </w:rPr>
        <w:t xml:space="preserve"> </w:t>
      </w:r>
      <w:r>
        <w:rPr>
          <w:sz w:val="22"/>
          <w:szCs w:val="22"/>
        </w:rPr>
        <w:t>obligations of either of the Parties under or by reason of any agreement between the</w:t>
      </w:r>
      <w:r>
        <w:rPr>
          <w:spacing w:val="1"/>
          <w:sz w:val="22"/>
          <w:szCs w:val="22"/>
        </w:rPr>
        <w:t xml:space="preserve"> </w:t>
      </w:r>
      <w:r>
        <w:rPr>
          <w:sz w:val="22"/>
          <w:szCs w:val="22"/>
        </w:rPr>
        <w:t>Parties.</w:t>
      </w:r>
    </w:p>
    <w:p w14:paraId="475A0904" w14:textId="77777777" w:rsidR="00B368A1" w:rsidRDefault="00B368A1">
      <w:pPr>
        <w:pStyle w:val="BodyText"/>
        <w:kinsoku w:val="0"/>
        <w:overflowPunct w:val="0"/>
        <w:spacing w:before="10"/>
        <w:rPr>
          <w:sz w:val="21"/>
          <w:szCs w:val="21"/>
        </w:rPr>
      </w:pPr>
    </w:p>
    <w:p w14:paraId="6418CB79" w14:textId="77777777" w:rsidR="00B368A1" w:rsidRDefault="00B368A1">
      <w:pPr>
        <w:pStyle w:val="ListParagraph"/>
        <w:numPr>
          <w:ilvl w:val="2"/>
          <w:numId w:val="6"/>
        </w:numPr>
        <w:tabs>
          <w:tab w:val="left" w:pos="1723"/>
        </w:tabs>
        <w:kinsoku w:val="0"/>
        <w:overflowPunct w:val="0"/>
        <w:spacing w:before="1" w:line="242" w:lineRule="auto"/>
        <w:ind w:right="670"/>
        <w:rPr>
          <w:sz w:val="22"/>
          <w:szCs w:val="22"/>
        </w:rPr>
      </w:pPr>
      <w:r>
        <w:rPr>
          <w:b/>
          <w:bCs/>
          <w:sz w:val="22"/>
          <w:szCs w:val="22"/>
        </w:rPr>
        <w:t>Partial Invalidity</w:t>
      </w:r>
      <w:r>
        <w:rPr>
          <w:sz w:val="22"/>
          <w:szCs w:val="22"/>
        </w:rPr>
        <w:t>:</w:t>
      </w:r>
      <w:r>
        <w:rPr>
          <w:spacing w:val="1"/>
          <w:sz w:val="22"/>
          <w:szCs w:val="22"/>
        </w:rPr>
        <w:t xml:space="preserve"> </w:t>
      </w:r>
      <w:r>
        <w:rPr>
          <w:sz w:val="22"/>
          <w:szCs w:val="22"/>
        </w:rPr>
        <w:t>If any term, covenant, condition, or provision of this Agreement is</w:t>
      </w:r>
      <w:r>
        <w:rPr>
          <w:spacing w:val="1"/>
          <w:sz w:val="22"/>
          <w:szCs w:val="22"/>
        </w:rPr>
        <w:t xml:space="preserve"> </w:t>
      </w:r>
      <w:r>
        <w:rPr>
          <w:sz w:val="22"/>
          <w:szCs w:val="22"/>
        </w:rPr>
        <w:t>held by a court of competent jurisdiction to be invalid, void, or unenforceable, the</w:t>
      </w:r>
      <w:r>
        <w:rPr>
          <w:spacing w:val="1"/>
          <w:sz w:val="22"/>
          <w:szCs w:val="22"/>
        </w:rPr>
        <w:t xml:space="preserve"> </w:t>
      </w:r>
      <w:r>
        <w:rPr>
          <w:sz w:val="22"/>
          <w:szCs w:val="22"/>
        </w:rPr>
        <w:t>remainder</w:t>
      </w:r>
      <w:r>
        <w:rPr>
          <w:spacing w:val="-5"/>
          <w:sz w:val="22"/>
          <w:szCs w:val="22"/>
        </w:rPr>
        <w:t xml:space="preserve"> </w:t>
      </w:r>
      <w:r>
        <w:rPr>
          <w:sz w:val="22"/>
          <w:szCs w:val="22"/>
        </w:rPr>
        <w:t>shall</w:t>
      </w:r>
      <w:r>
        <w:rPr>
          <w:spacing w:val="-4"/>
          <w:sz w:val="22"/>
          <w:szCs w:val="22"/>
        </w:rPr>
        <w:t xml:space="preserve"> </w:t>
      </w:r>
      <w:r>
        <w:rPr>
          <w:sz w:val="22"/>
          <w:szCs w:val="22"/>
        </w:rPr>
        <w:t>remain</w:t>
      </w:r>
      <w:r>
        <w:rPr>
          <w:spacing w:val="-3"/>
          <w:sz w:val="22"/>
          <w:szCs w:val="22"/>
        </w:rPr>
        <w:t xml:space="preserve"> </w:t>
      </w:r>
      <w:r>
        <w:rPr>
          <w:sz w:val="22"/>
          <w:szCs w:val="22"/>
        </w:rPr>
        <w:t>in</w:t>
      </w:r>
      <w:r>
        <w:rPr>
          <w:spacing w:val="-4"/>
          <w:sz w:val="22"/>
          <w:szCs w:val="22"/>
        </w:rPr>
        <w:t xml:space="preserve"> </w:t>
      </w:r>
      <w:r>
        <w:rPr>
          <w:sz w:val="22"/>
          <w:szCs w:val="22"/>
        </w:rPr>
        <w:t>full</w:t>
      </w:r>
      <w:r>
        <w:rPr>
          <w:spacing w:val="-6"/>
          <w:sz w:val="22"/>
          <w:szCs w:val="22"/>
        </w:rPr>
        <w:t xml:space="preserve"> </w:t>
      </w:r>
      <w:r>
        <w:rPr>
          <w:sz w:val="22"/>
          <w:szCs w:val="22"/>
        </w:rPr>
        <w:t>force</w:t>
      </w:r>
      <w:r>
        <w:rPr>
          <w:spacing w:val="-5"/>
          <w:sz w:val="22"/>
          <w:szCs w:val="22"/>
        </w:rPr>
        <w:t xml:space="preserve"> </w:t>
      </w:r>
      <w:r>
        <w:rPr>
          <w:sz w:val="22"/>
          <w:szCs w:val="22"/>
        </w:rPr>
        <w:t>and</w:t>
      </w:r>
      <w:r>
        <w:rPr>
          <w:spacing w:val="-5"/>
          <w:sz w:val="22"/>
          <w:szCs w:val="22"/>
        </w:rPr>
        <w:t xml:space="preserve"> </w:t>
      </w:r>
      <w:r>
        <w:rPr>
          <w:sz w:val="22"/>
          <w:szCs w:val="22"/>
        </w:rPr>
        <w:t>effect,</w:t>
      </w:r>
      <w:r>
        <w:rPr>
          <w:spacing w:val="-2"/>
          <w:sz w:val="22"/>
          <w:szCs w:val="22"/>
        </w:rPr>
        <w:t xml:space="preserve"> </w:t>
      </w:r>
      <w:r>
        <w:rPr>
          <w:sz w:val="22"/>
          <w:szCs w:val="22"/>
        </w:rPr>
        <w:t>and</w:t>
      </w:r>
      <w:r>
        <w:rPr>
          <w:spacing w:val="-3"/>
          <w:sz w:val="22"/>
          <w:szCs w:val="22"/>
        </w:rPr>
        <w:t xml:space="preserve"> </w:t>
      </w:r>
      <w:r>
        <w:rPr>
          <w:sz w:val="22"/>
          <w:szCs w:val="22"/>
        </w:rPr>
        <w:t>shall</w:t>
      </w:r>
      <w:r>
        <w:rPr>
          <w:spacing w:val="-3"/>
          <w:sz w:val="22"/>
          <w:szCs w:val="22"/>
        </w:rPr>
        <w:t xml:space="preserve"> </w:t>
      </w:r>
      <w:r>
        <w:rPr>
          <w:sz w:val="22"/>
          <w:szCs w:val="22"/>
        </w:rPr>
        <w:t>in</w:t>
      </w:r>
      <w:r>
        <w:rPr>
          <w:spacing w:val="-3"/>
          <w:sz w:val="22"/>
          <w:szCs w:val="22"/>
        </w:rPr>
        <w:t xml:space="preserve"> </w:t>
      </w:r>
      <w:r>
        <w:rPr>
          <w:sz w:val="22"/>
          <w:szCs w:val="22"/>
        </w:rPr>
        <w:t>no</w:t>
      </w:r>
      <w:r>
        <w:rPr>
          <w:spacing w:val="-6"/>
          <w:sz w:val="22"/>
          <w:szCs w:val="22"/>
        </w:rPr>
        <w:t xml:space="preserve"> </w:t>
      </w:r>
      <w:r>
        <w:rPr>
          <w:sz w:val="22"/>
          <w:szCs w:val="22"/>
        </w:rPr>
        <w:t>way</w:t>
      </w:r>
      <w:r>
        <w:rPr>
          <w:spacing w:val="-5"/>
          <w:sz w:val="22"/>
          <w:szCs w:val="22"/>
        </w:rPr>
        <w:t xml:space="preserve"> </w:t>
      </w:r>
      <w:r>
        <w:rPr>
          <w:sz w:val="22"/>
          <w:szCs w:val="22"/>
        </w:rPr>
        <w:t>be</w:t>
      </w:r>
      <w:r>
        <w:rPr>
          <w:spacing w:val="-3"/>
          <w:sz w:val="22"/>
          <w:szCs w:val="22"/>
        </w:rPr>
        <w:t xml:space="preserve"> </w:t>
      </w:r>
      <w:r>
        <w:rPr>
          <w:sz w:val="22"/>
          <w:szCs w:val="22"/>
        </w:rPr>
        <w:t>affected,</w:t>
      </w:r>
      <w:r>
        <w:rPr>
          <w:spacing w:val="-4"/>
          <w:sz w:val="22"/>
          <w:szCs w:val="22"/>
        </w:rPr>
        <w:t xml:space="preserve"> </w:t>
      </w:r>
      <w:r>
        <w:rPr>
          <w:sz w:val="22"/>
          <w:szCs w:val="22"/>
        </w:rPr>
        <w:t>impaired</w:t>
      </w:r>
      <w:r>
        <w:rPr>
          <w:spacing w:val="-59"/>
          <w:sz w:val="22"/>
          <w:szCs w:val="22"/>
        </w:rPr>
        <w:t xml:space="preserve"> </w:t>
      </w:r>
      <w:r>
        <w:rPr>
          <w:sz w:val="22"/>
          <w:szCs w:val="22"/>
        </w:rPr>
        <w:t>or invalidated.</w:t>
      </w:r>
    </w:p>
    <w:p w14:paraId="2642C5D0" w14:textId="77777777" w:rsidR="00B368A1" w:rsidRDefault="00B368A1">
      <w:pPr>
        <w:pStyle w:val="BodyText"/>
        <w:kinsoku w:val="0"/>
        <w:overflowPunct w:val="0"/>
        <w:spacing w:before="1"/>
        <w:rPr>
          <w:sz w:val="21"/>
          <w:szCs w:val="21"/>
        </w:rPr>
      </w:pPr>
    </w:p>
    <w:p w14:paraId="6AAB82C5" w14:textId="77777777" w:rsidR="00B368A1" w:rsidRDefault="00B368A1">
      <w:pPr>
        <w:pStyle w:val="ListParagraph"/>
        <w:numPr>
          <w:ilvl w:val="1"/>
          <w:numId w:val="6"/>
        </w:numPr>
        <w:tabs>
          <w:tab w:val="left" w:pos="912"/>
        </w:tabs>
        <w:kinsoku w:val="0"/>
        <w:overflowPunct w:val="0"/>
        <w:ind w:right="672"/>
        <w:rPr>
          <w:sz w:val="22"/>
          <w:szCs w:val="22"/>
        </w:rPr>
      </w:pPr>
      <w:r>
        <w:rPr>
          <w:b/>
          <w:bCs/>
          <w:sz w:val="22"/>
          <w:szCs w:val="22"/>
          <w:u w:val="thick" w:color="000000"/>
        </w:rPr>
        <w:t>Non-discrimination</w:t>
      </w:r>
      <w:r>
        <w:rPr>
          <w:b/>
          <w:bCs/>
          <w:sz w:val="22"/>
          <w:szCs w:val="22"/>
        </w:rPr>
        <w:t xml:space="preserve"> </w:t>
      </w:r>
      <w:r>
        <w:rPr>
          <w:sz w:val="22"/>
          <w:szCs w:val="22"/>
        </w:rPr>
        <w:t>– Permittee agrees at all times to fully comply with all laws prohibiting</w:t>
      </w:r>
      <w:r>
        <w:rPr>
          <w:spacing w:val="1"/>
          <w:sz w:val="22"/>
          <w:szCs w:val="22"/>
        </w:rPr>
        <w:t xml:space="preserve"> </w:t>
      </w:r>
      <w:r>
        <w:rPr>
          <w:sz w:val="22"/>
          <w:szCs w:val="22"/>
        </w:rPr>
        <w:t>discrimination</w:t>
      </w:r>
      <w:r>
        <w:rPr>
          <w:spacing w:val="-2"/>
          <w:sz w:val="22"/>
          <w:szCs w:val="22"/>
        </w:rPr>
        <w:t xml:space="preserve"> </w:t>
      </w:r>
      <w:r>
        <w:rPr>
          <w:sz w:val="22"/>
          <w:szCs w:val="22"/>
        </w:rPr>
        <w:t>against</w:t>
      </w:r>
      <w:r>
        <w:rPr>
          <w:spacing w:val="-2"/>
          <w:sz w:val="22"/>
          <w:szCs w:val="22"/>
        </w:rPr>
        <w:t xml:space="preserve"> </w:t>
      </w:r>
      <w:r>
        <w:rPr>
          <w:sz w:val="22"/>
          <w:szCs w:val="22"/>
        </w:rPr>
        <w:t>any</w:t>
      </w:r>
      <w:r>
        <w:rPr>
          <w:spacing w:val="-4"/>
          <w:sz w:val="22"/>
          <w:szCs w:val="22"/>
        </w:rPr>
        <w:t xml:space="preserve"> </w:t>
      </w:r>
      <w:r>
        <w:rPr>
          <w:sz w:val="22"/>
          <w:szCs w:val="22"/>
        </w:rPr>
        <w:t>person</w:t>
      </w:r>
      <w:r>
        <w:rPr>
          <w:spacing w:val="-3"/>
          <w:sz w:val="22"/>
          <w:szCs w:val="22"/>
        </w:rPr>
        <w:t xml:space="preserve"> </w:t>
      </w:r>
      <w:r>
        <w:rPr>
          <w:sz w:val="22"/>
          <w:szCs w:val="22"/>
        </w:rPr>
        <w:t>or</w:t>
      </w:r>
      <w:r>
        <w:rPr>
          <w:spacing w:val="-2"/>
          <w:sz w:val="22"/>
          <w:szCs w:val="22"/>
        </w:rPr>
        <w:t xml:space="preserve"> </w:t>
      </w:r>
      <w:r>
        <w:rPr>
          <w:sz w:val="22"/>
          <w:szCs w:val="22"/>
        </w:rPr>
        <w:t>class</w:t>
      </w:r>
      <w:r>
        <w:rPr>
          <w:spacing w:val="-4"/>
          <w:sz w:val="22"/>
          <w:szCs w:val="22"/>
        </w:rPr>
        <w:t xml:space="preserve"> </w:t>
      </w:r>
      <w:r>
        <w:rPr>
          <w:sz w:val="22"/>
          <w:szCs w:val="22"/>
        </w:rPr>
        <w:t>of</w:t>
      </w:r>
      <w:r>
        <w:rPr>
          <w:spacing w:val="1"/>
          <w:sz w:val="22"/>
          <w:szCs w:val="22"/>
        </w:rPr>
        <w:t xml:space="preserve"> </w:t>
      </w:r>
      <w:r>
        <w:rPr>
          <w:sz w:val="22"/>
          <w:szCs w:val="22"/>
        </w:rPr>
        <w:t>persons</w:t>
      </w:r>
      <w:r>
        <w:rPr>
          <w:spacing w:val="-1"/>
          <w:sz w:val="22"/>
          <w:szCs w:val="22"/>
        </w:rPr>
        <w:t xml:space="preserve"> </w:t>
      </w:r>
      <w:r>
        <w:rPr>
          <w:sz w:val="22"/>
          <w:szCs w:val="22"/>
        </w:rPr>
        <w:t>by</w:t>
      </w:r>
      <w:r>
        <w:rPr>
          <w:spacing w:val="-5"/>
          <w:sz w:val="22"/>
          <w:szCs w:val="22"/>
        </w:rPr>
        <w:t xml:space="preserve"> </w:t>
      </w:r>
      <w:r>
        <w:rPr>
          <w:sz w:val="22"/>
          <w:szCs w:val="22"/>
        </w:rPr>
        <w:t>reason</w:t>
      </w:r>
      <w:r>
        <w:rPr>
          <w:spacing w:val="-3"/>
          <w:sz w:val="22"/>
          <w:szCs w:val="22"/>
        </w:rPr>
        <w:t xml:space="preserve"> </w:t>
      </w:r>
      <w:r>
        <w:rPr>
          <w:sz w:val="22"/>
          <w:szCs w:val="22"/>
        </w:rPr>
        <w:t>of</w:t>
      </w:r>
      <w:r>
        <w:rPr>
          <w:spacing w:val="-3"/>
          <w:sz w:val="22"/>
          <w:szCs w:val="22"/>
        </w:rPr>
        <w:t xml:space="preserve"> </w:t>
      </w:r>
      <w:r>
        <w:rPr>
          <w:sz w:val="22"/>
          <w:szCs w:val="22"/>
        </w:rPr>
        <w:t>race,</w:t>
      </w:r>
      <w:r>
        <w:rPr>
          <w:spacing w:val="-2"/>
          <w:sz w:val="22"/>
          <w:szCs w:val="22"/>
        </w:rPr>
        <w:t xml:space="preserve"> </w:t>
      </w:r>
      <w:r>
        <w:rPr>
          <w:sz w:val="22"/>
          <w:szCs w:val="22"/>
        </w:rPr>
        <w:t>color,</w:t>
      </w:r>
      <w:r>
        <w:rPr>
          <w:spacing w:val="-3"/>
          <w:sz w:val="22"/>
          <w:szCs w:val="22"/>
        </w:rPr>
        <w:t xml:space="preserve"> </w:t>
      </w:r>
      <w:r>
        <w:rPr>
          <w:sz w:val="22"/>
          <w:szCs w:val="22"/>
        </w:rPr>
        <w:t>gender,</w:t>
      </w:r>
      <w:r>
        <w:rPr>
          <w:spacing w:val="-3"/>
          <w:sz w:val="22"/>
          <w:szCs w:val="22"/>
        </w:rPr>
        <w:t xml:space="preserve"> </w:t>
      </w:r>
      <w:r>
        <w:rPr>
          <w:sz w:val="22"/>
          <w:szCs w:val="22"/>
        </w:rPr>
        <w:t>religious</w:t>
      </w:r>
      <w:r>
        <w:rPr>
          <w:spacing w:val="-58"/>
          <w:sz w:val="22"/>
          <w:szCs w:val="22"/>
        </w:rPr>
        <w:t xml:space="preserve"> </w:t>
      </w:r>
      <w:r>
        <w:rPr>
          <w:sz w:val="22"/>
          <w:szCs w:val="22"/>
        </w:rPr>
        <w:t>creed,</w:t>
      </w:r>
      <w:r>
        <w:rPr>
          <w:spacing w:val="-4"/>
          <w:sz w:val="22"/>
          <w:szCs w:val="22"/>
        </w:rPr>
        <w:t xml:space="preserve"> </w:t>
      </w:r>
      <w:r>
        <w:rPr>
          <w:sz w:val="22"/>
          <w:szCs w:val="22"/>
        </w:rPr>
        <w:t>sex</w:t>
      </w:r>
      <w:r>
        <w:rPr>
          <w:spacing w:val="-6"/>
          <w:sz w:val="22"/>
          <w:szCs w:val="22"/>
        </w:rPr>
        <w:t xml:space="preserve"> </w:t>
      </w:r>
      <w:r>
        <w:rPr>
          <w:sz w:val="22"/>
          <w:szCs w:val="22"/>
        </w:rPr>
        <w:t>(including</w:t>
      </w:r>
      <w:r>
        <w:rPr>
          <w:spacing w:val="-3"/>
          <w:sz w:val="22"/>
          <w:szCs w:val="22"/>
        </w:rPr>
        <w:t xml:space="preserve"> </w:t>
      </w:r>
      <w:r>
        <w:rPr>
          <w:sz w:val="22"/>
          <w:szCs w:val="22"/>
        </w:rPr>
        <w:t>pregnancy</w:t>
      </w:r>
      <w:r>
        <w:rPr>
          <w:spacing w:val="-4"/>
          <w:sz w:val="22"/>
          <w:szCs w:val="22"/>
        </w:rPr>
        <w:t xml:space="preserve"> </w:t>
      </w:r>
      <w:r>
        <w:rPr>
          <w:sz w:val="22"/>
          <w:szCs w:val="22"/>
        </w:rPr>
        <w:t>or</w:t>
      </w:r>
      <w:r>
        <w:rPr>
          <w:spacing w:val="-3"/>
          <w:sz w:val="22"/>
          <w:szCs w:val="22"/>
        </w:rPr>
        <w:t xml:space="preserve"> </w:t>
      </w:r>
      <w:r>
        <w:rPr>
          <w:sz w:val="22"/>
          <w:szCs w:val="22"/>
        </w:rPr>
        <w:t>child</w:t>
      </w:r>
      <w:r>
        <w:rPr>
          <w:spacing w:val="-3"/>
          <w:sz w:val="22"/>
          <w:szCs w:val="22"/>
        </w:rPr>
        <w:t xml:space="preserve"> </w:t>
      </w:r>
      <w:r>
        <w:rPr>
          <w:sz w:val="22"/>
          <w:szCs w:val="22"/>
        </w:rPr>
        <w:t>birth),</w:t>
      </w:r>
      <w:r>
        <w:rPr>
          <w:spacing w:val="-3"/>
          <w:sz w:val="22"/>
          <w:szCs w:val="22"/>
        </w:rPr>
        <w:t xml:space="preserve"> </w:t>
      </w:r>
      <w:r>
        <w:rPr>
          <w:sz w:val="22"/>
          <w:szCs w:val="22"/>
        </w:rPr>
        <w:t>age,</w:t>
      </w:r>
      <w:r>
        <w:rPr>
          <w:spacing w:val="-1"/>
          <w:sz w:val="22"/>
          <w:szCs w:val="22"/>
        </w:rPr>
        <w:t xml:space="preserve"> </w:t>
      </w:r>
      <w:r>
        <w:rPr>
          <w:sz w:val="22"/>
          <w:szCs w:val="22"/>
        </w:rPr>
        <w:t>national</w:t>
      </w:r>
      <w:r>
        <w:rPr>
          <w:spacing w:val="-2"/>
          <w:sz w:val="22"/>
          <w:szCs w:val="22"/>
        </w:rPr>
        <w:t xml:space="preserve"> </w:t>
      </w:r>
      <w:r>
        <w:rPr>
          <w:sz w:val="22"/>
          <w:szCs w:val="22"/>
        </w:rPr>
        <w:t>origin,</w:t>
      </w:r>
      <w:r>
        <w:rPr>
          <w:spacing w:val="-4"/>
          <w:sz w:val="22"/>
          <w:szCs w:val="22"/>
        </w:rPr>
        <w:t xml:space="preserve"> </w:t>
      </w:r>
      <w:r>
        <w:rPr>
          <w:sz w:val="22"/>
          <w:szCs w:val="22"/>
        </w:rPr>
        <w:t>ancestry, sexual</w:t>
      </w:r>
      <w:r>
        <w:rPr>
          <w:spacing w:val="-3"/>
          <w:sz w:val="22"/>
          <w:szCs w:val="22"/>
        </w:rPr>
        <w:t xml:space="preserve"> </w:t>
      </w:r>
      <w:r>
        <w:rPr>
          <w:sz w:val="22"/>
          <w:szCs w:val="22"/>
        </w:rPr>
        <w:t>orientation,</w:t>
      </w:r>
      <w:r>
        <w:rPr>
          <w:spacing w:val="-58"/>
          <w:sz w:val="22"/>
          <w:szCs w:val="22"/>
        </w:rPr>
        <w:t xml:space="preserve"> </w:t>
      </w:r>
      <w:r>
        <w:rPr>
          <w:sz w:val="22"/>
          <w:szCs w:val="22"/>
        </w:rPr>
        <w:t>physical or mental disability, medical condition including genetic characteristics, veteran status,</w:t>
      </w:r>
      <w:r>
        <w:rPr>
          <w:spacing w:val="-59"/>
          <w:sz w:val="22"/>
          <w:szCs w:val="22"/>
        </w:rPr>
        <w:t xml:space="preserve"> </w:t>
      </w:r>
      <w:r>
        <w:rPr>
          <w:sz w:val="22"/>
          <w:szCs w:val="22"/>
        </w:rPr>
        <w:t>marital</w:t>
      </w:r>
      <w:r>
        <w:rPr>
          <w:spacing w:val="-4"/>
          <w:sz w:val="22"/>
          <w:szCs w:val="22"/>
        </w:rPr>
        <w:t xml:space="preserve"> </w:t>
      </w:r>
      <w:r>
        <w:rPr>
          <w:sz w:val="22"/>
          <w:szCs w:val="22"/>
        </w:rPr>
        <w:t>status,</w:t>
      </w:r>
      <w:r>
        <w:rPr>
          <w:spacing w:val="-4"/>
          <w:sz w:val="22"/>
          <w:szCs w:val="22"/>
        </w:rPr>
        <w:t xml:space="preserve"> </w:t>
      </w:r>
      <w:r>
        <w:rPr>
          <w:sz w:val="22"/>
          <w:szCs w:val="22"/>
        </w:rPr>
        <w:t>family</w:t>
      </w:r>
      <w:r>
        <w:rPr>
          <w:spacing w:val="-3"/>
          <w:sz w:val="22"/>
          <w:szCs w:val="22"/>
        </w:rPr>
        <w:t xml:space="preserve"> </w:t>
      </w:r>
      <w:r>
        <w:rPr>
          <w:sz w:val="22"/>
          <w:szCs w:val="22"/>
        </w:rPr>
        <w:t>care</w:t>
      </w:r>
      <w:r>
        <w:rPr>
          <w:spacing w:val="-1"/>
          <w:sz w:val="22"/>
          <w:szCs w:val="22"/>
        </w:rPr>
        <w:t xml:space="preserve"> </w:t>
      </w:r>
      <w:r>
        <w:rPr>
          <w:sz w:val="22"/>
          <w:szCs w:val="22"/>
        </w:rPr>
        <w:t>status,</w:t>
      </w:r>
      <w:r>
        <w:rPr>
          <w:spacing w:val="-2"/>
          <w:sz w:val="22"/>
          <w:szCs w:val="22"/>
        </w:rPr>
        <w:t xml:space="preserve"> </w:t>
      </w:r>
      <w:r>
        <w:rPr>
          <w:sz w:val="22"/>
          <w:szCs w:val="22"/>
        </w:rPr>
        <w:t>or</w:t>
      </w:r>
      <w:r>
        <w:rPr>
          <w:spacing w:val="-2"/>
          <w:sz w:val="22"/>
          <w:szCs w:val="22"/>
        </w:rPr>
        <w:t xml:space="preserve"> </w:t>
      </w:r>
      <w:r>
        <w:rPr>
          <w:sz w:val="22"/>
          <w:szCs w:val="22"/>
        </w:rPr>
        <w:t>any</w:t>
      </w:r>
      <w:r>
        <w:rPr>
          <w:spacing w:val="-2"/>
          <w:sz w:val="22"/>
          <w:szCs w:val="22"/>
        </w:rPr>
        <w:t xml:space="preserve"> </w:t>
      </w:r>
      <w:r>
        <w:rPr>
          <w:sz w:val="22"/>
          <w:szCs w:val="22"/>
        </w:rPr>
        <w:t>other</w:t>
      </w:r>
      <w:r>
        <w:rPr>
          <w:spacing w:val="-2"/>
          <w:sz w:val="22"/>
          <w:szCs w:val="22"/>
        </w:rPr>
        <w:t xml:space="preserve"> </w:t>
      </w:r>
      <w:r>
        <w:rPr>
          <w:sz w:val="22"/>
          <w:szCs w:val="22"/>
        </w:rPr>
        <w:t>considerations</w:t>
      </w:r>
      <w:r>
        <w:rPr>
          <w:spacing w:val="-3"/>
          <w:sz w:val="22"/>
          <w:szCs w:val="22"/>
        </w:rPr>
        <w:t xml:space="preserve"> </w:t>
      </w:r>
      <w:r>
        <w:rPr>
          <w:sz w:val="22"/>
          <w:szCs w:val="22"/>
        </w:rPr>
        <w:t>made</w:t>
      </w:r>
      <w:r>
        <w:rPr>
          <w:spacing w:val="-3"/>
          <w:sz w:val="22"/>
          <w:szCs w:val="22"/>
        </w:rPr>
        <w:t xml:space="preserve"> </w:t>
      </w:r>
      <w:r>
        <w:rPr>
          <w:sz w:val="22"/>
          <w:szCs w:val="22"/>
        </w:rPr>
        <w:t>unlawful</w:t>
      </w:r>
      <w:r>
        <w:rPr>
          <w:spacing w:val="-2"/>
          <w:sz w:val="22"/>
          <w:szCs w:val="22"/>
        </w:rPr>
        <w:t xml:space="preserve"> </w:t>
      </w:r>
      <w:r>
        <w:rPr>
          <w:sz w:val="22"/>
          <w:szCs w:val="22"/>
        </w:rPr>
        <w:t>by</w:t>
      </w:r>
      <w:r>
        <w:rPr>
          <w:spacing w:val="-5"/>
          <w:sz w:val="22"/>
          <w:szCs w:val="22"/>
        </w:rPr>
        <w:t xml:space="preserve"> </w:t>
      </w:r>
      <w:r>
        <w:rPr>
          <w:sz w:val="22"/>
          <w:szCs w:val="22"/>
        </w:rPr>
        <w:t>federal,</w:t>
      </w:r>
      <w:r>
        <w:rPr>
          <w:spacing w:val="-2"/>
          <w:sz w:val="22"/>
          <w:szCs w:val="22"/>
        </w:rPr>
        <w:t xml:space="preserve"> </w:t>
      </w:r>
      <w:r>
        <w:rPr>
          <w:sz w:val="22"/>
          <w:szCs w:val="22"/>
        </w:rPr>
        <w:t>state</w:t>
      </w:r>
      <w:r>
        <w:rPr>
          <w:spacing w:val="-2"/>
          <w:sz w:val="22"/>
          <w:szCs w:val="22"/>
        </w:rPr>
        <w:t xml:space="preserve"> </w:t>
      </w:r>
      <w:r>
        <w:rPr>
          <w:sz w:val="22"/>
          <w:szCs w:val="22"/>
        </w:rPr>
        <w:t>or</w:t>
      </w:r>
      <w:r>
        <w:rPr>
          <w:spacing w:val="-59"/>
          <w:sz w:val="22"/>
          <w:szCs w:val="22"/>
        </w:rPr>
        <w:t xml:space="preserve"> </w:t>
      </w:r>
      <w:r>
        <w:rPr>
          <w:sz w:val="22"/>
          <w:szCs w:val="22"/>
        </w:rPr>
        <w:t>local law in performance of this Agreement. If the use provided for in this Agreement allows</w:t>
      </w:r>
      <w:r>
        <w:rPr>
          <w:spacing w:val="1"/>
          <w:sz w:val="22"/>
          <w:szCs w:val="22"/>
        </w:rPr>
        <w:t xml:space="preserve"> </w:t>
      </w:r>
      <w:r>
        <w:rPr>
          <w:sz w:val="22"/>
          <w:szCs w:val="22"/>
        </w:rPr>
        <w:t>Permittee</w:t>
      </w:r>
      <w:r>
        <w:rPr>
          <w:spacing w:val="-4"/>
          <w:sz w:val="22"/>
          <w:szCs w:val="22"/>
        </w:rPr>
        <w:t xml:space="preserve"> </w:t>
      </w:r>
      <w:r>
        <w:rPr>
          <w:sz w:val="22"/>
          <w:szCs w:val="22"/>
        </w:rPr>
        <w:t>to</w:t>
      </w:r>
      <w:r>
        <w:rPr>
          <w:spacing w:val="-3"/>
          <w:sz w:val="22"/>
          <w:szCs w:val="22"/>
        </w:rPr>
        <w:t xml:space="preserve"> </w:t>
      </w:r>
      <w:r>
        <w:rPr>
          <w:sz w:val="22"/>
          <w:szCs w:val="22"/>
        </w:rPr>
        <w:t>offer</w:t>
      </w:r>
      <w:r>
        <w:rPr>
          <w:spacing w:val="-2"/>
          <w:sz w:val="22"/>
          <w:szCs w:val="22"/>
        </w:rPr>
        <w:t xml:space="preserve"> </w:t>
      </w:r>
      <w:r>
        <w:rPr>
          <w:sz w:val="22"/>
          <w:szCs w:val="22"/>
        </w:rPr>
        <w:t>accommodations</w:t>
      </w:r>
      <w:r>
        <w:rPr>
          <w:spacing w:val="-4"/>
          <w:sz w:val="22"/>
          <w:szCs w:val="22"/>
        </w:rPr>
        <w:t xml:space="preserve"> </w:t>
      </w:r>
      <w:r>
        <w:rPr>
          <w:sz w:val="22"/>
          <w:szCs w:val="22"/>
        </w:rPr>
        <w:t>or</w:t>
      </w:r>
      <w:r>
        <w:rPr>
          <w:spacing w:val="-2"/>
          <w:sz w:val="22"/>
          <w:szCs w:val="22"/>
        </w:rPr>
        <w:t xml:space="preserve"> </w:t>
      </w:r>
      <w:r>
        <w:rPr>
          <w:sz w:val="22"/>
          <w:szCs w:val="22"/>
        </w:rPr>
        <w:t>services</w:t>
      </w:r>
      <w:r>
        <w:rPr>
          <w:spacing w:val="-3"/>
          <w:sz w:val="22"/>
          <w:szCs w:val="22"/>
        </w:rPr>
        <w:t xml:space="preserve"> </w:t>
      </w:r>
      <w:r>
        <w:rPr>
          <w:sz w:val="22"/>
          <w:szCs w:val="22"/>
        </w:rPr>
        <w:t>to</w:t>
      </w:r>
      <w:r>
        <w:rPr>
          <w:spacing w:val="-3"/>
          <w:sz w:val="22"/>
          <w:szCs w:val="22"/>
        </w:rPr>
        <w:t xml:space="preserve"> </w:t>
      </w:r>
      <w:r>
        <w:rPr>
          <w:sz w:val="22"/>
          <w:szCs w:val="22"/>
        </w:rPr>
        <w:t>the</w:t>
      </w:r>
      <w:r>
        <w:rPr>
          <w:spacing w:val="-2"/>
          <w:sz w:val="22"/>
          <w:szCs w:val="22"/>
        </w:rPr>
        <w:t xml:space="preserve"> </w:t>
      </w:r>
      <w:r>
        <w:rPr>
          <w:sz w:val="22"/>
          <w:szCs w:val="22"/>
        </w:rPr>
        <w:t>public,</w:t>
      </w:r>
      <w:r>
        <w:rPr>
          <w:spacing w:val="-2"/>
          <w:sz w:val="22"/>
          <w:szCs w:val="22"/>
        </w:rPr>
        <w:t xml:space="preserve"> </w:t>
      </w:r>
      <w:r>
        <w:rPr>
          <w:sz w:val="22"/>
          <w:szCs w:val="22"/>
        </w:rPr>
        <w:t>such</w:t>
      </w:r>
      <w:r>
        <w:rPr>
          <w:spacing w:val="-3"/>
          <w:sz w:val="22"/>
          <w:szCs w:val="22"/>
        </w:rPr>
        <w:t xml:space="preserve"> </w:t>
      </w:r>
      <w:r>
        <w:rPr>
          <w:sz w:val="22"/>
          <w:szCs w:val="22"/>
        </w:rPr>
        <w:t>accommodations,</w:t>
      </w:r>
      <w:r>
        <w:rPr>
          <w:spacing w:val="-3"/>
          <w:sz w:val="22"/>
          <w:szCs w:val="22"/>
        </w:rPr>
        <w:t xml:space="preserve"> </w:t>
      </w:r>
      <w:r>
        <w:rPr>
          <w:sz w:val="22"/>
          <w:szCs w:val="22"/>
        </w:rPr>
        <w:t>or</w:t>
      </w:r>
      <w:r>
        <w:rPr>
          <w:spacing w:val="-2"/>
          <w:sz w:val="22"/>
          <w:szCs w:val="22"/>
        </w:rPr>
        <w:t xml:space="preserve"> </w:t>
      </w:r>
      <w:r>
        <w:rPr>
          <w:sz w:val="22"/>
          <w:szCs w:val="22"/>
        </w:rPr>
        <w:t>services</w:t>
      </w:r>
      <w:r>
        <w:rPr>
          <w:spacing w:val="-59"/>
          <w:sz w:val="22"/>
          <w:szCs w:val="22"/>
        </w:rPr>
        <w:t xml:space="preserve"> </w:t>
      </w:r>
      <w:r>
        <w:rPr>
          <w:sz w:val="22"/>
          <w:szCs w:val="22"/>
        </w:rPr>
        <w:t>shall</w:t>
      </w:r>
      <w:r>
        <w:rPr>
          <w:spacing w:val="-1"/>
          <w:sz w:val="22"/>
          <w:szCs w:val="22"/>
        </w:rPr>
        <w:t xml:space="preserve"> </w:t>
      </w:r>
      <w:r>
        <w:rPr>
          <w:sz w:val="22"/>
          <w:szCs w:val="22"/>
        </w:rPr>
        <w:t>be offered</w:t>
      </w:r>
      <w:r>
        <w:rPr>
          <w:spacing w:val="-2"/>
          <w:sz w:val="22"/>
          <w:szCs w:val="22"/>
        </w:rPr>
        <w:t xml:space="preserve"> </w:t>
      </w:r>
      <w:r>
        <w:rPr>
          <w:sz w:val="22"/>
          <w:szCs w:val="22"/>
        </w:rPr>
        <w:t>on</w:t>
      </w:r>
      <w:r>
        <w:rPr>
          <w:spacing w:val="-2"/>
          <w:sz w:val="22"/>
          <w:szCs w:val="22"/>
        </w:rPr>
        <w:t xml:space="preserve"> </w:t>
      </w:r>
      <w:r>
        <w:rPr>
          <w:sz w:val="22"/>
          <w:szCs w:val="22"/>
        </w:rPr>
        <w:t>fair</w:t>
      </w:r>
      <w:r>
        <w:rPr>
          <w:spacing w:val="1"/>
          <w:sz w:val="22"/>
          <w:szCs w:val="22"/>
        </w:rPr>
        <w:t xml:space="preserve"> </w:t>
      </w:r>
      <w:r>
        <w:rPr>
          <w:sz w:val="22"/>
          <w:szCs w:val="22"/>
        </w:rPr>
        <w:t>and reasonable</w:t>
      </w:r>
      <w:r>
        <w:rPr>
          <w:spacing w:val="-2"/>
          <w:sz w:val="22"/>
          <w:szCs w:val="22"/>
        </w:rPr>
        <w:t xml:space="preserve"> </w:t>
      </w:r>
      <w:r>
        <w:rPr>
          <w:sz w:val="22"/>
          <w:szCs w:val="22"/>
        </w:rPr>
        <w:t>terms.</w:t>
      </w:r>
    </w:p>
    <w:p w14:paraId="50C4A0F9" w14:textId="77777777" w:rsidR="00B368A1" w:rsidRDefault="00B368A1">
      <w:pPr>
        <w:pStyle w:val="BodyText"/>
        <w:kinsoku w:val="0"/>
        <w:overflowPunct w:val="0"/>
        <w:spacing w:before="1"/>
      </w:pPr>
    </w:p>
    <w:p w14:paraId="22604F65" w14:textId="77777777" w:rsidR="00B368A1" w:rsidRDefault="00B368A1">
      <w:pPr>
        <w:pStyle w:val="ListParagraph"/>
        <w:numPr>
          <w:ilvl w:val="1"/>
          <w:numId w:val="6"/>
        </w:numPr>
        <w:tabs>
          <w:tab w:val="left" w:pos="912"/>
        </w:tabs>
        <w:kinsoku w:val="0"/>
        <w:overflowPunct w:val="0"/>
        <w:ind w:right="676"/>
        <w:rPr>
          <w:sz w:val="22"/>
          <w:szCs w:val="22"/>
        </w:rPr>
      </w:pPr>
      <w:r>
        <w:rPr>
          <w:b/>
          <w:bCs/>
          <w:sz w:val="22"/>
          <w:szCs w:val="22"/>
          <w:u w:val="thick" w:color="000000"/>
        </w:rPr>
        <w:t>Counterparts</w:t>
      </w:r>
      <w:r>
        <w:rPr>
          <w:b/>
          <w:bCs/>
          <w:spacing w:val="-15"/>
          <w:sz w:val="22"/>
          <w:szCs w:val="22"/>
        </w:rPr>
        <w:t xml:space="preserve"> </w:t>
      </w:r>
      <w:r>
        <w:rPr>
          <w:sz w:val="22"/>
          <w:szCs w:val="22"/>
        </w:rPr>
        <w:t>–</w:t>
      </w:r>
      <w:r>
        <w:rPr>
          <w:spacing w:val="-15"/>
          <w:sz w:val="22"/>
          <w:szCs w:val="22"/>
        </w:rPr>
        <w:t xml:space="preserve"> </w:t>
      </w:r>
      <w:r>
        <w:rPr>
          <w:sz w:val="22"/>
          <w:szCs w:val="22"/>
        </w:rPr>
        <w:t>This</w:t>
      </w:r>
      <w:r>
        <w:rPr>
          <w:spacing w:val="-12"/>
          <w:sz w:val="22"/>
          <w:szCs w:val="22"/>
        </w:rPr>
        <w:t xml:space="preserve"> </w:t>
      </w:r>
      <w:r>
        <w:rPr>
          <w:sz w:val="22"/>
          <w:szCs w:val="22"/>
        </w:rPr>
        <w:t>Permit</w:t>
      </w:r>
      <w:r>
        <w:rPr>
          <w:spacing w:val="-14"/>
          <w:sz w:val="22"/>
          <w:szCs w:val="22"/>
        </w:rPr>
        <w:t xml:space="preserve"> </w:t>
      </w:r>
      <w:r>
        <w:rPr>
          <w:sz w:val="22"/>
          <w:szCs w:val="22"/>
        </w:rPr>
        <w:t>may</w:t>
      </w:r>
      <w:r>
        <w:rPr>
          <w:spacing w:val="-15"/>
          <w:sz w:val="22"/>
          <w:szCs w:val="22"/>
        </w:rPr>
        <w:t xml:space="preserve"> </w:t>
      </w:r>
      <w:r>
        <w:rPr>
          <w:sz w:val="22"/>
          <w:szCs w:val="22"/>
        </w:rPr>
        <w:t>be</w:t>
      </w:r>
      <w:r>
        <w:rPr>
          <w:spacing w:val="-13"/>
          <w:sz w:val="22"/>
          <w:szCs w:val="22"/>
        </w:rPr>
        <w:t xml:space="preserve"> </w:t>
      </w:r>
      <w:r>
        <w:rPr>
          <w:sz w:val="22"/>
          <w:szCs w:val="22"/>
        </w:rPr>
        <w:t>executed</w:t>
      </w:r>
      <w:r>
        <w:rPr>
          <w:spacing w:val="-13"/>
          <w:sz w:val="22"/>
          <w:szCs w:val="22"/>
        </w:rPr>
        <w:t xml:space="preserve"> </w:t>
      </w:r>
      <w:r>
        <w:rPr>
          <w:sz w:val="22"/>
          <w:szCs w:val="22"/>
        </w:rPr>
        <w:t>in</w:t>
      </w:r>
      <w:r>
        <w:rPr>
          <w:spacing w:val="-12"/>
          <w:sz w:val="22"/>
          <w:szCs w:val="22"/>
        </w:rPr>
        <w:t xml:space="preserve"> </w:t>
      </w:r>
      <w:r>
        <w:rPr>
          <w:sz w:val="22"/>
          <w:szCs w:val="22"/>
        </w:rPr>
        <w:t>any</w:t>
      </w:r>
      <w:r>
        <w:rPr>
          <w:spacing w:val="-15"/>
          <w:sz w:val="22"/>
          <w:szCs w:val="22"/>
        </w:rPr>
        <w:t xml:space="preserve"> </w:t>
      </w:r>
      <w:r>
        <w:rPr>
          <w:sz w:val="22"/>
          <w:szCs w:val="22"/>
        </w:rPr>
        <w:t>number</w:t>
      </w:r>
      <w:r>
        <w:rPr>
          <w:spacing w:val="-11"/>
          <w:sz w:val="22"/>
          <w:szCs w:val="22"/>
        </w:rPr>
        <w:t xml:space="preserve"> </w:t>
      </w:r>
      <w:r>
        <w:rPr>
          <w:sz w:val="22"/>
          <w:szCs w:val="22"/>
        </w:rPr>
        <w:t>of</w:t>
      </w:r>
      <w:r>
        <w:rPr>
          <w:spacing w:val="-11"/>
          <w:sz w:val="22"/>
          <w:szCs w:val="22"/>
        </w:rPr>
        <w:t xml:space="preserve"> </w:t>
      </w:r>
      <w:r>
        <w:rPr>
          <w:sz w:val="22"/>
          <w:szCs w:val="22"/>
        </w:rPr>
        <w:t>counterparts,</w:t>
      </w:r>
      <w:r>
        <w:rPr>
          <w:spacing w:val="-11"/>
          <w:sz w:val="22"/>
          <w:szCs w:val="22"/>
        </w:rPr>
        <w:t xml:space="preserve"> </w:t>
      </w:r>
      <w:r>
        <w:rPr>
          <w:sz w:val="22"/>
          <w:szCs w:val="22"/>
        </w:rPr>
        <w:t>each</w:t>
      </w:r>
      <w:r>
        <w:rPr>
          <w:spacing w:val="-12"/>
          <w:sz w:val="22"/>
          <w:szCs w:val="22"/>
        </w:rPr>
        <w:t xml:space="preserve"> </w:t>
      </w:r>
      <w:r>
        <w:rPr>
          <w:sz w:val="22"/>
          <w:szCs w:val="22"/>
        </w:rPr>
        <w:t>of</w:t>
      </w:r>
      <w:r>
        <w:rPr>
          <w:spacing w:val="-11"/>
          <w:sz w:val="22"/>
          <w:szCs w:val="22"/>
        </w:rPr>
        <w:t xml:space="preserve"> </w:t>
      </w:r>
      <w:r>
        <w:rPr>
          <w:sz w:val="22"/>
          <w:szCs w:val="22"/>
        </w:rPr>
        <w:t>which</w:t>
      </w:r>
      <w:r>
        <w:rPr>
          <w:spacing w:val="-12"/>
          <w:sz w:val="22"/>
          <w:szCs w:val="22"/>
        </w:rPr>
        <w:t xml:space="preserve"> </w:t>
      </w:r>
      <w:r>
        <w:rPr>
          <w:sz w:val="22"/>
          <w:szCs w:val="22"/>
        </w:rPr>
        <w:t>shall</w:t>
      </w:r>
      <w:r>
        <w:rPr>
          <w:spacing w:val="-59"/>
          <w:sz w:val="22"/>
          <w:szCs w:val="22"/>
        </w:rPr>
        <w:t xml:space="preserve"> </w:t>
      </w:r>
      <w:r>
        <w:rPr>
          <w:sz w:val="22"/>
          <w:szCs w:val="22"/>
        </w:rPr>
        <w:t>be</w:t>
      </w:r>
      <w:r>
        <w:rPr>
          <w:spacing w:val="-1"/>
          <w:sz w:val="22"/>
          <w:szCs w:val="22"/>
        </w:rPr>
        <w:t xml:space="preserve"> </w:t>
      </w:r>
      <w:r>
        <w:rPr>
          <w:sz w:val="22"/>
          <w:szCs w:val="22"/>
        </w:rPr>
        <w:t>an</w:t>
      </w:r>
      <w:r>
        <w:rPr>
          <w:spacing w:val="-1"/>
          <w:sz w:val="22"/>
          <w:szCs w:val="22"/>
        </w:rPr>
        <w:t xml:space="preserve"> </w:t>
      </w:r>
      <w:r>
        <w:rPr>
          <w:sz w:val="22"/>
          <w:szCs w:val="22"/>
        </w:rPr>
        <w:t>original,</w:t>
      </w:r>
      <w:r>
        <w:rPr>
          <w:spacing w:val="-1"/>
          <w:sz w:val="22"/>
          <w:szCs w:val="22"/>
        </w:rPr>
        <w:t xml:space="preserve"> </w:t>
      </w:r>
      <w:r>
        <w:rPr>
          <w:sz w:val="22"/>
          <w:szCs w:val="22"/>
        </w:rPr>
        <w:t>but</w:t>
      </w:r>
      <w:r>
        <w:rPr>
          <w:spacing w:val="-2"/>
          <w:sz w:val="22"/>
          <w:szCs w:val="22"/>
        </w:rPr>
        <w:t xml:space="preserve"> </w:t>
      </w:r>
      <w:r>
        <w:rPr>
          <w:sz w:val="22"/>
          <w:szCs w:val="22"/>
        </w:rPr>
        <w:t>all</w:t>
      </w:r>
      <w:r>
        <w:rPr>
          <w:spacing w:val="-1"/>
          <w:sz w:val="22"/>
          <w:szCs w:val="22"/>
        </w:rPr>
        <w:t xml:space="preserve"> </w:t>
      </w:r>
      <w:r>
        <w:rPr>
          <w:sz w:val="22"/>
          <w:szCs w:val="22"/>
        </w:rPr>
        <w:t>of</w:t>
      </w:r>
      <w:r>
        <w:rPr>
          <w:spacing w:val="-1"/>
          <w:sz w:val="22"/>
          <w:szCs w:val="22"/>
        </w:rPr>
        <w:t xml:space="preserve"> </w:t>
      </w:r>
      <w:r>
        <w:rPr>
          <w:sz w:val="22"/>
          <w:szCs w:val="22"/>
        </w:rPr>
        <w:t>which</w:t>
      </w:r>
      <w:r>
        <w:rPr>
          <w:spacing w:val="-1"/>
          <w:sz w:val="22"/>
          <w:szCs w:val="22"/>
        </w:rPr>
        <w:t xml:space="preserve"> </w:t>
      </w:r>
      <w:r>
        <w:rPr>
          <w:sz w:val="22"/>
          <w:szCs w:val="22"/>
        </w:rPr>
        <w:t>together shall constitute</w:t>
      </w:r>
      <w:r>
        <w:rPr>
          <w:spacing w:val="-3"/>
          <w:sz w:val="22"/>
          <w:szCs w:val="22"/>
        </w:rPr>
        <w:t xml:space="preserve"> </w:t>
      </w:r>
      <w:r>
        <w:rPr>
          <w:sz w:val="22"/>
          <w:szCs w:val="22"/>
        </w:rPr>
        <w:t>one</w:t>
      </w:r>
      <w:r>
        <w:rPr>
          <w:spacing w:val="-3"/>
          <w:sz w:val="22"/>
          <w:szCs w:val="22"/>
        </w:rPr>
        <w:t xml:space="preserve"> </w:t>
      </w:r>
      <w:r>
        <w:rPr>
          <w:sz w:val="22"/>
          <w:szCs w:val="22"/>
        </w:rPr>
        <w:t>and</w:t>
      </w:r>
      <w:r>
        <w:rPr>
          <w:spacing w:val="-2"/>
          <w:sz w:val="22"/>
          <w:szCs w:val="22"/>
        </w:rPr>
        <w:t xml:space="preserve"> </w:t>
      </w:r>
      <w:r>
        <w:rPr>
          <w:sz w:val="22"/>
          <w:szCs w:val="22"/>
        </w:rPr>
        <w:t>the</w:t>
      </w:r>
      <w:r>
        <w:rPr>
          <w:spacing w:val="-1"/>
          <w:sz w:val="22"/>
          <w:szCs w:val="22"/>
        </w:rPr>
        <w:t xml:space="preserve"> </w:t>
      </w:r>
      <w:r>
        <w:rPr>
          <w:sz w:val="22"/>
          <w:szCs w:val="22"/>
        </w:rPr>
        <w:t>same</w:t>
      </w:r>
      <w:r>
        <w:rPr>
          <w:spacing w:val="-3"/>
          <w:sz w:val="22"/>
          <w:szCs w:val="22"/>
        </w:rPr>
        <w:t xml:space="preserve"> </w:t>
      </w:r>
      <w:r>
        <w:rPr>
          <w:sz w:val="22"/>
          <w:szCs w:val="22"/>
        </w:rPr>
        <w:t>instrument.</w:t>
      </w:r>
    </w:p>
    <w:p w14:paraId="63D28E7C" w14:textId="77777777" w:rsidR="00B368A1" w:rsidRDefault="00B368A1">
      <w:pPr>
        <w:pStyle w:val="BodyText"/>
        <w:kinsoku w:val="0"/>
        <w:overflowPunct w:val="0"/>
        <w:spacing w:before="11"/>
        <w:rPr>
          <w:sz w:val="21"/>
          <w:szCs w:val="21"/>
        </w:rPr>
      </w:pPr>
    </w:p>
    <w:p w14:paraId="1FB11F1D" w14:textId="77777777" w:rsidR="00B368A1" w:rsidRDefault="00B368A1">
      <w:pPr>
        <w:pStyle w:val="ListParagraph"/>
        <w:numPr>
          <w:ilvl w:val="1"/>
          <w:numId w:val="6"/>
        </w:numPr>
        <w:tabs>
          <w:tab w:val="left" w:pos="912"/>
        </w:tabs>
        <w:kinsoku w:val="0"/>
        <w:overflowPunct w:val="0"/>
        <w:spacing w:line="242" w:lineRule="auto"/>
        <w:ind w:right="679"/>
        <w:rPr>
          <w:sz w:val="22"/>
          <w:szCs w:val="22"/>
        </w:rPr>
      </w:pPr>
      <w:r>
        <w:rPr>
          <w:b/>
          <w:bCs/>
          <w:sz w:val="22"/>
          <w:szCs w:val="22"/>
          <w:u w:val="thick" w:color="000000"/>
        </w:rPr>
        <w:t>Resolutions</w:t>
      </w:r>
      <w:r>
        <w:rPr>
          <w:b/>
          <w:bCs/>
          <w:spacing w:val="-6"/>
          <w:sz w:val="22"/>
          <w:szCs w:val="22"/>
        </w:rPr>
        <w:t xml:space="preserve"> </w:t>
      </w:r>
      <w:r>
        <w:rPr>
          <w:sz w:val="22"/>
          <w:szCs w:val="22"/>
        </w:rPr>
        <w:t>–</w:t>
      </w:r>
      <w:r>
        <w:rPr>
          <w:spacing w:val="-5"/>
          <w:sz w:val="22"/>
          <w:szCs w:val="22"/>
        </w:rPr>
        <w:t xml:space="preserve"> </w:t>
      </w:r>
      <w:r>
        <w:rPr>
          <w:sz w:val="22"/>
          <w:szCs w:val="22"/>
        </w:rPr>
        <w:t>Permittee</w:t>
      </w:r>
      <w:r>
        <w:rPr>
          <w:spacing w:val="-8"/>
          <w:sz w:val="22"/>
          <w:szCs w:val="22"/>
        </w:rPr>
        <w:t xml:space="preserve"> </w:t>
      </w:r>
      <w:r>
        <w:rPr>
          <w:sz w:val="22"/>
          <w:szCs w:val="22"/>
        </w:rPr>
        <w:t>shall</w:t>
      </w:r>
      <w:r>
        <w:rPr>
          <w:spacing w:val="-7"/>
          <w:sz w:val="22"/>
          <w:szCs w:val="22"/>
        </w:rPr>
        <w:t xml:space="preserve"> </w:t>
      </w:r>
      <w:r>
        <w:rPr>
          <w:sz w:val="22"/>
          <w:szCs w:val="22"/>
        </w:rPr>
        <w:t>submit</w:t>
      </w:r>
      <w:r>
        <w:rPr>
          <w:spacing w:val="-4"/>
          <w:sz w:val="22"/>
          <w:szCs w:val="22"/>
        </w:rPr>
        <w:t xml:space="preserve"> </w:t>
      </w:r>
      <w:r>
        <w:rPr>
          <w:sz w:val="22"/>
          <w:szCs w:val="22"/>
        </w:rPr>
        <w:t>a</w:t>
      </w:r>
      <w:r>
        <w:rPr>
          <w:spacing w:val="-5"/>
          <w:sz w:val="22"/>
          <w:szCs w:val="22"/>
        </w:rPr>
        <w:t xml:space="preserve"> </w:t>
      </w:r>
      <w:r>
        <w:rPr>
          <w:sz w:val="22"/>
          <w:szCs w:val="22"/>
        </w:rPr>
        <w:t>copy</w:t>
      </w:r>
      <w:r>
        <w:rPr>
          <w:spacing w:val="-7"/>
          <w:sz w:val="22"/>
          <w:szCs w:val="22"/>
        </w:rPr>
        <w:t xml:space="preserve"> </w:t>
      </w:r>
      <w:r>
        <w:rPr>
          <w:sz w:val="22"/>
          <w:szCs w:val="22"/>
        </w:rPr>
        <w:t>of</w:t>
      </w:r>
      <w:r>
        <w:rPr>
          <w:spacing w:val="-3"/>
          <w:sz w:val="22"/>
          <w:szCs w:val="22"/>
        </w:rPr>
        <w:t xml:space="preserve"> </w:t>
      </w:r>
      <w:r>
        <w:rPr>
          <w:sz w:val="22"/>
          <w:szCs w:val="22"/>
        </w:rPr>
        <w:t>any</w:t>
      </w:r>
      <w:r>
        <w:rPr>
          <w:spacing w:val="-8"/>
          <w:sz w:val="22"/>
          <w:szCs w:val="22"/>
        </w:rPr>
        <w:t xml:space="preserve"> </w:t>
      </w:r>
      <w:r>
        <w:rPr>
          <w:sz w:val="22"/>
          <w:szCs w:val="22"/>
        </w:rPr>
        <w:t>corporate</w:t>
      </w:r>
      <w:r>
        <w:rPr>
          <w:spacing w:val="-5"/>
          <w:sz w:val="22"/>
          <w:szCs w:val="22"/>
        </w:rPr>
        <w:t xml:space="preserve"> </w:t>
      </w:r>
      <w:r>
        <w:rPr>
          <w:sz w:val="22"/>
          <w:szCs w:val="22"/>
        </w:rPr>
        <w:t>resolution,</w:t>
      </w:r>
      <w:r>
        <w:rPr>
          <w:spacing w:val="-7"/>
          <w:sz w:val="22"/>
          <w:szCs w:val="22"/>
        </w:rPr>
        <w:t xml:space="preserve"> </w:t>
      </w:r>
      <w:r>
        <w:rPr>
          <w:sz w:val="22"/>
          <w:szCs w:val="22"/>
        </w:rPr>
        <w:t>where</w:t>
      </w:r>
      <w:r>
        <w:rPr>
          <w:spacing w:val="-6"/>
          <w:sz w:val="22"/>
          <w:szCs w:val="22"/>
        </w:rPr>
        <w:t xml:space="preserve"> </w:t>
      </w:r>
      <w:r>
        <w:rPr>
          <w:sz w:val="22"/>
          <w:szCs w:val="22"/>
        </w:rPr>
        <w:t>required,</w:t>
      </w:r>
      <w:r>
        <w:rPr>
          <w:spacing w:val="-4"/>
          <w:sz w:val="22"/>
          <w:szCs w:val="22"/>
        </w:rPr>
        <w:t xml:space="preserve"> </w:t>
      </w:r>
      <w:r>
        <w:rPr>
          <w:sz w:val="22"/>
          <w:szCs w:val="22"/>
        </w:rPr>
        <w:t>which</w:t>
      </w:r>
      <w:r>
        <w:rPr>
          <w:spacing w:val="-59"/>
          <w:sz w:val="22"/>
          <w:szCs w:val="22"/>
        </w:rPr>
        <w:t xml:space="preserve"> </w:t>
      </w:r>
      <w:r>
        <w:rPr>
          <w:sz w:val="22"/>
          <w:szCs w:val="22"/>
        </w:rPr>
        <w:t>authorizes any director or officer to act on behalf of Permittee or which authorizes Permittee to</w:t>
      </w:r>
      <w:r>
        <w:rPr>
          <w:spacing w:val="1"/>
          <w:sz w:val="22"/>
          <w:szCs w:val="22"/>
        </w:rPr>
        <w:t xml:space="preserve"> </w:t>
      </w:r>
      <w:r>
        <w:rPr>
          <w:sz w:val="22"/>
          <w:szCs w:val="22"/>
        </w:rPr>
        <w:t>enter</w:t>
      </w:r>
      <w:r>
        <w:rPr>
          <w:spacing w:val="-2"/>
          <w:sz w:val="22"/>
          <w:szCs w:val="22"/>
        </w:rPr>
        <w:t xml:space="preserve"> </w:t>
      </w:r>
      <w:r>
        <w:rPr>
          <w:sz w:val="22"/>
          <w:szCs w:val="22"/>
        </w:rPr>
        <w:t>into</w:t>
      </w:r>
      <w:r>
        <w:rPr>
          <w:spacing w:val="-1"/>
          <w:sz w:val="22"/>
          <w:szCs w:val="22"/>
        </w:rPr>
        <w:t xml:space="preserve"> </w:t>
      </w:r>
      <w:r>
        <w:rPr>
          <w:sz w:val="22"/>
          <w:szCs w:val="22"/>
        </w:rPr>
        <w:t>this</w:t>
      </w:r>
      <w:r>
        <w:rPr>
          <w:spacing w:val="1"/>
          <w:sz w:val="22"/>
          <w:szCs w:val="22"/>
        </w:rPr>
        <w:t xml:space="preserve"> </w:t>
      </w:r>
      <w:r>
        <w:rPr>
          <w:sz w:val="22"/>
          <w:szCs w:val="22"/>
        </w:rPr>
        <w:t>Permit.</w:t>
      </w:r>
    </w:p>
    <w:p w14:paraId="69035CDF" w14:textId="77777777" w:rsidR="00B368A1" w:rsidRDefault="00B368A1">
      <w:pPr>
        <w:pStyle w:val="BodyText"/>
        <w:kinsoku w:val="0"/>
        <w:overflowPunct w:val="0"/>
        <w:spacing w:before="5"/>
        <w:rPr>
          <w:sz w:val="21"/>
          <w:szCs w:val="21"/>
        </w:rPr>
      </w:pPr>
    </w:p>
    <w:p w14:paraId="410EBFD6" w14:textId="77777777" w:rsidR="00B368A1" w:rsidRDefault="00B368A1">
      <w:pPr>
        <w:pStyle w:val="Heading3"/>
        <w:numPr>
          <w:ilvl w:val="1"/>
          <w:numId w:val="6"/>
        </w:numPr>
        <w:tabs>
          <w:tab w:val="left" w:pos="912"/>
        </w:tabs>
        <w:kinsoku w:val="0"/>
        <w:overflowPunct w:val="0"/>
        <w:rPr>
          <w:u w:val="none"/>
        </w:rPr>
      </w:pPr>
      <w:r>
        <w:rPr>
          <w:u w:val="thick" w:color="000000"/>
        </w:rPr>
        <w:t>Prohibition</w:t>
      </w:r>
      <w:r>
        <w:rPr>
          <w:spacing w:val="-3"/>
          <w:u w:val="thick" w:color="000000"/>
        </w:rPr>
        <w:t xml:space="preserve"> </w:t>
      </w:r>
      <w:r>
        <w:rPr>
          <w:u w:val="thick" w:color="000000"/>
        </w:rPr>
        <w:t>on</w:t>
      </w:r>
      <w:r>
        <w:rPr>
          <w:spacing w:val="-3"/>
          <w:u w:val="thick" w:color="000000"/>
        </w:rPr>
        <w:t xml:space="preserve"> </w:t>
      </w:r>
      <w:r>
        <w:rPr>
          <w:u w:val="thick" w:color="000000"/>
        </w:rPr>
        <w:t>Gifts</w:t>
      </w:r>
    </w:p>
    <w:p w14:paraId="6DE25300" w14:textId="77777777" w:rsidR="00B368A1" w:rsidRDefault="00B368A1">
      <w:pPr>
        <w:pStyle w:val="BodyText"/>
        <w:kinsoku w:val="0"/>
        <w:overflowPunct w:val="0"/>
        <w:spacing w:before="1"/>
        <w:rPr>
          <w:b/>
          <w:bCs/>
          <w:sz w:val="14"/>
          <w:szCs w:val="14"/>
        </w:rPr>
      </w:pPr>
    </w:p>
    <w:p w14:paraId="1E97142C" w14:textId="77777777" w:rsidR="00B368A1" w:rsidRDefault="00B368A1">
      <w:pPr>
        <w:pStyle w:val="ListParagraph"/>
        <w:numPr>
          <w:ilvl w:val="2"/>
          <w:numId w:val="6"/>
        </w:numPr>
        <w:tabs>
          <w:tab w:val="left" w:pos="1812"/>
        </w:tabs>
        <w:kinsoku w:val="0"/>
        <w:overflowPunct w:val="0"/>
        <w:spacing w:before="94"/>
        <w:ind w:left="1811" w:right="675" w:hanging="720"/>
        <w:jc w:val="left"/>
        <w:rPr>
          <w:sz w:val="22"/>
          <w:szCs w:val="22"/>
        </w:rPr>
      </w:pPr>
      <w:r>
        <w:rPr>
          <w:sz w:val="22"/>
          <w:szCs w:val="22"/>
        </w:rPr>
        <w:t>Permittee</w:t>
      </w:r>
      <w:r>
        <w:rPr>
          <w:spacing w:val="10"/>
          <w:sz w:val="22"/>
          <w:szCs w:val="22"/>
        </w:rPr>
        <w:t xml:space="preserve"> </w:t>
      </w:r>
      <w:r>
        <w:rPr>
          <w:sz w:val="22"/>
          <w:szCs w:val="22"/>
        </w:rPr>
        <w:t>is</w:t>
      </w:r>
      <w:r>
        <w:rPr>
          <w:spacing w:val="11"/>
          <w:sz w:val="22"/>
          <w:szCs w:val="22"/>
        </w:rPr>
        <w:t xml:space="preserve"> </w:t>
      </w:r>
      <w:r>
        <w:rPr>
          <w:sz w:val="22"/>
          <w:szCs w:val="22"/>
        </w:rPr>
        <w:t>familiar</w:t>
      </w:r>
      <w:r>
        <w:rPr>
          <w:spacing w:val="16"/>
          <w:sz w:val="22"/>
          <w:szCs w:val="22"/>
        </w:rPr>
        <w:t xml:space="preserve"> </w:t>
      </w:r>
      <w:r>
        <w:rPr>
          <w:sz w:val="22"/>
          <w:szCs w:val="22"/>
        </w:rPr>
        <w:t>with</w:t>
      </w:r>
      <w:r>
        <w:rPr>
          <w:spacing w:val="13"/>
          <w:sz w:val="22"/>
          <w:szCs w:val="22"/>
        </w:rPr>
        <w:t xml:space="preserve"> </w:t>
      </w:r>
      <w:r>
        <w:rPr>
          <w:sz w:val="22"/>
          <w:szCs w:val="22"/>
        </w:rPr>
        <w:t>Authority’s</w:t>
      </w:r>
      <w:r>
        <w:rPr>
          <w:spacing w:val="14"/>
          <w:sz w:val="22"/>
          <w:szCs w:val="22"/>
        </w:rPr>
        <w:t xml:space="preserve"> </w:t>
      </w:r>
      <w:r>
        <w:rPr>
          <w:sz w:val="22"/>
          <w:szCs w:val="22"/>
        </w:rPr>
        <w:t>prohibition</w:t>
      </w:r>
      <w:r>
        <w:rPr>
          <w:spacing w:val="10"/>
          <w:sz w:val="22"/>
          <w:szCs w:val="22"/>
        </w:rPr>
        <w:t xml:space="preserve"> </w:t>
      </w:r>
      <w:r>
        <w:rPr>
          <w:sz w:val="22"/>
          <w:szCs w:val="22"/>
        </w:rPr>
        <w:t>against</w:t>
      </w:r>
      <w:r>
        <w:rPr>
          <w:spacing w:val="9"/>
          <w:sz w:val="22"/>
          <w:szCs w:val="22"/>
        </w:rPr>
        <w:t xml:space="preserve"> </w:t>
      </w:r>
      <w:r>
        <w:rPr>
          <w:sz w:val="22"/>
          <w:szCs w:val="22"/>
        </w:rPr>
        <w:t>the</w:t>
      </w:r>
      <w:r>
        <w:rPr>
          <w:spacing w:val="11"/>
          <w:sz w:val="22"/>
          <w:szCs w:val="22"/>
        </w:rPr>
        <w:t xml:space="preserve"> </w:t>
      </w:r>
      <w:r>
        <w:rPr>
          <w:sz w:val="22"/>
          <w:szCs w:val="22"/>
        </w:rPr>
        <w:t>acceptance</w:t>
      </w:r>
      <w:r>
        <w:rPr>
          <w:spacing w:val="11"/>
          <w:sz w:val="22"/>
          <w:szCs w:val="22"/>
        </w:rPr>
        <w:t xml:space="preserve"> </w:t>
      </w:r>
      <w:r>
        <w:rPr>
          <w:sz w:val="22"/>
          <w:szCs w:val="22"/>
        </w:rPr>
        <w:t>of</w:t>
      </w:r>
      <w:r>
        <w:rPr>
          <w:spacing w:val="14"/>
          <w:sz w:val="22"/>
          <w:szCs w:val="22"/>
        </w:rPr>
        <w:t xml:space="preserve"> </w:t>
      </w:r>
      <w:r>
        <w:rPr>
          <w:sz w:val="22"/>
          <w:szCs w:val="22"/>
        </w:rPr>
        <w:t>any</w:t>
      </w:r>
      <w:r>
        <w:rPr>
          <w:spacing w:val="10"/>
          <w:sz w:val="22"/>
          <w:szCs w:val="22"/>
        </w:rPr>
        <w:t xml:space="preserve"> </w:t>
      </w:r>
      <w:r>
        <w:rPr>
          <w:sz w:val="22"/>
          <w:szCs w:val="22"/>
        </w:rPr>
        <w:t>gift</w:t>
      </w:r>
      <w:r>
        <w:rPr>
          <w:spacing w:val="12"/>
          <w:sz w:val="22"/>
          <w:szCs w:val="22"/>
        </w:rPr>
        <w:t xml:space="preserve"> </w:t>
      </w:r>
      <w:r>
        <w:rPr>
          <w:sz w:val="22"/>
          <w:szCs w:val="22"/>
        </w:rPr>
        <w:t>by</w:t>
      </w:r>
      <w:r>
        <w:rPr>
          <w:spacing w:val="-58"/>
          <w:sz w:val="22"/>
          <w:szCs w:val="22"/>
        </w:rPr>
        <w:t xml:space="preserve"> </w:t>
      </w:r>
      <w:r>
        <w:rPr>
          <w:sz w:val="22"/>
          <w:szCs w:val="22"/>
        </w:rPr>
        <w:t>an</w:t>
      </w:r>
      <w:r>
        <w:rPr>
          <w:spacing w:val="-1"/>
          <w:sz w:val="22"/>
          <w:szCs w:val="22"/>
        </w:rPr>
        <w:t xml:space="preserve"> </w:t>
      </w:r>
      <w:r>
        <w:rPr>
          <w:sz w:val="22"/>
          <w:szCs w:val="22"/>
        </w:rPr>
        <w:t>Authority</w:t>
      </w:r>
      <w:r>
        <w:rPr>
          <w:spacing w:val="-2"/>
          <w:sz w:val="22"/>
          <w:szCs w:val="22"/>
        </w:rPr>
        <w:t xml:space="preserve"> </w:t>
      </w:r>
      <w:r>
        <w:rPr>
          <w:sz w:val="22"/>
          <w:szCs w:val="22"/>
        </w:rPr>
        <w:t>officer</w:t>
      </w:r>
      <w:r>
        <w:rPr>
          <w:spacing w:val="1"/>
          <w:sz w:val="22"/>
          <w:szCs w:val="22"/>
        </w:rPr>
        <w:t xml:space="preserve"> </w:t>
      </w:r>
      <w:r>
        <w:rPr>
          <w:sz w:val="22"/>
          <w:szCs w:val="22"/>
        </w:rPr>
        <w:t>or</w:t>
      </w:r>
      <w:r>
        <w:rPr>
          <w:spacing w:val="1"/>
          <w:sz w:val="22"/>
          <w:szCs w:val="22"/>
        </w:rPr>
        <w:t xml:space="preserve"> </w:t>
      </w:r>
      <w:r>
        <w:rPr>
          <w:sz w:val="22"/>
          <w:szCs w:val="22"/>
        </w:rPr>
        <w:t>designated</w:t>
      </w:r>
      <w:r>
        <w:rPr>
          <w:spacing w:val="-2"/>
          <w:sz w:val="22"/>
          <w:szCs w:val="22"/>
        </w:rPr>
        <w:t xml:space="preserve"> </w:t>
      </w:r>
      <w:r>
        <w:rPr>
          <w:sz w:val="22"/>
          <w:szCs w:val="22"/>
        </w:rPr>
        <w:t>employee.</w:t>
      </w:r>
    </w:p>
    <w:p w14:paraId="24EDA87D" w14:textId="77777777" w:rsidR="00B368A1" w:rsidRDefault="00B368A1">
      <w:pPr>
        <w:pStyle w:val="BodyText"/>
        <w:kinsoku w:val="0"/>
        <w:overflowPunct w:val="0"/>
      </w:pPr>
    </w:p>
    <w:p w14:paraId="4C658858" w14:textId="77777777" w:rsidR="00B368A1" w:rsidRDefault="00B368A1">
      <w:pPr>
        <w:pStyle w:val="ListParagraph"/>
        <w:numPr>
          <w:ilvl w:val="2"/>
          <w:numId w:val="6"/>
        </w:numPr>
        <w:tabs>
          <w:tab w:val="left" w:pos="1812"/>
        </w:tabs>
        <w:kinsoku w:val="0"/>
        <w:overflowPunct w:val="0"/>
        <w:ind w:left="1811" w:right="681" w:hanging="720"/>
        <w:jc w:val="left"/>
        <w:rPr>
          <w:sz w:val="22"/>
          <w:szCs w:val="22"/>
        </w:rPr>
      </w:pPr>
      <w:r>
        <w:rPr>
          <w:sz w:val="22"/>
          <w:szCs w:val="22"/>
        </w:rPr>
        <w:t>Permittee</w:t>
      </w:r>
      <w:r>
        <w:rPr>
          <w:spacing w:val="31"/>
          <w:sz w:val="22"/>
          <w:szCs w:val="22"/>
        </w:rPr>
        <w:t xml:space="preserve"> </w:t>
      </w:r>
      <w:r>
        <w:rPr>
          <w:sz w:val="22"/>
          <w:szCs w:val="22"/>
        </w:rPr>
        <w:t>agrees</w:t>
      </w:r>
      <w:r>
        <w:rPr>
          <w:spacing w:val="29"/>
          <w:sz w:val="22"/>
          <w:szCs w:val="22"/>
        </w:rPr>
        <w:t xml:space="preserve"> </w:t>
      </w:r>
      <w:r>
        <w:rPr>
          <w:sz w:val="22"/>
          <w:szCs w:val="22"/>
        </w:rPr>
        <w:t>not</w:t>
      </w:r>
      <w:r>
        <w:rPr>
          <w:spacing w:val="28"/>
          <w:sz w:val="22"/>
          <w:szCs w:val="22"/>
        </w:rPr>
        <w:t xml:space="preserve"> </w:t>
      </w:r>
      <w:r>
        <w:rPr>
          <w:sz w:val="22"/>
          <w:szCs w:val="22"/>
        </w:rPr>
        <w:t>to</w:t>
      </w:r>
      <w:r>
        <w:rPr>
          <w:spacing w:val="30"/>
          <w:sz w:val="22"/>
          <w:szCs w:val="22"/>
        </w:rPr>
        <w:t xml:space="preserve"> </w:t>
      </w:r>
      <w:r>
        <w:rPr>
          <w:sz w:val="22"/>
          <w:szCs w:val="22"/>
        </w:rPr>
        <w:t>offer</w:t>
      </w:r>
      <w:r>
        <w:rPr>
          <w:spacing w:val="30"/>
          <w:sz w:val="22"/>
          <w:szCs w:val="22"/>
        </w:rPr>
        <w:t xml:space="preserve"> </w:t>
      </w:r>
      <w:r>
        <w:rPr>
          <w:sz w:val="22"/>
          <w:szCs w:val="22"/>
        </w:rPr>
        <w:t>any</w:t>
      </w:r>
      <w:r>
        <w:rPr>
          <w:spacing w:val="30"/>
          <w:sz w:val="22"/>
          <w:szCs w:val="22"/>
        </w:rPr>
        <w:t xml:space="preserve"> </w:t>
      </w:r>
      <w:r>
        <w:rPr>
          <w:sz w:val="22"/>
          <w:szCs w:val="22"/>
        </w:rPr>
        <w:t>Authority</w:t>
      </w:r>
      <w:r>
        <w:rPr>
          <w:spacing w:val="31"/>
          <w:sz w:val="22"/>
          <w:szCs w:val="22"/>
        </w:rPr>
        <w:t xml:space="preserve"> </w:t>
      </w:r>
      <w:r>
        <w:rPr>
          <w:sz w:val="22"/>
          <w:szCs w:val="22"/>
        </w:rPr>
        <w:t>officer</w:t>
      </w:r>
      <w:r>
        <w:rPr>
          <w:spacing w:val="33"/>
          <w:sz w:val="22"/>
          <w:szCs w:val="22"/>
        </w:rPr>
        <w:t xml:space="preserve"> </w:t>
      </w:r>
      <w:r>
        <w:rPr>
          <w:sz w:val="22"/>
          <w:szCs w:val="22"/>
        </w:rPr>
        <w:t>or</w:t>
      </w:r>
      <w:r>
        <w:rPr>
          <w:spacing w:val="33"/>
          <w:sz w:val="22"/>
          <w:szCs w:val="22"/>
        </w:rPr>
        <w:t xml:space="preserve"> </w:t>
      </w:r>
      <w:r>
        <w:rPr>
          <w:sz w:val="22"/>
          <w:szCs w:val="22"/>
        </w:rPr>
        <w:t>designated</w:t>
      </w:r>
      <w:r>
        <w:rPr>
          <w:spacing w:val="29"/>
          <w:sz w:val="22"/>
          <w:szCs w:val="22"/>
        </w:rPr>
        <w:t xml:space="preserve"> </w:t>
      </w:r>
      <w:r>
        <w:rPr>
          <w:sz w:val="22"/>
          <w:szCs w:val="22"/>
        </w:rPr>
        <w:t>employee</w:t>
      </w:r>
      <w:r>
        <w:rPr>
          <w:spacing w:val="32"/>
          <w:sz w:val="22"/>
          <w:szCs w:val="22"/>
        </w:rPr>
        <w:t xml:space="preserve"> </w:t>
      </w:r>
      <w:r>
        <w:rPr>
          <w:sz w:val="22"/>
          <w:szCs w:val="22"/>
        </w:rPr>
        <w:t>any</w:t>
      </w:r>
      <w:r>
        <w:rPr>
          <w:spacing w:val="30"/>
          <w:sz w:val="22"/>
          <w:szCs w:val="22"/>
        </w:rPr>
        <w:t xml:space="preserve"> </w:t>
      </w:r>
      <w:r>
        <w:rPr>
          <w:sz w:val="22"/>
          <w:szCs w:val="22"/>
        </w:rPr>
        <w:t>gift</w:t>
      </w:r>
      <w:r>
        <w:rPr>
          <w:spacing w:val="-58"/>
          <w:sz w:val="22"/>
          <w:szCs w:val="22"/>
        </w:rPr>
        <w:t xml:space="preserve"> </w:t>
      </w:r>
      <w:r>
        <w:rPr>
          <w:sz w:val="22"/>
          <w:szCs w:val="22"/>
        </w:rPr>
        <w:t>prohibited</w:t>
      </w:r>
      <w:r>
        <w:rPr>
          <w:spacing w:val="-1"/>
          <w:sz w:val="22"/>
          <w:szCs w:val="22"/>
        </w:rPr>
        <w:t xml:space="preserve"> </w:t>
      </w:r>
      <w:r>
        <w:rPr>
          <w:sz w:val="22"/>
          <w:szCs w:val="22"/>
        </w:rPr>
        <w:t>by</w:t>
      </w:r>
      <w:r>
        <w:rPr>
          <w:spacing w:val="-2"/>
          <w:sz w:val="22"/>
          <w:szCs w:val="22"/>
        </w:rPr>
        <w:t xml:space="preserve"> </w:t>
      </w:r>
      <w:r>
        <w:rPr>
          <w:sz w:val="22"/>
          <w:szCs w:val="22"/>
        </w:rPr>
        <w:t>the</w:t>
      </w:r>
      <w:r>
        <w:rPr>
          <w:spacing w:val="-2"/>
          <w:sz w:val="22"/>
          <w:szCs w:val="22"/>
        </w:rPr>
        <w:t xml:space="preserve"> </w:t>
      </w:r>
      <w:r>
        <w:rPr>
          <w:sz w:val="22"/>
          <w:szCs w:val="22"/>
        </w:rPr>
        <w:t>Policies</w:t>
      </w:r>
      <w:r>
        <w:rPr>
          <w:spacing w:val="-1"/>
          <w:sz w:val="22"/>
          <w:szCs w:val="22"/>
        </w:rPr>
        <w:t xml:space="preserve"> </w:t>
      </w:r>
      <w:r>
        <w:rPr>
          <w:sz w:val="22"/>
          <w:szCs w:val="22"/>
        </w:rPr>
        <w:t>and Codes</w:t>
      </w:r>
      <w:r>
        <w:rPr>
          <w:spacing w:val="-2"/>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Authority</w:t>
      </w:r>
      <w:r>
        <w:rPr>
          <w:spacing w:val="-2"/>
          <w:sz w:val="22"/>
          <w:szCs w:val="22"/>
        </w:rPr>
        <w:t xml:space="preserve"> </w:t>
      </w:r>
      <w:r>
        <w:rPr>
          <w:sz w:val="22"/>
          <w:szCs w:val="22"/>
        </w:rPr>
        <w:t>or</w:t>
      </w:r>
      <w:r>
        <w:rPr>
          <w:spacing w:val="1"/>
          <w:sz w:val="22"/>
          <w:szCs w:val="22"/>
        </w:rPr>
        <w:t xml:space="preserve"> </w:t>
      </w:r>
      <w:r>
        <w:rPr>
          <w:sz w:val="22"/>
          <w:szCs w:val="22"/>
        </w:rPr>
        <w:t>by</w:t>
      </w:r>
      <w:r>
        <w:rPr>
          <w:spacing w:val="-3"/>
          <w:sz w:val="22"/>
          <w:szCs w:val="22"/>
        </w:rPr>
        <w:t xml:space="preserve"> </w:t>
      </w:r>
      <w:r>
        <w:rPr>
          <w:sz w:val="22"/>
          <w:szCs w:val="22"/>
        </w:rPr>
        <w:t>state law.</w:t>
      </w:r>
    </w:p>
    <w:p w14:paraId="6E2C7600" w14:textId="77777777" w:rsidR="00B368A1" w:rsidRDefault="00B368A1">
      <w:pPr>
        <w:pStyle w:val="BodyText"/>
        <w:kinsoku w:val="0"/>
        <w:overflowPunct w:val="0"/>
        <w:spacing w:before="11"/>
        <w:rPr>
          <w:sz w:val="21"/>
          <w:szCs w:val="21"/>
        </w:rPr>
      </w:pPr>
    </w:p>
    <w:p w14:paraId="3AB7DCA1" w14:textId="77777777" w:rsidR="00B368A1" w:rsidRDefault="00B368A1">
      <w:pPr>
        <w:pStyle w:val="ListParagraph"/>
        <w:numPr>
          <w:ilvl w:val="2"/>
          <w:numId w:val="6"/>
        </w:numPr>
        <w:tabs>
          <w:tab w:val="left" w:pos="1812"/>
        </w:tabs>
        <w:kinsoku w:val="0"/>
        <w:overflowPunct w:val="0"/>
        <w:ind w:left="1811" w:right="682" w:hanging="720"/>
        <w:jc w:val="left"/>
        <w:rPr>
          <w:sz w:val="22"/>
          <w:szCs w:val="22"/>
        </w:rPr>
      </w:pPr>
      <w:r>
        <w:rPr>
          <w:sz w:val="22"/>
          <w:szCs w:val="22"/>
        </w:rPr>
        <w:t>The</w:t>
      </w:r>
      <w:r>
        <w:rPr>
          <w:spacing w:val="10"/>
          <w:sz w:val="22"/>
          <w:szCs w:val="22"/>
        </w:rPr>
        <w:t xml:space="preserve"> </w:t>
      </w:r>
      <w:r>
        <w:rPr>
          <w:sz w:val="22"/>
          <w:szCs w:val="22"/>
        </w:rPr>
        <w:t>offer</w:t>
      </w:r>
      <w:r>
        <w:rPr>
          <w:spacing w:val="12"/>
          <w:sz w:val="22"/>
          <w:szCs w:val="22"/>
        </w:rPr>
        <w:t xml:space="preserve"> </w:t>
      </w:r>
      <w:r>
        <w:rPr>
          <w:sz w:val="22"/>
          <w:szCs w:val="22"/>
        </w:rPr>
        <w:t>or</w:t>
      </w:r>
      <w:r>
        <w:rPr>
          <w:spacing w:val="10"/>
          <w:sz w:val="22"/>
          <w:szCs w:val="22"/>
        </w:rPr>
        <w:t xml:space="preserve"> </w:t>
      </w:r>
      <w:r>
        <w:rPr>
          <w:sz w:val="22"/>
          <w:szCs w:val="22"/>
        </w:rPr>
        <w:t>giving</w:t>
      </w:r>
      <w:r>
        <w:rPr>
          <w:spacing w:val="15"/>
          <w:sz w:val="22"/>
          <w:szCs w:val="22"/>
        </w:rPr>
        <w:t xml:space="preserve"> </w:t>
      </w:r>
      <w:r>
        <w:rPr>
          <w:sz w:val="22"/>
          <w:szCs w:val="22"/>
        </w:rPr>
        <w:t>of</w:t>
      </w:r>
      <w:r>
        <w:rPr>
          <w:spacing w:val="15"/>
          <w:sz w:val="22"/>
          <w:szCs w:val="22"/>
        </w:rPr>
        <w:t xml:space="preserve"> </w:t>
      </w:r>
      <w:r>
        <w:rPr>
          <w:sz w:val="22"/>
          <w:szCs w:val="22"/>
        </w:rPr>
        <w:t>any</w:t>
      </w:r>
      <w:r>
        <w:rPr>
          <w:spacing w:val="12"/>
          <w:sz w:val="22"/>
          <w:szCs w:val="22"/>
        </w:rPr>
        <w:t xml:space="preserve"> </w:t>
      </w:r>
      <w:r>
        <w:rPr>
          <w:sz w:val="22"/>
          <w:szCs w:val="22"/>
        </w:rPr>
        <w:t>gift</w:t>
      </w:r>
      <w:r>
        <w:rPr>
          <w:spacing w:val="12"/>
          <w:sz w:val="22"/>
          <w:szCs w:val="22"/>
        </w:rPr>
        <w:t xml:space="preserve"> </w:t>
      </w:r>
      <w:r>
        <w:rPr>
          <w:sz w:val="22"/>
          <w:szCs w:val="22"/>
        </w:rPr>
        <w:t>prohibited</w:t>
      </w:r>
      <w:r>
        <w:rPr>
          <w:spacing w:val="13"/>
          <w:sz w:val="22"/>
          <w:szCs w:val="22"/>
        </w:rPr>
        <w:t xml:space="preserve"> </w:t>
      </w:r>
      <w:r>
        <w:rPr>
          <w:sz w:val="22"/>
          <w:szCs w:val="22"/>
        </w:rPr>
        <w:t>by</w:t>
      </w:r>
      <w:r>
        <w:rPr>
          <w:spacing w:val="11"/>
          <w:sz w:val="22"/>
          <w:szCs w:val="22"/>
        </w:rPr>
        <w:t xml:space="preserve"> </w:t>
      </w:r>
      <w:r>
        <w:rPr>
          <w:sz w:val="22"/>
          <w:szCs w:val="22"/>
        </w:rPr>
        <w:t>law</w:t>
      </w:r>
      <w:r>
        <w:rPr>
          <w:spacing w:val="10"/>
          <w:sz w:val="22"/>
          <w:szCs w:val="22"/>
        </w:rPr>
        <w:t xml:space="preserve"> </w:t>
      </w:r>
      <w:r>
        <w:rPr>
          <w:sz w:val="22"/>
          <w:szCs w:val="22"/>
        </w:rPr>
        <w:t>shall</w:t>
      </w:r>
      <w:r>
        <w:rPr>
          <w:spacing w:val="12"/>
          <w:sz w:val="22"/>
          <w:szCs w:val="22"/>
        </w:rPr>
        <w:t xml:space="preserve"> </w:t>
      </w:r>
      <w:r>
        <w:rPr>
          <w:sz w:val="22"/>
          <w:szCs w:val="22"/>
        </w:rPr>
        <w:t>constitute</w:t>
      </w:r>
      <w:r>
        <w:rPr>
          <w:spacing w:val="14"/>
          <w:sz w:val="22"/>
          <w:szCs w:val="22"/>
        </w:rPr>
        <w:t xml:space="preserve"> </w:t>
      </w:r>
      <w:r>
        <w:rPr>
          <w:sz w:val="22"/>
          <w:szCs w:val="22"/>
        </w:rPr>
        <w:t>a</w:t>
      </w:r>
      <w:r>
        <w:rPr>
          <w:spacing w:val="11"/>
          <w:sz w:val="22"/>
          <w:szCs w:val="22"/>
        </w:rPr>
        <w:t xml:space="preserve"> </w:t>
      </w:r>
      <w:r>
        <w:rPr>
          <w:sz w:val="22"/>
          <w:szCs w:val="22"/>
        </w:rPr>
        <w:t>material</w:t>
      </w:r>
      <w:r>
        <w:rPr>
          <w:spacing w:val="10"/>
          <w:sz w:val="22"/>
          <w:szCs w:val="22"/>
        </w:rPr>
        <w:t xml:space="preserve"> </w:t>
      </w:r>
      <w:r>
        <w:rPr>
          <w:sz w:val="22"/>
          <w:szCs w:val="22"/>
        </w:rPr>
        <w:t>violation</w:t>
      </w:r>
      <w:r>
        <w:rPr>
          <w:spacing w:val="14"/>
          <w:sz w:val="22"/>
          <w:szCs w:val="22"/>
        </w:rPr>
        <w:t xml:space="preserve"> </w:t>
      </w:r>
      <w:r>
        <w:rPr>
          <w:sz w:val="22"/>
          <w:szCs w:val="22"/>
        </w:rPr>
        <w:t>of</w:t>
      </w:r>
      <w:r>
        <w:rPr>
          <w:spacing w:val="-58"/>
          <w:sz w:val="22"/>
          <w:szCs w:val="22"/>
        </w:rPr>
        <w:t xml:space="preserve"> </w:t>
      </w:r>
      <w:r>
        <w:rPr>
          <w:sz w:val="22"/>
          <w:szCs w:val="22"/>
        </w:rPr>
        <w:t>this Permit</w:t>
      </w:r>
      <w:r>
        <w:rPr>
          <w:spacing w:val="-1"/>
          <w:sz w:val="22"/>
          <w:szCs w:val="22"/>
        </w:rPr>
        <w:t xml:space="preserve"> </w:t>
      </w:r>
      <w:r>
        <w:rPr>
          <w:sz w:val="22"/>
          <w:szCs w:val="22"/>
        </w:rPr>
        <w:t>by</w:t>
      </w:r>
      <w:r>
        <w:rPr>
          <w:spacing w:val="-2"/>
          <w:sz w:val="22"/>
          <w:szCs w:val="22"/>
        </w:rPr>
        <w:t xml:space="preserve"> </w:t>
      </w:r>
      <w:r>
        <w:rPr>
          <w:sz w:val="22"/>
          <w:szCs w:val="22"/>
        </w:rPr>
        <w:t>Permittee.</w:t>
      </w:r>
    </w:p>
    <w:p w14:paraId="3A97E56E" w14:textId="77777777" w:rsidR="00B368A1" w:rsidRDefault="00B368A1">
      <w:pPr>
        <w:pStyle w:val="BodyText"/>
        <w:kinsoku w:val="0"/>
        <w:overflowPunct w:val="0"/>
        <w:rPr>
          <w:sz w:val="24"/>
          <w:szCs w:val="24"/>
        </w:rPr>
      </w:pPr>
    </w:p>
    <w:p w14:paraId="4D837223" w14:textId="77777777" w:rsidR="00AC2481" w:rsidRDefault="00AC2481">
      <w:pPr>
        <w:pStyle w:val="BodyText"/>
        <w:kinsoku w:val="0"/>
        <w:overflowPunct w:val="0"/>
        <w:spacing w:before="1"/>
        <w:ind w:left="292"/>
        <w:rPr>
          <w:b/>
          <w:bCs/>
          <w:u w:val="thick" w:color="000000"/>
        </w:rPr>
      </w:pPr>
    </w:p>
    <w:p w14:paraId="65744381" w14:textId="77777777" w:rsidR="00F41CD6" w:rsidRDefault="00F41CD6" w:rsidP="002635AC">
      <w:pPr>
        <w:pStyle w:val="BodyText"/>
        <w:kinsoku w:val="0"/>
        <w:overflowPunct w:val="0"/>
        <w:spacing w:before="1"/>
        <w:rPr>
          <w:b/>
          <w:bCs/>
          <w:u w:val="thick" w:color="000000"/>
        </w:rPr>
      </w:pPr>
    </w:p>
    <w:p w14:paraId="46BE98E2" w14:textId="7A212ACF" w:rsidR="00B368A1" w:rsidRDefault="00B368A1" w:rsidP="002635AC">
      <w:pPr>
        <w:pStyle w:val="BodyText"/>
        <w:kinsoku w:val="0"/>
        <w:overflowPunct w:val="0"/>
        <w:spacing w:before="1"/>
      </w:pPr>
      <w:r>
        <w:rPr>
          <w:b/>
          <w:bCs/>
          <w:u w:val="thick" w:color="000000"/>
        </w:rPr>
        <w:lastRenderedPageBreak/>
        <w:t>ARTICLE</w:t>
      </w:r>
      <w:r>
        <w:rPr>
          <w:b/>
          <w:bCs/>
          <w:spacing w:val="-3"/>
          <w:u w:val="thick" w:color="000000"/>
        </w:rPr>
        <w:t xml:space="preserve"> </w:t>
      </w:r>
      <w:r>
        <w:rPr>
          <w:b/>
          <w:bCs/>
          <w:u w:val="thick" w:color="000000"/>
        </w:rPr>
        <w:t>16</w:t>
      </w:r>
      <w:r>
        <w:rPr>
          <w:b/>
          <w:bCs/>
          <w:spacing w:val="-2"/>
          <w:u w:val="thick" w:color="000000"/>
        </w:rPr>
        <w:t xml:space="preserve"> </w:t>
      </w:r>
      <w:r>
        <w:rPr>
          <w:b/>
          <w:bCs/>
          <w:u w:val="thick" w:color="000000"/>
        </w:rPr>
        <w:t>- FEDERAL</w:t>
      </w:r>
      <w:r>
        <w:rPr>
          <w:b/>
          <w:bCs/>
          <w:spacing w:val="-1"/>
          <w:u w:val="thick" w:color="000000"/>
        </w:rPr>
        <w:t xml:space="preserve"> </w:t>
      </w:r>
      <w:r>
        <w:rPr>
          <w:b/>
          <w:bCs/>
          <w:u w:val="thick" w:color="000000"/>
        </w:rPr>
        <w:t>AVIATION</w:t>
      </w:r>
      <w:r>
        <w:rPr>
          <w:b/>
          <w:bCs/>
          <w:spacing w:val="-1"/>
          <w:u w:val="thick" w:color="000000"/>
        </w:rPr>
        <w:t xml:space="preserve"> </w:t>
      </w:r>
      <w:r>
        <w:rPr>
          <w:b/>
          <w:bCs/>
          <w:u w:val="thick" w:color="000000"/>
        </w:rPr>
        <w:t>ADMINISTRATION</w:t>
      </w:r>
      <w:r>
        <w:rPr>
          <w:b/>
          <w:bCs/>
          <w:spacing w:val="-2"/>
          <w:u w:val="thick" w:color="000000"/>
        </w:rPr>
        <w:t xml:space="preserve"> </w:t>
      </w:r>
      <w:r>
        <w:rPr>
          <w:b/>
          <w:bCs/>
          <w:u w:val="thick" w:color="000000"/>
        </w:rPr>
        <w:t>REGULATIONS</w:t>
      </w:r>
      <w:r>
        <w:t>.</w:t>
      </w:r>
      <w:r>
        <w:rPr>
          <w:spacing w:val="-1"/>
        </w:rPr>
        <w:t xml:space="preserve"> </w:t>
      </w:r>
      <w:r>
        <w:t>During</w:t>
      </w:r>
      <w:r>
        <w:rPr>
          <w:spacing w:val="-3"/>
        </w:rPr>
        <w:t xml:space="preserve"> </w:t>
      </w:r>
      <w:r>
        <w:t>the</w:t>
      </w:r>
      <w:r>
        <w:rPr>
          <w:spacing w:val="-1"/>
        </w:rPr>
        <w:t xml:space="preserve"> </w:t>
      </w:r>
      <w:r>
        <w:t>performance</w:t>
      </w:r>
    </w:p>
    <w:p w14:paraId="18FBECB9" w14:textId="0A331E76" w:rsidR="00B368A1" w:rsidRDefault="00B368A1" w:rsidP="00AC2481">
      <w:pPr>
        <w:pStyle w:val="BodyText"/>
        <w:kinsoku w:val="0"/>
        <w:overflowPunct w:val="0"/>
        <w:spacing w:before="39"/>
        <w:ind w:left="292"/>
      </w:pPr>
      <w:r>
        <w:t>of this</w:t>
      </w:r>
      <w:r>
        <w:rPr>
          <w:spacing w:val="-1"/>
        </w:rPr>
        <w:t xml:space="preserve"> </w:t>
      </w:r>
      <w:r>
        <w:t>Permit</w:t>
      </w:r>
      <w:r w:rsidR="00D05DD7">
        <w:t xml:space="preserve"> (referred to in the Article as “contract”)</w:t>
      </w:r>
      <w:r>
        <w:t>,</w:t>
      </w:r>
      <w:r>
        <w:rPr>
          <w:spacing w:val="-3"/>
        </w:rPr>
        <w:t xml:space="preserve"> </w:t>
      </w:r>
      <w:r>
        <w:t>the</w:t>
      </w:r>
      <w:r>
        <w:rPr>
          <w:spacing w:val="-2"/>
        </w:rPr>
        <w:t xml:space="preserve"> </w:t>
      </w:r>
      <w:r>
        <w:t>Permittee,</w:t>
      </w:r>
      <w:r>
        <w:rPr>
          <w:spacing w:val="-5"/>
        </w:rPr>
        <w:t xml:space="preserve"> </w:t>
      </w:r>
      <w:r>
        <w:t>for itself,</w:t>
      </w:r>
      <w:r>
        <w:rPr>
          <w:spacing w:val="-3"/>
        </w:rPr>
        <w:t xml:space="preserve"> </w:t>
      </w:r>
      <w:r>
        <w:t>its</w:t>
      </w:r>
      <w:r>
        <w:rPr>
          <w:spacing w:val="-4"/>
        </w:rPr>
        <w:t xml:space="preserve"> </w:t>
      </w:r>
      <w:r>
        <w:t>assignees,</w:t>
      </w:r>
      <w:r>
        <w:rPr>
          <w:spacing w:val="-1"/>
        </w:rPr>
        <w:t xml:space="preserve"> </w:t>
      </w:r>
      <w:r>
        <w:t>successors</w:t>
      </w:r>
      <w:r>
        <w:rPr>
          <w:spacing w:val="-1"/>
        </w:rPr>
        <w:t xml:space="preserve"> </w:t>
      </w:r>
      <w:r>
        <w:t>in</w:t>
      </w:r>
      <w:r>
        <w:rPr>
          <w:spacing w:val="-2"/>
        </w:rPr>
        <w:t xml:space="preserve"> </w:t>
      </w:r>
      <w:r>
        <w:t>interest</w:t>
      </w:r>
      <w:r>
        <w:rPr>
          <w:spacing w:val="1"/>
        </w:rPr>
        <w:t xml:space="preserve"> </w:t>
      </w:r>
      <w:r>
        <w:t>and</w:t>
      </w:r>
      <w:r>
        <w:rPr>
          <w:spacing w:val="-4"/>
        </w:rPr>
        <w:t xml:space="preserve"> </w:t>
      </w:r>
      <w:r>
        <w:t>subcontractors</w:t>
      </w:r>
      <w:r w:rsidR="00AC2481">
        <w:t xml:space="preserve"> </w:t>
      </w:r>
      <w:r w:rsidR="00CF1DBE">
        <w:t>(</w:t>
      </w:r>
      <w:r w:rsidR="00CF1DBE">
        <w:rPr>
          <w:spacing w:val="-5"/>
        </w:rPr>
        <w:t>referred</w:t>
      </w:r>
      <w:r>
        <w:rPr>
          <w:spacing w:val="-5"/>
        </w:rPr>
        <w:t xml:space="preserve"> </w:t>
      </w:r>
      <w:r>
        <w:t>to</w:t>
      </w:r>
      <w:r>
        <w:rPr>
          <w:spacing w:val="-3"/>
        </w:rPr>
        <w:t xml:space="preserve"> </w:t>
      </w:r>
      <w:r w:rsidR="00D05DD7">
        <w:rPr>
          <w:spacing w:val="-3"/>
        </w:rPr>
        <w:t xml:space="preserve">in the Article </w:t>
      </w:r>
      <w:r>
        <w:t>as</w:t>
      </w:r>
      <w:r>
        <w:rPr>
          <w:spacing w:val="-2"/>
        </w:rPr>
        <w:t xml:space="preserve"> </w:t>
      </w:r>
      <w:r>
        <w:t>the</w:t>
      </w:r>
      <w:r>
        <w:rPr>
          <w:spacing w:val="-5"/>
        </w:rPr>
        <w:t xml:space="preserve"> </w:t>
      </w:r>
      <w:r>
        <w:t>“Contractor")</w:t>
      </w:r>
      <w:r>
        <w:rPr>
          <w:spacing w:val="-4"/>
        </w:rPr>
        <w:t xml:space="preserve"> </w:t>
      </w:r>
      <w:r>
        <w:t>agrees</w:t>
      </w:r>
      <w:r>
        <w:rPr>
          <w:spacing w:val="-2"/>
        </w:rPr>
        <w:t xml:space="preserve"> </w:t>
      </w:r>
      <w:r>
        <w:t>as</w:t>
      </w:r>
      <w:r>
        <w:rPr>
          <w:spacing w:val="-5"/>
        </w:rPr>
        <w:t xml:space="preserve"> </w:t>
      </w:r>
      <w:r>
        <w:t>follows:</w:t>
      </w:r>
    </w:p>
    <w:p w14:paraId="13B527C9" w14:textId="77777777" w:rsidR="00B368A1" w:rsidRDefault="00B368A1">
      <w:pPr>
        <w:pStyle w:val="BodyText"/>
        <w:kinsoku w:val="0"/>
        <w:overflowPunct w:val="0"/>
        <w:rPr>
          <w:sz w:val="24"/>
          <w:szCs w:val="24"/>
        </w:rPr>
      </w:pPr>
    </w:p>
    <w:p w14:paraId="285EBA97" w14:textId="7A8AEB47" w:rsidR="00B368A1" w:rsidRDefault="00B368A1" w:rsidP="0004209E">
      <w:pPr>
        <w:pStyle w:val="ListParagraph"/>
        <w:numPr>
          <w:ilvl w:val="1"/>
          <w:numId w:val="5"/>
        </w:numPr>
        <w:tabs>
          <w:tab w:val="left" w:pos="785"/>
        </w:tabs>
        <w:kinsoku w:val="0"/>
        <w:overflowPunct w:val="0"/>
        <w:spacing w:before="212"/>
        <w:jc w:val="left"/>
        <w:rPr>
          <w:sz w:val="22"/>
          <w:szCs w:val="22"/>
        </w:rPr>
      </w:pPr>
      <w:r>
        <w:rPr>
          <w:b/>
          <w:bCs/>
          <w:sz w:val="22"/>
          <w:szCs w:val="22"/>
        </w:rPr>
        <w:t>CIVIL</w:t>
      </w:r>
      <w:r>
        <w:rPr>
          <w:b/>
          <w:bCs/>
          <w:spacing w:val="-2"/>
          <w:sz w:val="22"/>
          <w:szCs w:val="22"/>
        </w:rPr>
        <w:t xml:space="preserve"> </w:t>
      </w:r>
      <w:r>
        <w:rPr>
          <w:b/>
          <w:bCs/>
          <w:sz w:val="22"/>
          <w:szCs w:val="22"/>
        </w:rPr>
        <w:t>RIGHTS</w:t>
      </w:r>
      <w:r>
        <w:rPr>
          <w:b/>
          <w:bCs/>
          <w:spacing w:val="-1"/>
          <w:sz w:val="22"/>
          <w:szCs w:val="22"/>
        </w:rPr>
        <w:t xml:space="preserve"> </w:t>
      </w:r>
      <w:r>
        <w:rPr>
          <w:rFonts w:ascii="Calibri" w:hAnsi="Calibri" w:cs="Calibri"/>
          <w:b/>
          <w:bCs/>
          <w:sz w:val="22"/>
          <w:szCs w:val="22"/>
        </w:rPr>
        <w:t>–</w:t>
      </w:r>
      <w:r>
        <w:rPr>
          <w:rFonts w:ascii="Calibri" w:hAnsi="Calibri" w:cs="Calibri"/>
          <w:b/>
          <w:bCs/>
          <w:spacing w:val="8"/>
          <w:sz w:val="22"/>
          <w:szCs w:val="22"/>
        </w:rPr>
        <w:t xml:space="preserve"> </w:t>
      </w:r>
      <w:r>
        <w:rPr>
          <w:b/>
          <w:bCs/>
          <w:sz w:val="22"/>
          <w:szCs w:val="22"/>
        </w:rPr>
        <w:t>GENERAL</w:t>
      </w:r>
      <w:r>
        <w:rPr>
          <w:b/>
          <w:bCs/>
          <w:spacing w:val="-1"/>
          <w:sz w:val="22"/>
          <w:szCs w:val="22"/>
        </w:rPr>
        <w:t xml:space="preserve"> </w:t>
      </w:r>
      <w:r>
        <w:rPr>
          <w:sz w:val="22"/>
          <w:szCs w:val="22"/>
        </w:rPr>
        <w:t>(49</w:t>
      </w:r>
      <w:r>
        <w:rPr>
          <w:spacing w:val="-1"/>
          <w:sz w:val="22"/>
          <w:szCs w:val="22"/>
        </w:rPr>
        <w:t xml:space="preserve"> </w:t>
      </w:r>
      <w:r>
        <w:rPr>
          <w:sz w:val="22"/>
          <w:szCs w:val="22"/>
        </w:rPr>
        <w:t>U.S.C.</w:t>
      </w:r>
      <w:r>
        <w:rPr>
          <w:spacing w:val="-2"/>
          <w:sz w:val="22"/>
          <w:szCs w:val="22"/>
        </w:rPr>
        <w:t xml:space="preserve"> </w:t>
      </w:r>
      <w:r>
        <w:rPr>
          <w:rFonts w:ascii="Calibri" w:hAnsi="Calibri" w:cs="Calibri"/>
          <w:sz w:val="22"/>
          <w:szCs w:val="22"/>
        </w:rPr>
        <w:t>§</w:t>
      </w:r>
      <w:r>
        <w:rPr>
          <w:rFonts w:ascii="Calibri" w:hAnsi="Calibri" w:cs="Calibri"/>
          <w:spacing w:val="11"/>
          <w:sz w:val="22"/>
          <w:szCs w:val="22"/>
        </w:rPr>
        <w:t xml:space="preserve"> </w:t>
      </w:r>
      <w:r>
        <w:rPr>
          <w:sz w:val="22"/>
          <w:szCs w:val="22"/>
        </w:rPr>
        <w:t>47123).</w:t>
      </w:r>
    </w:p>
    <w:p w14:paraId="0B3EB3DE" w14:textId="64766C1E" w:rsidR="00B368A1" w:rsidRDefault="00B368A1">
      <w:pPr>
        <w:pStyle w:val="BodyText"/>
        <w:kinsoku w:val="0"/>
        <w:overflowPunct w:val="0"/>
        <w:spacing w:before="9"/>
        <w:rPr>
          <w:sz w:val="31"/>
          <w:szCs w:val="31"/>
        </w:rPr>
      </w:pPr>
    </w:p>
    <w:p w14:paraId="44DCE6B6" w14:textId="77777777" w:rsidR="0004209E" w:rsidRPr="0004209E" w:rsidRDefault="0004209E" w:rsidP="0004209E">
      <w:pPr>
        <w:tabs>
          <w:tab w:val="left" w:pos="1997"/>
        </w:tabs>
        <w:kinsoku w:val="0"/>
        <w:overflowPunct w:val="0"/>
        <w:ind w:left="1096" w:right="723" w:hanging="720"/>
        <w:jc w:val="both"/>
      </w:pPr>
      <w:r w:rsidRPr="0004209E">
        <w:t>16.1.1</w:t>
      </w:r>
      <w:r w:rsidRPr="0004209E">
        <w:tab/>
        <w:t>The Contractor agrees that it will comply with pertinent statutes, Executive Orders and such rules as are promulgated to ensure that no person shall, on the grounds of race, creed, color, national origin, sex, age, or handicap be excluded from participating in any activity conducted with or benefiting from Federal assistance.</w:t>
      </w:r>
    </w:p>
    <w:p w14:paraId="698B9A9F" w14:textId="77777777" w:rsidR="0004209E" w:rsidRPr="0004209E" w:rsidRDefault="0004209E" w:rsidP="0004209E">
      <w:pPr>
        <w:tabs>
          <w:tab w:val="left" w:pos="1997"/>
        </w:tabs>
        <w:kinsoku w:val="0"/>
        <w:overflowPunct w:val="0"/>
        <w:ind w:left="1096" w:right="723" w:hanging="720"/>
        <w:jc w:val="both"/>
      </w:pPr>
    </w:p>
    <w:p w14:paraId="2BB7C30B" w14:textId="77777777" w:rsidR="0004209E" w:rsidRPr="0004209E" w:rsidRDefault="0004209E" w:rsidP="0004209E">
      <w:pPr>
        <w:tabs>
          <w:tab w:val="left" w:pos="1997"/>
        </w:tabs>
        <w:kinsoku w:val="0"/>
        <w:overflowPunct w:val="0"/>
        <w:ind w:left="1096" w:right="723" w:hanging="720"/>
        <w:jc w:val="both"/>
      </w:pPr>
      <w:r w:rsidRPr="0004209E">
        <w:t>16.1.2</w:t>
      </w:r>
      <w:r w:rsidRPr="0004209E">
        <w:tab/>
        <w:t>This provision binds the contractors from the bid solicitation period through the completion of the contract.</w:t>
      </w:r>
    </w:p>
    <w:p w14:paraId="43C24B72" w14:textId="77777777" w:rsidR="0004209E" w:rsidRPr="0004209E" w:rsidRDefault="0004209E" w:rsidP="0004209E">
      <w:pPr>
        <w:tabs>
          <w:tab w:val="left" w:pos="1997"/>
        </w:tabs>
        <w:kinsoku w:val="0"/>
        <w:overflowPunct w:val="0"/>
        <w:ind w:left="1096" w:right="723" w:hanging="720"/>
        <w:jc w:val="both"/>
      </w:pPr>
    </w:p>
    <w:p w14:paraId="0FD53513" w14:textId="77777777" w:rsidR="0004209E" w:rsidRPr="0004209E" w:rsidRDefault="0004209E" w:rsidP="0004209E">
      <w:pPr>
        <w:tabs>
          <w:tab w:val="left" w:pos="1997"/>
        </w:tabs>
        <w:kinsoku w:val="0"/>
        <w:overflowPunct w:val="0"/>
        <w:ind w:left="1096" w:right="723" w:hanging="720"/>
        <w:jc w:val="both"/>
      </w:pPr>
      <w:r w:rsidRPr="0004209E">
        <w:t>16.1.3</w:t>
      </w:r>
      <w:r w:rsidRPr="0004209E">
        <w:tab/>
        <w:t>This provision is in addition to that required of Title VI of the Civil Rights Act of 1964. This provision also obligates the tenant/concessionaire/lessee or its transferee for the period during which Federal assistance is extended to the airport through the Airport Improvement Program, except where Federal assistance is to provide, or is in the form of personal property; real property or interest therein; structures or improvements thereon.</w:t>
      </w:r>
    </w:p>
    <w:p w14:paraId="0161D985" w14:textId="77777777" w:rsidR="0004209E" w:rsidRPr="0004209E" w:rsidRDefault="0004209E" w:rsidP="0004209E">
      <w:pPr>
        <w:tabs>
          <w:tab w:val="left" w:pos="1997"/>
        </w:tabs>
        <w:kinsoku w:val="0"/>
        <w:overflowPunct w:val="0"/>
        <w:ind w:left="1096" w:right="723" w:hanging="720"/>
        <w:jc w:val="both"/>
      </w:pPr>
    </w:p>
    <w:p w14:paraId="21E27EF6" w14:textId="77777777" w:rsidR="0004209E" w:rsidRPr="0004209E" w:rsidRDefault="0004209E" w:rsidP="0004209E">
      <w:pPr>
        <w:tabs>
          <w:tab w:val="left" w:pos="1997"/>
        </w:tabs>
        <w:kinsoku w:val="0"/>
        <w:overflowPunct w:val="0"/>
        <w:ind w:left="1096" w:right="723" w:hanging="720"/>
        <w:jc w:val="both"/>
      </w:pPr>
      <w:r w:rsidRPr="0004209E">
        <w:t>16.1.4</w:t>
      </w:r>
      <w:r w:rsidRPr="0004209E">
        <w:tab/>
        <w:t>In these cases the provision obligates the party or any transferee for the longer of the following periods:</w:t>
      </w:r>
    </w:p>
    <w:p w14:paraId="092D6D54" w14:textId="77777777" w:rsidR="0004209E" w:rsidRPr="0004209E" w:rsidRDefault="0004209E" w:rsidP="0004209E">
      <w:pPr>
        <w:tabs>
          <w:tab w:val="left" w:pos="1997"/>
        </w:tabs>
        <w:kinsoku w:val="0"/>
        <w:overflowPunct w:val="0"/>
        <w:ind w:left="1096" w:right="723" w:hanging="720"/>
        <w:jc w:val="both"/>
      </w:pPr>
    </w:p>
    <w:p w14:paraId="2EC7D2D8" w14:textId="77777777" w:rsidR="0004209E" w:rsidRPr="0004209E" w:rsidRDefault="0004209E" w:rsidP="0004209E">
      <w:pPr>
        <w:tabs>
          <w:tab w:val="left" w:pos="1997"/>
        </w:tabs>
        <w:kinsoku w:val="0"/>
        <w:overflowPunct w:val="0"/>
        <w:ind w:left="1816" w:right="723" w:hanging="720"/>
        <w:jc w:val="both"/>
      </w:pPr>
      <w:proofErr w:type="spellStart"/>
      <w:r w:rsidRPr="0004209E">
        <w:t>i</w:t>
      </w:r>
      <w:proofErr w:type="spellEnd"/>
      <w:r w:rsidRPr="0004209E">
        <w:t>.</w:t>
      </w:r>
      <w:r w:rsidRPr="0004209E">
        <w:tab/>
        <w:t>the period during which the property is used by the Authority or any transferee for a purpose for which Federal assistance is extended, or for another purpose involving the provision of similar services or benefits;</w:t>
      </w:r>
    </w:p>
    <w:p w14:paraId="42F087D1" w14:textId="77777777" w:rsidR="0004209E" w:rsidRPr="0004209E" w:rsidRDefault="0004209E" w:rsidP="0004209E">
      <w:pPr>
        <w:tabs>
          <w:tab w:val="left" w:pos="1997"/>
        </w:tabs>
        <w:kinsoku w:val="0"/>
        <w:overflowPunct w:val="0"/>
        <w:ind w:left="1816" w:right="723" w:hanging="720"/>
        <w:jc w:val="both"/>
      </w:pPr>
    </w:p>
    <w:p w14:paraId="209728DE" w14:textId="77777777" w:rsidR="0004209E" w:rsidRPr="0004209E" w:rsidRDefault="0004209E" w:rsidP="0004209E">
      <w:pPr>
        <w:tabs>
          <w:tab w:val="left" w:pos="1997"/>
        </w:tabs>
        <w:kinsoku w:val="0"/>
        <w:overflowPunct w:val="0"/>
        <w:ind w:left="1096" w:right="723" w:hanging="720"/>
        <w:jc w:val="both"/>
      </w:pPr>
      <w:r w:rsidRPr="0004209E">
        <w:t xml:space="preserve"> </w:t>
      </w:r>
    </w:p>
    <w:p w14:paraId="620796D3" w14:textId="77777777" w:rsidR="0004209E" w:rsidRPr="0004209E" w:rsidRDefault="0004209E" w:rsidP="0004209E">
      <w:pPr>
        <w:tabs>
          <w:tab w:val="left" w:pos="1997"/>
        </w:tabs>
        <w:kinsoku w:val="0"/>
        <w:overflowPunct w:val="0"/>
        <w:ind w:left="1816" w:right="723" w:hanging="720"/>
        <w:jc w:val="both"/>
      </w:pPr>
      <w:r w:rsidRPr="0004209E">
        <w:t>ii.</w:t>
      </w:r>
      <w:r w:rsidRPr="0004209E">
        <w:tab/>
        <w:t>the period during which the Authority or any transferee retains ownership or possession of the property.</w:t>
      </w:r>
    </w:p>
    <w:p w14:paraId="2E1EB961" w14:textId="77777777" w:rsidR="0004209E" w:rsidRDefault="0004209E">
      <w:pPr>
        <w:pStyle w:val="BodyText"/>
        <w:kinsoku w:val="0"/>
        <w:overflowPunct w:val="0"/>
        <w:spacing w:before="9"/>
        <w:rPr>
          <w:sz w:val="31"/>
          <w:szCs w:val="31"/>
        </w:rPr>
      </w:pPr>
    </w:p>
    <w:p w14:paraId="7F870B7C" w14:textId="703A883B" w:rsidR="00B368A1" w:rsidRDefault="00B368A1">
      <w:pPr>
        <w:pStyle w:val="ListParagraph"/>
        <w:numPr>
          <w:ilvl w:val="1"/>
          <w:numId w:val="5"/>
        </w:numPr>
        <w:tabs>
          <w:tab w:val="left" w:pos="789"/>
        </w:tabs>
        <w:kinsoku w:val="0"/>
        <w:overflowPunct w:val="0"/>
        <w:spacing w:line="276" w:lineRule="auto"/>
        <w:ind w:left="292" w:right="775" w:firstLine="0"/>
        <w:jc w:val="left"/>
        <w:rPr>
          <w:sz w:val="22"/>
          <w:szCs w:val="22"/>
        </w:rPr>
      </w:pPr>
      <w:r>
        <w:rPr>
          <w:b/>
          <w:bCs/>
          <w:sz w:val="22"/>
          <w:szCs w:val="22"/>
        </w:rPr>
        <w:t>CIVIL RIGHTS</w:t>
      </w:r>
      <w:r>
        <w:rPr>
          <w:b/>
          <w:bCs/>
          <w:spacing w:val="4"/>
          <w:sz w:val="22"/>
          <w:szCs w:val="22"/>
        </w:rPr>
        <w:t xml:space="preserve"> </w:t>
      </w:r>
      <w:r>
        <w:rPr>
          <w:rFonts w:ascii="Calibri" w:hAnsi="Calibri" w:cs="Calibri"/>
          <w:b/>
          <w:bCs/>
          <w:sz w:val="22"/>
          <w:szCs w:val="22"/>
        </w:rPr>
        <w:t>–</w:t>
      </w:r>
      <w:r>
        <w:rPr>
          <w:rFonts w:ascii="Calibri" w:hAnsi="Calibri" w:cs="Calibri"/>
          <w:b/>
          <w:bCs/>
          <w:spacing w:val="15"/>
          <w:sz w:val="22"/>
          <w:szCs w:val="22"/>
        </w:rPr>
        <w:t xml:space="preserve"> </w:t>
      </w:r>
      <w:r>
        <w:rPr>
          <w:b/>
          <w:bCs/>
          <w:sz w:val="22"/>
          <w:szCs w:val="22"/>
        </w:rPr>
        <w:t>TITLE</w:t>
      </w:r>
      <w:r>
        <w:rPr>
          <w:b/>
          <w:bCs/>
          <w:spacing w:val="2"/>
          <w:sz w:val="22"/>
          <w:szCs w:val="22"/>
        </w:rPr>
        <w:t xml:space="preserve"> </w:t>
      </w:r>
      <w:r>
        <w:rPr>
          <w:b/>
          <w:bCs/>
          <w:sz w:val="22"/>
          <w:szCs w:val="22"/>
        </w:rPr>
        <w:t>VI.</w:t>
      </w:r>
      <w:r>
        <w:rPr>
          <w:b/>
          <w:bCs/>
          <w:spacing w:val="6"/>
          <w:sz w:val="22"/>
          <w:szCs w:val="22"/>
        </w:rPr>
        <w:t xml:space="preserve"> </w:t>
      </w:r>
    </w:p>
    <w:p w14:paraId="7AD08AF4" w14:textId="77777777" w:rsidR="00B368A1" w:rsidRDefault="00B368A1">
      <w:pPr>
        <w:pStyle w:val="BodyText"/>
        <w:kinsoku w:val="0"/>
        <w:overflowPunct w:val="0"/>
        <w:rPr>
          <w:sz w:val="24"/>
          <w:szCs w:val="24"/>
        </w:rPr>
      </w:pPr>
    </w:p>
    <w:p w14:paraId="3795C21B" w14:textId="2DDB136D" w:rsidR="00E35C01" w:rsidRPr="00E35C01" w:rsidRDefault="00E35C01" w:rsidP="00E35C01">
      <w:pPr>
        <w:tabs>
          <w:tab w:val="left" w:pos="1997"/>
        </w:tabs>
        <w:kinsoku w:val="0"/>
        <w:overflowPunct w:val="0"/>
        <w:ind w:left="1096" w:right="723" w:hanging="720"/>
        <w:jc w:val="both"/>
      </w:pPr>
      <w:r>
        <w:t xml:space="preserve">16.2.1 </w:t>
      </w:r>
      <w:r w:rsidRPr="00E35C01">
        <w:t>Title VI Solicitation Notice. The Authority, in accordance with the provisions of Title VI of the Civil Rights Act of 1964 (78 Stat. 252, 42 U.S.C. §§ 2000d to 2000d-4) and the Regulations, hereby notifies all bidders that it will affirmatively ensure that for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07445D7A" w14:textId="77777777" w:rsidR="00E35C01" w:rsidRPr="00E35C01" w:rsidRDefault="00E35C01" w:rsidP="00E35C01">
      <w:pPr>
        <w:tabs>
          <w:tab w:val="left" w:pos="1997"/>
        </w:tabs>
        <w:kinsoku w:val="0"/>
        <w:overflowPunct w:val="0"/>
        <w:ind w:left="1096" w:right="723" w:hanging="720"/>
        <w:jc w:val="both"/>
      </w:pPr>
    </w:p>
    <w:p w14:paraId="64C2D8BA" w14:textId="77777777" w:rsidR="00E35C01" w:rsidRPr="00E35C01" w:rsidRDefault="00E35C01" w:rsidP="00E35C01">
      <w:pPr>
        <w:tabs>
          <w:tab w:val="left" w:pos="1997"/>
        </w:tabs>
        <w:kinsoku w:val="0"/>
        <w:overflowPunct w:val="0"/>
        <w:ind w:left="1096" w:right="723" w:hanging="720"/>
        <w:jc w:val="both"/>
      </w:pPr>
      <w:r w:rsidRPr="00E35C01">
        <w:t>16.2.2</w:t>
      </w:r>
      <w:r w:rsidRPr="00E35C01">
        <w:tab/>
        <w:t>Title VI Clauses for Compliance with Nondiscrimination Requirements during the performance of this contract, the Contractor, for itself, its assignees, and successors in interest (hereinafter referred to as the “Contractor”) agrees as follows:</w:t>
      </w:r>
    </w:p>
    <w:p w14:paraId="22013562" w14:textId="77777777" w:rsidR="00E35C01" w:rsidRPr="00E35C01" w:rsidRDefault="00E35C01" w:rsidP="00E35C01">
      <w:pPr>
        <w:tabs>
          <w:tab w:val="left" w:pos="1997"/>
        </w:tabs>
        <w:kinsoku w:val="0"/>
        <w:overflowPunct w:val="0"/>
        <w:ind w:left="1096" w:right="723" w:hanging="720"/>
        <w:jc w:val="both"/>
      </w:pPr>
    </w:p>
    <w:p w14:paraId="2369B3F7" w14:textId="77777777" w:rsidR="00E35C01" w:rsidRPr="00E35C01" w:rsidRDefault="00E35C01" w:rsidP="00E35C01">
      <w:pPr>
        <w:tabs>
          <w:tab w:val="left" w:pos="1997"/>
        </w:tabs>
        <w:kinsoku w:val="0"/>
        <w:overflowPunct w:val="0"/>
        <w:ind w:left="1816" w:right="723" w:hanging="720"/>
        <w:jc w:val="both"/>
      </w:pPr>
      <w:r w:rsidRPr="00E35C01">
        <w:t>16.2.2.1</w:t>
      </w:r>
      <w:r w:rsidRPr="00E35C01">
        <w:tab/>
        <w:t>Compliance with Regulations: The Contractor (hereinafter includes consultants) will comply with the Title VI List of Pertinent Nondiscrimination Statutes and Authorities, as they may be amended from time to time, which are herein incorporated by reference and made a part of this contract.</w:t>
      </w:r>
    </w:p>
    <w:p w14:paraId="2929C986" w14:textId="77777777" w:rsidR="00E35C01" w:rsidRPr="00E35C01" w:rsidRDefault="00E35C01" w:rsidP="00E35C01">
      <w:pPr>
        <w:tabs>
          <w:tab w:val="left" w:pos="1997"/>
        </w:tabs>
        <w:kinsoku w:val="0"/>
        <w:overflowPunct w:val="0"/>
        <w:ind w:left="1096" w:right="723" w:hanging="720"/>
        <w:jc w:val="both"/>
      </w:pPr>
    </w:p>
    <w:p w14:paraId="4324D566" w14:textId="77777777" w:rsidR="00E35C01" w:rsidRPr="00E35C01" w:rsidRDefault="00E35C01" w:rsidP="00E35C01">
      <w:pPr>
        <w:tabs>
          <w:tab w:val="left" w:pos="1997"/>
        </w:tabs>
        <w:kinsoku w:val="0"/>
        <w:overflowPunct w:val="0"/>
        <w:ind w:left="1816" w:right="723" w:hanging="720"/>
        <w:jc w:val="both"/>
      </w:pPr>
      <w:r w:rsidRPr="00E35C01">
        <w:t>16.2.2.2</w:t>
      </w:r>
      <w:r w:rsidRPr="00E35C01">
        <w:tab/>
        <w:t xml:space="preserve">Non-discrimination: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w:t>
      </w:r>
      <w:r w:rsidRPr="00E35C01">
        <w:lastRenderedPageBreak/>
        <w:t>discrimination prohibited by the Acts and the Regulations, including employment practices when the contract covers any activity, project, or program set forth in Appendix B of 49 CFR part 21.</w:t>
      </w:r>
    </w:p>
    <w:p w14:paraId="771B7AF9" w14:textId="77777777" w:rsidR="00E35C01" w:rsidRPr="00E35C01" w:rsidRDefault="00E35C01" w:rsidP="00E35C01">
      <w:pPr>
        <w:tabs>
          <w:tab w:val="left" w:pos="1997"/>
        </w:tabs>
        <w:kinsoku w:val="0"/>
        <w:overflowPunct w:val="0"/>
        <w:ind w:left="1096" w:right="723" w:hanging="720"/>
        <w:jc w:val="both"/>
      </w:pPr>
    </w:p>
    <w:p w14:paraId="7449A940" w14:textId="77777777" w:rsidR="00E35C01" w:rsidRPr="00E35C01" w:rsidRDefault="00E35C01" w:rsidP="00E35C01">
      <w:pPr>
        <w:tabs>
          <w:tab w:val="left" w:pos="1997"/>
        </w:tabs>
        <w:kinsoku w:val="0"/>
        <w:overflowPunct w:val="0"/>
        <w:ind w:left="1816" w:right="723" w:hanging="720"/>
        <w:jc w:val="both"/>
      </w:pPr>
      <w:r w:rsidRPr="00E35C01">
        <w:t>16.2.2.3</w:t>
      </w:r>
      <w:r w:rsidRPr="00E35C01">
        <w:tab/>
        <w:t>Solicitations for Subcontracts, Including Procurements of Materials and Equipment: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48EEF3C3" w14:textId="77777777" w:rsidR="00E35C01" w:rsidRPr="00E35C01" w:rsidRDefault="00E35C01" w:rsidP="00E35C01">
      <w:pPr>
        <w:tabs>
          <w:tab w:val="left" w:pos="1997"/>
        </w:tabs>
        <w:kinsoku w:val="0"/>
        <w:overflowPunct w:val="0"/>
        <w:ind w:left="1096" w:right="723" w:hanging="720"/>
        <w:jc w:val="both"/>
      </w:pPr>
    </w:p>
    <w:p w14:paraId="120A4EE4" w14:textId="77777777" w:rsidR="00E35C01" w:rsidRPr="00E35C01" w:rsidRDefault="00E35C01" w:rsidP="00E35C01">
      <w:pPr>
        <w:tabs>
          <w:tab w:val="left" w:pos="1997"/>
        </w:tabs>
        <w:kinsoku w:val="0"/>
        <w:overflowPunct w:val="0"/>
        <w:ind w:left="1816" w:right="723" w:hanging="720"/>
        <w:jc w:val="both"/>
      </w:pPr>
      <w:r w:rsidRPr="00E35C01">
        <w:t>16.2.2.4</w:t>
      </w:r>
      <w:r w:rsidRPr="00E35C01">
        <w:tab/>
        <w:t>Information and Reports: The Contractor will provide all information and reports required by the Acts, the Regulations, and directives issued pursuant thereto and will permit access to its books, records, accounts, other sources of information, and its facilities as may be determined by the Authority or the Federal Aviation Administration to be pertinent to ascertain compliance with such Acts, Regulations, and instructions.   Where any information required of a contractor is in the exclusive possession of another who fails or refuses to furnish the information, the Contractor will so certify to the Authority or the Federal Aviation Administration, as appropriate, and will set forth what efforts it has made to obtain the information.</w:t>
      </w:r>
    </w:p>
    <w:p w14:paraId="30814C82" w14:textId="77777777" w:rsidR="00E35C01" w:rsidRPr="00E35C01" w:rsidRDefault="00E35C01" w:rsidP="00E35C01">
      <w:pPr>
        <w:tabs>
          <w:tab w:val="left" w:pos="1997"/>
        </w:tabs>
        <w:kinsoku w:val="0"/>
        <w:overflowPunct w:val="0"/>
        <w:ind w:left="1096" w:right="723" w:hanging="720"/>
        <w:jc w:val="both"/>
      </w:pPr>
    </w:p>
    <w:p w14:paraId="6B60DC3C" w14:textId="77777777" w:rsidR="00E35C01" w:rsidRPr="00E35C01" w:rsidRDefault="00E35C01" w:rsidP="00E35C01">
      <w:pPr>
        <w:tabs>
          <w:tab w:val="left" w:pos="1997"/>
        </w:tabs>
        <w:kinsoku w:val="0"/>
        <w:overflowPunct w:val="0"/>
        <w:ind w:left="1816" w:right="723" w:hanging="720"/>
        <w:jc w:val="both"/>
      </w:pPr>
      <w:r w:rsidRPr="00E35C01">
        <w:t>16.2.2.5</w:t>
      </w:r>
      <w:r w:rsidRPr="00E35C01">
        <w:tab/>
        <w:t>Sanctions for Noncompliance: In the event of a Contractor’s noncompliance with the Non-discrimination provisions of this contract, the Authority will impose such contract sanctions as it or the Federal Aviation Administration may determine to be appropriate, including, but not limited to:</w:t>
      </w:r>
    </w:p>
    <w:p w14:paraId="7DEDCECC" w14:textId="77777777" w:rsidR="00E35C01" w:rsidRPr="00E35C01" w:rsidRDefault="00E35C01" w:rsidP="00E35C01">
      <w:pPr>
        <w:tabs>
          <w:tab w:val="left" w:pos="1997"/>
        </w:tabs>
        <w:kinsoku w:val="0"/>
        <w:overflowPunct w:val="0"/>
        <w:ind w:left="1096" w:right="723" w:hanging="720"/>
        <w:jc w:val="both"/>
      </w:pPr>
    </w:p>
    <w:p w14:paraId="2723629E" w14:textId="77777777" w:rsidR="00E35C01" w:rsidRPr="00E35C01" w:rsidRDefault="00E35C01" w:rsidP="00E35C01">
      <w:pPr>
        <w:tabs>
          <w:tab w:val="left" w:pos="1997"/>
        </w:tabs>
        <w:kinsoku w:val="0"/>
        <w:overflowPunct w:val="0"/>
        <w:ind w:left="1816" w:right="723" w:hanging="720"/>
        <w:jc w:val="both"/>
      </w:pPr>
      <w:r w:rsidRPr="00E35C01">
        <w:t>16.2.2.5.1</w:t>
      </w:r>
      <w:r w:rsidRPr="00E35C01">
        <w:tab/>
        <w:t>Withholding payments to the Contractor under the contract until the Contractor complies; and/or</w:t>
      </w:r>
    </w:p>
    <w:p w14:paraId="138B20A4" w14:textId="77777777" w:rsidR="00E35C01" w:rsidRPr="00E35C01" w:rsidRDefault="00E35C01" w:rsidP="00E35C01">
      <w:pPr>
        <w:tabs>
          <w:tab w:val="left" w:pos="1997"/>
        </w:tabs>
        <w:kinsoku w:val="0"/>
        <w:overflowPunct w:val="0"/>
        <w:ind w:left="1096" w:right="723" w:hanging="720"/>
        <w:jc w:val="both"/>
      </w:pPr>
    </w:p>
    <w:p w14:paraId="5B6FF3DE" w14:textId="77777777" w:rsidR="00E35C01" w:rsidRPr="00E35C01" w:rsidRDefault="00E35C01" w:rsidP="00E35C01">
      <w:pPr>
        <w:tabs>
          <w:tab w:val="left" w:pos="1997"/>
        </w:tabs>
        <w:kinsoku w:val="0"/>
        <w:overflowPunct w:val="0"/>
        <w:ind w:left="1816" w:right="723" w:hanging="720"/>
        <w:jc w:val="both"/>
      </w:pPr>
      <w:r w:rsidRPr="00E35C01">
        <w:t>16.2.2.5.2</w:t>
      </w:r>
      <w:r w:rsidRPr="00E35C01">
        <w:tab/>
        <w:t>Cancelling, terminating, or suspending a contract, in whole or in part.</w:t>
      </w:r>
    </w:p>
    <w:p w14:paraId="70EB5FA4" w14:textId="77777777" w:rsidR="00E35C01" w:rsidRPr="00E35C01" w:rsidRDefault="00E35C01" w:rsidP="00E35C01">
      <w:pPr>
        <w:tabs>
          <w:tab w:val="left" w:pos="1997"/>
        </w:tabs>
        <w:kinsoku w:val="0"/>
        <w:overflowPunct w:val="0"/>
        <w:ind w:left="1096" w:right="723" w:hanging="720"/>
        <w:jc w:val="both"/>
      </w:pPr>
    </w:p>
    <w:p w14:paraId="10C1082C" w14:textId="77777777" w:rsidR="00E35C01" w:rsidRPr="00E35C01" w:rsidRDefault="00E35C01" w:rsidP="00E35C01">
      <w:pPr>
        <w:tabs>
          <w:tab w:val="left" w:pos="1997"/>
        </w:tabs>
        <w:kinsoku w:val="0"/>
        <w:overflowPunct w:val="0"/>
        <w:ind w:left="1816" w:right="723" w:hanging="720"/>
        <w:jc w:val="both"/>
      </w:pPr>
      <w:r w:rsidRPr="00E35C01">
        <w:t>16.2.2.6</w:t>
      </w:r>
      <w:r w:rsidRPr="00E35C01">
        <w:tab/>
        <w:t>Incorporation of Provisions: The Contractor will include the provisions of paragraphs one16.2.2.1 through six16.2.2.6 in every subcontract, including procurements of materials and leases of equipment, unless exempt by the Acts, the Regulations and directives issued pursuant thereto. The Contractor will take action with respect to any subcontract or procurement as the Authority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Authority to enter into any litigation to protect the interests of the Authority. In addition, the Contractor may request the United States to enter into the litigation to protect the interests of the United States.</w:t>
      </w:r>
    </w:p>
    <w:p w14:paraId="5863418C" w14:textId="77777777" w:rsidR="00E35C01" w:rsidRPr="00E35C01" w:rsidRDefault="00E35C01" w:rsidP="00E35C01">
      <w:pPr>
        <w:tabs>
          <w:tab w:val="left" w:pos="1997"/>
        </w:tabs>
        <w:kinsoku w:val="0"/>
        <w:overflowPunct w:val="0"/>
        <w:ind w:left="1096" w:right="723" w:hanging="720"/>
        <w:jc w:val="both"/>
      </w:pPr>
    </w:p>
    <w:p w14:paraId="72D66F39" w14:textId="77777777" w:rsidR="00E35C01" w:rsidRPr="00E35C01" w:rsidRDefault="00E35C01" w:rsidP="00E35C01">
      <w:pPr>
        <w:tabs>
          <w:tab w:val="left" w:pos="1997"/>
        </w:tabs>
        <w:kinsoku w:val="0"/>
        <w:overflowPunct w:val="0"/>
        <w:ind w:left="1096" w:right="723" w:hanging="720"/>
        <w:jc w:val="both"/>
      </w:pPr>
      <w:r w:rsidRPr="00E35C01">
        <w:t>16.2.3</w:t>
      </w:r>
      <w:r w:rsidRPr="00E35C01">
        <w:tab/>
        <w:t>Title VI List of Pertinent Nondiscrimination Authorities during the performance of this contract, the Contractor, for itself, its assignees, and successors in interest (hereinafter referred to as the “Contractor”) agrees to comply with the following non-discrimination statutes and authorities, including but not limited to:</w:t>
      </w:r>
    </w:p>
    <w:p w14:paraId="2775D5F8" w14:textId="77777777" w:rsidR="00E35C01" w:rsidRPr="00E35C01" w:rsidRDefault="00E35C01" w:rsidP="00E35C01">
      <w:pPr>
        <w:tabs>
          <w:tab w:val="left" w:pos="1997"/>
        </w:tabs>
        <w:kinsoku w:val="0"/>
        <w:overflowPunct w:val="0"/>
        <w:ind w:left="1096" w:right="723" w:hanging="720"/>
        <w:jc w:val="both"/>
      </w:pPr>
    </w:p>
    <w:p w14:paraId="6E9E5319" w14:textId="77777777" w:rsidR="00E35C01" w:rsidRPr="00E35C01" w:rsidRDefault="00E35C01" w:rsidP="00E35C01">
      <w:pPr>
        <w:tabs>
          <w:tab w:val="left" w:pos="1997"/>
        </w:tabs>
        <w:kinsoku w:val="0"/>
        <w:overflowPunct w:val="0"/>
        <w:ind w:left="1816" w:right="723" w:hanging="720"/>
        <w:jc w:val="both"/>
      </w:pPr>
      <w:r w:rsidRPr="00E35C01">
        <w:t>16.2.3.1</w:t>
      </w:r>
      <w:r w:rsidRPr="00E35C01">
        <w:tab/>
        <w:t>Title VI of the Civil Rights Act of 1964 (42 U.S.C. § 2000d et seq., 78 stat. 252), prohibiting discrimination on the basis of race, color, national origin).</w:t>
      </w:r>
    </w:p>
    <w:p w14:paraId="4AE6D546" w14:textId="77777777" w:rsidR="00E35C01" w:rsidRPr="00E35C01" w:rsidRDefault="00E35C01" w:rsidP="00E35C01">
      <w:pPr>
        <w:tabs>
          <w:tab w:val="left" w:pos="1997"/>
        </w:tabs>
        <w:kinsoku w:val="0"/>
        <w:overflowPunct w:val="0"/>
        <w:ind w:left="1096" w:right="723" w:hanging="720"/>
        <w:jc w:val="both"/>
      </w:pPr>
    </w:p>
    <w:p w14:paraId="1490CD8D" w14:textId="77777777" w:rsidR="00E35C01" w:rsidRPr="00E35C01" w:rsidRDefault="00E35C01" w:rsidP="00E35C01">
      <w:pPr>
        <w:tabs>
          <w:tab w:val="left" w:pos="1997"/>
        </w:tabs>
        <w:kinsoku w:val="0"/>
        <w:overflowPunct w:val="0"/>
        <w:ind w:left="1816" w:right="723" w:hanging="720"/>
        <w:jc w:val="both"/>
      </w:pPr>
      <w:r w:rsidRPr="00E35C01">
        <w:t>16.2.3.2</w:t>
      </w:r>
      <w:r w:rsidRPr="00E35C01">
        <w:tab/>
        <w:t>49 CFR Part 21. (Non-discrimination In Federally-Assisted Programs of The Department of Transportation—Effectuation of Title VI of The Civil Rights Act of 1964).</w:t>
      </w:r>
    </w:p>
    <w:p w14:paraId="122A5C03" w14:textId="77777777" w:rsidR="00E35C01" w:rsidRPr="00E35C01" w:rsidRDefault="00E35C01" w:rsidP="00E35C01">
      <w:pPr>
        <w:tabs>
          <w:tab w:val="left" w:pos="1997"/>
        </w:tabs>
        <w:kinsoku w:val="0"/>
        <w:overflowPunct w:val="0"/>
        <w:ind w:left="1096" w:right="723" w:hanging="720"/>
        <w:jc w:val="both"/>
      </w:pPr>
    </w:p>
    <w:p w14:paraId="7E18A4FF" w14:textId="77777777" w:rsidR="00E35C01" w:rsidRPr="00E35C01" w:rsidRDefault="00E35C01" w:rsidP="00E35C01">
      <w:pPr>
        <w:tabs>
          <w:tab w:val="left" w:pos="1997"/>
        </w:tabs>
        <w:kinsoku w:val="0"/>
        <w:overflowPunct w:val="0"/>
        <w:ind w:left="1816" w:right="723" w:hanging="720"/>
        <w:jc w:val="both"/>
      </w:pPr>
      <w:r w:rsidRPr="00E35C01">
        <w:t>16.2.3.3</w:t>
      </w:r>
      <w:r w:rsidRPr="00E35C01">
        <w:tab/>
        <w:t xml:space="preserve">The Uniform Relocation Assistance and Real Property Acquisition Policies Act of </w:t>
      </w:r>
      <w:r w:rsidRPr="00E35C01">
        <w:lastRenderedPageBreak/>
        <w:t>1970 (42 U.S.C. § 4601, prohibiting unfair treatment of persons displaced or whose property has been acquired because of Federal or Federal-aid programs and projects).</w:t>
      </w:r>
    </w:p>
    <w:p w14:paraId="127EB689" w14:textId="77777777" w:rsidR="00E35C01" w:rsidRPr="00E35C01" w:rsidRDefault="00E35C01" w:rsidP="00E35C01">
      <w:pPr>
        <w:tabs>
          <w:tab w:val="left" w:pos="1997"/>
        </w:tabs>
        <w:kinsoku w:val="0"/>
        <w:overflowPunct w:val="0"/>
        <w:ind w:left="1096" w:right="723" w:hanging="720"/>
        <w:jc w:val="both"/>
      </w:pPr>
      <w:r w:rsidRPr="00E35C01">
        <w:t xml:space="preserve"> </w:t>
      </w:r>
    </w:p>
    <w:p w14:paraId="222D6ED4" w14:textId="77777777" w:rsidR="00E35C01" w:rsidRPr="00E35C01" w:rsidRDefault="00E35C01" w:rsidP="00E35C01">
      <w:pPr>
        <w:tabs>
          <w:tab w:val="left" w:pos="1997"/>
        </w:tabs>
        <w:kinsoku w:val="0"/>
        <w:overflowPunct w:val="0"/>
        <w:ind w:left="1096" w:right="723" w:hanging="720"/>
        <w:jc w:val="both"/>
      </w:pPr>
    </w:p>
    <w:p w14:paraId="44017250" w14:textId="77777777" w:rsidR="00E35C01" w:rsidRPr="00E35C01" w:rsidRDefault="00E35C01" w:rsidP="00E35C01">
      <w:pPr>
        <w:tabs>
          <w:tab w:val="left" w:pos="1997"/>
        </w:tabs>
        <w:kinsoku w:val="0"/>
        <w:overflowPunct w:val="0"/>
        <w:ind w:left="1816" w:right="723" w:hanging="720"/>
        <w:jc w:val="both"/>
      </w:pPr>
      <w:r w:rsidRPr="00E35C01">
        <w:t>16.2.3.4</w:t>
      </w:r>
      <w:r w:rsidRPr="00E35C01">
        <w:tab/>
        <w:t>Section 504 of the Rehabilitation Act of 1973 (29 U.S.C. § 794 et seq., as amended, prohibiting discrimination on the basis of disability) and 49 CFR Part 27.</w:t>
      </w:r>
    </w:p>
    <w:p w14:paraId="068B42DA" w14:textId="77777777" w:rsidR="00E35C01" w:rsidRPr="00E35C01" w:rsidRDefault="00E35C01" w:rsidP="00E35C01">
      <w:pPr>
        <w:tabs>
          <w:tab w:val="left" w:pos="1997"/>
        </w:tabs>
        <w:kinsoku w:val="0"/>
        <w:overflowPunct w:val="0"/>
        <w:ind w:left="1096" w:right="723" w:hanging="720"/>
        <w:jc w:val="both"/>
      </w:pPr>
    </w:p>
    <w:p w14:paraId="27906C3B" w14:textId="77777777" w:rsidR="00E35C01" w:rsidRPr="00E35C01" w:rsidRDefault="00E35C01" w:rsidP="00E35C01">
      <w:pPr>
        <w:tabs>
          <w:tab w:val="left" w:pos="1997"/>
        </w:tabs>
        <w:kinsoku w:val="0"/>
        <w:overflowPunct w:val="0"/>
        <w:ind w:left="1816" w:right="723" w:hanging="720"/>
        <w:jc w:val="both"/>
      </w:pPr>
      <w:r w:rsidRPr="00E35C01">
        <w:t>16.2.3.5</w:t>
      </w:r>
      <w:r w:rsidRPr="00E35C01">
        <w:tab/>
        <w:t>The Age Discrimination Act of 1975, as amended (42 U.S.C. § 6101 et seq., prohibiting discrimination on the basis of age).</w:t>
      </w:r>
    </w:p>
    <w:p w14:paraId="6A94CE66" w14:textId="77777777" w:rsidR="00E35C01" w:rsidRPr="00E35C01" w:rsidRDefault="00E35C01" w:rsidP="00E35C01">
      <w:pPr>
        <w:tabs>
          <w:tab w:val="left" w:pos="1997"/>
        </w:tabs>
        <w:kinsoku w:val="0"/>
        <w:overflowPunct w:val="0"/>
        <w:ind w:left="1096" w:right="723" w:hanging="720"/>
        <w:jc w:val="both"/>
      </w:pPr>
    </w:p>
    <w:p w14:paraId="69BF1D62" w14:textId="77777777" w:rsidR="00E35C01" w:rsidRPr="00E35C01" w:rsidRDefault="00E35C01" w:rsidP="00E35C01">
      <w:pPr>
        <w:tabs>
          <w:tab w:val="left" w:pos="1997"/>
        </w:tabs>
        <w:kinsoku w:val="0"/>
        <w:overflowPunct w:val="0"/>
        <w:ind w:left="1816" w:right="723" w:hanging="720"/>
        <w:jc w:val="both"/>
      </w:pPr>
      <w:r w:rsidRPr="00E35C01">
        <w:t>16.2.3.6</w:t>
      </w:r>
      <w:r w:rsidRPr="00E35C01">
        <w:tab/>
        <w:t>Airport and Airway Improvement Act of 1982 (49 U.S.C. § 47123, as amended, prohibiting discrimination based on race, creed, color, national origin, or sex).</w:t>
      </w:r>
    </w:p>
    <w:p w14:paraId="63D71BE1" w14:textId="77777777" w:rsidR="00E35C01" w:rsidRPr="00E35C01" w:rsidRDefault="00E35C01" w:rsidP="00E35C01">
      <w:pPr>
        <w:tabs>
          <w:tab w:val="left" w:pos="1997"/>
        </w:tabs>
        <w:kinsoku w:val="0"/>
        <w:overflowPunct w:val="0"/>
        <w:ind w:left="1096" w:right="723" w:hanging="720"/>
        <w:jc w:val="both"/>
      </w:pPr>
    </w:p>
    <w:p w14:paraId="4E557A6D" w14:textId="77777777" w:rsidR="00E35C01" w:rsidRPr="00E35C01" w:rsidRDefault="00E35C01" w:rsidP="00E35C01">
      <w:pPr>
        <w:tabs>
          <w:tab w:val="left" w:pos="1997"/>
        </w:tabs>
        <w:kinsoku w:val="0"/>
        <w:overflowPunct w:val="0"/>
        <w:ind w:left="1816" w:right="723" w:hanging="720"/>
        <w:jc w:val="both"/>
      </w:pPr>
      <w:r w:rsidRPr="00E35C01">
        <w:t>16.2.3.7</w:t>
      </w:r>
      <w:r w:rsidRPr="00E35C01">
        <w:tab/>
        <w:t>The Civil Rights Restoration Act of 1987 (PL 100-209 broadening the scope, coverage and applicability of Title VI of the Civil Rights Act of 1964, The Age Discrimination Act of 1975 and §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404692D2" w14:textId="77777777" w:rsidR="00E35C01" w:rsidRPr="00E35C01" w:rsidRDefault="00E35C01" w:rsidP="00E35C01">
      <w:pPr>
        <w:tabs>
          <w:tab w:val="left" w:pos="1997"/>
        </w:tabs>
        <w:kinsoku w:val="0"/>
        <w:overflowPunct w:val="0"/>
        <w:ind w:left="1096" w:right="723" w:hanging="720"/>
        <w:jc w:val="both"/>
      </w:pPr>
    </w:p>
    <w:p w14:paraId="6E7B595A" w14:textId="77777777" w:rsidR="00E35C01" w:rsidRPr="00E35C01" w:rsidRDefault="00E35C01" w:rsidP="00E35C01">
      <w:pPr>
        <w:tabs>
          <w:tab w:val="left" w:pos="1997"/>
        </w:tabs>
        <w:kinsoku w:val="0"/>
        <w:overflowPunct w:val="0"/>
        <w:ind w:left="1816" w:right="723" w:hanging="720"/>
        <w:jc w:val="both"/>
      </w:pPr>
      <w:r w:rsidRPr="00E35C01">
        <w:t>16.2.3.8</w:t>
      </w:r>
      <w:r w:rsidRPr="00E35C01">
        <w:tab/>
        <w:t>Titles II and III of the Americans with Disabilities Act of 1990 (42 U.S.C. §§ 12131 – 12189 as implemented by Department of Transportation regulations at 49 CFR parts 37 and 38, prohibiting discrimination on the basis of disability in the operation of public entities, public and private transportation systems, places of public accommodation, and certain testing entities).</w:t>
      </w:r>
    </w:p>
    <w:p w14:paraId="0D1FD473" w14:textId="77777777" w:rsidR="00E35C01" w:rsidRPr="00E35C01" w:rsidRDefault="00E35C01" w:rsidP="00E35C01">
      <w:pPr>
        <w:tabs>
          <w:tab w:val="left" w:pos="1997"/>
        </w:tabs>
        <w:kinsoku w:val="0"/>
        <w:overflowPunct w:val="0"/>
        <w:ind w:left="1096" w:right="723" w:hanging="720"/>
        <w:jc w:val="both"/>
      </w:pPr>
    </w:p>
    <w:p w14:paraId="1925F1E8" w14:textId="77777777" w:rsidR="00E35C01" w:rsidRPr="00E35C01" w:rsidRDefault="00E35C01" w:rsidP="00E35C01">
      <w:pPr>
        <w:tabs>
          <w:tab w:val="left" w:pos="1997"/>
        </w:tabs>
        <w:kinsoku w:val="0"/>
        <w:overflowPunct w:val="0"/>
        <w:ind w:left="1816" w:right="723" w:hanging="720"/>
        <w:jc w:val="both"/>
      </w:pPr>
      <w:r w:rsidRPr="00E35C01">
        <w:t>16.2.3.9</w:t>
      </w:r>
      <w:r w:rsidRPr="00E35C01">
        <w:tab/>
        <w:t>The Federal Aviation Administration’s Non-discrimination statute (49 U.S.C. §</w:t>
      </w:r>
    </w:p>
    <w:p w14:paraId="5FBE189D" w14:textId="77777777" w:rsidR="00E35C01" w:rsidRPr="00E35C01" w:rsidRDefault="00E35C01" w:rsidP="00E35C01">
      <w:pPr>
        <w:tabs>
          <w:tab w:val="left" w:pos="1997"/>
        </w:tabs>
        <w:kinsoku w:val="0"/>
        <w:overflowPunct w:val="0"/>
        <w:ind w:left="2717" w:right="723" w:hanging="720"/>
        <w:jc w:val="both"/>
      </w:pPr>
      <w:r w:rsidRPr="00E35C01">
        <w:t>47123, prohibiting discrimination on the basis of race, color, national origin, and sex).</w:t>
      </w:r>
    </w:p>
    <w:p w14:paraId="1AC315E1" w14:textId="77777777" w:rsidR="00E35C01" w:rsidRPr="00E35C01" w:rsidRDefault="00E35C01" w:rsidP="00E35C01">
      <w:pPr>
        <w:tabs>
          <w:tab w:val="left" w:pos="1997"/>
        </w:tabs>
        <w:kinsoku w:val="0"/>
        <w:overflowPunct w:val="0"/>
        <w:ind w:left="1096" w:right="723" w:hanging="720"/>
        <w:jc w:val="both"/>
      </w:pPr>
    </w:p>
    <w:p w14:paraId="492B2038" w14:textId="77777777" w:rsidR="00E35C01" w:rsidRPr="00E35C01" w:rsidRDefault="00E35C01" w:rsidP="00E35C01">
      <w:pPr>
        <w:tabs>
          <w:tab w:val="left" w:pos="1997"/>
        </w:tabs>
        <w:kinsoku w:val="0"/>
        <w:overflowPunct w:val="0"/>
        <w:ind w:left="1816" w:right="723" w:hanging="720"/>
        <w:jc w:val="both"/>
      </w:pPr>
      <w:r w:rsidRPr="00E35C01">
        <w:t>16.2.3.10</w:t>
      </w:r>
      <w:r w:rsidRPr="00E35C01">
        <w:tab/>
        <w:t>Executive Order 12898, Federal Actions to Address Environmental Justice in Minority Populations and Low-Income Populations. (ensuring non-discrimination against minority populations by discouraging programs, policies, and activities with disproportionately high and adverse human health or environmental effects on minority and low-income populations).</w:t>
      </w:r>
    </w:p>
    <w:p w14:paraId="167FE920" w14:textId="77777777" w:rsidR="00E35C01" w:rsidRPr="00E35C01" w:rsidRDefault="00E35C01" w:rsidP="00E35C01">
      <w:pPr>
        <w:tabs>
          <w:tab w:val="left" w:pos="1997"/>
        </w:tabs>
        <w:kinsoku w:val="0"/>
        <w:overflowPunct w:val="0"/>
        <w:ind w:left="1096" w:right="723" w:hanging="720"/>
        <w:jc w:val="both"/>
      </w:pPr>
    </w:p>
    <w:p w14:paraId="441F2FDD" w14:textId="77777777" w:rsidR="00E35C01" w:rsidRPr="00E35C01" w:rsidRDefault="00E35C01" w:rsidP="00E35C01">
      <w:pPr>
        <w:tabs>
          <w:tab w:val="left" w:pos="1997"/>
        </w:tabs>
        <w:kinsoku w:val="0"/>
        <w:overflowPunct w:val="0"/>
        <w:ind w:left="1816" w:right="723" w:hanging="720"/>
        <w:jc w:val="both"/>
      </w:pPr>
      <w:r w:rsidRPr="00E35C01">
        <w:t>16.2.3.11</w:t>
      </w:r>
      <w:r w:rsidRPr="00E35C01">
        <w:tab/>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and</w:t>
      </w:r>
    </w:p>
    <w:p w14:paraId="7B7C16CF" w14:textId="77777777" w:rsidR="00E35C01" w:rsidRPr="00E35C01" w:rsidRDefault="00E35C01" w:rsidP="00E35C01">
      <w:pPr>
        <w:tabs>
          <w:tab w:val="left" w:pos="1997"/>
        </w:tabs>
        <w:kinsoku w:val="0"/>
        <w:overflowPunct w:val="0"/>
        <w:ind w:left="1096" w:right="723" w:hanging="720"/>
        <w:jc w:val="both"/>
      </w:pPr>
    </w:p>
    <w:p w14:paraId="6284081F" w14:textId="77777777" w:rsidR="00E35C01" w:rsidRPr="00E35C01" w:rsidRDefault="00E35C01" w:rsidP="00E35C01">
      <w:pPr>
        <w:tabs>
          <w:tab w:val="left" w:pos="1997"/>
        </w:tabs>
        <w:kinsoku w:val="0"/>
        <w:overflowPunct w:val="0"/>
        <w:ind w:left="1816" w:right="723" w:hanging="720"/>
        <w:jc w:val="both"/>
      </w:pPr>
      <w:r w:rsidRPr="00E35C01">
        <w:t>16.2.3.12</w:t>
      </w:r>
      <w:r w:rsidRPr="00E35C01">
        <w:tab/>
        <w:t>Title IX of the Education Amendments of 1972, as amended. (20 U.S.C. § 1681 et seq. prohibiting discrimination because of sex in education programs or activities.</w:t>
      </w:r>
    </w:p>
    <w:p w14:paraId="63727386" w14:textId="692031AA" w:rsidR="00B368A1" w:rsidRPr="00E35C01" w:rsidRDefault="00B368A1" w:rsidP="00E35C01">
      <w:pPr>
        <w:tabs>
          <w:tab w:val="left" w:pos="2813"/>
        </w:tabs>
        <w:kinsoku w:val="0"/>
        <w:overflowPunct w:val="0"/>
        <w:spacing w:line="276" w:lineRule="auto"/>
        <w:ind w:right="774"/>
      </w:pPr>
    </w:p>
    <w:p w14:paraId="38C6D836" w14:textId="77777777" w:rsidR="00B368A1" w:rsidRDefault="00B368A1">
      <w:pPr>
        <w:pStyle w:val="ListParagraph"/>
        <w:numPr>
          <w:ilvl w:val="1"/>
          <w:numId w:val="2"/>
        </w:numPr>
        <w:tabs>
          <w:tab w:val="left" w:pos="784"/>
        </w:tabs>
        <w:kinsoku w:val="0"/>
        <w:overflowPunct w:val="0"/>
        <w:spacing w:before="157" w:line="276" w:lineRule="auto"/>
        <w:ind w:right="772" w:firstLine="0"/>
        <w:jc w:val="left"/>
        <w:rPr>
          <w:sz w:val="22"/>
          <w:szCs w:val="22"/>
        </w:rPr>
      </w:pPr>
      <w:r>
        <w:rPr>
          <w:b/>
          <w:bCs/>
          <w:sz w:val="22"/>
          <w:szCs w:val="22"/>
        </w:rPr>
        <w:t xml:space="preserve">FEDERAL FAIR LABOR STANDARDS ACT </w:t>
      </w:r>
      <w:r>
        <w:rPr>
          <w:sz w:val="22"/>
          <w:szCs w:val="22"/>
        </w:rPr>
        <w:t>(Federal Minimum Wage, 29 U.S.C. § 201, et</w:t>
      </w:r>
      <w:r>
        <w:rPr>
          <w:spacing w:val="1"/>
          <w:sz w:val="22"/>
          <w:szCs w:val="22"/>
        </w:rPr>
        <w:t xml:space="preserve"> </w:t>
      </w:r>
      <w:r>
        <w:rPr>
          <w:sz w:val="22"/>
          <w:szCs w:val="22"/>
        </w:rPr>
        <w:t>seq.).</w:t>
      </w:r>
      <w:r>
        <w:rPr>
          <w:spacing w:val="1"/>
          <w:sz w:val="22"/>
          <w:szCs w:val="22"/>
        </w:rPr>
        <w:t xml:space="preserve"> </w:t>
      </w:r>
      <w:r>
        <w:rPr>
          <w:sz w:val="22"/>
          <w:szCs w:val="22"/>
        </w:rPr>
        <w:t>All contracts and subcontracts that result from this solicitation incorporate the Federal Fair</w:t>
      </w:r>
      <w:r>
        <w:rPr>
          <w:spacing w:val="1"/>
          <w:sz w:val="22"/>
          <w:szCs w:val="22"/>
        </w:rPr>
        <w:t xml:space="preserve"> </w:t>
      </w:r>
      <w:r>
        <w:rPr>
          <w:sz w:val="22"/>
          <w:szCs w:val="22"/>
        </w:rPr>
        <w:t>Labor Standards Act by reference, with the same force and effect as if given in full text.</w:t>
      </w:r>
      <w:r>
        <w:rPr>
          <w:spacing w:val="1"/>
          <w:sz w:val="22"/>
          <w:szCs w:val="22"/>
        </w:rPr>
        <w:t xml:space="preserve"> </w:t>
      </w:r>
      <w:r>
        <w:rPr>
          <w:sz w:val="22"/>
          <w:szCs w:val="22"/>
        </w:rPr>
        <w:t>The</w:t>
      </w:r>
      <w:r>
        <w:rPr>
          <w:spacing w:val="1"/>
          <w:sz w:val="22"/>
          <w:szCs w:val="22"/>
        </w:rPr>
        <w:t xml:space="preserve"> </w:t>
      </w:r>
      <w:r>
        <w:rPr>
          <w:sz w:val="22"/>
          <w:szCs w:val="22"/>
        </w:rPr>
        <w:t>Contractor has full responsibility to monitor compliance to the referenced statute or regulation.</w:t>
      </w:r>
      <w:r>
        <w:rPr>
          <w:spacing w:val="1"/>
          <w:sz w:val="22"/>
          <w:szCs w:val="22"/>
        </w:rPr>
        <w:t xml:space="preserve"> </w:t>
      </w:r>
      <w:r>
        <w:rPr>
          <w:sz w:val="22"/>
          <w:szCs w:val="22"/>
        </w:rPr>
        <w:t>The</w:t>
      </w:r>
      <w:r>
        <w:rPr>
          <w:spacing w:val="1"/>
          <w:sz w:val="22"/>
          <w:szCs w:val="22"/>
        </w:rPr>
        <w:t xml:space="preserve"> </w:t>
      </w:r>
      <w:r>
        <w:rPr>
          <w:sz w:val="22"/>
          <w:szCs w:val="22"/>
        </w:rPr>
        <w:t>Contractor</w:t>
      </w:r>
      <w:r>
        <w:rPr>
          <w:spacing w:val="-3"/>
          <w:sz w:val="22"/>
          <w:szCs w:val="22"/>
        </w:rPr>
        <w:t xml:space="preserve"> </w:t>
      </w:r>
      <w:r>
        <w:rPr>
          <w:sz w:val="22"/>
          <w:szCs w:val="22"/>
        </w:rPr>
        <w:t>must address</w:t>
      </w:r>
      <w:r>
        <w:rPr>
          <w:spacing w:val="-4"/>
          <w:sz w:val="22"/>
          <w:szCs w:val="22"/>
        </w:rPr>
        <w:t xml:space="preserve"> </w:t>
      </w:r>
      <w:r>
        <w:rPr>
          <w:sz w:val="22"/>
          <w:szCs w:val="22"/>
        </w:rPr>
        <w:t>any</w:t>
      </w:r>
      <w:r>
        <w:rPr>
          <w:spacing w:val="-4"/>
          <w:sz w:val="22"/>
          <w:szCs w:val="22"/>
        </w:rPr>
        <w:t xml:space="preserve"> </w:t>
      </w:r>
      <w:r>
        <w:rPr>
          <w:sz w:val="22"/>
          <w:szCs w:val="22"/>
        </w:rPr>
        <w:t>claims</w:t>
      </w:r>
      <w:r>
        <w:rPr>
          <w:spacing w:val="-1"/>
          <w:sz w:val="22"/>
          <w:szCs w:val="22"/>
        </w:rPr>
        <w:t xml:space="preserve"> </w:t>
      </w:r>
      <w:r>
        <w:rPr>
          <w:sz w:val="22"/>
          <w:szCs w:val="22"/>
        </w:rPr>
        <w:t>or</w:t>
      </w:r>
      <w:r>
        <w:rPr>
          <w:spacing w:val="-1"/>
          <w:sz w:val="22"/>
          <w:szCs w:val="22"/>
        </w:rPr>
        <w:t xml:space="preserve"> </w:t>
      </w:r>
      <w:r>
        <w:rPr>
          <w:sz w:val="22"/>
          <w:szCs w:val="22"/>
        </w:rPr>
        <w:t>disputes</w:t>
      </w:r>
      <w:r>
        <w:rPr>
          <w:spacing w:val="-4"/>
          <w:sz w:val="22"/>
          <w:szCs w:val="22"/>
        </w:rPr>
        <w:t xml:space="preserve"> </w:t>
      </w:r>
      <w:r>
        <w:rPr>
          <w:sz w:val="22"/>
          <w:szCs w:val="22"/>
        </w:rPr>
        <w:t>that pertain</w:t>
      </w:r>
      <w:r>
        <w:rPr>
          <w:spacing w:val="-4"/>
          <w:sz w:val="22"/>
          <w:szCs w:val="22"/>
        </w:rPr>
        <w:t xml:space="preserve"> </w:t>
      </w:r>
      <w:r>
        <w:rPr>
          <w:sz w:val="22"/>
          <w:szCs w:val="22"/>
        </w:rPr>
        <w:t>to</w:t>
      </w:r>
      <w:r>
        <w:rPr>
          <w:spacing w:val="-2"/>
          <w:sz w:val="22"/>
          <w:szCs w:val="22"/>
        </w:rPr>
        <w:t xml:space="preserve"> </w:t>
      </w:r>
      <w:r>
        <w:rPr>
          <w:sz w:val="22"/>
          <w:szCs w:val="22"/>
        </w:rPr>
        <w:t>a</w:t>
      </w:r>
      <w:r>
        <w:rPr>
          <w:spacing w:val="-4"/>
          <w:sz w:val="22"/>
          <w:szCs w:val="22"/>
        </w:rPr>
        <w:t xml:space="preserve"> </w:t>
      </w:r>
      <w:r>
        <w:rPr>
          <w:sz w:val="22"/>
          <w:szCs w:val="22"/>
        </w:rPr>
        <w:t>referenced</w:t>
      </w:r>
      <w:r>
        <w:rPr>
          <w:spacing w:val="-2"/>
          <w:sz w:val="22"/>
          <w:szCs w:val="22"/>
        </w:rPr>
        <w:t xml:space="preserve"> </w:t>
      </w:r>
      <w:r>
        <w:rPr>
          <w:sz w:val="22"/>
          <w:szCs w:val="22"/>
        </w:rPr>
        <w:t>requirement</w:t>
      </w:r>
      <w:r>
        <w:rPr>
          <w:spacing w:val="-3"/>
          <w:sz w:val="22"/>
          <w:szCs w:val="22"/>
        </w:rPr>
        <w:t xml:space="preserve"> </w:t>
      </w:r>
      <w:r>
        <w:rPr>
          <w:sz w:val="22"/>
          <w:szCs w:val="22"/>
        </w:rPr>
        <w:t>directly</w:t>
      </w:r>
      <w:r>
        <w:rPr>
          <w:spacing w:val="-4"/>
          <w:sz w:val="22"/>
          <w:szCs w:val="22"/>
        </w:rPr>
        <w:t xml:space="preserve"> </w:t>
      </w:r>
      <w:r>
        <w:rPr>
          <w:sz w:val="22"/>
          <w:szCs w:val="22"/>
        </w:rPr>
        <w:t>with</w:t>
      </w:r>
      <w:r>
        <w:rPr>
          <w:spacing w:val="-58"/>
          <w:sz w:val="22"/>
          <w:szCs w:val="22"/>
        </w:rPr>
        <w:t xml:space="preserve"> </w:t>
      </w:r>
      <w:r>
        <w:rPr>
          <w:sz w:val="22"/>
          <w:szCs w:val="22"/>
        </w:rPr>
        <w:t>the Federal Agency with enforcement responsibilities which is the U.S. Department of Labor-Wage</w:t>
      </w:r>
      <w:r>
        <w:rPr>
          <w:spacing w:val="1"/>
          <w:sz w:val="22"/>
          <w:szCs w:val="22"/>
        </w:rPr>
        <w:t xml:space="preserve"> </w:t>
      </w:r>
      <w:r>
        <w:rPr>
          <w:sz w:val="22"/>
          <w:szCs w:val="22"/>
        </w:rPr>
        <w:t>and Hour Division. (Appendix 4 of FAA Order 1400.11, Nondiscrimination in Federally-Assisted</w:t>
      </w:r>
      <w:r>
        <w:rPr>
          <w:spacing w:val="1"/>
          <w:sz w:val="22"/>
          <w:szCs w:val="22"/>
        </w:rPr>
        <w:t xml:space="preserve"> </w:t>
      </w:r>
      <w:r>
        <w:rPr>
          <w:sz w:val="22"/>
          <w:szCs w:val="22"/>
        </w:rPr>
        <w:t>Programs at</w:t>
      </w:r>
      <w:r>
        <w:rPr>
          <w:spacing w:val="-1"/>
          <w:sz w:val="22"/>
          <w:szCs w:val="22"/>
        </w:rPr>
        <w:t xml:space="preserve"> </w:t>
      </w:r>
      <w:r>
        <w:rPr>
          <w:sz w:val="22"/>
          <w:szCs w:val="22"/>
        </w:rPr>
        <w:t>the Federal</w:t>
      </w:r>
      <w:r>
        <w:rPr>
          <w:spacing w:val="-3"/>
          <w:sz w:val="22"/>
          <w:szCs w:val="22"/>
        </w:rPr>
        <w:t xml:space="preserve"> </w:t>
      </w:r>
      <w:r>
        <w:rPr>
          <w:sz w:val="22"/>
          <w:szCs w:val="22"/>
        </w:rPr>
        <w:t>Aviation Administration).</w:t>
      </w:r>
    </w:p>
    <w:p w14:paraId="3F61651C" w14:textId="0376B617" w:rsidR="00B368A1" w:rsidRDefault="00B368A1">
      <w:pPr>
        <w:pStyle w:val="BodyText"/>
        <w:kinsoku w:val="0"/>
        <w:overflowPunct w:val="0"/>
        <w:spacing w:before="4"/>
        <w:rPr>
          <w:sz w:val="25"/>
          <w:szCs w:val="25"/>
        </w:rPr>
      </w:pPr>
    </w:p>
    <w:p w14:paraId="7C3436A4" w14:textId="77777777" w:rsidR="00F41CD6" w:rsidRDefault="00F41CD6">
      <w:pPr>
        <w:pStyle w:val="BodyText"/>
        <w:kinsoku w:val="0"/>
        <w:overflowPunct w:val="0"/>
        <w:spacing w:before="4"/>
        <w:rPr>
          <w:sz w:val="25"/>
          <w:szCs w:val="25"/>
        </w:rPr>
      </w:pPr>
    </w:p>
    <w:p w14:paraId="1670C6AE" w14:textId="77777777" w:rsidR="00B368A1" w:rsidRDefault="00B368A1">
      <w:pPr>
        <w:pStyle w:val="ListParagraph"/>
        <w:numPr>
          <w:ilvl w:val="1"/>
          <w:numId w:val="2"/>
        </w:numPr>
        <w:tabs>
          <w:tab w:val="left" w:pos="681"/>
        </w:tabs>
        <w:kinsoku w:val="0"/>
        <w:overflowPunct w:val="0"/>
        <w:ind w:left="191" w:right="700" w:firstLine="0"/>
        <w:jc w:val="left"/>
        <w:rPr>
          <w:sz w:val="22"/>
          <w:szCs w:val="22"/>
        </w:rPr>
      </w:pPr>
      <w:r>
        <w:rPr>
          <w:b/>
          <w:bCs/>
          <w:sz w:val="22"/>
          <w:szCs w:val="22"/>
        </w:rPr>
        <w:t xml:space="preserve">OCCUPATIONAL SAFETY AND HEALTH ACT OF 1970 </w:t>
      </w:r>
      <w:r>
        <w:rPr>
          <w:sz w:val="22"/>
          <w:szCs w:val="22"/>
        </w:rPr>
        <w:t>(20 CFR Part 1910). All contracts and</w:t>
      </w:r>
      <w:r>
        <w:rPr>
          <w:spacing w:val="1"/>
          <w:sz w:val="22"/>
          <w:szCs w:val="22"/>
        </w:rPr>
        <w:t xml:space="preserve"> </w:t>
      </w:r>
      <w:r>
        <w:rPr>
          <w:sz w:val="22"/>
          <w:szCs w:val="22"/>
        </w:rPr>
        <w:t>subcontracts that result from this solicitation incorporate the following provisions by reference, with the</w:t>
      </w:r>
      <w:r>
        <w:rPr>
          <w:spacing w:val="-59"/>
          <w:sz w:val="22"/>
          <w:szCs w:val="22"/>
        </w:rPr>
        <w:t xml:space="preserve"> </w:t>
      </w:r>
      <w:r>
        <w:rPr>
          <w:sz w:val="22"/>
          <w:szCs w:val="22"/>
        </w:rPr>
        <w:t>same force and effect as if given in full text:</w:t>
      </w:r>
      <w:r>
        <w:rPr>
          <w:spacing w:val="1"/>
          <w:sz w:val="22"/>
          <w:szCs w:val="22"/>
        </w:rPr>
        <w:t xml:space="preserve"> </w:t>
      </w:r>
      <w:r>
        <w:rPr>
          <w:sz w:val="22"/>
          <w:szCs w:val="22"/>
        </w:rPr>
        <w:t>Occupational Safety and Health Act of 1970 (20 CFR Part</w:t>
      </w:r>
      <w:r>
        <w:rPr>
          <w:spacing w:val="-60"/>
          <w:sz w:val="22"/>
          <w:szCs w:val="22"/>
        </w:rPr>
        <w:t xml:space="preserve"> </w:t>
      </w:r>
      <w:r>
        <w:rPr>
          <w:sz w:val="22"/>
          <w:szCs w:val="22"/>
        </w:rPr>
        <w:t>1910).</w:t>
      </w:r>
      <w:r>
        <w:rPr>
          <w:spacing w:val="1"/>
          <w:sz w:val="22"/>
          <w:szCs w:val="22"/>
        </w:rPr>
        <w:t xml:space="preserve"> </w:t>
      </w:r>
      <w:r>
        <w:rPr>
          <w:sz w:val="22"/>
          <w:szCs w:val="22"/>
        </w:rPr>
        <w:t>The Contractor has full responsibility to monitor compliance to the referenced statute or</w:t>
      </w:r>
      <w:r>
        <w:rPr>
          <w:spacing w:val="1"/>
          <w:sz w:val="22"/>
          <w:szCs w:val="22"/>
        </w:rPr>
        <w:t xml:space="preserve"> </w:t>
      </w:r>
      <w:r>
        <w:rPr>
          <w:sz w:val="22"/>
          <w:szCs w:val="22"/>
        </w:rPr>
        <w:t>regulation.</w:t>
      </w:r>
      <w:r>
        <w:rPr>
          <w:spacing w:val="1"/>
          <w:sz w:val="22"/>
          <w:szCs w:val="22"/>
        </w:rPr>
        <w:t xml:space="preserve"> </w:t>
      </w:r>
      <w:r>
        <w:rPr>
          <w:sz w:val="22"/>
          <w:szCs w:val="22"/>
        </w:rPr>
        <w:t>The Contractor must address any claims or disputes that pertain to a referenced</w:t>
      </w:r>
      <w:r>
        <w:rPr>
          <w:spacing w:val="1"/>
          <w:sz w:val="22"/>
          <w:szCs w:val="22"/>
        </w:rPr>
        <w:t xml:space="preserve"> </w:t>
      </w:r>
      <w:r>
        <w:rPr>
          <w:sz w:val="22"/>
          <w:szCs w:val="22"/>
        </w:rPr>
        <w:t>requirement directly with the Federal Agency with enforcement responsibilities which is the U.S.</w:t>
      </w:r>
      <w:r>
        <w:rPr>
          <w:spacing w:val="1"/>
          <w:sz w:val="22"/>
          <w:szCs w:val="22"/>
        </w:rPr>
        <w:t xml:space="preserve"> </w:t>
      </w:r>
      <w:r>
        <w:rPr>
          <w:sz w:val="22"/>
          <w:szCs w:val="22"/>
        </w:rPr>
        <w:t>Department</w:t>
      </w:r>
      <w:r>
        <w:rPr>
          <w:spacing w:val="-2"/>
          <w:sz w:val="22"/>
          <w:szCs w:val="22"/>
        </w:rPr>
        <w:t xml:space="preserve"> </w:t>
      </w:r>
      <w:r>
        <w:rPr>
          <w:sz w:val="22"/>
          <w:szCs w:val="22"/>
        </w:rPr>
        <w:t>of</w:t>
      </w:r>
      <w:r>
        <w:rPr>
          <w:spacing w:val="2"/>
          <w:sz w:val="22"/>
          <w:szCs w:val="22"/>
        </w:rPr>
        <w:t xml:space="preserve"> </w:t>
      </w:r>
      <w:r>
        <w:rPr>
          <w:sz w:val="22"/>
          <w:szCs w:val="22"/>
        </w:rPr>
        <w:t>Labor-Occupational Safety</w:t>
      </w:r>
      <w:r>
        <w:rPr>
          <w:spacing w:val="-2"/>
          <w:sz w:val="22"/>
          <w:szCs w:val="22"/>
        </w:rPr>
        <w:t xml:space="preserve"> </w:t>
      </w:r>
      <w:r>
        <w:rPr>
          <w:sz w:val="22"/>
          <w:szCs w:val="22"/>
        </w:rPr>
        <w:t>and</w:t>
      </w:r>
      <w:r>
        <w:rPr>
          <w:spacing w:val="-1"/>
          <w:sz w:val="22"/>
          <w:szCs w:val="22"/>
        </w:rPr>
        <w:t xml:space="preserve"> </w:t>
      </w:r>
      <w:r>
        <w:rPr>
          <w:sz w:val="22"/>
          <w:szCs w:val="22"/>
        </w:rPr>
        <w:t>Health Administration.</w:t>
      </w:r>
    </w:p>
    <w:p w14:paraId="7F82BD13" w14:textId="77777777" w:rsidR="00B368A1" w:rsidRDefault="00B368A1">
      <w:pPr>
        <w:pStyle w:val="BodyText"/>
        <w:kinsoku w:val="0"/>
        <w:overflowPunct w:val="0"/>
        <w:rPr>
          <w:sz w:val="24"/>
          <w:szCs w:val="24"/>
        </w:rPr>
      </w:pPr>
    </w:p>
    <w:p w14:paraId="559C8720" w14:textId="77777777" w:rsidR="00B368A1" w:rsidRDefault="00B368A1">
      <w:pPr>
        <w:pStyle w:val="BodyText"/>
        <w:kinsoku w:val="0"/>
        <w:overflowPunct w:val="0"/>
        <w:rPr>
          <w:sz w:val="24"/>
          <w:szCs w:val="24"/>
        </w:rPr>
      </w:pPr>
    </w:p>
    <w:p w14:paraId="70F8AEF6" w14:textId="77777777" w:rsidR="00B368A1" w:rsidRDefault="00B368A1">
      <w:pPr>
        <w:pStyle w:val="BodyText"/>
        <w:kinsoku w:val="0"/>
        <w:overflowPunct w:val="0"/>
        <w:spacing w:before="210"/>
        <w:ind w:left="1020" w:right="1504"/>
        <w:jc w:val="center"/>
      </w:pPr>
    </w:p>
    <w:p w14:paraId="0F5D197E" w14:textId="77777777" w:rsidR="00880D30" w:rsidRDefault="00880D30">
      <w:pPr>
        <w:pStyle w:val="BodyText"/>
        <w:kinsoku w:val="0"/>
        <w:overflowPunct w:val="0"/>
        <w:spacing w:before="210"/>
        <w:ind w:left="1020" w:right="1504"/>
        <w:jc w:val="center"/>
      </w:pPr>
    </w:p>
    <w:p w14:paraId="01A7AFA6" w14:textId="77777777" w:rsidR="00880D30" w:rsidRDefault="00880D30">
      <w:pPr>
        <w:pStyle w:val="BodyText"/>
        <w:kinsoku w:val="0"/>
        <w:overflowPunct w:val="0"/>
        <w:spacing w:before="210"/>
        <w:ind w:left="1020" w:right="1504"/>
        <w:jc w:val="center"/>
      </w:pPr>
      <w:r>
        <w:br w:type="page"/>
      </w:r>
    </w:p>
    <w:p w14:paraId="190A219D" w14:textId="77777777" w:rsidR="00880D30" w:rsidRDefault="00880D30">
      <w:pPr>
        <w:pStyle w:val="BodyText"/>
        <w:kinsoku w:val="0"/>
        <w:overflowPunct w:val="0"/>
        <w:spacing w:before="210"/>
        <w:ind w:left="1020" w:right="1504"/>
        <w:jc w:val="center"/>
      </w:pPr>
    </w:p>
    <w:p w14:paraId="34B84141" w14:textId="77777777" w:rsidR="00880D30" w:rsidRDefault="00880D30">
      <w:pPr>
        <w:pStyle w:val="BodyText"/>
        <w:kinsoku w:val="0"/>
        <w:overflowPunct w:val="0"/>
        <w:spacing w:before="210"/>
        <w:ind w:left="1020" w:right="1504"/>
        <w:jc w:val="center"/>
      </w:pPr>
    </w:p>
    <w:p w14:paraId="1BAC28F4" w14:textId="77777777" w:rsidR="00880D30" w:rsidRDefault="00880D30">
      <w:pPr>
        <w:pStyle w:val="BodyText"/>
        <w:kinsoku w:val="0"/>
        <w:overflowPunct w:val="0"/>
        <w:spacing w:before="210"/>
        <w:ind w:left="1020" w:right="1504"/>
        <w:jc w:val="center"/>
      </w:pPr>
    </w:p>
    <w:p w14:paraId="36ABDBAA" w14:textId="77777777" w:rsidR="00880D30" w:rsidRDefault="00880D30">
      <w:pPr>
        <w:pStyle w:val="BodyText"/>
        <w:kinsoku w:val="0"/>
        <w:overflowPunct w:val="0"/>
        <w:spacing w:before="210"/>
        <w:ind w:left="1020" w:right="1504"/>
        <w:jc w:val="center"/>
      </w:pPr>
    </w:p>
    <w:p w14:paraId="7A16E1BB" w14:textId="77777777" w:rsidR="00880D30" w:rsidRDefault="00880D30">
      <w:pPr>
        <w:pStyle w:val="BodyText"/>
        <w:kinsoku w:val="0"/>
        <w:overflowPunct w:val="0"/>
        <w:spacing w:before="210"/>
        <w:ind w:left="1020" w:right="1504"/>
        <w:jc w:val="center"/>
      </w:pPr>
    </w:p>
    <w:p w14:paraId="5ADECAB4" w14:textId="77777777" w:rsidR="00880D30" w:rsidRDefault="00880D30">
      <w:pPr>
        <w:pStyle w:val="BodyText"/>
        <w:kinsoku w:val="0"/>
        <w:overflowPunct w:val="0"/>
        <w:spacing w:before="210"/>
        <w:ind w:left="1020" w:right="1504"/>
        <w:jc w:val="center"/>
      </w:pPr>
    </w:p>
    <w:p w14:paraId="30133A53" w14:textId="77777777" w:rsidR="00880D30" w:rsidRDefault="00880D30">
      <w:pPr>
        <w:pStyle w:val="BodyText"/>
        <w:kinsoku w:val="0"/>
        <w:overflowPunct w:val="0"/>
        <w:spacing w:before="210"/>
        <w:ind w:left="1020" w:right="1504"/>
        <w:jc w:val="center"/>
      </w:pPr>
    </w:p>
    <w:p w14:paraId="6CB1614F" w14:textId="77777777" w:rsidR="00B368A1" w:rsidRDefault="00880D30">
      <w:pPr>
        <w:pStyle w:val="BodyText"/>
        <w:kinsoku w:val="0"/>
        <w:overflowPunct w:val="0"/>
        <w:spacing w:before="210"/>
        <w:ind w:left="1020" w:right="1504"/>
        <w:jc w:val="center"/>
        <w:sectPr w:rsidR="00B368A1">
          <w:pgSz w:w="12240" w:h="15840"/>
          <w:pgMar w:top="440" w:right="580" w:bottom="1200" w:left="800" w:header="182" w:footer="953" w:gutter="0"/>
          <w:cols w:space="720"/>
          <w:noEndnote/>
        </w:sectPr>
      </w:pPr>
      <w:r w:rsidRPr="00880D30">
        <w:t>[REMAINDER OF THIS PAGE INTENTIONALLY LEFT BLANK]</w:t>
      </w:r>
    </w:p>
    <w:p w14:paraId="6BEF07C3" w14:textId="77777777" w:rsidR="00B368A1" w:rsidRDefault="00B368A1">
      <w:pPr>
        <w:pStyle w:val="BodyText"/>
        <w:kinsoku w:val="0"/>
        <w:overflowPunct w:val="0"/>
        <w:rPr>
          <w:sz w:val="20"/>
          <w:szCs w:val="20"/>
        </w:rPr>
      </w:pPr>
    </w:p>
    <w:p w14:paraId="4C09AB9D" w14:textId="77777777" w:rsidR="00B368A1" w:rsidRDefault="00B368A1">
      <w:pPr>
        <w:pStyle w:val="BodyText"/>
        <w:kinsoku w:val="0"/>
        <w:overflowPunct w:val="0"/>
        <w:spacing w:before="9"/>
        <w:rPr>
          <w:sz w:val="25"/>
          <w:szCs w:val="25"/>
        </w:rPr>
      </w:pPr>
    </w:p>
    <w:p w14:paraId="2A0995E8" w14:textId="77777777" w:rsidR="00B368A1" w:rsidRDefault="00B368A1">
      <w:pPr>
        <w:pStyle w:val="BodyText"/>
        <w:kinsoku w:val="0"/>
        <w:overflowPunct w:val="0"/>
        <w:spacing w:before="92"/>
        <w:ind w:left="1014" w:right="1504"/>
        <w:jc w:val="center"/>
        <w:rPr>
          <w:b/>
          <w:bCs/>
          <w:sz w:val="28"/>
          <w:szCs w:val="28"/>
        </w:rPr>
      </w:pPr>
      <w:r>
        <w:rPr>
          <w:b/>
          <w:bCs/>
          <w:sz w:val="28"/>
          <w:szCs w:val="28"/>
          <w:u w:val="thick" w:color="000000"/>
        </w:rPr>
        <w:t>ACKNOWLEDGEMENT</w:t>
      </w:r>
      <w:r>
        <w:rPr>
          <w:b/>
          <w:bCs/>
          <w:spacing w:val="-5"/>
          <w:sz w:val="28"/>
          <w:szCs w:val="28"/>
          <w:u w:val="thick" w:color="000000"/>
        </w:rPr>
        <w:t xml:space="preserve"> </w:t>
      </w:r>
      <w:r>
        <w:rPr>
          <w:b/>
          <w:bCs/>
          <w:sz w:val="28"/>
          <w:szCs w:val="28"/>
          <w:u w:val="thick" w:color="000000"/>
        </w:rPr>
        <w:t>&amp;</w:t>
      </w:r>
      <w:r>
        <w:rPr>
          <w:b/>
          <w:bCs/>
          <w:spacing w:val="-1"/>
          <w:sz w:val="28"/>
          <w:szCs w:val="28"/>
          <w:u w:val="thick" w:color="000000"/>
        </w:rPr>
        <w:t xml:space="preserve"> </w:t>
      </w:r>
      <w:r>
        <w:rPr>
          <w:b/>
          <w:bCs/>
          <w:sz w:val="28"/>
          <w:szCs w:val="28"/>
          <w:u w:val="thick" w:color="000000"/>
        </w:rPr>
        <w:t>ACCEPTANCE</w:t>
      </w:r>
    </w:p>
    <w:p w14:paraId="4CC8A006" w14:textId="77777777" w:rsidR="00B368A1" w:rsidRDefault="00B368A1">
      <w:pPr>
        <w:pStyle w:val="BodyText"/>
        <w:kinsoku w:val="0"/>
        <w:overflowPunct w:val="0"/>
        <w:rPr>
          <w:b/>
          <w:bCs/>
          <w:sz w:val="20"/>
          <w:szCs w:val="20"/>
        </w:rPr>
      </w:pPr>
    </w:p>
    <w:p w14:paraId="47AFEF9B" w14:textId="77777777" w:rsidR="00B368A1" w:rsidRDefault="00B368A1">
      <w:pPr>
        <w:pStyle w:val="BodyText"/>
        <w:kinsoku w:val="0"/>
        <w:overflowPunct w:val="0"/>
        <w:rPr>
          <w:b/>
          <w:bCs/>
          <w:sz w:val="16"/>
          <w:szCs w:val="16"/>
        </w:rPr>
      </w:pPr>
    </w:p>
    <w:p w14:paraId="4387D697" w14:textId="77777777" w:rsidR="00B368A1" w:rsidRDefault="00B368A1">
      <w:pPr>
        <w:pStyle w:val="BodyText"/>
        <w:kinsoku w:val="0"/>
        <w:overflowPunct w:val="0"/>
        <w:spacing w:before="93"/>
        <w:ind w:left="191" w:right="101"/>
      </w:pPr>
      <w:r>
        <w:t>By</w:t>
      </w:r>
      <w:r>
        <w:rPr>
          <w:spacing w:val="38"/>
        </w:rPr>
        <w:t xml:space="preserve"> </w:t>
      </w:r>
      <w:r>
        <w:t>signature</w:t>
      </w:r>
      <w:r>
        <w:rPr>
          <w:spacing w:val="38"/>
        </w:rPr>
        <w:t xml:space="preserve"> </w:t>
      </w:r>
      <w:r>
        <w:t>of</w:t>
      </w:r>
      <w:r>
        <w:rPr>
          <w:spacing w:val="42"/>
        </w:rPr>
        <w:t xml:space="preserve"> </w:t>
      </w:r>
      <w:r>
        <w:t>its</w:t>
      </w:r>
      <w:r>
        <w:rPr>
          <w:spacing w:val="40"/>
        </w:rPr>
        <w:t xml:space="preserve"> </w:t>
      </w:r>
      <w:r>
        <w:t>authorized</w:t>
      </w:r>
      <w:r>
        <w:rPr>
          <w:spacing w:val="39"/>
        </w:rPr>
        <w:t xml:space="preserve"> </w:t>
      </w:r>
      <w:r>
        <w:t>agent</w:t>
      </w:r>
      <w:r>
        <w:rPr>
          <w:spacing w:val="38"/>
        </w:rPr>
        <w:t xml:space="preserve"> </w:t>
      </w:r>
      <w:r>
        <w:t>below,</w:t>
      </w:r>
      <w:r>
        <w:rPr>
          <w:spacing w:val="41"/>
        </w:rPr>
        <w:t xml:space="preserve"> </w:t>
      </w:r>
      <w:r>
        <w:t>Permittee</w:t>
      </w:r>
      <w:r>
        <w:rPr>
          <w:spacing w:val="36"/>
        </w:rPr>
        <w:t xml:space="preserve"> </w:t>
      </w:r>
      <w:r>
        <w:t>acknowledges</w:t>
      </w:r>
      <w:r>
        <w:rPr>
          <w:spacing w:val="40"/>
        </w:rPr>
        <w:t xml:space="preserve"> </w:t>
      </w:r>
      <w:r>
        <w:t>it</w:t>
      </w:r>
      <w:r>
        <w:rPr>
          <w:spacing w:val="37"/>
        </w:rPr>
        <w:t xml:space="preserve"> </w:t>
      </w:r>
      <w:r>
        <w:t>has</w:t>
      </w:r>
      <w:r>
        <w:rPr>
          <w:spacing w:val="39"/>
        </w:rPr>
        <w:t xml:space="preserve"> </w:t>
      </w:r>
      <w:r>
        <w:t>read,</w:t>
      </w:r>
      <w:r>
        <w:rPr>
          <w:spacing w:val="41"/>
        </w:rPr>
        <w:t xml:space="preserve"> </w:t>
      </w:r>
      <w:r>
        <w:t>understands</w:t>
      </w:r>
      <w:r>
        <w:rPr>
          <w:spacing w:val="35"/>
        </w:rPr>
        <w:t xml:space="preserve"> </w:t>
      </w:r>
      <w:r>
        <w:t>and</w:t>
      </w:r>
      <w:r>
        <w:rPr>
          <w:spacing w:val="-59"/>
        </w:rPr>
        <w:t xml:space="preserve"> </w:t>
      </w:r>
      <w:r>
        <w:t>accepts</w:t>
      </w:r>
      <w:r>
        <w:rPr>
          <w:spacing w:val="-2"/>
        </w:rPr>
        <w:t xml:space="preserve"> </w:t>
      </w:r>
      <w:r>
        <w:t>the</w:t>
      </w:r>
      <w:r>
        <w:rPr>
          <w:spacing w:val="-3"/>
        </w:rPr>
        <w:t xml:space="preserve"> </w:t>
      </w:r>
      <w:r>
        <w:t>terms,</w:t>
      </w:r>
      <w:r>
        <w:rPr>
          <w:spacing w:val="-2"/>
        </w:rPr>
        <w:t xml:space="preserve"> </w:t>
      </w:r>
      <w:r>
        <w:t>conditions,</w:t>
      </w:r>
      <w:r>
        <w:rPr>
          <w:spacing w:val="1"/>
        </w:rPr>
        <w:t xml:space="preserve"> </w:t>
      </w:r>
      <w:r>
        <w:t>restrictions and</w:t>
      </w:r>
      <w:r>
        <w:rPr>
          <w:spacing w:val="-2"/>
        </w:rPr>
        <w:t xml:space="preserve"> </w:t>
      </w:r>
      <w:r>
        <w:t>obligations contained</w:t>
      </w:r>
      <w:r>
        <w:rPr>
          <w:spacing w:val="-1"/>
        </w:rPr>
        <w:t xml:space="preserve"> </w:t>
      </w:r>
      <w:r>
        <w:t>within</w:t>
      </w:r>
      <w:r>
        <w:rPr>
          <w:spacing w:val="-1"/>
        </w:rPr>
        <w:t xml:space="preserve"> </w:t>
      </w:r>
      <w:r>
        <w:t>this Permit.</w:t>
      </w:r>
    </w:p>
    <w:p w14:paraId="4D402B0F" w14:textId="77777777" w:rsidR="00B368A1" w:rsidRDefault="00B368A1">
      <w:pPr>
        <w:pStyle w:val="BodyText"/>
        <w:kinsoku w:val="0"/>
        <w:overflowPunct w:val="0"/>
        <w:rPr>
          <w:sz w:val="20"/>
          <w:szCs w:val="20"/>
        </w:rPr>
      </w:pPr>
    </w:p>
    <w:p w14:paraId="31C0ADE0" w14:textId="77777777" w:rsidR="00B368A1" w:rsidRDefault="00B368A1">
      <w:pPr>
        <w:pStyle w:val="BodyText"/>
        <w:kinsoku w:val="0"/>
        <w:overflowPunct w:val="0"/>
        <w:rPr>
          <w:sz w:val="23"/>
          <w:szCs w:val="23"/>
        </w:rPr>
      </w:pPr>
    </w:p>
    <w:p w14:paraId="47DB3288" w14:textId="0F1FB20D" w:rsidR="00B368A1" w:rsidRDefault="00CC7BF3">
      <w:pPr>
        <w:pStyle w:val="BodyText"/>
        <w:kinsoku w:val="0"/>
        <w:overflowPunct w:val="0"/>
        <w:spacing w:before="105"/>
        <w:ind w:left="281"/>
        <w:rPr>
          <w:rFonts w:ascii="Lucida Console" w:hAnsi="Lucida Console" w:cs="Lucida Console"/>
          <w:w w:val="105"/>
          <w:sz w:val="17"/>
          <w:szCs w:val="17"/>
        </w:rPr>
      </w:pPr>
      <w:r>
        <w:rPr>
          <w:noProof/>
        </w:rPr>
        <mc:AlternateContent>
          <mc:Choice Requires="wps">
            <w:drawing>
              <wp:anchor distT="0" distB="0" distL="114300" distR="114300" simplePos="0" relativeHeight="251659264" behindDoc="0" locked="0" layoutInCell="0" allowOverlap="1" wp14:anchorId="4DCFCD4A" wp14:editId="036D31E4">
                <wp:simplePos x="0" y="0"/>
                <wp:positionH relativeFrom="page">
                  <wp:posOffset>2645410</wp:posOffset>
                </wp:positionH>
                <wp:positionV relativeFrom="paragraph">
                  <wp:posOffset>-186055</wp:posOffset>
                </wp:positionV>
                <wp:extent cx="1384300" cy="4572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553EA" w14:textId="77777777" w:rsidR="00D6768C" w:rsidRDefault="00D6768C">
                            <w:pPr>
                              <w:widowControl/>
                              <w:autoSpaceDE/>
                              <w:autoSpaceDN/>
                              <w:adjustRightInd/>
                              <w:spacing w:line="720" w:lineRule="atLeast"/>
                              <w:rPr>
                                <w:rFonts w:ascii="Times New Roman" w:hAnsi="Times New Roman" w:cs="Times New Roman"/>
                                <w:sz w:val="24"/>
                                <w:szCs w:val="24"/>
                              </w:rPr>
                            </w:pPr>
                          </w:p>
                          <w:p w14:paraId="0380FC92" w14:textId="77777777" w:rsidR="00D6768C" w:rsidRDefault="00D676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FCD4A" id="Rectangle 15" o:spid="_x0000_s1032" style="position:absolute;left:0;text-align:left;margin-left:208.3pt;margin-top:-14.65pt;width:109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" o:allowincell="f" filled="f" stroked="f">
                <v:textbox inset="0,0,0,0">
                  <w:txbxContent>
                    <w:p w14:paraId="2B5553EA" w14:textId="77777777" w:rsidR="00D6768C" w:rsidRDefault="00D6768C">
                      <w:pPr>
                        <w:widowControl/>
                        <w:autoSpaceDE/>
                        <w:autoSpaceDN/>
                        <w:adjustRightInd/>
                        <w:spacing w:line="720" w:lineRule="atLeast"/>
                        <w:rPr>
                          <w:rFonts w:ascii="Times New Roman" w:hAnsi="Times New Roman" w:cs="Times New Roman"/>
                          <w:sz w:val="24"/>
                          <w:szCs w:val="24"/>
                        </w:rPr>
                      </w:pPr>
                    </w:p>
                    <w:p w14:paraId="0380FC92" w14:textId="77777777" w:rsidR="00D6768C" w:rsidRDefault="00D6768C">
                      <w:pPr>
                        <w:rPr>
                          <w:rFonts w:ascii="Times New Roman" w:hAnsi="Times New Roman" w:cs="Times New Roman"/>
                          <w:sz w:val="24"/>
                          <w:szCs w:val="24"/>
                        </w:rPr>
                      </w:pPr>
                    </w:p>
                  </w:txbxContent>
                </v:textbox>
                <w10:wrap anchorx="page"/>
              </v:rect>
            </w:pict>
          </mc:Fallback>
        </mc:AlternateContent>
      </w:r>
    </w:p>
    <w:p w14:paraId="3F2E622C" w14:textId="77777777" w:rsidR="00B368A1" w:rsidRDefault="00B368A1">
      <w:pPr>
        <w:pStyle w:val="BodyText"/>
        <w:tabs>
          <w:tab w:val="left" w:pos="3343"/>
        </w:tabs>
        <w:kinsoku w:val="0"/>
        <w:overflowPunct w:val="0"/>
        <w:spacing w:before="14"/>
        <w:ind w:left="191"/>
      </w:pPr>
      <w:r>
        <w:t>Date</w:t>
      </w:r>
      <w:r>
        <w:tab/>
        <w:t>Signature</w:t>
      </w:r>
    </w:p>
    <w:p w14:paraId="717918DC" w14:textId="77777777" w:rsidR="00B368A1" w:rsidRDefault="00B368A1">
      <w:pPr>
        <w:pStyle w:val="BodyText"/>
        <w:kinsoku w:val="0"/>
        <w:overflowPunct w:val="0"/>
        <w:spacing w:before="9"/>
        <w:rPr>
          <w:sz w:val="21"/>
          <w:szCs w:val="21"/>
        </w:rPr>
      </w:pPr>
    </w:p>
    <w:p w14:paraId="4DBB98D2" w14:textId="77777777" w:rsidR="00B368A1" w:rsidRDefault="00B368A1">
      <w:pPr>
        <w:pStyle w:val="BodyText"/>
        <w:kinsoku w:val="0"/>
        <w:overflowPunct w:val="0"/>
        <w:spacing w:before="1"/>
        <w:ind w:left="3345" w:right="675"/>
        <w:jc w:val="both"/>
      </w:pPr>
      <w:r>
        <w:t>By my signature above, I</w:t>
      </w:r>
      <w:r>
        <w:rPr>
          <w:b/>
          <w:bCs/>
          <w:spacing w:val="1"/>
          <w:sz w:val="24"/>
          <w:szCs w:val="24"/>
        </w:rPr>
        <w:t xml:space="preserve"> </w:t>
      </w:r>
      <w:r>
        <w:t>[name/title], of</w:t>
      </w:r>
      <w:r>
        <w:rPr>
          <w:spacing w:val="1"/>
        </w:rPr>
        <w:t xml:space="preserve"> </w:t>
      </w:r>
      <w:r>
        <w:t>[company name], hereby certify under penalty of perjury</w:t>
      </w:r>
      <w:r>
        <w:rPr>
          <w:spacing w:val="1"/>
        </w:rPr>
        <w:t xml:space="preserve"> </w:t>
      </w:r>
      <w:r>
        <w:t>under the laws of the State of California that I am an owner, officer or</w:t>
      </w:r>
      <w:r>
        <w:rPr>
          <w:spacing w:val="1"/>
        </w:rPr>
        <w:t xml:space="preserve"> </w:t>
      </w:r>
      <w:r>
        <w:t>employee</w:t>
      </w:r>
      <w:r>
        <w:rPr>
          <w:spacing w:val="-1"/>
        </w:rPr>
        <w:t xml:space="preserve"> </w:t>
      </w:r>
      <w:r>
        <w:t>of</w:t>
      </w:r>
      <w:r>
        <w:rPr>
          <w:spacing w:val="3"/>
        </w:rPr>
        <w:t xml:space="preserve"> </w:t>
      </w:r>
      <w:r>
        <w:t>Permittee</w:t>
      </w:r>
      <w:r>
        <w:rPr>
          <w:spacing w:val="-1"/>
        </w:rPr>
        <w:t xml:space="preserve"> </w:t>
      </w:r>
      <w:r>
        <w:t>with</w:t>
      </w:r>
      <w:r>
        <w:rPr>
          <w:spacing w:val="-1"/>
        </w:rPr>
        <w:t xml:space="preserve"> </w:t>
      </w:r>
      <w:r>
        <w:t>authority</w:t>
      </w:r>
      <w:r>
        <w:rPr>
          <w:spacing w:val="-3"/>
        </w:rPr>
        <w:t xml:space="preserve"> </w:t>
      </w:r>
      <w:r>
        <w:t>to</w:t>
      </w:r>
      <w:r>
        <w:rPr>
          <w:spacing w:val="-2"/>
        </w:rPr>
        <w:t xml:space="preserve"> </w:t>
      </w:r>
      <w:r>
        <w:t>obligate</w:t>
      </w:r>
      <w:r>
        <w:rPr>
          <w:spacing w:val="-1"/>
        </w:rPr>
        <w:t xml:space="preserve"> </w:t>
      </w:r>
      <w:r>
        <w:t>Permittee.</w:t>
      </w:r>
    </w:p>
    <w:p w14:paraId="30E29585" w14:textId="77777777" w:rsidR="00B368A1" w:rsidRDefault="00B368A1">
      <w:pPr>
        <w:pStyle w:val="BodyText"/>
        <w:kinsoku w:val="0"/>
        <w:overflowPunct w:val="0"/>
        <w:rPr>
          <w:sz w:val="24"/>
          <w:szCs w:val="24"/>
        </w:rPr>
      </w:pPr>
    </w:p>
    <w:p w14:paraId="7F8ED200" w14:textId="77777777" w:rsidR="00B368A1" w:rsidRDefault="00B368A1">
      <w:pPr>
        <w:pStyle w:val="BodyText"/>
        <w:kinsoku w:val="0"/>
        <w:overflowPunct w:val="0"/>
        <w:rPr>
          <w:sz w:val="24"/>
          <w:szCs w:val="24"/>
        </w:rPr>
      </w:pPr>
    </w:p>
    <w:p w14:paraId="251B3D2B" w14:textId="77777777" w:rsidR="00B368A1" w:rsidRDefault="00B368A1">
      <w:pPr>
        <w:pStyle w:val="BodyText"/>
        <w:kinsoku w:val="0"/>
        <w:overflowPunct w:val="0"/>
        <w:rPr>
          <w:sz w:val="24"/>
          <w:szCs w:val="24"/>
        </w:rPr>
      </w:pPr>
    </w:p>
    <w:p w14:paraId="21065524" w14:textId="77777777" w:rsidR="00B368A1" w:rsidRDefault="00B368A1">
      <w:pPr>
        <w:pStyle w:val="BodyText"/>
        <w:kinsoku w:val="0"/>
        <w:overflowPunct w:val="0"/>
        <w:rPr>
          <w:sz w:val="24"/>
          <w:szCs w:val="24"/>
        </w:rPr>
      </w:pPr>
    </w:p>
    <w:p w14:paraId="0AFD1A9A" w14:textId="77777777" w:rsidR="00B368A1" w:rsidRDefault="00B368A1">
      <w:pPr>
        <w:pStyle w:val="Heading1"/>
        <w:kinsoku w:val="0"/>
        <w:overflowPunct w:val="0"/>
        <w:spacing w:before="206"/>
        <w:ind w:left="1070" w:right="0"/>
        <w:jc w:val="left"/>
      </w:pPr>
      <w:r>
        <w:rPr>
          <w:spacing w:val="-1"/>
        </w:rPr>
        <w:t>FOR</w:t>
      </w:r>
      <w:r>
        <w:rPr>
          <w:spacing w:val="-18"/>
        </w:rPr>
        <w:t xml:space="preserve"> </w:t>
      </w:r>
      <w:r>
        <w:rPr>
          <w:spacing w:val="-1"/>
        </w:rPr>
        <w:t>OFFICIAL</w:t>
      </w:r>
      <w:r>
        <w:rPr>
          <w:spacing w:val="-17"/>
        </w:rPr>
        <w:t xml:space="preserve"> </w:t>
      </w:r>
      <w:r>
        <w:rPr>
          <w:spacing w:val="-1"/>
        </w:rPr>
        <w:t>USE</w:t>
      </w:r>
      <w:r>
        <w:rPr>
          <w:spacing w:val="-15"/>
        </w:rPr>
        <w:t xml:space="preserve"> </w:t>
      </w:r>
      <w:r>
        <w:t>ONLY.</w:t>
      </w:r>
      <w:r>
        <w:rPr>
          <w:spacing w:val="44"/>
        </w:rPr>
        <w:t xml:space="preserve"> </w:t>
      </w:r>
      <w:r>
        <w:t>DO</w:t>
      </w:r>
      <w:r>
        <w:rPr>
          <w:spacing w:val="-19"/>
        </w:rPr>
        <w:t xml:space="preserve"> </w:t>
      </w:r>
      <w:r>
        <w:t>NOT</w:t>
      </w:r>
      <w:r>
        <w:rPr>
          <w:spacing w:val="-19"/>
        </w:rPr>
        <w:t xml:space="preserve"> </w:t>
      </w:r>
      <w:r>
        <w:t>WRITE</w:t>
      </w:r>
      <w:r>
        <w:rPr>
          <w:spacing w:val="-16"/>
        </w:rPr>
        <w:t xml:space="preserve"> </w:t>
      </w:r>
      <w:r>
        <w:t>BELOW</w:t>
      </w:r>
      <w:r>
        <w:rPr>
          <w:spacing w:val="-18"/>
        </w:rPr>
        <w:t xml:space="preserve"> </w:t>
      </w:r>
      <w:r>
        <w:t>THIS</w:t>
      </w:r>
      <w:r>
        <w:rPr>
          <w:spacing w:val="-15"/>
        </w:rPr>
        <w:t xml:space="preserve"> </w:t>
      </w:r>
      <w:r>
        <w:t>LINE.</w:t>
      </w:r>
    </w:p>
    <w:p w14:paraId="2AF2353A" w14:textId="77777777" w:rsidR="00B368A1" w:rsidRDefault="00B368A1">
      <w:pPr>
        <w:pStyle w:val="BodyText"/>
        <w:kinsoku w:val="0"/>
        <w:overflowPunct w:val="0"/>
        <w:spacing w:before="2"/>
        <w:rPr>
          <w:b/>
          <w:bCs/>
          <w:sz w:val="11"/>
          <w:szCs w:val="11"/>
        </w:rPr>
      </w:pPr>
    </w:p>
    <w:p w14:paraId="28F0BD26" w14:textId="3F40F44C" w:rsidR="00B368A1" w:rsidRDefault="00CC7BF3">
      <w:pPr>
        <w:pStyle w:val="BodyText"/>
        <w:kinsoku w:val="0"/>
        <w:overflowPunct w:val="0"/>
        <w:spacing w:line="120" w:lineRule="exact"/>
        <w:ind w:left="-185"/>
        <w:rPr>
          <w:position w:val="-2"/>
          <w:sz w:val="12"/>
          <w:szCs w:val="12"/>
        </w:rPr>
      </w:pPr>
      <w:r>
        <w:rPr>
          <w:noProof/>
          <w:position w:val="-2"/>
          <w:sz w:val="12"/>
          <w:szCs w:val="12"/>
        </w:rPr>
        <mc:AlternateContent>
          <mc:Choice Requires="wpg">
            <w:drawing>
              <wp:inline distT="0" distB="0" distL="0" distR="0" wp14:anchorId="380363E1" wp14:editId="0A4CCC29">
                <wp:extent cx="6766560" cy="76200"/>
                <wp:effectExtent l="38100" t="0" r="43815" b="0"/>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76200"/>
                          <a:chOff x="0" y="0"/>
                          <a:chExt cx="10656" cy="120"/>
                        </a:xfrm>
                      </wpg:grpSpPr>
                      <wps:wsp>
                        <wps:cNvPr id="8" name="Freeform 17"/>
                        <wps:cNvSpPr>
                          <a:spLocks/>
                        </wps:cNvSpPr>
                        <wps:spPr bwMode="auto">
                          <a:xfrm>
                            <a:off x="0" y="60"/>
                            <a:ext cx="10656" cy="20"/>
                          </a:xfrm>
                          <a:custGeom>
                            <a:avLst/>
                            <a:gdLst>
                              <a:gd name="T0" fmla="*/ 0 w 10656"/>
                              <a:gd name="T1" fmla="*/ 0 h 20"/>
                              <a:gd name="T2" fmla="*/ 10656 w 10656"/>
                              <a:gd name="T3" fmla="*/ 0 h 20"/>
                            </a:gdLst>
                            <a:ahLst/>
                            <a:cxnLst>
                              <a:cxn ang="0">
                                <a:pos x="T0" y="T1"/>
                              </a:cxn>
                              <a:cxn ang="0">
                                <a:pos x="T2" y="T3"/>
                              </a:cxn>
                            </a:cxnLst>
                            <a:rect l="0" t="0" r="r" b="b"/>
                            <a:pathLst>
                              <a:path w="10656" h="20">
                                <a:moveTo>
                                  <a:pt x="0" y="0"/>
                                </a:moveTo>
                                <a:lnTo>
                                  <a:pt x="10656"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380EA0" id="Group 16" o:spid="_x0000_s1026" style="width:532.8pt;height:6pt;mso-position-horizontal-relative:char;mso-position-vertical-relative:line" coordsize="106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">
                <v:shape id="Freeform 17" o:spid="_x0000_s1027" style="position:absolute;top:60;width:10656;height:20;visibility:visible;mso-wrap-style:square;v-text-anchor:top" coordsize="106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" path="m,l10656,e" filled="f" strokeweight="6pt">
                  <v:path arrowok="t" o:connecttype="custom" o:connectlocs="0,0;10656,0" o:connectangles="0,0"/>
                </v:shape>
                <w10:anchorlock/>
              </v:group>
            </w:pict>
          </mc:Fallback>
        </mc:AlternateContent>
      </w:r>
    </w:p>
    <w:p w14:paraId="369534CB" w14:textId="77777777" w:rsidR="00B368A1" w:rsidRDefault="00B368A1">
      <w:pPr>
        <w:pStyle w:val="BodyText"/>
        <w:kinsoku w:val="0"/>
        <w:overflowPunct w:val="0"/>
        <w:rPr>
          <w:b/>
          <w:bCs/>
          <w:sz w:val="20"/>
          <w:szCs w:val="20"/>
        </w:rPr>
      </w:pPr>
    </w:p>
    <w:p w14:paraId="15172F5C" w14:textId="77777777" w:rsidR="00B368A1" w:rsidRDefault="00B368A1">
      <w:pPr>
        <w:pStyle w:val="BodyText"/>
        <w:kinsoku w:val="0"/>
        <w:overflowPunct w:val="0"/>
        <w:spacing w:before="7"/>
        <w:rPr>
          <w:b/>
          <w:bCs/>
          <w:sz w:val="16"/>
          <w:szCs w:val="16"/>
        </w:rPr>
      </w:pPr>
    </w:p>
    <w:p w14:paraId="35808735" w14:textId="77777777" w:rsidR="00B368A1" w:rsidRDefault="00B368A1">
      <w:pPr>
        <w:pStyle w:val="BodyText"/>
        <w:kinsoku w:val="0"/>
        <w:overflowPunct w:val="0"/>
        <w:spacing w:before="7"/>
        <w:rPr>
          <w:b/>
          <w:bCs/>
          <w:sz w:val="16"/>
          <w:szCs w:val="16"/>
        </w:rPr>
        <w:sectPr w:rsidR="00B368A1">
          <w:pgSz w:w="12240" w:h="15840"/>
          <w:pgMar w:top="440" w:right="580" w:bottom="1200" w:left="800" w:header="182" w:footer="953" w:gutter="0"/>
          <w:cols w:space="720"/>
          <w:noEndnote/>
        </w:sectPr>
      </w:pPr>
    </w:p>
    <w:p w14:paraId="1ECFCB3B" w14:textId="77777777" w:rsidR="00B368A1" w:rsidRDefault="00B368A1">
      <w:pPr>
        <w:pStyle w:val="BodyText"/>
        <w:kinsoku w:val="0"/>
        <w:overflowPunct w:val="0"/>
        <w:spacing w:before="92"/>
        <w:ind w:left="191"/>
        <w:rPr>
          <w:sz w:val="24"/>
          <w:szCs w:val="24"/>
        </w:rPr>
      </w:pPr>
      <w:r>
        <w:t>DATE</w:t>
      </w:r>
      <w:r>
        <w:rPr>
          <w:spacing w:val="-4"/>
        </w:rPr>
        <w:t xml:space="preserve"> </w:t>
      </w:r>
      <w:r>
        <w:t>OF</w:t>
      </w:r>
      <w:r>
        <w:rPr>
          <w:spacing w:val="-2"/>
        </w:rPr>
        <w:t xml:space="preserve"> </w:t>
      </w:r>
      <w:r>
        <w:t>PERMIT</w:t>
      </w:r>
      <w:r>
        <w:rPr>
          <w:spacing w:val="-2"/>
        </w:rPr>
        <w:t xml:space="preserve"> </w:t>
      </w:r>
      <w:r>
        <w:t>ISSUANCE</w:t>
      </w:r>
      <w:r>
        <w:rPr>
          <w:sz w:val="24"/>
          <w:szCs w:val="24"/>
        </w:rPr>
        <w:t>:</w:t>
      </w:r>
    </w:p>
    <w:p w14:paraId="24B45B25" w14:textId="77777777" w:rsidR="00B368A1" w:rsidRDefault="00B368A1">
      <w:pPr>
        <w:pStyle w:val="BodyText"/>
        <w:kinsoku w:val="0"/>
        <w:overflowPunct w:val="0"/>
        <w:spacing w:before="3"/>
        <w:rPr>
          <w:sz w:val="15"/>
          <w:szCs w:val="15"/>
        </w:rPr>
      </w:pPr>
      <w:r>
        <w:rPr>
          <w:rFonts w:ascii="Times New Roman" w:hAnsi="Times New Roman" w:cs="Times New Roman"/>
          <w:sz w:val="24"/>
          <w:szCs w:val="24"/>
        </w:rPr>
        <w:br w:type="column"/>
      </w:r>
    </w:p>
    <w:p w14:paraId="36196393" w14:textId="77777777" w:rsidR="00B368A1" w:rsidRDefault="00B368A1">
      <w:pPr>
        <w:pStyle w:val="BodyText"/>
        <w:kinsoku w:val="0"/>
        <w:overflowPunct w:val="0"/>
        <w:spacing w:before="1"/>
        <w:ind w:left="191"/>
        <w:rPr>
          <w:rFonts w:ascii="Lucida Console" w:hAnsi="Lucida Console" w:cs="Lucida Console"/>
          <w:w w:val="105"/>
          <w:sz w:val="17"/>
          <w:szCs w:val="17"/>
        </w:rPr>
      </w:pPr>
    </w:p>
    <w:p w14:paraId="070DBCAC" w14:textId="77777777" w:rsidR="00B368A1" w:rsidRDefault="00B368A1">
      <w:pPr>
        <w:pStyle w:val="BodyText"/>
        <w:kinsoku w:val="0"/>
        <w:overflowPunct w:val="0"/>
        <w:spacing w:before="1"/>
        <w:ind w:left="191"/>
        <w:rPr>
          <w:rFonts w:ascii="Lucida Console" w:hAnsi="Lucida Console" w:cs="Lucida Console"/>
          <w:w w:val="105"/>
          <w:sz w:val="17"/>
          <w:szCs w:val="17"/>
        </w:rPr>
        <w:sectPr w:rsidR="00B368A1">
          <w:type w:val="continuous"/>
          <w:pgSz w:w="12240" w:h="15840"/>
          <w:pgMar w:top="440" w:right="580" w:bottom="0" w:left="800" w:header="720" w:footer="720" w:gutter="0"/>
          <w:cols w:num="2" w:space="720" w:equalWidth="0">
            <w:col w:w="3331" w:space="360"/>
            <w:col w:w="7169"/>
          </w:cols>
          <w:noEndnote/>
        </w:sectPr>
      </w:pPr>
    </w:p>
    <w:p w14:paraId="350BC3CA" w14:textId="77777777" w:rsidR="00B368A1" w:rsidRDefault="00B368A1">
      <w:pPr>
        <w:pStyle w:val="BodyText"/>
        <w:kinsoku w:val="0"/>
        <w:overflowPunct w:val="0"/>
        <w:rPr>
          <w:rFonts w:ascii="Lucida Console" w:hAnsi="Lucida Console" w:cs="Lucida Console"/>
          <w:sz w:val="20"/>
          <w:szCs w:val="20"/>
        </w:rPr>
      </w:pPr>
    </w:p>
    <w:p w14:paraId="1F62E3CB" w14:textId="77777777" w:rsidR="00B368A1" w:rsidRDefault="00B368A1">
      <w:pPr>
        <w:pStyle w:val="BodyText"/>
        <w:kinsoku w:val="0"/>
        <w:overflowPunct w:val="0"/>
        <w:rPr>
          <w:rFonts w:ascii="Lucida Console" w:hAnsi="Lucida Console" w:cs="Lucida Console"/>
          <w:sz w:val="20"/>
          <w:szCs w:val="20"/>
        </w:rPr>
      </w:pPr>
    </w:p>
    <w:p w14:paraId="2FC99A32" w14:textId="77777777" w:rsidR="00B368A1" w:rsidRDefault="00B368A1">
      <w:pPr>
        <w:pStyle w:val="BodyText"/>
        <w:kinsoku w:val="0"/>
        <w:overflowPunct w:val="0"/>
        <w:spacing w:before="1"/>
        <w:rPr>
          <w:rFonts w:ascii="Lucida Console" w:hAnsi="Lucida Console" w:cs="Lucida Console"/>
          <w:sz w:val="29"/>
          <w:szCs w:val="29"/>
        </w:rPr>
      </w:pPr>
    </w:p>
    <w:p w14:paraId="642D3386" w14:textId="77777777" w:rsidR="00B368A1" w:rsidRDefault="00B368A1">
      <w:pPr>
        <w:pStyle w:val="Heading2"/>
        <w:kinsoku w:val="0"/>
        <w:overflowPunct w:val="0"/>
        <w:spacing w:before="92"/>
        <w:ind w:left="2711"/>
      </w:pPr>
      <w:bookmarkStart w:id="11" w:name="SAN_DIEGO_COUNTY_REGIONAL_AIRPORT_AUTHOR"/>
      <w:bookmarkEnd w:id="11"/>
      <w:r>
        <w:t>SAN</w:t>
      </w:r>
      <w:r>
        <w:rPr>
          <w:spacing w:val="-4"/>
        </w:rPr>
        <w:t xml:space="preserve"> </w:t>
      </w:r>
      <w:r>
        <w:t>DIEGO</w:t>
      </w:r>
      <w:r>
        <w:rPr>
          <w:spacing w:val="-4"/>
        </w:rPr>
        <w:t xml:space="preserve"> </w:t>
      </w:r>
      <w:r>
        <w:t>COUNTY</w:t>
      </w:r>
      <w:r>
        <w:rPr>
          <w:spacing w:val="-4"/>
        </w:rPr>
        <w:t xml:space="preserve"> </w:t>
      </w:r>
      <w:r>
        <w:t>REGIONAL AIRPORT</w:t>
      </w:r>
      <w:r>
        <w:rPr>
          <w:spacing w:val="-3"/>
        </w:rPr>
        <w:t xml:space="preserve"> </w:t>
      </w:r>
      <w:r>
        <w:t>AUTHORITY</w:t>
      </w:r>
    </w:p>
    <w:p w14:paraId="351E80D5" w14:textId="77777777" w:rsidR="00B368A1" w:rsidRDefault="00B368A1">
      <w:pPr>
        <w:pStyle w:val="BodyText"/>
        <w:kinsoku w:val="0"/>
        <w:overflowPunct w:val="0"/>
        <w:spacing w:before="174"/>
        <w:ind w:left="2711"/>
        <w:rPr>
          <w:b/>
          <w:bCs/>
          <w:spacing w:val="3"/>
          <w:w w:val="99"/>
          <w:position w:val="-14"/>
          <w:sz w:val="24"/>
          <w:szCs w:val="24"/>
        </w:rPr>
      </w:pPr>
      <w:bookmarkStart w:id="12" w:name="By:__\s2\"/>
      <w:bookmarkEnd w:id="12"/>
      <w:r>
        <w:rPr>
          <w:b/>
          <w:bCs/>
          <w:spacing w:val="-2"/>
          <w:sz w:val="24"/>
          <w:szCs w:val="24"/>
        </w:rPr>
        <w:t>By:</w:t>
      </w:r>
      <w:r>
        <w:rPr>
          <w:b/>
          <w:bCs/>
          <w:spacing w:val="2"/>
          <w:sz w:val="24"/>
          <w:szCs w:val="24"/>
        </w:rPr>
        <w:t xml:space="preserve"> </w:t>
      </w:r>
    </w:p>
    <w:p w14:paraId="6E414D75" w14:textId="77777777" w:rsidR="00B368A1" w:rsidRDefault="00B368A1">
      <w:pPr>
        <w:pStyle w:val="BodyText"/>
        <w:kinsoku w:val="0"/>
        <w:overflowPunct w:val="0"/>
        <w:rPr>
          <w:b/>
          <w:bCs/>
          <w:sz w:val="66"/>
          <w:szCs w:val="66"/>
        </w:rPr>
      </w:pPr>
    </w:p>
    <w:p w14:paraId="5A4578CA" w14:textId="77777777" w:rsidR="00B368A1" w:rsidRDefault="00B368A1">
      <w:pPr>
        <w:pStyle w:val="BodyText"/>
        <w:kinsoku w:val="0"/>
        <w:overflowPunct w:val="0"/>
        <w:rPr>
          <w:b/>
          <w:bCs/>
          <w:sz w:val="66"/>
          <w:szCs w:val="66"/>
        </w:rPr>
      </w:pPr>
    </w:p>
    <w:p w14:paraId="3637BDD1" w14:textId="77777777" w:rsidR="00B368A1" w:rsidRDefault="00B368A1">
      <w:pPr>
        <w:pStyle w:val="BodyText"/>
        <w:kinsoku w:val="0"/>
        <w:overflowPunct w:val="0"/>
        <w:spacing w:before="474"/>
        <w:ind w:left="1020" w:right="1504"/>
        <w:jc w:val="center"/>
        <w:sectPr w:rsidR="00B368A1">
          <w:type w:val="continuous"/>
          <w:pgSz w:w="12240" w:h="15840"/>
          <w:pgMar w:top="440" w:right="580" w:bottom="0" w:left="800" w:header="720" w:footer="720" w:gutter="0"/>
          <w:cols w:space="720" w:equalWidth="0">
            <w:col w:w="10860"/>
          </w:cols>
          <w:noEndnote/>
        </w:sectPr>
      </w:pPr>
    </w:p>
    <w:p w14:paraId="1379CC00" w14:textId="77777777" w:rsidR="00B368A1" w:rsidRDefault="00B368A1">
      <w:pPr>
        <w:pStyle w:val="BodyText"/>
        <w:kinsoku w:val="0"/>
        <w:overflowPunct w:val="0"/>
        <w:rPr>
          <w:sz w:val="20"/>
          <w:szCs w:val="20"/>
        </w:rPr>
      </w:pPr>
    </w:p>
    <w:p w14:paraId="4293E402" w14:textId="77777777" w:rsidR="00B368A1" w:rsidRDefault="00B368A1">
      <w:pPr>
        <w:pStyle w:val="BodyText"/>
        <w:kinsoku w:val="0"/>
        <w:overflowPunct w:val="0"/>
        <w:rPr>
          <w:sz w:val="20"/>
          <w:szCs w:val="20"/>
        </w:rPr>
      </w:pPr>
    </w:p>
    <w:p w14:paraId="3E9EE98F" w14:textId="77777777" w:rsidR="00B368A1" w:rsidRDefault="00B368A1">
      <w:pPr>
        <w:pStyle w:val="BodyText"/>
        <w:kinsoku w:val="0"/>
        <w:overflowPunct w:val="0"/>
        <w:rPr>
          <w:sz w:val="20"/>
          <w:szCs w:val="20"/>
        </w:rPr>
      </w:pPr>
    </w:p>
    <w:p w14:paraId="7172DBB4" w14:textId="77777777" w:rsidR="00B368A1" w:rsidRDefault="00B368A1">
      <w:pPr>
        <w:pStyle w:val="BodyText"/>
        <w:kinsoku w:val="0"/>
        <w:overflowPunct w:val="0"/>
        <w:rPr>
          <w:sz w:val="20"/>
          <w:szCs w:val="20"/>
        </w:rPr>
      </w:pPr>
    </w:p>
    <w:p w14:paraId="5E63708A" w14:textId="77777777" w:rsidR="00B368A1" w:rsidRDefault="00B368A1">
      <w:pPr>
        <w:pStyle w:val="BodyText"/>
        <w:kinsoku w:val="0"/>
        <w:overflowPunct w:val="0"/>
        <w:rPr>
          <w:sz w:val="20"/>
          <w:szCs w:val="20"/>
        </w:rPr>
      </w:pPr>
    </w:p>
    <w:p w14:paraId="27E14A8E" w14:textId="77777777" w:rsidR="00B368A1" w:rsidRDefault="00B368A1">
      <w:pPr>
        <w:pStyle w:val="BodyText"/>
        <w:kinsoku w:val="0"/>
        <w:overflowPunct w:val="0"/>
        <w:rPr>
          <w:sz w:val="20"/>
          <w:szCs w:val="20"/>
        </w:rPr>
      </w:pPr>
    </w:p>
    <w:p w14:paraId="08F5FD0F" w14:textId="77777777" w:rsidR="00B368A1" w:rsidRDefault="00B368A1">
      <w:pPr>
        <w:pStyle w:val="BodyText"/>
        <w:kinsoku w:val="0"/>
        <w:overflowPunct w:val="0"/>
        <w:rPr>
          <w:sz w:val="20"/>
          <w:szCs w:val="20"/>
        </w:rPr>
      </w:pPr>
    </w:p>
    <w:p w14:paraId="5FF9E943" w14:textId="77777777" w:rsidR="00B368A1" w:rsidRDefault="00B368A1">
      <w:pPr>
        <w:pStyle w:val="BodyText"/>
        <w:kinsoku w:val="0"/>
        <w:overflowPunct w:val="0"/>
        <w:rPr>
          <w:sz w:val="20"/>
          <w:szCs w:val="20"/>
        </w:rPr>
      </w:pPr>
    </w:p>
    <w:p w14:paraId="11768DC1" w14:textId="77777777" w:rsidR="00B368A1" w:rsidRDefault="00B368A1">
      <w:pPr>
        <w:pStyle w:val="BodyText"/>
        <w:kinsoku w:val="0"/>
        <w:overflowPunct w:val="0"/>
        <w:rPr>
          <w:sz w:val="20"/>
          <w:szCs w:val="20"/>
        </w:rPr>
      </w:pPr>
    </w:p>
    <w:p w14:paraId="0C28D37F" w14:textId="77777777" w:rsidR="00B368A1" w:rsidRDefault="00B368A1">
      <w:pPr>
        <w:pStyle w:val="BodyText"/>
        <w:kinsoku w:val="0"/>
        <w:overflowPunct w:val="0"/>
        <w:spacing w:before="9"/>
        <w:rPr>
          <w:sz w:val="19"/>
          <w:szCs w:val="19"/>
        </w:rPr>
      </w:pPr>
    </w:p>
    <w:p w14:paraId="15467353" w14:textId="77777777" w:rsidR="00B368A1" w:rsidRDefault="00B368A1">
      <w:pPr>
        <w:pStyle w:val="BodyText"/>
        <w:kinsoku w:val="0"/>
        <w:overflowPunct w:val="0"/>
        <w:spacing w:before="94"/>
        <w:ind w:left="1018" w:right="1504"/>
        <w:jc w:val="center"/>
      </w:pPr>
      <w:r>
        <w:t>[THIS</w:t>
      </w:r>
      <w:r>
        <w:rPr>
          <w:spacing w:val="-2"/>
        </w:rPr>
        <w:t xml:space="preserve"> </w:t>
      </w:r>
      <w:r>
        <w:t>PAGE</w:t>
      </w:r>
      <w:r>
        <w:rPr>
          <w:spacing w:val="-3"/>
        </w:rPr>
        <w:t xml:space="preserve"> </w:t>
      </w:r>
      <w:r>
        <w:t>INTENTIONALLY</w:t>
      </w:r>
      <w:r>
        <w:rPr>
          <w:spacing w:val="-2"/>
        </w:rPr>
        <w:t xml:space="preserve"> </w:t>
      </w:r>
      <w:r>
        <w:t>LEFT BLANK]</w:t>
      </w:r>
    </w:p>
    <w:p w14:paraId="3630E15C" w14:textId="77777777" w:rsidR="00B368A1" w:rsidRDefault="00B368A1">
      <w:pPr>
        <w:pStyle w:val="BodyText"/>
        <w:kinsoku w:val="0"/>
        <w:overflowPunct w:val="0"/>
        <w:spacing w:before="94"/>
        <w:ind w:left="1018" w:right="1504"/>
        <w:jc w:val="center"/>
      </w:pPr>
    </w:p>
    <w:p w14:paraId="65E48502" w14:textId="77777777" w:rsidR="00191913" w:rsidRPr="00191913" w:rsidRDefault="00191913" w:rsidP="00A567CA"/>
    <w:p w14:paraId="546724A1" w14:textId="77777777" w:rsidR="00191913" w:rsidRPr="00191913" w:rsidRDefault="00191913" w:rsidP="00A567CA"/>
    <w:p w14:paraId="3F696DB1" w14:textId="77777777" w:rsidR="00191913" w:rsidRPr="00191913" w:rsidRDefault="00191913" w:rsidP="00A567CA"/>
    <w:p w14:paraId="412D9F47" w14:textId="77777777" w:rsidR="00191913" w:rsidRPr="00191913" w:rsidRDefault="00191913" w:rsidP="00A567CA"/>
    <w:p w14:paraId="6CA3EAAF" w14:textId="77777777" w:rsidR="00191913" w:rsidRPr="00191913" w:rsidRDefault="00191913" w:rsidP="00A567CA"/>
    <w:p w14:paraId="2E6C9476" w14:textId="77777777" w:rsidR="00191913" w:rsidRPr="00191913" w:rsidRDefault="00191913" w:rsidP="00A567CA"/>
    <w:p w14:paraId="04DCB9F9" w14:textId="77777777" w:rsidR="00191913" w:rsidRPr="00191913" w:rsidRDefault="00191913" w:rsidP="00A567CA"/>
    <w:p w14:paraId="3808BF78" w14:textId="77777777" w:rsidR="00191913" w:rsidRPr="00191913" w:rsidRDefault="00191913" w:rsidP="00A567CA"/>
    <w:p w14:paraId="7B268AA5" w14:textId="77777777" w:rsidR="00191913" w:rsidRPr="00191913" w:rsidRDefault="00191913" w:rsidP="00A567CA"/>
    <w:p w14:paraId="2959CDB7" w14:textId="77777777" w:rsidR="00191913" w:rsidRPr="00191913" w:rsidRDefault="00191913" w:rsidP="00A567CA"/>
    <w:p w14:paraId="2675C6F1" w14:textId="77777777" w:rsidR="00191913" w:rsidRPr="00191913" w:rsidRDefault="00191913" w:rsidP="00A567CA"/>
    <w:p w14:paraId="1DFCD89C" w14:textId="77777777" w:rsidR="00191913" w:rsidRPr="00191913" w:rsidRDefault="00191913" w:rsidP="00A567CA"/>
    <w:p w14:paraId="329ECE68" w14:textId="77777777" w:rsidR="00191913" w:rsidRPr="00191913" w:rsidRDefault="00191913" w:rsidP="00A567CA"/>
    <w:p w14:paraId="5A9F031B" w14:textId="77777777" w:rsidR="00191913" w:rsidRPr="00191913" w:rsidRDefault="00191913" w:rsidP="00A567CA"/>
    <w:p w14:paraId="3E4E1BD6" w14:textId="77777777" w:rsidR="00191913" w:rsidRPr="00191913" w:rsidRDefault="00191913" w:rsidP="00A567CA"/>
    <w:p w14:paraId="5D76905F" w14:textId="77777777" w:rsidR="00191913" w:rsidRPr="00191913" w:rsidRDefault="00191913" w:rsidP="00A567CA"/>
    <w:p w14:paraId="55E6C1FC" w14:textId="77777777" w:rsidR="00191913" w:rsidRPr="00191913" w:rsidRDefault="00191913" w:rsidP="00A567CA"/>
    <w:p w14:paraId="4DE474B9" w14:textId="77777777" w:rsidR="00191913" w:rsidRPr="00191913" w:rsidRDefault="00191913" w:rsidP="00A567CA"/>
    <w:p w14:paraId="5C171F3D" w14:textId="77777777" w:rsidR="00191913" w:rsidRPr="00191913" w:rsidRDefault="00191913" w:rsidP="00A567CA"/>
    <w:p w14:paraId="379D251A" w14:textId="77777777" w:rsidR="00191913" w:rsidRPr="00191913" w:rsidRDefault="00191913" w:rsidP="00A567CA"/>
    <w:p w14:paraId="3673AF9B" w14:textId="77777777" w:rsidR="00191913" w:rsidRPr="00191913" w:rsidRDefault="00191913" w:rsidP="00A567CA"/>
    <w:p w14:paraId="0B417916" w14:textId="77777777" w:rsidR="00191913" w:rsidRPr="00191913" w:rsidRDefault="00191913" w:rsidP="00A567CA"/>
    <w:p w14:paraId="425A7EB7" w14:textId="77777777" w:rsidR="00191913" w:rsidRPr="00191913" w:rsidRDefault="00191913" w:rsidP="00A567CA"/>
    <w:p w14:paraId="5E1D2CDB" w14:textId="77777777" w:rsidR="00191913" w:rsidRPr="00191913" w:rsidRDefault="00191913" w:rsidP="00A567CA"/>
    <w:p w14:paraId="058139D5" w14:textId="77777777" w:rsidR="00191913" w:rsidRPr="00191913" w:rsidRDefault="00191913" w:rsidP="00A567CA"/>
    <w:p w14:paraId="5AFD033F" w14:textId="77777777" w:rsidR="00191913" w:rsidRPr="00191913" w:rsidRDefault="00191913" w:rsidP="00A567CA"/>
    <w:p w14:paraId="3B2FE1D4" w14:textId="77777777" w:rsidR="00191913" w:rsidRPr="00191913" w:rsidRDefault="00191913" w:rsidP="00A567CA"/>
    <w:p w14:paraId="48AE87B3" w14:textId="77777777" w:rsidR="00191913" w:rsidRPr="00191913" w:rsidRDefault="00191913" w:rsidP="00A567CA"/>
    <w:p w14:paraId="7ECA1D37" w14:textId="77777777" w:rsidR="00191913" w:rsidRPr="00191913" w:rsidRDefault="00191913" w:rsidP="00A567CA"/>
    <w:p w14:paraId="7F5B705A" w14:textId="77777777" w:rsidR="00191913" w:rsidRPr="00191913" w:rsidRDefault="00191913" w:rsidP="00A567CA"/>
    <w:p w14:paraId="742F9406" w14:textId="77777777" w:rsidR="00191913" w:rsidRPr="00191913" w:rsidRDefault="00191913" w:rsidP="00A567CA"/>
    <w:p w14:paraId="43365702" w14:textId="77777777" w:rsidR="00191913" w:rsidRPr="00191913" w:rsidRDefault="00191913" w:rsidP="00A567CA"/>
    <w:p w14:paraId="2C8FEA96" w14:textId="77777777" w:rsidR="00191913" w:rsidRPr="00191913" w:rsidRDefault="00191913" w:rsidP="00A567CA"/>
    <w:p w14:paraId="05D4C753" w14:textId="77777777" w:rsidR="00191913" w:rsidRDefault="00191913" w:rsidP="00191913"/>
    <w:p w14:paraId="53BE7949" w14:textId="77777777" w:rsidR="00191913" w:rsidRPr="00191913" w:rsidRDefault="00191913" w:rsidP="00191913"/>
    <w:p w14:paraId="25433411" w14:textId="77777777" w:rsidR="00191913" w:rsidRDefault="00191913" w:rsidP="00A567CA">
      <w:pPr>
        <w:jc w:val="center"/>
      </w:pPr>
    </w:p>
    <w:p w14:paraId="4AC2F5DE" w14:textId="1E312693" w:rsidR="000D6E4C" w:rsidRDefault="00191913" w:rsidP="00A567CA">
      <w:pPr>
        <w:tabs>
          <w:tab w:val="center" w:pos="5430"/>
        </w:tabs>
        <w:sectPr w:rsidR="000D6E4C">
          <w:pgSz w:w="12240" w:h="15840"/>
          <w:pgMar w:top="440" w:right="580" w:bottom="1200" w:left="800" w:header="182" w:footer="953" w:gutter="0"/>
          <w:cols w:space="720"/>
          <w:noEndnote/>
        </w:sectPr>
      </w:pPr>
      <w:r>
        <w:tab/>
      </w:r>
    </w:p>
    <w:p w14:paraId="345F20C3" w14:textId="77777777" w:rsidR="00B368A1" w:rsidRDefault="00B368A1">
      <w:pPr>
        <w:pStyle w:val="BodyText"/>
        <w:kinsoku w:val="0"/>
        <w:overflowPunct w:val="0"/>
        <w:rPr>
          <w:sz w:val="29"/>
          <w:szCs w:val="29"/>
        </w:rPr>
      </w:pPr>
    </w:p>
    <w:p w14:paraId="4078ADE2" w14:textId="77777777" w:rsidR="00B368A1" w:rsidRDefault="00B368A1">
      <w:pPr>
        <w:pStyle w:val="Heading1"/>
        <w:kinsoku w:val="0"/>
        <w:overflowPunct w:val="0"/>
        <w:ind w:left="1303" w:right="952" w:firstLine="2"/>
      </w:pPr>
      <w:r>
        <w:t>APPLICATION FOR A NON-EXCLUSIVE PERMIT AND AGREEMENT TO USE AIRPORT</w:t>
      </w:r>
      <w:r>
        <w:rPr>
          <w:spacing w:val="1"/>
        </w:rPr>
        <w:t xml:space="preserve"> </w:t>
      </w:r>
      <w:r>
        <w:t>PROPERTY</w:t>
      </w:r>
      <w:r>
        <w:rPr>
          <w:spacing w:val="-4"/>
        </w:rPr>
        <w:t xml:space="preserve"> </w:t>
      </w:r>
      <w:r>
        <w:t>TO</w:t>
      </w:r>
      <w:r>
        <w:rPr>
          <w:spacing w:val="-6"/>
        </w:rPr>
        <w:t xml:space="preserve"> </w:t>
      </w:r>
      <w:r>
        <w:t>OPERATE</w:t>
      </w:r>
      <w:r>
        <w:rPr>
          <w:spacing w:val="-2"/>
        </w:rPr>
        <w:t xml:space="preserve"> </w:t>
      </w:r>
      <w:r>
        <w:t>DESIGNATED</w:t>
      </w:r>
      <w:r>
        <w:rPr>
          <w:spacing w:val="-5"/>
        </w:rPr>
        <w:t xml:space="preserve"> </w:t>
      </w:r>
      <w:r>
        <w:t>TAXICABS</w:t>
      </w:r>
      <w:r>
        <w:rPr>
          <w:spacing w:val="1"/>
        </w:rPr>
        <w:t xml:space="preserve"> </w:t>
      </w:r>
      <w:r>
        <w:t>AT</w:t>
      </w:r>
      <w:r>
        <w:rPr>
          <w:spacing w:val="-5"/>
        </w:rPr>
        <w:t xml:space="preserve"> </w:t>
      </w:r>
      <w:r>
        <w:t>SAN</w:t>
      </w:r>
      <w:r>
        <w:rPr>
          <w:spacing w:val="-5"/>
        </w:rPr>
        <w:t xml:space="preserve"> </w:t>
      </w:r>
      <w:r>
        <w:t>DIEGO</w:t>
      </w:r>
      <w:r>
        <w:rPr>
          <w:spacing w:val="-4"/>
        </w:rPr>
        <w:t xml:space="preserve"> </w:t>
      </w:r>
      <w:r>
        <w:t>INTERNATIONAL</w:t>
      </w:r>
      <w:r>
        <w:rPr>
          <w:spacing w:val="-1"/>
        </w:rPr>
        <w:t xml:space="preserve"> </w:t>
      </w:r>
      <w:r>
        <w:t>AIRPORT</w:t>
      </w:r>
    </w:p>
    <w:p w14:paraId="70B39728" w14:textId="77777777" w:rsidR="00B368A1" w:rsidRDefault="00B368A1">
      <w:pPr>
        <w:pStyle w:val="BodyText"/>
        <w:kinsoku w:val="0"/>
        <w:overflowPunct w:val="0"/>
        <w:spacing w:before="120"/>
        <w:ind w:left="6880" w:right="6613"/>
        <w:jc w:val="center"/>
        <w:rPr>
          <w:b/>
          <w:bCs/>
          <w:sz w:val="28"/>
          <w:szCs w:val="28"/>
        </w:rPr>
      </w:pPr>
      <w:r>
        <w:rPr>
          <w:b/>
          <w:bCs/>
          <w:sz w:val="28"/>
          <w:szCs w:val="28"/>
          <w:u w:val="thick" w:color="000000"/>
        </w:rPr>
        <w:t>EXHIBIT</w:t>
      </w:r>
      <w:r>
        <w:rPr>
          <w:b/>
          <w:bCs/>
          <w:spacing w:val="2"/>
          <w:sz w:val="28"/>
          <w:szCs w:val="28"/>
          <w:u w:val="thick" w:color="000000"/>
        </w:rPr>
        <w:t xml:space="preserve"> </w:t>
      </w:r>
      <w:r>
        <w:rPr>
          <w:b/>
          <w:bCs/>
          <w:sz w:val="28"/>
          <w:szCs w:val="28"/>
          <w:u w:val="thick" w:color="000000"/>
        </w:rPr>
        <w:t>A</w:t>
      </w:r>
    </w:p>
    <w:p w14:paraId="34BAD47D" w14:textId="77777777" w:rsidR="00B368A1" w:rsidRDefault="00B368A1">
      <w:pPr>
        <w:pStyle w:val="Heading2"/>
        <w:kinsoku w:val="0"/>
        <w:overflowPunct w:val="0"/>
        <w:spacing w:before="253"/>
        <w:ind w:left="1920"/>
      </w:pPr>
      <w:r>
        <w:t>VEHICLE</w:t>
      </w:r>
      <w:r>
        <w:rPr>
          <w:spacing w:val="-2"/>
        </w:rPr>
        <w:t xml:space="preserve"> </w:t>
      </w:r>
      <w:r>
        <w:t>REGISTRATION</w:t>
      </w:r>
      <w:r>
        <w:rPr>
          <w:spacing w:val="-1"/>
        </w:rPr>
        <w:t xml:space="preserve"> </w:t>
      </w:r>
      <w:r>
        <w:t>LISTING</w:t>
      </w:r>
      <w:r>
        <w:rPr>
          <w:spacing w:val="-1"/>
        </w:rPr>
        <w:t xml:space="preserve"> </w:t>
      </w:r>
      <w:r>
        <w:t>FOR:</w:t>
      </w:r>
      <w:r>
        <w:rPr>
          <w:spacing w:val="4"/>
        </w:rPr>
        <w:t xml:space="preserve"> </w:t>
      </w:r>
    </w:p>
    <w:p w14:paraId="7E769C18" w14:textId="77777777" w:rsidR="00B368A1" w:rsidRDefault="00B368A1">
      <w:pPr>
        <w:pStyle w:val="BodyText"/>
        <w:kinsoku w:val="0"/>
        <w:overflowPunct w:val="0"/>
        <w:spacing w:before="3"/>
        <w:rPr>
          <w:b/>
          <w:bCs/>
          <w:sz w:val="12"/>
          <w:szCs w:val="12"/>
        </w:rPr>
      </w:pPr>
    </w:p>
    <w:tbl>
      <w:tblPr>
        <w:tblW w:w="0" w:type="auto"/>
        <w:tblInd w:w="485" w:type="dxa"/>
        <w:tblLayout w:type="fixed"/>
        <w:tblCellMar>
          <w:left w:w="0" w:type="dxa"/>
          <w:right w:w="0" w:type="dxa"/>
        </w:tblCellMar>
        <w:tblLook w:val="0000" w:firstRow="0" w:lastRow="0" w:firstColumn="0" w:lastColumn="0" w:noHBand="0" w:noVBand="0"/>
      </w:tblPr>
      <w:tblGrid>
        <w:gridCol w:w="4763"/>
        <w:gridCol w:w="2955"/>
        <w:gridCol w:w="2818"/>
        <w:gridCol w:w="3779"/>
      </w:tblGrid>
      <w:tr w:rsidR="00B368A1" w:rsidRPr="00D6768C" w14:paraId="254AD7F9" w14:textId="77777777">
        <w:trPr>
          <w:trHeight w:val="251"/>
        </w:trPr>
        <w:tc>
          <w:tcPr>
            <w:tcW w:w="14315" w:type="dxa"/>
            <w:gridSpan w:val="4"/>
            <w:tcBorders>
              <w:top w:val="single" w:sz="4" w:space="0" w:color="000000"/>
              <w:left w:val="single" w:sz="4" w:space="0" w:color="000000"/>
              <w:bottom w:val="single" w:sz="4" w:space="0" w:color="000000"/>
              <w:right w:val="single" w:sz="4" w:space="0" w:color="000000"/>
            </w:tcBorders>
          </w:tcPr>
          <w:p w14:paraId="274F3902" w14:textId="77777777" w:rsidR="00B368A1" w:rsidRPr="00D6768C" w:rsidRDefault="00B368A1">
            <w:pPr>
              <w:pStyle w:val="TableParagraph"/>
              <w:kinsoku w:val="0"/>
              <w:overflowPunct w:val="0"/>
              <w:spacing w:line="232" w:lineRule="exact"/>
              <w:ind w:left="5980" w:right="5975"/>
              <w:jc w:val="center"/>
              <w:rPr>
                <w:b/>
                <w:bCs/>
                <w:sz w:val="22"/>
                <w:szCs w:val="22"/>
              </w:rPr>
            </w:pPr>
            <w:r w:rsidRPr="00D6768C">
              <w:rPr>
                <w:b/>
                <w:bCs/>
                <w:sz w:val="22"/>
                <w:szCs w:val="22"/>
              </w:rPr>
              <w:t>Insurance</w:t>
            </w:r>
            <w:r w:rsidRPr="00D6768C">
              <w:rPr>
                <w:b/>
                <w:bCs/>
                <w:spacing w:val="-2"/>
                <w:sz w:val="22"/>
                <w:szCs w:val="22"/>
              </w:rPr>
              <w:t xml:space="preserve"> </w:t>
            </w:r>
            <w:r w:rsidRPr="00D6768C">
              <w:rPr>
                <w:b/>
                <w:bCs/>
                <w:sz w:val="22"/>
                <w:szCs w:val="22"/>
              </w:rPr>
              <w:t>Information</w:t>
            </w:r>
          </w:p>
        </w:tc>
      </w:tr>
      <w:tr w:rsidR="00B368A1" w:rsidRPr="00D6768C" w14:paraId="57492ABC" w14:textId="77777777">
        <w:trPr>
          <w:trHeight w:val="385"/>
        </w:trPr>
        <w:tc>
          <w:tcPr>
            <w:tcW w:w="4763" w:type="dxa"/>
            <w:tcBorders>
              <w:top w:val="single" w:sz="4" w:space="0" w:color="000000"/>
              <w:left w:val="single" w:sz="4" w:space="0" w:color="000000"/>
              <w:bottom w:val="single" w:sz="4" w:space="0" w:color="000000"/>
              <w:right w:val="single" w:sz="4" w:space="0" w:color="000000"/>
            </w:tcBorders>
          </w:tcPr>
          <w:p w14:paraId="434C218E" w14:textId="77777777" w:rsidR="00B368A1" w:rsidRPr="00D6768C" w:rsidRDefault="00B368A1">
            <w:pPr>
              <w:pStyle w:val="TableParagraph"/>
              <w:kinsoku w:val="0"/>
              <w:overflowPunct w:val="0"/>
              <w:spacing w:line="227" w:lineRule="exact"/>
              <w:ind w:left="282" w:right="274"/>
              <w:jc w:val="center"/>
              <w:rPr>
                <w:b/>
                <w:bCs/>
                <w:sz w:val="20"/>
                <w:szCs w:val="20"/>
              </w:rPr>
            </w:pPr>
            <w:r w:rsidRPr="00D6768C">
              <w:rPr>
                <w:b/>
                <w:bCs/>
                <w:sz w:val="20"/>
                <w:szCs w:val="20"/>
              </w:rPr>
              <w:t>Policy</w:t>
            </w:r>
            <w:r w:rsidRPr="00D6768C">
              <w:rPr>
                <w:b/>
                <w:bCs/>
                <w:spacing w:val="-2"/>
                <w:sz w:val="20"/>
                <w:szCs w:val="20"/>
              </w:rPr>
              <w:t xml:space="preserve"> </w:t>
            </w:r>
            <w:r w:rsidRPr="00D6768C">
              <w:rPr>
                <w:b/>
                <w:bCs/>
                <w:sz w:val="20"/>
                <w:szCs w:val="20"/>
              </w:rPr>
              <w:t>Company</w:t>
            </w:r>
            <w:r w:rsidR="00A65C49">
              <w:rPr>
                <w:b/>
                <w:bCs/>
                <w:sz w:val="20"/>
                <w:szCs w:val="20"/>
              </w:rPr>
              <w:t xml:space="preserve"> (Insurer)</w:t>
            </w:r>
          </w:p>
        </w:tc>
        <w:tc>
          <w:tcPr>
            <w:tcW w:w="2955" w:type="dxa"/>
            <w:tcBorders>
              <w:top w:val="single" w:sz="4" w:space="0" w:color="000000"/>
              <w:left w:val="single" w:sz="4" w:space="0" w:color="000000"/>
              <w:bottom w:val="single" w:sz="4" w:space="0" w:color="000000"/>
              <w:right w:val="single" w:sz="4" w:space="0" w:color="000000"/>
            </w:tcBorders>
          </w:tcPr>
          <w:p w14:paraId="5AB023F8" w14:textId="77777777" w:rsidR="00B368A1" w:rsidRPr="00D6768C" w:rsidRDefault="00B368A1">
            <w:pPr>
              <w:pStyle w:val="TableParagraph"/>
              <w:kinsoku w:val="0"/>
              <w:overflowPunct w:val="0"/>
              <w:spacing w:line="227" w:lineRule="exact"/>
              <w:ind w:left="463" w:right="461"/>
              <w:jc w:val="center"/>
              <w:rPr>
                <w:b/>
                <w:bCs/>
                <w:sz w:val="20"/>
                <w:szCs w:val="20"/>
              </w:rPr>
            </w:pPr>
            <w:r w:rsidRPr="00D6768C">
              <w:rPr>
                <w:b/>
                <w:bCs/>
                <w:sz w:val="20"/>
                <w:szCs w:val="20"/>
              </w:rPr>
              <w:t>Policy</w:t>
            </w:r>
            <w:r w:rsidRPr="00D6768C">
              <w:rPr>
                <w:b/>
                <w:bCs/>
                <w:spacing w:val="-2"/>
                <w:sz w:val="20"/>
                <w:szCs w:val="20"/>
              </w:rPr>
              <w:t xml:space="preserve"> </w:t>
            </w:r>
            <w:r w:rsidRPr="00D6768C">
              <w:rPr>
                <w:b/>
                <w:bCs/>
                <w:sz w:val="20"/>
                <w:szCs w:val="20"/>
              </w:rPr>
              <w:t>Number</w:t>
            </w:r>
          </w:p>
        </w:tc>
        <w:tc>
          <w:tcPr>
            <w:tcW w:w="2818" w:type="dxa"/>
            <w:tcBorders>
              <w:top w:val="single" w:sz="4" w:space="0" w:color="000000"/>
              <w:left w:val="single" w:sz="4" w:space="0" w:color="000000"/>
              <w:bottom w:val="single" w:sz="4" w:space="0" w:color="000000"/>
              <w:right w:val="single" w:sz="4" w:space="0" w:color="000000"/>
            </w:tcBorders>
          </w:tcPr>
          <w:p w14:paraId="3260C3B3" w14:textId="77777777" w:rsidR="00B368A1" w:rsidRPr="00D6768C" w:rsidRDefault="00B368A1">
            <w:pPr>
              <w:pStyle w:val="TableParagraph"/>
              <w:kinsoku w:val="0"/>
              <w:overflowPunct w:val="0"/>
              <w:spacing w:line="227" w:lineRule="exact"/>
              <w:ind w:left="727" w:right="721"/>
              <w:jc w:val="center"/>
              <w:rPr>
                <w:b/>
                <w:bCs/>
                <w:sz w:val="20"/>
                <w:szCs w:val="20"/>
              </w:rPr>
            </w:pPr>
            <w:r w:rsidRPr="00D6768C">
              <w:rPr>
                <w:b/>
                <w:bCs/>
                <w:sz w:val="20"/>
                <w:szCs w:val="20"/>
              </w:rPr>
              <w:t>Effective</w:t>
            </w:r>
            <w:r w:rsidRPr="00D6768C">
              <w:rPr>
                <w:b/>
                <w:bCs/>
                <w:spacing w:val="-3"/>
                <w:sz w:val="20"/>
                <w:szCs w:val="20"/>
              </w:rPr>
              <w:t xml:space="preserve"> </w:t>
            </w:r>
            <w:r w:rsidRPr="00D6768C">
              <w:rPr>
                <w:b/>
                <w:bCs/>
                <w:sz w:val="20"/>
                <w:szCs w:val="20"/>
              </w:rPr>
              <w:t>Date</w:t>
            </w:r>
          </w:p>
        </w:tc>
        <w:tc>
          <w:tcPr>
            <w:tcW w:w="3779" w:type="dxa"/>
            <w:tcBorders>
              <w:top w:val="single" w:sz="4" w:space="0" w:color="000000"/>
              <w:left w:val="single" w:sz="4" w:space="0" w:color="000000"/>
              <w:bottom w:val="single" w:sz="4" w:space="0" w:color="000000"/>
              <w:right w:val="single" w:sz="4" w:space="0" w:color="000000"/>
            </w:tcBorders>
          </w:tcPr>
          <w:p w14:paraId="4540855D" w14:textId="77777777" w:rsidR="00B368A1" w:rsidRPr="00D6768C" w:rsidRDefault="00B368A1">
            <w:pPr>
              <w:pStyle w:val="TableParagraph"/>
              <w:kinsoku w:val="0"/>
              <w:overflowPunct w:val="0"/>
              <w:spacing w:line="227" w:lineRule="exact"/>
              <w:ind w:left="1180"/>
              <w:rPr>
                <w:b/>
                <w:bCs/>
                <w:sz w:val="20"/>
                <w:szCs w:val="20"/>
              </w:rPr>
            </w:pPr>
            <w:r w:rsidRPr="00D6768C">
              <w:rPr>
                <w:b/>
                <w:bCs/>
                <w:sz w:val="20"/>
                <w:szCs w:val="20"/>
              </w:rPr>
              <w:t>Proof</w:t>
            </w:r>
            <w:r w:rsidRPr="00D6768C">
              <w:rPr>
                <w:b/>
                <w:bCs/>
                <w:spacing w:val="-2"/>
                <w:sz w:val="20"/>
                <w:szCs w:val="20"/>
              </w:rPr>
              <w:t xml:space="preserve"> </w:t>
            </w:r>
            <w:r w:rsidRPr="00D6768C">
              <w:rPr>
                <w:b/>
                <w:bCs/>
                <w:sz w:val="20"/>
                <w:szCs w:val="20"/>
              </w:rPr>
              <w:t>of Policy</w:t>
            </w:r>
          </w:p>
        </w:tc>
      </w:tr>
      <w:tr w:rsidR="00B368A1" w:rsidRPr="00D6768C" w14:paraId="623C2BE2" w14:textId="77777777">
        <w:trPr>
          <w:trHeight w:val="460"/>
        </w:trPr>
        <w:tc>
          <w:tcPr>
            <w:tcW w:w="4763" w:type="dxa"/>
            <w:tcBorders>
              <w:top w:val="single" w:sz="4" w:space="0" w:color="000000"/>
              <w:left w:val="single" w:sz="4" w:space="0" w:color="000000"/>
              <w:bottom w:val="single" w:sz="4" w:space="0" w:color="000000"/>
              <w:right w:val="single" w:sz="4" w:space="0" w:color="000000"/>
            </w:tcBorders>
          </w:tcPr>
          <w:p w14:paraId="2CF941FE" w14:textId="77777777" w:rsidR="00B368A1" w:rsidRPr="00D6768C" w:rsidRDefault="00B368A1">
            <w:pPr>
              <w:pStyle w:val="TableParagraph"/>
              <w:kinsoku w:val="0"/>
              <w:overflowPunct w:val="0"/>
              <w:spacing w:line="274" w:lineRule="exact"/>
              <w:ind w:left="282" w:right="278"/>
              <w:jc w:val="center"/>
            </w:pPr>
          </w:p>
        </w:tc>
        <w:tc>
          <w:tcPr>
            <w:tcW w:w="2955" w:type="dxa"/>
            <w:tcBorders>
              <w:top w:val="single" w:sz="4" w:space="0" w:color="000000"/>
              <w:left w:val="single" w:sz="4" w:space="0" w:color="000000"/>
              <w:bottom w:val="single" w:sz="4" w:space="0" w:color="000000"/>
              <w:right w:val="single" w:sz="4" w:space="0" w:color="000000"/>
            </w:tcBorders>
          </w:tcPr>
          <w:p w14:paraId="716582FD" w14:textId="77777777" w:rsidR="00B368A1" w:rsidRPr="00D6768C" w:rsidRDefault="00B368A1">
            <w:pPr>
              <w:pStyle w:val="TableParagraph"/>
              <w:kinsoku w:val="0"/>
              <w:overflowPunct w:val="0"/>
              <w:spacing w:line="274" w:lineRule="exact"/>
              <w:ind w:left="468" w:right="461"/>
              <w:jc w:val="center"/>
            </w:pPr>
          </w:p>
        </w:tc>
        <w:tc>
          <w:tcPr>
            <w:tcW w:w="2818" w:type="dxa"/>
            <w:tcBorders>
              <w:top w:val="single" w:sz="4" w:space="0" w:color="000000"/>
              <w:left w:val="single" w:sz="4" w:space="0" w:color="000000"/>
              <w:bottom w:val="single" w:sz="4" w:space="0" w:color="000000"/>
              <w:right w:val="single" w:sz="4" w:space="0" w:color="000000"/>
            </w:tcBorders>
          </w:tcPr>
          <w:p w14:paraId="5E5F1C52" w14:textId="77777777" w:rsidR="00B368A1" w:rsidRPr="00D6768C" w:rsidRDefault="00B368A1">
            <w:pPr>
              <w:pStyle w:val="TableParagraph"/>
              <w:kinsoku w:val="0"/>
              <w:overflowPunct w:val="0"/>
              <w:spacing w:line="274" w:lineRule="exact"/>
              <w:ind w:left="727" w:right="717"/>
              <w:jc w:val="center"/>
            </w:pPr>
          </w:p>
        </w:tc>
        <w:tc>
          <w:tcPr>
            <w:tcW w:w="3779" w:type="dxa"/>
            <w:tcBorders>
              <w:top w:val="single" w:sz="4" w:space="0" w:color="000000"/>
              <w:left w:val="single" w:sz="4" w:space="0" w:color="000000"/>
              <w:bottom w:val="single" w:sz="4" w:space="0" w:color="000000"/>
              <w:right w:val="single" w:sz="4" w:space="0" w:color="000000"/>
            </w:tcBorders>
          </w:tcPr>
          <w:p w14:paraId="01CE4BBC" w14:textId="77777777" w:rsidR="00B368A1" w:rsidRPr="00D6768C" w:rsidRDefault="00B368A1">
            <w:pPr>
              <w:pStyle w:val="TableParagraph"/>
              <w:kinsoku w:val="0"/>
              <w:overflowPunct w:val="0"/>
              <w:spacing w:line="230" w:lineRule="exact"/>
              <w:ind w:left="764" w:right="732" w:hanging="17"/>
              <w:rPr>
                <w:b/>
                <w:bCs/>
                <w:sz w:val="20"/>
                <w:szCs w:val="20"/>
              </w:rPr>
            </w:pPr>
          </w:p>
        </w:tc>
      </w:tr>
    </w:tbl>
    <w:p w14:paraId="396C6CF9" w14:textId="77777777" w:rsidR="00B368A1" w:rsidRDefault="00B368A1">
      <w:pPr>
        <w:pStyle w:val="BodyText"/>
        <w:kinsoku w:val="0"/>
        <w:overflowPunct w:val="0"/>
        <w:rPr>
          <w:b/>
          <w:bCs/>
          <w:sz w:val="20"/>
          <w:szCs w:val="20"/>
        </w:rPr>
      </w:pPr>
    </w:p>
    <w:p w14:paraId="0F9D5E35" w14:textId="77777777" w:rsidR="00B368A1" w:rsidRDefault="00B368A1">
      <w:pPr>
        <w:pStyle w:val="BodyText"/>
        <w:kinsoku w:val="0"/>
        <w:overflowPunct w:val="0"/>
        <w:spacing w:before="10" w:after="1"/>
        <w:rPr>
          <w:b/>
          <w:bCs/>
          <w:sz w:val="15"/>
          <w:szCs w:val="15"/>
        </w:rPr>
      </w:pPr>
    </w:p>
    <w:tbl>
      <w:tblPr>
        <w:tblW w:w="13665" w:type="dxa"/>
        <w:tblInd w:w="832" w:type="dxa"/>
        <w:tblLayout w:type="fixed"/>
        <w:tblCellMar>
          <w:left w:w="0" w:type="dxa"/>
          <w:right w:w="0" w:type="dxa"/>
        </w:tblCellMar>
        <w:tblLook w:val="0000" w:firstRow="0" w:lastRow="0" w:firstColumn="0" w:lastColumn="0" w:noHBand="0" w:noVBand="0"/>
      </w:tblPr>
      <w:tblGrid>
        <w:gridCol w:w="482"/>
        <w:gridCol w:w="2030"/>
        <w:gridCol w:w="1930"/>
        <w:gridCol w:w="590"/>
        <w:gridCol w:w="1525"/>
        <w:gridCol w:w="764"/>
        <w:gridCol w:w="1351"/>
        <w:gridCol w:w="1168"/>
        <w:gridCol w:w="2115"/>
        <w:gridCol w:w="1710"/>
      </w:tblGrid>
      <w:tr w:rsidR="00546991" w:rsidRPr="00D6768C" w14:paraId="77A28AE4" w14:textId="77A613D9" w:rsidTr="00E52663">
        <w:trPr>
          <w:trHeight w:val="277"/>
        </w:trPr>
        <w:tc>
          <w:tcPr>
            <w:tcW w:w="482" w:type="dxa"/>
            <w:tcBorders>
              <w:top w:val="single" w:sz="6" w:space="0" w:color="000000"/>
              <w:left w:val="single" w:sz="6" w:space="0" w:color="000000"/>
              <w:bottom w:val="single" w:sz="6" w:space="0" w:color="000000"/>
              <w:right w:val="single" w:sz="6" w:space="0" w:color="000000"/>
            </w:tcBorders>
          </w:tcPr>
          <w:p w14:paraId="2333D140" w14:textId="77777777" w:rsidR="00546991" w:rsidRPr="00D6768C" w:rsidRDefault="00546991">
            <w:pPr>
              <w:pStyle w:val="TableParagraph"/>
              <w:kinsoku w:val="0"/>
              <w:overflowPunct w:val="0"/>
              <w:rPr>
                <w:rFonts w:ascii="Times New Roman" w:hAnsi="Times New Roman" w:cs="Times New Roman"/>
                <w:sz w:val="20"/>
                <w:szCs w:val="20"/>
              </w:rPr>
            </w:pPr>
          </w:p>
        </w:tc>
        <w:tc>
          <w:tcPr>
            <w:tcW w:w="11473" w:type="dxa"/>
            <w:gridSpan w:val="8"/>
            <w:tcBorders>
              <w:top w:val="single" w:sz="6" w:space="0" w:color="000000"/>
              <w:left w:val="single" w:sz="6" w:space="0" w:color="000000"/>
              <w:bottom w:val="single" w:sz="6" w:space="0" w:color="000000"/>
              <w:right w:val="single" w:sz="4" w:space="0" w:color="000000"/>
            </w:tcBorders>
          </w:tcPr>
          <w:p w14:paraId="114B31AF" w14:textId="267FE1FB" w:rsidR="00546991" w:rsidRPr="00D6768C" w:rsidRDefault="00546991">
            <w:pPr>
              <w:pStyle w:val="TableParagraph"/>
              <w:kinsoku w:val="0"/>
              <w:overflowPunct w:val="0"/>
              <w:spacing w:line="258" w:lineRule="exact"/>
              <w:ind w:left="1331"/>
              <w:rPr>
                <w:b/>
                <w:bCs/>
              </w:rPr>
            </w:pPr>
          </w:p>
        </w:tc>
        <w:tc>
          <w:tcPr>
            <w:tcW w:w="1710" w:type="dxa"/>
            <w:tcBorders>
              <w:top w:val="single" w:sz="6" w:space="0" w:color="000000"/>
              <w:left w:val="single" w:sz="6" w:space="0" w:color="000000"/>
              <w:bottom w:val="single" w:sz="6" w:space="0" w:color="000000"/>
              <w:right w:val="single" w:sz="4" w:space="0" w:color="000000"/>
            </w:tcBorders>
          </w:tcPr>
          <w:p w14:paraId="39545628" w14:textId="77777777" w:rsidR="00546991" w:rsidRPr="00D6768C" w:rsidRDefault="00546991">
            <w:pPr>
              <w:pStyle w:val="TableParagraph"/>
              <w:kinsoku w:val="0"/>
              <w:overflowPunct w:val="0"/>
              <w:spacing w:line="258" w:lineRule="exact"/>
              <w:ind w:left="1331"/>
              <w:rPr>
                <w:b/>
                <w:bCs/>
              </w:rPr>
            </w:pPr>
          </w:p>
        </w:tc>
      </w:tr>
      <w:tr w:rsidR="00546991" w:rsidRPr="00D6768C" w14:paraId="4887AFF8" w14:textId="2C491CBD" w:rsidTr="00E52663">
        <w:trPr>
          <w:trHeight w:val="988"/>
        </w:trPr>
        <w:tc>
          <w:tcPr>
            <w:tcW w:w="482" w:type="dxa"/>
            <w:tcBorders>
              <w:top w:val="single" w:sz="6" w:space="0" w:color="000000"/>
              <w:left w:val="single" w:sz="6" w:space="0" w:color="000000"/>
              <w:bottom w:val="single" w:sz="6" w:space="0" w:color="000000"/>
              <w:right w:val="single" w:sz="6" w:space="0" w:color="000000"/>
            </w:tcBorders>
          </w:tcPr>
          <w:p w14:paraId="31B73F78" w14:textId="77777777" w:rsidR="00546991" w:rsidRPr="00D6768C" w:rsidRDefault="00546991">
            <w:pPr>
              <w:pStyle w:val="TableParagraph"/>
              <w:kinsoku w:val="0"/>
              <w:overflowPunct w:val="0"/>
              <w:spacing w:before="8"/>
              <w:rPr>
                <w:b/>
                <w:bCs/>
                <w:sz w:val="32"/>
                <w:szCs w:val="32"/>
              </w:rPr>
            </w:pPr>
          </w:p>
          <w:p w14:paraId="5E0AB522" w14:textId="77777777" w:rsidR="00546991" w:rsidRPr="00D6768C" w:rsidRDefault="00546991">
            <w:pPr>
              <w:pStyle w:val="TableParagraph"/>
              <w:kinsoku w:val="0"/>
              <w:overflowPunct w:val="0"/>
              <w:ind w:left="12"/>
              <w:jc w:val="center"/>
              <w:rPr>
                <w:b/>
                <w:bCs/>
                <w:w w:val="99"/>
                <w:sz w:val="20"/>
                <w:szCs w:val="20"/>
              </w:rPr>
            </w:pPr>
            <w:r w:rsidRPr="00D6768C">
              <w:rPr>
                <w:b/>
                <w:bCs/>
                <w:w w:val="99"/>
                <w:sz w:val="20"/>
                <w:szCs w:val="20"/>
              </w:rPr>
              <w:t>#</w:t>
            </w:r>
          </w:p>
        </w:tc>
        <w:tc>
          <w:tcPr>
            <w:tcW w:w="2030" w:type="dxa"/>
            <w:tcBorders>
              <w:top w:val="single" w:sz="6" w:space="0" w:color="000000"/>
              <w:left w:val="single" w:sz="6" w:space="0" w:color="000000"/>
              <w:bottom w:val="single" w:sz="6" w:space="0" w:color="000000"/>
              <w:right w:val="single" w:sz="6" w:space="0" w:color="000000"/>
            </w:tcBorders>
          </w:tcPr>
          <w:p w14:paraId="5BD3D1AF" w14:textId="77777777" w:rsidR="00546991" w:rsidRPr="00D6768C" w:rsidRDefault="00546991">
            <w:pPr>
              <w:pStyle w:val="TableParagraph"/>
              <w:kinsoku w:val="0"/>
              <w:overflowPunct w:val="0"/>
              <w:spacing w:before="110"/>
              <w:ind w:left="348" w:right="330" w:firstLine="281"/>
              <w:rPr>
                <w:b/>
                <w:bCs/>
                <w:sz w:val="22"/>
                <w:szCs w:val="22"/>
              </w:rPr>
            </w:pPr>
            <w:r w:rsidRPr="00D6768C">
              <w:rPr>
                <w:b/>
                <w:bCs/>
                <w:sz w:val="22"/>
                <w:szCs w:val="22"/>
              </w:rPr>
              <w:t>Vehicle</w:t>
            </w:r>
            <w:r w:rsidRPr="00D6768C">
              <w:rPr>
                <w:b/>
                <w:bCs/>
                <w:spacing w:val="1"/>
                <w:sz w:val="22"/>
                <w:szCs w:val="22"/>
              </w:rPr>
              <w:t xml:space="preserve"> </w:t>
            </w:r>
            <w:r w:rsidRPr="00D6768C">
              <w:rPr>
                <w:b/>
                <w:bCs/>
                <w:sz w:val="22"/>
                <w:szCs w:val="22"/>
              </w:rPr>
              <w:t>Year</w:t>
            </w:r>
            <w:r w:rsidRPr="00D6768C">
              <w:rPr>
                <w:b/>
                <w:bCs/>
                <w:spacing w:val="-4"/>
                <w:sz w:val="22"/>
                <w:szCs w:val="22"/>
              </w:rPr>
              <w:t xml:space="preserve"> </w:t>
            </w:r>
            <w:r w:rsidRPr="00D6768C">
              <w:rPr>
                <w:b/>
                <w:bCs/>
                <w:sz w:val="22"/>
                <w:szCs w:val="22"/>
              </w:rPr>
              <w:t>/</w:t>
            </w:r>
            <w:r w:rsidRPr="00D6768C">
              <w:rPr>
                <w:b/>
                <w:bCs/>
                <w:spacing w:val="-4"/>
                <w:sz w:val="22"/>
                <w:szCs w:val="22"/>
              </w:rPr>
              <w:t xml:space="preserve"> </w:t>
            </w:r>
            <w:r w:rsidRPr="00D6768C">
              <w:rPr>
                <w:b/>
                <w:bCs/>
                <w:sz w:val="22"/>
                <w:szCs w:val="22"/>
              </w:rPr>
              <w:t>Make</w:t>
            </w:r>
            <w:r w:rsidRPr="00D6768C">
              <w:rPr>
                <w:b/>
                <w:bCs/>
                <w:spacing w:val="-8"/>
                <w:sz w:val="22"/>
                <w:szCs w:val="22"/>
              </w:rPr>
              <w:t xml:space="preserve"> </w:t>
            </w:r>
            <w:r w:rsidRPr="00D6768C">
              <w:rPr>
                <w:b/>
                <w:bCs/>
                <w:sz w:val="22"/>
                <w:szCs w:val="22"/>
              </w:rPr>
              <w:t>/</w:t>
            </w:r>
          </w:p>
          <w:p w14:paraId="68201BD6" w14:textId="77777777" w:rsidR="00546991" w:rsidRPr="00D6768C" w:rsidRDefault="00546991">
            <w:pPr>
              <w:pStyle w:val="TableParagraph"/>
              <w:kinsoku w:val="0"/>
              <w:overflowPunct w:val="0"/>
              <w:ind w:left="696"/>
              <w:rPr>
                <w:b/>
                <w:bCs/>
                <w:sz w:val="22"/>
                <w:szCs w:val="22"/>
              </w:rPr>
            </w:pPr>
            <w:r w:rsidRPr="00D6768C">
              <w:rPr>
                <w:b/>
                <w:bCs/>
                <w:sz w:val="22"/>
                <w:szCs w:val="22"/>
              </w:rPr>
              <w:t>Model</w:t>
            </w:r>
          </w:p>
        </w:tc>
        <w:tc>
          <w:tcPr>
            <w:tcW w:w="2520" w:type="dxa"/>
            <w:gridSpan w:val="2"/>
            <w:tcBorders>
              <w:top w:val="single" w:sz="6" w:space="0" w:color="000000"/>
              <w:left w:val="single" w:sz="6" w:space="0" w:color="000000"/>
              <w:bottom w:val="single" w:sz="6" w:space="0" w:color="000000"/>
              <w:right w:val="single" w:sz="6" w:space="0" w:color="000000"/>
            </w:tcBorders>
          </w:tcPr>
          <w:p w14:paraId="32D8C4D9" w14:textId="77777777" w:rsidR="00546991" w:rsidRPr="00D6768C" w:rsidRDefault="00546991">
            <w:pPr>
              <w:pStyle w:val="TableParagraph"/>
              <w:kinsoku w:val="0"/>
              <w:overflowPunct w:val="0"/>
              <w:spacing w:before="7"/>
              <w:rPr>
                <w:b/>
                <w:bCs/>
                <w:sz w:val="20"/>
                <w:szCs w:val="20"/>
              </w:rPr>
            </w:pPr>
          </w:p>
          <w:p w14:paraId="41048615" w14:textId="77777777" w:rsidR="00546991" w:rsidRPr="00D6768C" w:rsidRDefault="00546991">
            <w:pPr>
              <w:pStyle w:val="TableParagraph"/>
              <w:kinsoku w:val="0"/>
              <w:overflowPunct w:val="0"/>
              <w:ind w:left="550" w:right="528" w:firstLine="300"/>
              <w:rPr>
                <w:b/>
                <w:bCs/>
                <w:sz w:val="22"/>
                <w:szCs w:val="22"/>
              </w:rPr>
            </w:pPr>
            <w:r w:rsidRPr="00D6768C">
              <w:rPr>
                <w:b/>
                <w:bCs/>
                <w:sz w:val="22"/>
                <w:szCs w:val="22"/>
              </w:rPr>
              <w:t>License</w:t>
            </w:r>
            <w:r w:rsidRPr="00D6768C">
              <w:rPr>
                <w:b/>
                <w:bCs/>
                <w:spacing w:val="1"/>
                <w:sz w:val="22"/>
                <w:szCs w:val="22"/>
              </w:rPr>
              <w:t xml:space="preserve"> </w:t>
            </w:r>
            <w:r w:rsidRPr="00D6768C">
              <w:rPr>
                <w:b/>
                <w:bCs/>
                <w:sz w:val="22"/>
                <w:szCs w:val="22"/>
              </w:rPr>
              <w:t>Plate</w:t>
            </w:r>
            <w:r w:rsidRPr="00D6768C">
              <w:rPr>
                <w:b/>
                <w:bCs/>
                <w:spacing w:val="-12"/>
                <w:sz w:val="22"/>
                <w:szCs w:val="22"/>
              </w:rPr>
              <w:t xml:space="preserve"> </w:t>
            </w:r>
            <w:r w:rsidRPr="00D6768C">
              <w:rPr>
                <w:b/>
                <w:bCs/>
                <w:sz w:val="22"/>
                <w:szCs w:val="22"/>
              </w:rPr>
              <w:t>Number</w:t>
            </w:r>
          </w:p>
        </w:tc>
        <w:tc>
          <w:tcPr>
            <w:tcW w:w="2289" w:type="dxa"/>
            <w:gridSpan w:val="2"/>
            <w:tcBorders>
              <w:top w:val="single" w:sz="6" w:space="0" w:color="000000"/>
              <w:left w:val="single" w:sz="6" w:space="0" w:color="000000"/>
              <w:bottom w:val="single" w:sz="6" w:space="0" w:color="000000"/>
              <w:right w:val="single" w:sz="6" w:space="0" w:color="000000"/>
            </w:tcBorders>
          </w:tcPr>
          <w:p w14:paraId="6598B7E2" w14:textId="77777777" w:rsidR="00546991" w:rsidRPr="00D6768C" w:rsidRDefault="00546991">
            <w:pPr>
              <w:pStyle w:val="TableParagraph"/>
              <w:kinsoku w:val="0"/>
              <w:overflowPunct w:val="0"/>
              <w:ind w:left="459" w:right="441" w:firstLine="1"/>
              <w:jc w:val="center"/>
              <w:rPr>
                <w:b/>
                <w:bCs/>
                <w:sz w:val="22"/>
                <w:szCs w:val="22"/>
              </w:rPr>
            </w:pPr>
            <w:r w:rsidRPr="00D6768C">
              <w:rPr>
                <w:b/>
                <w:bCs/>
                <w:sz w:val="22"/>
                <w:szCs w:val="22"/>
              </w:rPr>
              <w:t>Vehicle</w:t>
            </w:r>
            <w:r w:rsidRPr="00D6768C">
              <w:rPr>
                <w:b/>
                <w:bCs/>
                <w:spacing w:val="1"/>
                <w:sz w:val="22"/>
                <w:szCs w:val="22"/>
              </w:rPr>
              <w:t xml:space="preserve"> </w:t>
            </w:r>
            <w:r w:rsidRPr="00D6768C">
              <w:rPr>
                <w:b/>
                <w:bCs/>
                <w:sz w:val="22"/>
                <w:szCs w:val="22"/>
              </w:rPr>
              <w:t>Identification</w:t>
            </w:r>
            <w:r w:rsidRPr="00D6768C">
              <w:rPr>
                <w:b/>
                <w:bCs/>
                <w:spacing w:val="-59"/>
                <w:sz w:val="22"/>
                <w:szCs w:val="22"/>
              </w:rPr>
              <w:t xml:space="preserve"> </w:t>
            </w:r>
            <w:r w:rsidRPr="00D6768C">
              <w:rPr>
                <w:b/>
                <w:bCs/>
                <w:sz w:val="22"/>
                <w:szCs w:val="22"/>
              </w:rPr>
              <w:t>Number</w:t>
            </w:r>
          </w:p>
          <w:p w14:paraId="2ED3344A" w14:textId="77777777" w:rsidR="00546991" w:rsidRPr="00D6768C" w:rsidRDefault="00546991">
            <w:pPr>
              <w:pStyle w:val="TableParagraph"/>
              <w:kinsoku w:val="0"/>
              <w:overflowPunct w:val="0"/>
              <w:spacing w:line="213" w:lineRule="exact"/>
              <w:ind w:left="147" w:right="135"/>
              <w:jc w:val="center"/>
              <w:rPr>
                <w:b/>
                <w:bCs/>
                <w:sz w:val="20"/>
                <w:szCs w:val="20"/>
              </w:rPr>
            </w:pPr>
            <w:r w:rsidRPr="00D6768C">
              <w:rPr>
                <w:b/>
                <w:bCs/>
                <w:sz w:val="20"/>
                <w:szCs w:val="20"/>
              </w:rPr>
              <w:t>(Last</w:t>
            </w:r>
            <w:r w:rsidRPr="00D6768C">
              <w:rPr>
                <w:b/>
                <w:bCs/>
                <w:spacing w:val="-2"/>
                <w:sz w:val="20"/>
                <w:szCs w:val="20"/>
              </w:rPr>
              <w:t xml:space="preserve"> </w:t>
            </w:r>
            <w:r w:rsidRPr="00D6768C">
              <w:rPr>
                <w:b/>
                <w:bCs/>
                <w:sz w:val="20"/>
                <w:szCs w:val="20"/>
              </w:rPr>
              <w:t>6</w:t>
            </w:r>
            <w:r w:rsidRPr="00D6768C">
              <w:rPr>
                <w:b/>
                <w:bCs/>
                <w:spacing w:val="-2"/>
                <w:sz w:val="20"/>
                <w:szCs w:val="20"/>
              </w:rPr>
              <w:t xml:space="preserve"> </w:t>
            </w:r>
            <w:r w:rsidRPr="00D6768C">
              <w:rPr>
                <w:b/>
                <w:bCs/>
                <w:sz w:val="20"/>
                <w:szCs w:val="20"/>
              </w:rPr>
              <w:t>Digits</w:t>
            </w:r>
            <w:r w:rsidRPr="00D6768C">
              <w:rPr>
                <w:b/>
                <w:bCs/>
                <w:spacing w:val="-1"/>
                <w:sz w:val="20"/>
                <w:szCs w:val="20"/>
              </w:rPr>
              <w:t xml:space="preserve"> </w:t>
            </w:r>
            <w:r w:rsidRPr="00D6768C">
              <w:rPr>
                <w:b/>
                <w:bCs/>
                <w:sz w:val="20"/>
                <w:szCs w:val="20"/>
              </w:rPr>
              <w:t>of</w:t>
            </w:r>
            <w:r w:rsidRPr="00D6768C">
              <w:rPr>
                <w:b/>
                <w:bCs/>
                <w:spacing w:val="1"/>
                <w:sz w:val="20"/>
                <w:szCs w:val="20"/>
              </w:rPr>
              <w:t xml:space="preserve"> </w:t>
            </w:r>
            <w:r w:rsidRPr="00D6768C">
              <w:rPr>
                <w:b/>
                <w:bCs/>
                <w:sz w:val="20"/>
                <w:szCs w:val="20"/>
              </w:rPr>
              <w:t>VIN)</w:t>
            </w:r>
          </w:p>
        </w:tc>
        <w:tc>
          <w:tcPr>
            <w:tcW w:w="1351" w:type="dxa"/>
            <w:tcBorders>
              <w:top w:val="single" w:sz="6" w:space="0" w:color="000000"/>
              <w:left w:val="single" w:sz="6" w:space="0" w:color="000000"/>
              <w:bottom w:val="single" w:sz="6" w:space="0" w:color="000000"/>
              <w:right w:val="single" w:sz="6" w:space="0" w:color="000000"/>
            </w:tcBorders>
          </w:tcPr>
          <w:p w14:paraId="7789D6E4" w14:textId="77777777" w:rsidR="00546991" w:rsidRPr="00D6768C" w:rsidRDefault="00546991">
            <w:pPr>
              <w:pStyle w:val="TableParagraph"/>
              <w:kinsoku w:val="0"/>
              <w:overflowPunct w:val="0"/>
              <w:spacing w:before="2"/>
              <w:rPr>
                <w:b/>
                <w:bCs/>
                <w:sz w:val="31"/>
                <w:szCs w:val="31"/>
              </w:rPr>
            </w:pPr>
          </w:p>
          <w:p w14:paraId="7E05EB20" w14:textId="77777777" w:rsidR="00546991" w:rsidRPr="00D6768C" w:rsidRDefault="00546991">
            <w:pPr>
              <w:pStyle w:val="TableParagraph"/>
              <w:kinsoku w:val="0"/>
              <w:overflowPunct w:val="0"/>
              <w:ind w:left="357" w:right="340"/>
              <w:jc w:val="center"/>
              <w:rPr>
                <w:rFonts w:ascii="Calibri" w:hAnsi="Calibri" w:cs="Calibri"/>
                <w:b/>
                <w:bCs/>
                <w:sz w:val="22"/>
                <w:szCs w:val="22"/>
              </w:rPr>
            </w:pPr>
            <w:r w:rsidRPr="00D6768C">
              <w:rPr>
                <w:rFonts w:ascii="Calibri" w:hAnsi="Calibri" w:cs="Calibri"/>
                <w:b/>
                <w:bCs/>
                <w:sz w:val="22"/>
                <w:szCs w:val="22"/>
              </w:rPr>
              <w:t>MED #</w:t>
            </w:r>
          </w:p>
        </w:tc>
        <w:tc>
          <w:tcPr>
            <w:tcW w:w="1168" w:type="dxa"/>
            <w:tcBorders>
              <w:top w:val="single" w:sz="6" w:space="0" w:color="000000"/>
              <w:left w:val="single" w:sz="6" w:space="0" w:color="000000"/>
              <w:bottom w:val="single" w:sz="6" w:space="0" w:color="000000"/>
              <w:right w:val="single" w:sz="4" w:space="0" w:color="000000"/>
            </w:tcBorders>
          </w:tcPr>
          <w:p w14:paraId="441A2608" w14:textId="77777777" w:rsidR="00546991" w:rsidRPr="00D6768C" w:rsidRDefault="00546991">
            <w:pPr>
              <w:pStyle w:val="TableParagraph"/>
              <w:kinsoku w:val="0"/>
              <w:overflowPunct w:val="0"/>
              <w:spacing w:before="7"/>
              <w:rPr>
                <w:b/>
                <w:bCs/>
                <w:sz w:val="20"/>
                <w:szCs w:val="20"/>
              </w:rPr>
            </w:pPr>
          </w:p>
          <w:p w14:paraId="3A31E10A" w14:textId="77777777" w:rsidR="00546991" w:rsidRPr="00D6768C" w:rsidRDefault="00546991">
            <w:pPr>
              <w:pStyle w:val="TableParagraph"/>
              <w:kinsoku w:val="0"/>
              <w:overflowPunct w:val="0"/>
              <w:ind w:left="127" w:right="91" w:firstLine="74"/>
              <w:rPr>
                <w:b/>
                <w:bCs/>
                <w:sz w:val="22"/>
                <w:szCs w:val="22"/>
              </w:rPr>
            </w:pPr>
            <w:r w:rsidRPr="00D6768C">
              <w:rPr>
                <w:b/>
                <w:bCs/>
                <w:sz w:val="22"/>
                <w:szCs w:val="22"/>
              </w:rPr>
              <w:t>Vehicle</w:t>
            </w:r>
            <w:r w:rsidRPr="00D6768C">
              <w:rPr>
                <w:b/>
                <w:bCs/>
                <w:spacing w:val="1"/>
                <w:sz w:val="22"/>
                <w:szCs w:val="22"/>
              </w:rPr>
              <w:t xml:space="preserve"> </w:t>
            </w:r>
            <w:r w:rsidRPr="00D6768C">
              <w:rPr>
                <w:b/>
                <w:bCs/>
                <w:sz w:val="22"/>
                <w:szCs w:val="22"/>
              </w:rPr>
              <w:t>Capacity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5677D1C" w14:textId="77777777" w:rsidR="00546991" w:rsidRDefault="00546991">
            <w:pPr>
              <w:pStyle w:val="TableParagraph"/>
              <w:kinsoku w:val="0"/>
              <w:overflowPunct w:val="0"/>
              <w:spacing w:before="7"/>
              <w:jc w:val="center"/>
              <w:rPr>
                <w:b/>
                <w:bCs/>
                <w:sz w:val="20"/>
                <w:szCs w:val="20"/>
              </w:rPr>
            </w:pPr>
            <w:r>
              <w:rPr>
                <w:b/>
                <w:bCs/>
                <w:sz w:val="20"/>
                <w:szCs w:val="20"/>
              </w:rPr>
              <w:t xml:space="preserve">Fuel Type </w:t>
            </w:r>
          </w:p>
          <w:p w14:paraId="30D2E2CA" w14:textId="77777777" w:rsidR="00546991" w:rsidRDefault="00546991">
            <w:pPr>
              <w:pStyle w:val="TableParagraph"/>
              <w:kinsoku w:val="0"/>
              <w:overflowPunct w:val="0"/>
              <w:spacing w:before="7"/>
              <w:jc w:val="center"/>
              <w:rPr>
                <w:b/>
                <w:bCs/>
                <w:sz w:val="20"/>
                <w:szCs w:val="20"/>
              </w:rPr>
            </w:pPr>
            <w:r>
              <w:rPr>
                <w:b/>
                <w:bCs/>
                <w:sz w:val="20"/>
                <w:szCs w:val="20"/>
              </w:rPr>
              <w:t xml:space="preserve">(AFV/CAV or </w:t>
            </w:r>
          </w:p>
          <w:p w14:paraId="69600ACF" w14:textId="7E3776BB" w:rsidR="00546991" w:rsidRPr="00D6768C" w:rsidRDefault="00546991" w:rsidP="00A567CA">
            <w:pPr>
              <w:pStyle w:val="TableParagraph"/>
              <w:kinsoku w:val="0"/>
              <w:overflowPunct w:val="0"/>
              <w:spacing w:before="7"/>
              <w:jc w:val="center"/>
              <w:rPr>
                <w:b/>
                <w:bCs/>
                <w:sz w:val="20"/>
                <w:szCs w:val="20"/>
              </w:rPr>
            </w:pPr>
            <w:r>
              <w:rPr>
                <w:b/>
                <w:bCs/>
                <w:sz w:val="20"/>
                <w:szCs w:val="20"/>
              </w:rPr>
              <w:t>Non-AFV/CAV)</w:t>
            </w:r>
          </w:p>
        </w:tc>
        <w:tc>
          <w:tcPr>
            <w:tcW w:w="1710" w:type="dxa"/>
            <w:tcBorders>
              <w:top w:val="single" w:sz="4" w:space="0" w:color="000000"/>
              <w:left w:val="single" w:sz="4" w:space="0" w:color="000000"/>
              <w:bottom w:val="single" w:sz="4" w:space="0" w:color="000000"/>
              <w:right w:val="single" w:sz="4" w:space="0" w:color="000000"/>
            </w:tcBorders>
          </w:tcPr>
          <w:p w14:paraId="0BE04E9D" w14:textId="690DBFAD" w:rsidR="00546991" w:rsidRDefault="00546991">
            <w:pPr>
              <w:pStyle w:val="TableParagraph"/>
              <w:kinsoku w:val="0"/>
              <w:overflowPunct w:val="0"/>
              <w:spacing w:before="7"/>
              <w:jc w:val="center"/>
              <w:rPr>
                <w:b/>
                <w:bCs/>
                <w:sz w:val="20"/>
                <w:szCs w:val="20"/>
              </w:rPr>
            </w:pPr>
            <w:r>
              <w:rPr>
                <w:b/>
                <w:bCs/>
                <w:sz w:val="20"/>
                <w:szCs w:val="20"/>
              </w:rPr>
              <w:t>ADA</w:t>
            </w:r>
          </w:p>
        </w:tc>
      </w:tr>
      <w:tr w:rsidR="00546991" w:rsidRPr="00D6768C" w14:paraId="63118316" w14:textId="7581EFCE" w:rsidTr="00E52663">
        <w:trPr>
          <w:trHeight w:val="505"/>
        </w:trPr>
        <w:tc>
          <w:tcPr>
            <w:tcW w:w="482" w:type="dxa"/>
            <w:tcBorders>
              <w:top w:val="single" w:sz="6" w:space="0" w:color="000000"/>
              <w:left w:val="single" w:sz="6" w:space="0" w:color="000000"/>
              <w:bottom w:val="single" w:sz="6" w:space="0" w:color="000000"/>
              <w:right w:val="single" w:sz="6" w:space="0" w:color="000000"/>
            </w:tcBorders>
          </w:tcPr>
          <w:p w14:paraId="1876A206" w14:textId="77777777" w:rsidR="00546991" w:rsidRPr="00D6768C" w:rsidRDefault="00546991">
            <w:pPr>
              <w:pStyle w:val="TableParagraph"/>
              <w:kinsoku w:val="0"/>
              <w:overflowPunct w:val="0"/>
              <w:spacing w:before="122"/>
              <w:ind w:right="54"/>
              <w:jc w:val="center"/>
              <w:rPr>
                <w:b/>
                <w:bCs/>
                <w:sz w:val="22"/>
                <w:szCs w:val="22"/>
              </w:rPr>
            </w:pPr>
            <w:r w:rsidRPr="00D6768C">
              <w:rPr>
                <w:b/>
                <w:bCs/>
                <w:sz w:val="22"/>
                <w:szCs w:val="22"/>
              </w:rPr>
              <w:t>1</w:t>
            </w:r>
          </w:p>
        </w:tc>
        <w:tc>
          <w:tcPr>
            <w:tcW w:w="2030" w:type="dxa"/>
            <w:tcBorders>
              <w:top w:val="single" w:sz="6" w:space="0" w:color="000000"/>
              <w:left w:val="single" w:sz="6" w:space="0" w:color="000000"/>
              <w:bottom w:val="single" w:sz="6" w:space="0" w:color="000000"/>
              <w:right w:val="single" w:sz="6" w:space="0" w:color="000000"/>
            </w:tcBorders>
          </w:tcPr>
          <w:p w14:paraId="1A328D5C" w14:textId="77777777" w:rsidR="00546991" w:rsidRPr="00D6768C" w:rsidRDefault="00546991" w:rsidP="000D2DAA">
            <w:pPr>
              <w:pStyle w:val="TableParagraph"/>
              <w:kinsoku w:val="0"/>
              <w:overflowPunct w:val="0"/>
              <w:spacing w:line="250" w:lineRule="exact"/>
              <w:ind w:left="400" w:right="352"/>
              <w:jc w:val="center"/>
              <w:rPr>
                <w:sz w:val="22"/>
                <w:szCs w:val="22"/>
              </w:rPr>
            </w:pPr>
          </w:p>
        </w:tc>
        <w:tc>
          <w:tcPr>
            <w:tcW w:w="2520" w:type="dxa"/>
            <w:gridSpan w:val="2"/>
            <w:tcBorders>
              <w:top w:val="single" w:sz="6" w:space="0" w:color="000000"/>
              <w:left w:val="single" w:sz="6" w:space="0" w:color="000000"/>
              <w:bottom w:val="single" w:sz="6" w:space="0" w:color="000000"/>
              <w:right w:val="single" w:sz="6" w:space="0" w:color="000000"/>
            </w:tcBorders>
          </w:tcPr>
          <w:p w14:paraId="2065B959" w14:textId="77777777" w:rsidR="00546991" w:rsidRPr="00D6768C" w:rsidRDefault="00546991">
            <w:pPr>
              <w:pStyle w:val="TableParagraph"/>
              <w:kinsoku w:val="0"/>
              <w:overflowPunct w:val="0"/>
              <w:spacing w:before="124"/>
              <w:ind w:left="817" w:right="803"/>
              <w:jc w:val="center"/>
              <w:rPr>
                <w:sz w:val="22"/>
                <w:szCs w:val="22"/>
              </w:rPr>
            </w:pPr>
          </w:p>
        </w:tc>
        <w:tc>
          <w:tcPr>
            <w:tcW w:w="2289" w:type="dxa"/>
            <w:gridSpan w:val="2"/>
            <w:tcBorders>
              <w:top w:val="single" w:sz="6" w:space="0" w:color="000000"/>
              <w:left w:val="single" w:sz="6" w:space="0" w:color="000000"/>
              <w:bottom w:val="single" w:sz="6" w:space="0" w:color="000000"/>
              <w:right w:val="single" w:sz="6" w:space="0" w:color="000000"/>
            </w:tcBorders>
          </w:tcPr>
          <w:p w14:paraId="79844446" w14:textId="77777777" w:rsidR="00546991" w:rsidRPr="00D6768C" w:rsidRDefault="00546991">
            <w:pPr>
              <w:pStyle w:val="TableParagraph"/>
              <w:kinsoku w:val="0"/>
              <w:overflowPunct w:val="0"/>
              <w:spacing w:before="124"/>
              <w:ind w:left="147" w:right="129"/>
              <w:jc w:val="center"/>
              <w:rPr>
                <w:sz w:val="22"/>
                <w:szCs w:val="22"/>
              </w:rPr>
            </w:pPr>
          </w:p>
        </w:tc>
        <w:tc>
          <w:tcPr>
            <w:tcW w:w="1351" w:type="dxa"/>
            <w:tcBorders>
              <w:top w:val="single" w:sz="6" w:space="0" w:color="000000"/>
              <w:left w:val="single" w:sz="6" w:space="0" w:color="000000"/>
              <w:bottom w:val="single" w:sz="6" w:space="0" w:color="000000"/>
              <w:right w:val="single" w:sz="6" w:space="0" w:color="000000"/>
            </w:tcBorders>
          </w:tcPr>
          <w:p w14:paraId="623C336E" w14:textId="77777777" w:rsidR="00546991" w:rsidRPr="00D6768C" w:rsidRDefault="00546991">
            <w:pPr>
              <w:pStyle w:val="TableParagraph"/>
              <w:kinsoku w:val="0"/>
              <w:overflowPunct w:val="0"/>
              <w:spacing w:before="124"/>
              <w:ind w:left="355" w:right="340"/>
              <w:jc w:val="center"/>
              <w:rPr>
                <w:sz w:val="22"/>
                <w:szCs w:val="22"/>
              </w:rPr>
            </w:pPr>
          </w:p>
        </w:tc>
        <w:tc>
          <w:tcPr>
            <w:tcW w:w="1168" w:type="dxa"/>
            <w:tcBorders>
              <w:top w:val="single" w:sz="6" w:space="0" w:color="000000"/>
              <w:left w:val="single" w:sz="6" w:space="0" w:color="000000"/>
              <w:bottom w:val="single" w:sz="6" w:space="0" w:color="000000"/>
              <w:right w:val="single" w:sz="4" w:space="0" w:color="000000"/>
            </w:tcBorders>
          </w:tcPr>
          <w:p w14:paraId="3A8DE27F" w14:textId="77777777" w:rsidR="00546991" w:rsidRPr="00D6768C" w:rsidRDefault="00546991">
            <w:pPr>
              <w:pStyle w:val="TableParagraph"/>
              <w:kinsoku w:val="0"/>
              <w:overflowPunct w:val="0"/>
              <w:spacing w:before="124"/>
              <w:ind w:left="19"/>
              <w:jc w:val="center"/>
              <w:rPr>
                <w:sz w:val="22"/>
                <w:szCs w:val="2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B689A30" w14:textId="77777777" w:rsidR="00546991" w:rsidRPr="00D6768C" w:rsidRDefault="00546991">
            <w:pPr>
              <w:pStyle w:val="TableParagraph"/>
              <w:kinsoku w:val="0"/>
              <w:overflowPunct w:val="0"/>
              <w:rPr>
                <w:rFonts w:ascii="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14D99B57" w14:textId="77777777" w:rsidR="00546991" w:rsidRPr="00D6768C" w:rsidRDefault="00546991">
            <w:pPr>
              <w:pStyle w:val="TableParagraph"/>
              <w:kinsoku w:val="0"/>
              <w:overflowPunct w:val="0"/>
              <w:rPr>
                <w:rFonts w:ascii="Times New Roman" w:hAnsi="Times New Roman" w:cs="Times New Roman"/>
                <w:sz w:val="22"/>
                <w:szCs w:val="22"/>
              </w:rPr>
            </w:pPr>
          </w:p>
        </w:tc>
      </w:tr>
      <w:tr w:rsidR="00546991" w:rsidRPr="00D6768C" w14:paraId="7F2D55A5" w14:textId="6F5163DA" w:rsidTr="00E52663">
        <w:trPr>
          <w:trHeight w:val="505"/>
        </w:trPr>
        <w:tc>
          <w:tcPr>
            <w:tcW w:w="482" w:type="dxa"/>
            <w:tcBorders>
              <w:top w:val="single" w:sz="6" w:space="0" w:color="000000"/>
              <w:left w:val="single" w:sz="6" w:space="0" w:color="000000"/>
              <w:bottom w:val="single" w:sz="6" w:space="0" w:color="000000"/>
              <w:right w:val="single" w:sz="6" w:space="0" w:color="000000"/>
            </w:tcBorders>
          </w:tcPr>
          <w:p w14:paraId="31DEDCFA" w14:textId="77777777" w:rsidR="00546991" w:rsidRPr="00D6768C" w:rsidRDefault="00546991">
            <w:pPr>
              <w:pStyle w:val="TableParagraph"/>
              <w:kinsoku w:val="0"/>
              <w:overflowPunct w:val="0"/>
              <w:spacing w:before="122"/>
              <w:ind w:right="54"/>
              <w:jc w:val="center"/>
              <w:rPr>
                <w:b/>
                <w:bCs/>
                <w:sz w:val="22"/>
                <w:szCs w:val="22"/>
              </w:rPr>
            </w:pPr>
            <w:r w:rsidRPr="00D6768C">
              <w:rPr>
                <w:b/>
                <w:bCs/>
                <w:sz w:val="22"/>
                <w:szCs w:val="22"/>
              </w:rPr>
              <w:t>2</w:t>
            </w:r>
          </w:p>
        </w:tc>
        <w:tc>
          <w:tcPr>
            <w:tcW w:w="2030" w:type="dxa"/>
            <w:tcBorders>
              <w:top w:val="single" w:sz="6" w:space="0" w:color="000000"/>
              <w:left w:val="single" w:sz="6" w:space="0" w:color="000000"/>
              <w:bottom w:val="single" w:sz="6" w:space="0" w:color="000000"/>
              <w:right w:val="single" w:sz="6" w:space="0" w:color="000000"/>
            </w:tcBorders>
          </w:tcPr>
          <w:p w14:paraId="4DD03192" w14:textId="77777777" w:rsidR="00546991" w:rsidRPr="00D6768C" w:rsidRDefault="00546991" w:rsidP="000D2DAA">
            <w:pPr>
              <w:pStyle w:val="TableParagraph"/>
              <w:kinsoku w:val="0"/>
              <w:overflowPunct w:val="0"/>
              <w:spacing w:line="250" w:lineRule="exact"/>
              <w:ind w:left="400" w:right="352"/>
              <w:jc w:val="center"/>
              <w:rPr>
                <w:sz w:val="22"/>
                <w:szCs w:val="22"/>
              </w:rPr>
            </w:pPr>
          </w:p>
        </w:tc>
        <w:tc>
          <w:tcPr>
            <w:tcW w:w="2520" w:type="dxa"/>
            <w:gridSpan w:val="2"/>
            <w:tcBorders>
              <w:top w:val="single" w:sz="6" w:space="0" w:color="000000"/>
              <w:left w:val="single" w:sz="6" w:space="0" w:color="000000"/>
              <w:bottom w:val="single" w:sz="6" w:space="0" w:color="000000"/>
              <w:right w:val="single" w:sz="6" w:space="0" w:color="000000"/>
            </w:tcBorders>
          </w:tcPr>
          <w:p w14:paraId="470A8435" w14:textId="77777777" w:rsidR="00546991" w:rsidRPr="00D6768C" w:rsidRDefault="00546991">
            <w:pPr>
              <w:pStyle w:val="TableParagraph"/>
              <w:kinsoku w:val="0"/>
              <w:overflowPunct w:val="0"/>
              <w:spacing w:before="124"/>
              <w:ind w:left="817" w:right="803"/>
              <w:jc w:val="center"/>
              <w:rPr>
                <w:sz w:val="22"/>
                <w:szCs w:val="22"/>
              </w:rPr>
            </w:pPr>
          </w:p>
        </w:tc>
        <w:tc>
          <w:tcPr>
            <w:tcW w:w="2289" w:type="dxa"/>
            <w:gridSpan w:val="2"/>
            <w:tcBorders>
              <w:top w:val="single" w:sz="6" w:space="0" w:color="000000"/>
              <w:left w:val="single" w:sz="6" w:space="0" w:color="000000"/>
              <w:bottom w:val="single" w:sz="6" w:space="0" w:color="000000"/>
              <w:right w:val="single" w:sz="6" w:space="0" w:color="000000"/>
            </w:tcBorders>
          </w:tcPr>
          <w:p w14:paraId="797EBABE" w14:textId="77777777" w:rsidR="00546991" w:rsidRPr="00D6768C" w:rsidRDefault="00546991">
            <w:pPr>
              <w:pStyle w:val="TableParagraph"/>
              <w:kinsoku w:val="0"/>
              <w:overflowPunct w:val="0"/>
              <w:spacing w:before="124"/>
              <w:ind w:left="147" w:right="129"/>
              <w:jc w:val="center"/>
              <w:rPr>
                <w:sz w:val="22"/>
                <w:szCs w:val="22"/>
              </w:rPr>
            </w:pPr>
          </w:p>
        </w:tc>
        <w:tc>
          <w:tcPr>
            <w:tcW w:w="1351" w:type="dxa"/>
            <w:tcBorders>
              <w:top w:val="single" w:sz="6" w:space="0" w:color="000000"/>
              <w:left w:val="single" w:sz="6" w:space="0" w:color="000000"/>
              <w:bottom w:val="single" w:sz="6" w:space="0" w:color="000000"/>
              <w:right w:val="single" w:sz="6" w:space="0" w:color="000000"/>
            </w:tcBorders>
          </w:tcPr>
          <w:p w14:paraId="0DCF14E5" w14:textId="77777777" w:rsidR="00546991" w:rsidRPr="00D6768C" w:rsidRDefault="00546991">
            <w:pPr>
              <w:pStyle w:val="TableParagraph"/>
              <w:kinsoku w:val="0"/>
              <w:overflowPunct w:val="0"/>
              <w:spacing w:before="124"/>
              <w:ind w:left="355" w:right="340"/>
              <w:jc w:val="center"/>
              <w:rPr>
                <w:sz w:val="22"/>
                <w:szCs w:val="22"/>
              </w:rPr>
            </w:pPr>
          </w:p>
        </w:tc>
        <w:tc>
          <w:tcPr>
            <w:tcW w:w="1168" w:type="dxa"/>
            <w:tcBorders>
              <w:top w:val="single" w:sz="6" w:space="0" w:color="000000"/>
              <w:left w:val="single" w:sz="6" w:space="0" w:color="000000"/>
              <w:bottom w:val="single" w:sz="6" w:space="0" w:color="000000"/>
              <w:right w:val="single" w:sz="4" w:space="0" w:color="000000"/>
            </w:tcBorders>
          </w:tcPr>
          <w:p w14:paraId="5C61510F" w14:textId="77777777" w:rsidR="00546991" w:rsidRPr="00D6768C" w:rsidRDefault="00546991">
            <w:pPr>
              <w:pStyle w:val="TableParagraph"/>
              <w:kinsoku w:val="0"/>
              <w:overflowPunct w:val="0"/>
              <w:spacing w:before="124"/>
              <w:ind w:left="19"/>
              <w:jc w:val="center"/>
              <w:rPr>
                <w:sz w:val="22"/>
                <w:szCs w:val="2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E16D284" w14:textId="77777777" w:rsidR="00546991" w:rsidRPr="00D6768C" w:rsidRDefault="00546991">
            <w:pPr>
              <w:pStyle w:val="TableParagraph"/>
              <w:kinsoku w:val="0"/>
              <w:overflowPunct w:val="0"/>
              <w:rPr>
                <w:rFonts w:ascii="Times New Roman" w:hAnsi="Times New Roman"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20709882" w14:textId="77777777" w:rsidR="00546991" w:rsidRPr="00D6768C" w:rsidRDefault="00546991">
            <w:pPr>
              <w:pStyle w:val="TableParagraph"/>
              <w:kinsoku w:val="0"/>
              <w:overflowPunct w:val="0"/>
              <w:rPr>
                <w:rFonts w:ascii="Times New Roman" w:hAnsi="Times New Roman" w:cs="Times New Roman"/>
                <w:sz w:val="22"/>
                <w:szCs w:val="22"/>
              </w:rPr>
            </w:pPr>
          </w:p>
        </w:tc>
      </w:tr>
      <w:tr w:rsidR="00546991" w:rsidRPr="00D6768C" w14:paraId="50C114E9" w14:textId="41F7A343" w:rsidTr="00E52663">
        <w:trPr>
          <w:gridAfter w:val="3"/>
          <w:wAfter w:w="4993" w:type="dxa"/>
          <w:trHeight w:val="208"/>
        </w:trPr>
        <w:tc>
          <w:tcPr>
            <w:tcW w:w="4442" w:type="dxa"/>
            <w:gridSpan w:val="3"/>
            <w:tcBorders>
              <w:top w:val="single" w:sz="6" w:space="0" w:color="000000"/>
              <w:left w:val="single" w:sz="4" w:space="0" w:color="000000"/>
              <w:bottom w:val="single" w:sz="4" w:space="0" w:color="000000"/>
              <w:right w:val="single" w:sz="4" w:space="0" w:color="000000"/>
            </w:tcBorders>
            <w:shd w:val="clear" w:color="auto" w:fill="D9E1F3"/>
          </w:tcPr>
          <w:p w14:paraId="5D0D168E" w14:textId="77777777" w:rsidR="00546991" w:rsidRPr="00D6768C" w:rsidRDefault="00546991">
            <w:pPr>
              <w:pStyle w:val="TableParagraph"/>
              <w:kinsoku w:val="0"/>
              <w:overflowPunct w:val="0"/>
              <w:rPr>
                <w:rFonts w:ascii="Times New Roman" w:hAnsi="Times New Roman" w:cs="Times New Roman"/>
                <w:sz w:val="14"/>
                <w:szCs w:val="14"/>
              </w:rPr>
            </w:pPr>
          </w:p>
        </w:tc>
        <w:tc>
          <w:tcPr>
            <w:tcW w:w="2115" w:type="dxa"/>
            <w:gridSpan w:val="2"/>
            <w:tcBorders>
              <w:top w:val="single" w:sz="6" w:space="0" w:color="000000"/>
              <w:left w:val="single" w:sz="4" w:space="0" w:color="000000"/>
              <w:bottom w:val="single" w:sz="4" w:space="0" w:color="000000"/>
              <w:right w:val="single" w:sz="4" w:space="0" w:color="000000"/>
            </w:tcBorders>
            <w:shd w:val="clear" w:color="auto" w:fill="D9E1F3"/>
          </w:tcPr>
          <w:p w14:paraId="543F26B8" w14:textId="77777777" w:rsidR="00546991" w:rsidRPr="00D6768C" w:rsidRDefault="00546991">
            <w:pPr>
              <w:pStyle w:val="TableParagraph"/>
              <w:kinsoku w:val="0"/>
              <w:overflowPunct w:val="0"/>
              <w:rPr>
                <w:rFonts w:ascii="Times New Roman" w:hAnsi="Times New Roman" w:cs="Times New Roman"/>
                <w:sz w:val="14"/>
                <w:szCs w:val="14"/>
              </w:rPr>
            </w:pPr>
          </w:p>
        </w:tc>
        <w:tc>
          <w:tcPr>
            <w:tcW w:w="2115" w:type="dxa"/>
            <w:gridSpan w:val="2"/>
            <w:tcBorders>
              <w:top w:val="single" w:sz="6" w:space="0" w:color="000000"/>
              <w:left w:val="single" w:sz="4" w:space="0" w:color="000000"/>
              <w:bottom w:val="single" w:sz="4" w:space="0" w:color="000000"/>
              <w:right w:val="single" w:sz="4" w:space="0" w:color="000000"/>
            </w:tcBorders>
            <w:shd w:val="clear" w:color="auto" w:fill="D9E1F3"/>
          </w:tcPr>
          <w:p w14:paraId="15BD3178" w14:textId="77777777" w:rsidR="00546991" w:rsidRPr="00D6768C" w:rsidRDefault="00546991">
            <w:pPr>
              <w:pStyle w:val="TableParagraph"/>
              <w:kinsoku w:val="0"/>
              <w:overflowPunct w:val="0"/>
              <w:rPr>
                <w:rFonts w:ascii="Times New Roman" w:hAnsi="Times New Roman" w:cs="Times New Roman"/>
                <w:sz w:val="14"/>
                <w:szCs w:val="14"/>
              </w:rPr>
            </w:pPr>
          </w:p>
        </w:tc>
      </w:tr>
    </w:tbl>
    <w:p w14:paraId="1A4C021E" w14:textId="77777777" w:rsidR="00B368A1" w:rsidRDefault="00B368A1">
      <w:pPr>
        <w:pStyle w:val="BodyText"/>
        <w:kinsoku w:val="0"/>
        <w:overflowPunct w:val="0"/>
        <w:ind w:left="5021"/>
        <w:rPr>
          <w:b/>
          <w:bCs/>
          <w:sz w:val="16"/>
          <w:szCs w:val="16"/>
        </w:rPr>
        <w:sectPr w:rsidR="00B368A1">
          <w:headerReference w:type="default" r:id="rId27"/>
          <w:footerReference w:type="default" r:id="rId28"/>
          <w:pgSz w:w="15840" w:h="12240" w:orient="landscape"/>
          <w:pgMar w:top="120" w:right="680" w:bottom="280" w:left="240" w:header="0" w:footer="0" w:gutter="0"/>
          <w:cols w:space="720" w:equalWidth="0">
            <w:col w:w="14920"/>
          </w:cols>
          <w:noEndnote/>
        </w:sectPr>
      </w:pPr>
    </w:p>
    <w:p w14:paraId="70F9F9B5" w14:textId="77777777" w:rsidR="00B368A1" w:rsidRDefault="00B368A1">
      <w:pPr>
        <w:pStyle w:val="BodyText"/>
        <w:kinsoku w:val="0"/>
        <w:overflowPunct w:val="0"/>
        <w:spacing w:before="6"/>
        <w:rPr>
          <w:b/>
          <w:bCs/>
          <w:sz w:val="20"/>
          <w:szCs w:val="20"/>
        </w:rPr>
      </w:pPr>
    </w:p>
    <w:p w14:paraId="40ED9987" w14:textId="77777777" w:rsidR="00B368A1" w:rsidRDefault="00B368A1">
      <w:pPr>
        <w:pStyle w:val="BodyText"/>
        <w:kinsoku w:val="0"/>
        <w:overflowPunct w:val="0"/>
        <w:rPr>
          <w:rFonts w:ascii="Lucida Console" w:hAnsi="Lucida Console" w:cs="Lucida Console"/>
          <w:sz w:val="20"/>
          <w:szCs w:val="20"/>
        </w:rPr>
      </w:pPr>
    </w:p>
    <w:p w14:paraId="7627A4C9" w14:textId="77777777" w:rsidR="00B368A1" w:rsidRDefault="00B368A1">
      <w:pPr>
        <w:pStyle w:val="BodyText"/>
        <w:kinsoku w:val="0"/>
        <w:overflowPunct w:val="0"/>
        <w:rPr>
          <w:rFonts w:ascii="Lucida Console" w:hAnsi="Lucida Console" w:cs="Lucida Console"/>
          <w:sz w:val="20"/>
          <w:szCs w:val="20"/>
        </w:rPr>
      </w:pPr>
    </w:p>
    <w:p w14:paraId="69E99D91" w14:textId="77777777" w:rsidR="00B368A1" w:rsidRDefault="00B368A1">
      <w:pPr>
        <w:pStyle w:val="BodyText"/>
        <w:kinsoku w:val="0"/>
        <w:overflowPunct w:val="0"/>
        <w:rPr>
          <w:rFonts w:ascii="Lucida Console" w:hAnsi="Lucida Console" w:cs="Lucida Console"/>
          <w:sz w:val="20"/>
          <w:szCs w:val="20"/>
        </w:rPr>
      </w:pPr>
    </w:p>
    <w:p w14:paraId="424EA8E7" w14:textId="77777777" w:rsidR="00B368A1" w:rsidRDefault="00B368A1">
      <w:pPr>
        <w:pStyle w:val="Heading1"/>
        <w:kinsoku w:val="0"/>
        <w:overflowPunct w:val="0"/>
        <w:spacing w:before="255"/>
        <w:ind w:left="1082" w:right="1079" w:hanging="3"/>
      </w:pPr>
      <w:r>
        <w:t>APPLICATION</w:t>
      </w:r>
      <w:r>
        <w:rPr>
          <w:spacing w:val="2"/>
        </w:rPr>
        <w:t xml:space="preserve"> </w:t>
      </w:r>
      <w:r>
        <w:t>FOR</w:t>
      </w:r>
      <w:r>
        <w:rPr>
          <w:spacing w:val="6"/>
        </w:rPr>
        <w:t xml:space="preserve"> </w:t>
      </w:r>
      <w:r>
        <w:t>A</w:t>
      </w:r>
      <w:r>
        <w:rPr>
          <w:spacing w:val="-2"/>
        </w:rPr>
        <w:t xml:space="preserve"> </w:t>
      </w:r>
      <w:r>
        <w:t>NON-EXCLUSIVE</w:t>
      </w:r>
      <w:r>
        <w:rPr>
          <w:spacing w:val="2"/>
        </w:rPr>
        <w:t xml:space="preserve"> </w:t>
      </w:r>
      <w:r>
        <w:t>PERMIT</w:t>
      </w:r>
      <w:r>
        <w:rPr>
          <w:spacing w:val="5"/>
        </w:rPr>
        <w:t xml:space="preserve"> </w:t>
      </w:r>
      <w:r>
        <w:t>AND</w:t>
      </w:r>
      <w:r>
        <w:rPr>
          <w:spacing w:val="6"/>
        </w:rPr>
        <w:t xml:space="preserve"> </w:t>
      </w:r>
      <w:r>
        <w:t>AGREEMENT</w:t>
      </w:r>
      <w:r>
        <w:rPr>
          <w:spacing w:val="1"/>
        </w:rPr>
        <w:t xml:space="preserve"> </w:t>
      </w:r>
      <w:r>
        <w:t>TO</w:t>
      </w:r>
      <w:r>
        <w:rPr>
          <w:spacing w:val="-4"/>
        </w:rPr>
        <w:t xml:space="preserve"> </w:t>
      </w:r>
      <w:r>
        <w:t>USE</w:t>
      </w:r>
      <w:r>
        <w:rPr>
          <w:spacing w:val="-1"/>
        </w:rPr>
        <w:t xml:space="preserve"> </w:t>
      </w:r>
      <w:r>
        <w:t>AIRPORT</w:t>
      </w:r>
      <w:r>
        <w:rPr>
          <w:spacing w:val="-3"/>
        </w:rPr>
        <w:t xml:space="preserve"> </w:t>
      </w:r>
      <w:r>
        <w:t>PROPERTY</w:t>
      </w:r>
      <w:r>
        <w:rPr>
          <w:spacing w:val="-4"/>
        </w:rPr>
        <w:t xml:space="preserve"> </w:t>
      </w:r>
      <w:r>
        <w:t>TO</w:t>
      </w:r>
      <w:r>
        <w:rPr>
          <w:spacing w:val="-6"/>
        </w:rPr>
        <w:t xml:space="preserve"> </w:t>
      </w:r>
      <w:r>
        <w:t>OPERATE DESIGNATED</w:t>
      </w:r>
      <w:r>
        <w:rPr>
          <w:spacing w:val="-5"/>
        </w:rPr>
        <w:t xml:space="preserve"> </w:t>
      </w:r>
      <w:r>
        <w:t>TAXICABS</w:t>
      </w:r>
      <w:r>
        <w:rPr>
          <w:spacing w:val="-75"/>
        </w:rPr>
        <w:t xml:space="preserve"> </w:t>
      </w:r>
      <w:r>
        <w:t>AT</w:t>
      </w:r>
      <w:r>
        <w:rPr>
          <w:spacing w:val="-2"/>
        </w:rPr>
        <w:t xml:space="preserve"> </w:t>
      </w:r>
      <w:r>
        <w:t>SAN</w:t>
      </w:r>
      <w:r>
        <w:rPr>
          <w:spacing w:val="-1"/>
        </w:rPr>
        <w:t xml:space="preserve"> </w:t>
      </w:r>
      <w:r>
        <w:t>DIEGO</w:t>
      </w:r>
      <w:r>
        <w:rPr>
          <w:spacing w:val="-1"/>
        </w:rPr>
        <w:t xml:space="preserve"> </w:t>
      </w:r>
      <w:r>
        <w:t>INTERNATIONAL</w:t>
      </w:r>
      <w:r>
        <w:rPr>
          <w:spacing w:val="4"/>
        </w:rPr>
        <w:t xml:space="preserve"> </w:t>
      </w:r>
      <w:r>
        <w:t>AIRPORT</w:t>
      </w:r>
    </w:p>
    <w:p w14:paraId="5EB28EF7" w14:textId="77777777" w:rsidR="00B368A1" w:rsidRDefault="00B368A1">
      <w:pPr>
        <w:pStyle w:val="BodyText"/>
        <w:kinsoku w:val="0"/>
        <w:overflowPunct w:val="0"/>
        <w:spacing w:before="5"/>
        <w:rPr>
          <w:b/>
          <w:bCs/>
          <w:sz w:val="38"/>
          <w:szCs w:val="38"/>
        </w:rPr>
      </w:pPr>
    </w:p>
    <w:p w14:paraId="03238CE6" w14:textId="77777777" w:rsidR="00B368A1" w:rsidRDefault="00B368A1">
      <w:pPr>
        <w:pStyle w:val="BodyText"/>
        <w:kinsoku w:val="0"/>
        <w:overflowPunct w:val="0"/>
        <w:spacing w:before="1"/>
        <w:ind w:left="722" w:right="720"/>
        <w:jc w:val="center"/>
        <w:rPr>
          <w:b/>
          <w:bCs/>
          <w:sz w:val="28"/>
          <w:szCs w:val="28"/>
        </w:rPr>
      </w:pPr>
      <w:r>
        <w:rPr>
          <w:b/>
          <w:bCs/>
          <w:sz w:val="28"/>
          <w:szCs w:val="28"/>
          <w:u w:val="thick" w:color="000000"/>
        </w:rPr>
        <w:t>EXHIBIT</w:t>
      </w:r>
      <w:r>
        <w:rPr>
          <w:b/>
          <w:bCs/>
          <w:spacing w:val="-2"/>
          <w:sz w:val="28"/>
          <w:szCs w:val="28"/>
          <w:u w:val="thick" w:color="000000"/>
        </w:rPr>
        <w:t xml:space="preserve"> </w:t>
      </w:r>
      <w:r>
        <w:rPr>
          <w:b/>
          <w:bCs/>
          <w:sz w:val="28"/>
          <w:szCs w:val="28"/>
          <w:u w:val="thick" w:color="000000"/>
        </w:rPr>
        <w:t>B</w:t>
      </w:r>
    </w:p>
    <w:p w14:paraId="05E10E01" w14:textId="77777777" w:rsidR="00B368A1" w:rsidRDefault="00B368A1">
      <w:pPr>
        <w:pStyle w:val="BodyText"/>
        <w:kinsoku w:val="0"/>
        <w:overflowPunct w:val="0"/>
        <w:spacing w:before="11"/>
        <w:rPr>
          <w:b/>
          <w:bCs/>
          <w:sz w:val="19"/>
          <w:szCs w:val="19"/>
        </w:rPr>
      </w:pPr>
    </w:p>
    <w:p w14:paraId="25E2E38E" w14:textId="77777777" w:rsidR="00B368A1" w:rsidRDefault="00B368A1">
      <w:pPr>
        <w:pStyle w:val="Heading1"/>
        <w:kinsoku w:val="0"/>
        <w:overflowPunct w:val="0"/>
        <w:spacing w:before="91"/>
        <w:ind w:left="719"/>
      </w:pPr>
      <w:r>
        <w:t>INSURANCE</w:t>
      </w:r>
      <w:r>
        <w:rPr>
          <w:spacing w:val="-1"/>
        </w:rPr>
        <w:t xml:space="preserve"> </w:t>
      </w:r>
      <w:r>
        <w:t>REQUIREMENTS</w:t>
      </w:r>
      <w:r>
        <w:rPr>
          <w:spacing w:val="-1"/>
        </w:rPr>
        <w:t xml:space="preserve"> </w:t>
      </w:r>
      <w:r>
        <w:t>FOR</w:t>
      </w:r>
      <w:r>
        <w:rPr>
          <w:spacing w:val="-7"/>
        </w:rPr>
        <w:t xml:space="preserve"> </w:t>
      </w:r>
      <w:r>
        <w:t>PERMITTEE</w:t>
      </w:r>
    </w:p>
    <w:p w14:paraId="0C4088FC" w14:textId="77777777" w:rsidR="00B368A1" w:rsidRDefault="00B368A1">
      <w:pPr>
        <w:pStyle w:val="BodyText"/>
        <w:kinsoku w:val="0"/>
        <w:overflowPunct w:val="0"/>
        <w:spacing w:before="1"/>
        <w:rPr>
          <w:b/>
          <w:bCs/>
          <w:sz w:val="44"/>
          <w:szCs w:val="44"/>
        </w:rPr>
      </w:pPr>
    </w:p>
    <w:p w14:paraId="22D3DDF0" w14:textId="77777777" w:rsidR="00B368A1" w:rsidRDefault="00B368A1">
      <w:pPr>
        <w:pStyle w:val="BodyText"/>
        <w:kinsoku w:val="0"/>
        <w:overflowPunct w:val="0"/>
        <w:ind w:left="1060" w:right="1083"/>
      </w:pPr>
      <w:r>
        <w:t>Permittee</w:t>
      </w:r>
      <w:r>
        <w:rPr>
          <w:spacing w:val="8"/>
        </w:rPr>
        <w:t xml:space="preserve"> </w:t>
      </w:r>
      <w:r>
        <w:t>shall</w:t>
      </w:r>
      <w:r>
        <w:rPr>
          <w:spacing w:val="8"/>
        </w:rPr>
        <w:t xml:space="preserve"> </w:t>
      </w:r>
      <w:r>
        <w:t>procure</w:t>
      </w:r>
      <w:r>
        <w:rPr>
          <w:spacing w:val="7"/>
        </w:rPr>
        <w:t xml:space="preserve"> </w:t>
      </w:r>
      <w:r>
        <w:t>and</w:t>
      </w:r>
      <w:r>
        <w:rPr>
          <w:spacing w:val="9"/>
        </w:rPr>
        <w:t xml:space="preserve"> </w:t>
      </w:r>
      <w:r>
        <w:t>maintain</w:t>
      </w:r>
      <w:r>
        <w:rPr>
          <w:spacing w:val="9"/>
        </w:rPr>
        <w:t xml:space="preserve"> </w:t>
      </w:r>
      <w:r>
        <w:t>at</w:t>
      </w:r>
      <w:r>
        <w:rPr>
          <w:spacing w:val="7"/>
        </w:rPr>
        <w:t xml:space="preserve"> </w:t>
      </w:r>
      <w:r>
        <w:t>its</w:t>
      </w:r>
      <w:r>
        <w:rPr>
          <w:spacing w:val="10"/>
        </w:rPr>
        <w:t xml:space="preserve"> </w:t>
      </w:r>
      <w:r>
        <w:t>expense,</w:t>
      </w:r>
      <w:r>
        <w:rPr>
          <w:spacing w:val="10"/>
        </w:rPr>
        <w:t xml:space="preserve"> </w:t>
      </w:r>
      <w:r>
        <w:t>and</w:t>
      </w:r>
      <w:r>
        <w:rPr>
          <w:spacing w:val="6"/>
        </w:rPr>
        <w:t xml:space="preserve"> </w:t>
      </w:r>
      <w:r>
        <w:t>keep</w:t>
      </w:r>
      <w:r>
        <w:rPr>
          <w:spacing w:val="7"/>
        </w:rPr>
        <w:t xml:space="preserve"> </w:t>
      </w:r>
      <w:r>
        <w:t>in</w:t>
      </w:r>
      <w:r>
        <w:rPr>
          <w:spacing w:val="9"/>
        </w:rPr>
        <w:t xml:space="preserve"> </w:t>
      </w:r>
      <w:r>
        <w:t>effect</w:t>
      </w:r>
      <w:r>
        <w:rPr>
          <w:spacing w:val="10"/>
        </w:rPr>
        <w:t xml:space="preserve"> </w:t>
      </w:r>
      <w:r>
        <w:t>at</w:t>
      </w:r>
      <w:r>
        <w:rPr>
          <w:spacing w:val="11"/>
        </w:rPr>
        <w:t xml:space="preserve"> </w:t>
      </w:r>
      <w:r>
        <w:t>all</w:t>
      </w:r>
      <w:r>
        <w:rPr>
          <w:spacing w:val="8"/>
        </w:rPr>
        <w:t xml:space="preserve"> </w:t>
      </w:r>
      <w:r>
        <w:t>times</w:t>
      </w:r>
      <w:r>
        <w:rPr>
          <w:spacing w:val="9"/>
        </w:rPr>
        <w:t xml:space="preserve"> </w:t>
      </w:r>
      <w:r>
        <w:t>during</w:t>
      </w:r>
      <w:r>
        <w:rPr>
          <w:spacing w:val="9"/>
        </w:rPr>
        <w:t xml:space="preserve"> </w:t>
      </w:r>
      <w:r>
        <w:t>the</w:t>
      </w:r>
      <w:r>
        <w:rPr>
          <w:spacing w:val="-58"/>
        </w:rPr>
        <w:t xml:space="preserve"> </w:t>
      </w:r>
      <w:r>
        <w:t>term of</w:t>
      </w:r>
      <w:r>
        <w:rPr>
          <w:spacing w:val="-2"/>
        </w:rPr>
        <w:t xml:space="preserve"> </w:t>
      </w:r>
      <w:r>
        <w:t>this Permit,</w:t>
      </w:r>
      <w:r>
        <w:rPr>
          <w:spacing w:val="-2"/>
        </w:rPr>
        <w:t xml:space="preserve"> </w:t>
      </w:r>
      <w:r>
        <w:t>the</w:t>
      </w:r>
      <w:r>
        <w:rPr>
          <w:spacing w:val="-3"/>
        </w:rPr>
        <w:t xml:space="preserve"> </w:t>
      </w:r>
      <w:r>
        <w:t>types</w:t>
      </w:r>
      <w:r>
        <w:rPr>
          <w:spacing w:val="1"/>
        </w:rPr>
        <w:t xml:space="preserve"> </w:t>
      </w:r>
      <w:r>
        <w:t>and</w:t>
      </w:r>
      <w:r>
        <w:rPr>
          <w:spacing w:val="-3"/>
        </w:rPr>
        <w:t xml:space="preserve"> </w:t>
      </w:r>
      <w:r>
        <w:t>minimum levels of</w:t>
      </w:r>
      <w:r>
        <w:rPr>
          <w:spacing w:val="3"/>
        </w:rPr>
        <w:t xml:space="preserve"> </w:t>
      </w:r>
      <w:r>
        <w:t>insurance</w:t>
      </w:r>
      <w:r>
        <w:rPr>
          <w:spacing w:val="-1"/>
        </w:rPr>
        <w:t xml:space="preserve"> </w:t>
      </w:r>
      <w:r>
        <w:t>specified</w:t>
      </w:r>
      <w:r>
        <w:rPr>
          <w:spacing w:val="-2"/>
        </w:rPr>
        <w:t xml:space="preserve"> </w:t>
      </w:r>
      <w:r>
        <w:t>below:</w:t>
      </w:r>
    </w:p>
    <w:p w14:paraId="34F60CBA" w14:textId="77777777" w:rsidR="00B368A1" w:rsidRDefault="00B368A1">
      <w:pPr>
        <w:pStyle w:val="BodyText"/>
        <w:kinsoku w:val="0"/>
        <w:overflowPunct w:val="0"/>
        <w:spacing w:before="9"/>
        <w:rPr>
          <w:sz w:val="21"/>
          <w:szCs w:val="21"/>
        </w:rPr>
      </w:pPr>
    </w:p>
    <w:p w14:paraId="5E53172B" w14:textId="77777777" w:rsidR="00B368A1" w:rsidRDefault="00B368A1">
      <w:pPr>
        <w:pStyle w:val="ListParagraph"/>
        <w:numPr>
          <w:ilvl w:val="2"/>
          <w:numId w:val="2"/>
        </w:numPr>
        <w:tabs>
          <w:tab w:val="left" w:pos="2141"/>
        </w:tabs>
        <w:kinsoku w:val="0"/>
        <w:overflowPunct w:val="0"/>
        <w:spacing w:before="1" w:line="242" w:lineRule="auto"/>
        <w:ind w:right="1236"/>
        <w:rPr>
          <w:sz w:val="22"/>
          <w:szCs w:val="22"/>
        </w:rPr>
      </w:pPr>
      <w:r>
        <w:rPr>
          <w:b/>
          <w:bCs/>
          <w:sz w:val="22"/>
          <w:szCs w:val="22"/>
        </w:rPr>
        <w:t>Commercial</w:t>
      </w:r>
      <w:r>
        <w:rPr>
          <w:b/>
          <w:bCs/>
          <w:spacing w:val="1"/>
          <w:sz w:val="22"/>
          <w:szCs w:val="22"/>
        </w:rPr>
        <w:t xml:space="preserve"> </w:t>
      </w:r>
      <w:r>
        <w:rPr>
          <w:b/>
          <w:bCs/>
          <w:sz w:val="22"/>
          <w:szCs w:val="22"/>
        </w:rPr>
        <w:t>Automobile</w:t>
      </w:r>
      <w:r>
        <w:rPr>
          <w:b/>
          <w:bCs/>
          <w:spacing w:val="1"/>
          <w:sz w:val="22"/>
          <w:szCs w:val="22"/>
        </w:rPr>
        <w:t xml:space="preserve"> </w:t>
      </w:r>
      <w:r>
        <w:rPr>
          <w:b/>
          <w:bCs/>
          <w:sz w:val="22"/>
          <w:szCs w:val="22"/>
        </w:rPr>
        <w:t>Liability:</w:t>
      </w:r>
      <w:r>
        <w:rPr>
          <w:b/>
          <w:bCs/>
          <w:spacing w:val="1"/>
          <w:sz w:val="22"/>
          <w:szCs w:val="22"/>
        </w:rPr>
        <w:t xml:space="preserve"> </w:t>
      </w:r>
      <w:r>
        <w:rPr>
          <w:sz w:val="22"/>
          <w:szCs w:val="22"/>
        </w:rPr>
        <w:t>Covering</w:t>
      </w:r>
      <w:r>
        <w:rPr>
          <w:spacing w:val="1"/>
          <w:sz w:val="22"/>
          <w:szCs w:val="22"/>
        </w:rPr>
        <w:t xml:space="preserve"> </w:t>
      </w:r>
      <w:r>
        <w:rPr>
          <w:sz w:val="22"/>
          <w:szCs w:val="22"/>
        </w:rPr>
        <w:t>Owned,</w:t>
      </w:r>
      <w:r>
        <w:rPr>
          <w:spacing w:val="1"/>
          <w:sz w:val="22"/>
          <w:szCs w:val="22"/>
        </w:rPr>
        <w:t xml:space="preserve"> </w:t>
      </w:r>
      <w:r>
        <w:rPr>
          <w:sz w:val="22"/>
          <w:szCs w:val="22"/>
        </w:rPr>
        <w:t>Non-Owned,</w:t>
      </w:r>
      <w:r>
        <w:rPr>
          <w:spacing w:val="1"/>
          <w:sz w:val="22"/>
          <w:szCs w:val="22"/>
        </w:rPr>
        <w:t xml:space="preserve"> </w:t>
      </w:r>
      <w:r>
        <w:rPr>
          <w:sz w:val="22"/>
          <w:szCs w:val="22"/>
        </w:rPr>
        <w:t>or</w:t>
      </w:r>
      <w:r>
        <w:rPr>
          <w:spacing w:val="1"/>
          <w:sz w:val="22"/>
          <w:szCs w:val="22"/>
        </w:rPr>
        <w:t xml:space="preserve"> </w:t>
      </w:r>
      <w:r>
        <w:rPr>
          <w:sz w:val="22"/>
          <w:szCs w:val="22"/>
        </w:rPr>
        <w:t>Hired</w:t>
      </w:r>
      <w:r>
        <w:rPr>
          <w:spacing w:val="1"/>
          <w:sz w:val="22"/>
          <w:szCs w:val="22"/>
        </w:rPr>
        <w:t xml:space="preserve"> </w:t>
      </w:r>
      <w:r>
        <w:rPr>
          <w:sz w:val="22"/>
          <w:szCs w:val="22"/>
        </w:rPr>
        <w:t>Automobiles</w:t>
      </w:r>
      <w:r>
        <w:rPr>
          <w:spacing w:val="-9"/>
          <w:sz w:val="22"/>
          <w:szCs w:val="22"/>
        </w:rPr>
        <w:t xml:space="preserve"> </w:t>
      </w:r>
      <w:r>
        <w:rPr>
          <w:sz w:val="22"/>
          <w:szCs w:val="22"/>
        </w:rPr>
        <w:t>written</w:t>
      </w:r>
      <w:r>
        <w:rPr>
          <w:spacing w:val="-8"/>
          <w:sz w:val="22"/>
          <w:szCs w:val="22"/>
        </w:rPr>
        <w:t xml:space="preserve"> </w:t>
      </w:r>
      <w:r>
        <w:rPr>
          <w:sz w:val="22"/>
          <w:szCs w:val="22"/>
        </w:rPr>
        <w:t>on</w:t>
      </w:r>
      <w:r>
        <w:rPr>
          <w:spacing w:val="-8"/>
          <w:sz w:val="22"/>
          <w:szCs w:val="22"/>
        </w:rPr>
        <w:t xml:space="preserve"> </w:t>
      </w:r>
      <w:r>
        <w:rPr>
          <w:sz w:val="22"/>
          <w:szCs w:val="22"/>
        </w:rPr>
        <w:t>the</w:t>
      </w:r>
      <w:r>
        <w:rPr>
          <w:spacing w:val="-9"/>
          <w:sz w:val="22"/>
          <w:szCs w:val="22"/>
        </w:rPr>
        <w:t xml:space="preserve"> </w:t>
      </w:r>
      <w:r>
        <w:rPr>
          <w:sz w:val="22"/>
          <w:szCs w:val="22"/>
        </w:rPr>
        <w:t>Insurance</w:t>
      </w:r>
      <w:r>
        <w:rPr>
          <w:spacing w:val="-8"/>
          <w:sz w:val="22"/>
          <w:szCs w:val="22"/>
        </w:rPr>
        <w:t xml:space="preserve"> </w:t>
      </w:r>
      <w:r>
        <w:rPr>
          <w:sz w:val="22"/>
          <w:szCs w:val="22"/>
        </w:rPr>
        <w:t>Service</w:t>
      </w:r>
      <w:r>
        <w:rPr>
          <w:spacing w:val="-8"/>
          <w:sz w:val="22"/>
          <w:szCs w:val="22"/>
        </w:rPr>
        <w:t xml:space="preserve"> </w:t>
      </w:r>
      <w:r>
        <w:rPr>
          <w:sz w:val="22"/>
          <w:szCs w:val="22"/>
        </w:rPr>
        <w:t>Office</w:t>
      </w:r>
      <w:r>
        <w:rPr>
          <w:spacing w:val="-9"/>
          <w:sz w:val="22"/>
          <w:szCs w:val="22"/>
        </w:rPr>
        <w:t xml:space="preserve"> </w:t>
      </w:r>
      <w:r>
        <w:rPr>
          <w:sz w:val="22"/>
          <w:szCs w:val="22"/>
        </w:rPr>
        <w:t>(ISO)</w:t>
      </w:r>
      <w:r>
        <w:rPr>
          <w:spacing w:val="-9"/>
          <w:sz w:val="22"/>
          <w:szCs w:val="22"/>
        </w:rPr>
        <w:t xml:space="preserve"> </w:t>
      </w:r>
      <w:r>
        <w:rPr>
          <w:sz w:val="22"/>
          <w:szCs w:val="22"/>
        </w:rPr>
        <w:t>form</w:t>
      </w:r>
      <w:r>
        <w:rPr>
          <w:spacing w:val="-7"/>
          <w:sz w:val="22"/>
          <w:szCs w:val="22"/>
        </w:rPr>
        <w:t xml:space="preserve"> </w:t>
      </w:r>
      <w:r>
        <w:rPr>
          <w:sz w:val="22"/>
          <w:szCs w:val="22"/>
        </w:rPr>
        <w:t>number</w:t>
      </w:r>
      <w:r>
        <w:rPr>
          <w:spacing w:val="-8"/>
          <w:sz w:val="22"/>
          <w:szCs w:val="22"/>
        </w:rPr>
        <w:t xml:space="preserve"> </w:t>
      </w:r>
      <w:r>
        <w:rPr>
          <w:sz w:val="22"/>
          <w:szCs w:val="22"/>
        </w:rPr>
        <w:t>CA</w:t>
      </w:r>
      <w:r>
        <w:rPr>
          <w:spacing w:val="-11"/>
          <w:sz w:val="22"/>
          <w:szCs w:val="22"/>
        </w:rPr>
        <w:t xml:space="preserve"> </w:t>
      </w:r>
      <w:r>
        <w:rPr>
          <w:sz w:val="22"/>
          <w:szCs w:val="22"/>
        </w:rPr>
        <w:t>00</w:t>
      </w:r>
      <w:r>
        <w:rPr>
          <w:spacing w:val="-8"/>
          <w:sz w:val="22"/>
          <w:szCs w:val="22"/>
        </w:rPr>
        <w:t xml:space="preserve"> </w:t>
      </w:r>
      <w:r>
        <w:rPr>
          <w:sz w:val="22"/>
          <w:szCs w:val="22"/>
        </w:rPr>
        <w:t>01</w:t>
      </w:r>
      <w:r>
        <w:rPr>
          <w:spacing w:val="-9"/>
          <w:sz w:val="22"/>
          <w:szCs w:val="22"/>
        </w:rPr>
        <w:t xml:space="preserve"> </w:t>
      </w:r>
      <w:r>
        <w:rPr>
          <w:sz w:val="22"/>
          <w:szCs w:val="22"/>
        </w:rPr>
        <w:t>or</w:t>
      </w:r>
      <w:r>
        <w:rPr>
          <w:spacing w:val="-58"/>
          <w:sz w:val="22"/>
          <w:szCs w:val="22"/>
        </w:rPr>
        <w:t xml:space="preserve"> </w:t>
      </w:r>
      <w:r>
        <w:rPr>
          <w:sz w:val="22"/>
          <w:szCs w:val="22"/>
        </w:rPr>
        <w:t>its equivalent</w:t>
      </w:r>
      <w:r>
        <w:rPr>
          <w:spacing w:val="2"/>
          <w:sz w:val="22"/>
          <w:szCs w:val="22"/>
        </w:rPr>
        <w:t xml:space="preserve"> </w:t>
      </w:r>
      <w:r>
        <w:rPr>
          <w:sz w:val="22"/>
          <w:szCs w:val="22"/>
        </w:rPr>
        <w:t>in the</w:t>
      </w:r>
      <w:r>
        <w:rPr>
          <w:spacing w:val="-5"/>
          <w:sz w:val="22"/>
          <w:szCs w:val="22"/>
        </w:rPr>
        <w:t xml:space="preserve"> </w:t>
      </w:r>
      <w:r>
        <w:rPr>
          <w:sz w:val="22"/>
          <w:szCs w:val="22"/>
        </w:rPr>
        <w:t>following</w:t>
      </w:r>
      <w:r>
        <w:rPr>
          <w:spacing w:val="2"/>
          <w:sz w:val="22"/>
          <w:szCs w:val="22"/>
        </w:rPr>
        <w:t xml:space="preserve"> </w:t>
      </w:r>
      <w:r>
        <w:rPr>
          <w:sz w:val="22"/>
          <w:szCs w:val="22"/>
        </w:rPr>
        <w:t>amounts:</w:t>
      </w:r>
    </w:p>
    <w:p w14:paraId="34ACBBC7" w14:textId="77777777" w:rsidR="00B368A1" w:rsidRDefault="00B368A1">
      <w:pPr>
        <w:pStyle w:val="BodyText"/>
        <w:kinsoku w:val="0"/>
        <w:overflowPunct w:val="0"/>
        <w:spacing w:before="7"/>
        <w:rPr>
          <w:sz w:val="21"/>
          <w:szCs w:val="21"/>
        </w:rPr>
      </w:pPr>
    </w:p>
    <w:p w14:paraId="61AC99B5" w14:textId="77777777" w:rsidR="00B368A1" w:rsidRDefault="00B368A1">
      <w:pPr>
        <w:pStyle w:val="ListParagraph"/>
        <w:numPr>
          <w:ilvl w:val="3"/>
          <w:numId w:val="2"/>
        </w:numPr>
        <w:tabs>
          <w:tab w:val="left" w:pos="2501"/>
        </w:tabs>
        <w:kinsoku w:val="0"/>
        <w:overflowPunct w:val="0"/>
        <w:spacing w:line="252" w:lineRule="exact"/>
        <w:ind w:hanging="361"/>
        <w:rPr>
          <w:sz w:val="22"/>
          <w:szCs w:val="22"/>
        </w:rPr>
      </w:pPr>
      <w:r>
        <w:rPr>
          <w:sz w:val="22"/>
          <w:szCs w:val="22"/>
        </w:rPr>
        <w:t>Taxicabs:</w:t>
      </w:r>
    </w:p>
    <w:p w14:paraId="35919B7B" w14:textId="77777777" w:rsidR="00B368A1" w:rsidRDefault="00B368A1">
      <w:pPr>
        <w:pStyle w:val="ListParagraph"/>
        <w:numPr>
          <w:ilvl w:val="4"/>
          <w:numId w:val="2"/>
        </w:numPr>
        <w:tabs>
          <w:tab w:val="left" w:pos="3221"/>
        </w:tabs>
        <w:kinsoku w:val="0"/>
        <w:overflowPunct w:val="0"/>
        <w:ind w:right="1233"/>
        <w:rPr>
          <w:sz w:val="22"/>
          <w:szCs w:val="22"/>
        </w:rPr>
      </w:pPr>
      <w:r>
        <w:rPr>
          <w:sz w:val="22"/>
          <w:szCs w:val="22"/>
        </w:rPr>
        <w:t>Seating</w:t>
      </w:r>
      <w:r>
        <w:rPr>
          <w:spacing w:val="1"/>
          <w:sz w:val="22"/>
          <w:szCs w:val="22"/>
        </w:rPr>
        <w:t xml:space="preserve"> </w:t>
      </w:r>
      <w:r>
        <w:rPr>
          <w:sz w:val="22"/>
          <w:szCs w:val="22"/>
        </w:rPr>
        <w:t>Capacity</w:t>
      </w:r>
      <w:r>
        <w:rPr>
          <w:spacing w:val="1"/>
          <w:sz w:val="22"/>
          <w:szCs w:val="22"/>
        </w:rPr>
        <w:t xml:space="preserve"> </w:t>
      </w:r>
      <w:r>
        <w:rPr>
          <w:sz w:val="22"/>
          <w:szCs w:val="22"/>
        </w:rPr>
        <w:t>9</w:t>
      </w:r>
      <w:r>
        <w:rPr>
          <w:spacing w:val="1"/>
          <w:sz w:val="22"/>
          <w:szCs w:val="22"/>
        </w:rPr>
        <w:t xml:space="preserve"> </w:t>
      </w:r>
      <w:r>
        <w:rPr>
          <w:sz w:val="22"/>
          <w:szCs w:val="22"/>
        </w:rPr>
        <w:t>or</w:t>
      </w:r>
      <w:r>
        <w:rPr>
          <w:spacing w:val="1"/>
          <w:sz w:val="22"/>
          <w:szCs w:val="22"/>
        </w:rPr>
        <w:t xml:space="preserve"> </w:t>
      </w:r>
      <w:r>
        <w:rPr>
          <w:sz w:val="22"/>
          <w:szCs w:val="22"/>
        </w:rPr>
        <w:t>less:</w:t>
      </w:r>
      <w:r>
        <w:rPr>
          <w:spacing w:val="1"/>
          <w:sz w:val="22"/>
          <w:szCs w:val="22"/>
        </w:rPr>
        <w:t xml:space="preserve"> </w:t>
      </w:r>
      <w:r>
        <w:rPr>
          <w:sz w:val="22"/>
          <w:szCs w:val="22"/>
        </w:rPr>
        <w:t>three</w:t>
      </w:r>
      <w:r>
        <w:rPr>
          <w:spacing w:val="1"/>
          <w:sz w:val="22"/>
          <w:szCs w:val="22"/>
        </w:rPr>
        <w:t xml:space="preserve"> </w:t>
      </w:r>
      <w:r>
        <w:rPr>
          <w:sz w:val="22"/>
          <w:szCs w:val="22"/>
        </w:rPr>
        <w:t>hundred</w:t>
      </w:r>
      <w:r>
        <w:rPr>
          <w:spacing w:val="1"/>
          <w:sz w:val="22"/>
          <w:szCs w:val="22"/>
        </w:rPr>
        <w:t xml:space="preserve"> </w:t>
      </w:r>
      <w:r>
        <w:rPr>
          <w:sz w:val="22"/>
          <w:szCs w:val="22"/>
        </w:rPr>
        <w:t>fifty</w:t>
      </w:r>
      <w:r>
        <w:rPr>
          <w:spacing w:val="1"/>
          <w:sz w:val="22"/>
          <w:szCs w:val="22"/>
        </w:rPr>
        <w:t xml:space="preserve"> </w:t>
      </w:r>
      <w:r>
        <w:rPr>
          <w:sz w:val="22"/>
          <w:szCs w:val="22"/>
        </w:rPr>
        <w:t>thousand</w:t>
      </w:r>
      <w:r>
        <w:rPr>
          <w:spacing w:val="1"/>
          <w:sz w:val="22"/>
          <w:szCs w:val="22"/>
        </w:rPr>
        <w:t xml:space="preserve"> </w:t>
      </w:r>
      <w:r>
        <w:rPr>
          <w:sz w:val="22"/>
          <w:szCs w:val="22"/>
        </w:rPr>
        <w:t>dollars</w:t>
      </w:r>
      <w:r>
        <w:rPr>
          <w:spacing w:val="1"/>
          <w:sz w:val="22"/>
          <w:szCs w:val="22"/>
        </w:rPr>
        <w:t xml:space="preserve"> </w:t>
      </w:r>
      <w:r>
        <w:rPr>
          <w:sz w:val="22"/>
          <w:szCs w:val="22"/>
        </w:rPr>
        <w:t>($350,000) combined single limit (CSL) for bodily injury and property</w:t>
      </w:r>
      <w:r>
        <w:rPr>
          <w:spacing w:val="1"/>
          <w:sz w:val="22"/>
          <w:szCs w:val="22"/>
        </w:rPr>
        <w:t xml:space="preserve"> </w:t>
      </w:r>
      <w:r>
        <w:rPr>
          <w:sz w:val="22"/>
          <w:szCs w:val="22"/>
        </w:rPr>
        <w:t>damage.</w:t>
      </w:r>
    </w:p>
    <w:p w14:paraId="2E0698A6" w14:textId="77777777" w:rsidR="00B368A1" w:rsidRDefault="00B368A1">
      <w:pPr>
        <w:pStyle w:val="ListParagraph"/>
        <w:numPr>
          <w:ilvl w:val="4"/>
          <w:numId w:val="2"/>
        </w:numPr>
        <w:tabs>
          <w:tab w:val="left" w:pos="3221"/>
        </w:tabs>
        <w:kinsoku w:val="0"/>
        <w:overflowPunct w:val="0"/>
        <w:ind w:right="1237" w:hanging="363"/>
        <w:rPr>
          <w:sz w:val="22"/>
          <w:szCs w:val="22"/>
        </w:rPr>
      </w:pPr>
      <w:r>
        <w:rPr>
          <w:sz w:val="22"/>
          <w:szCs w:val="22"/>
        </w:rPr>
        <w:t>Seating Capacity 10 to 15: two million dollars ($2,000,000) combined</w:t>
      </w:r>
      <w:r>
        <w:rPr>
          <w:spacing w:val="1"/>
          <w:sz w:val="22"/>
          <w:szCs w:val="22"/>
        </w:rPr>
        <w:t xml:space="preserve"> </w:t>
      </w:r>
      <w:r>
        <w:rPr>
          <w:sz w:val="22"/>
          <w:szCs w:val="22"/>
        </w:rPr>
        <w:t>single</w:t>
      </w:r>
      <w:r>
        <w:rPr>
          <w:spacing w:val="-1"/>
          <w:sz w:val="22"/>
          <w:szCs w:val="22"/>
        </w:rPr>
        <w:t xml:space="preserve"> </w:t>
      </w:r>
      <w:r>
        <w:rPr>
          <w:sz w:val="22"/>
          <w:szCs w:val="22"/>
        </w:rPr>
        <w:t>limit</w:t>
      </w:r>
      <w:r>
        <w:rPr>
          <w:spacing w:val="-3"/>
          <w:sz w:val="22"/>
          <w:szCs w:val="22"/>
        </w:rPr>
        <w:t xml:space="preserve"> </w:t>
      </w:r>
      <w:r>
        <w:rPr>
          <w:sz w:val="22"/>
          <w:szCs w:val="22"/>
        </w:rPr>
        <w:t>for</w:t>
      </w:r>
      <w:r>
        <w:rPr>
          <w:spacing w:val="1"/>
          <w:sz w:val="22"/>
          <w:szCs w:val="22"/>
        </w:rPr>
        <w:t xml:space="preserve"> </w:t>
      </w:r>
      <w:r>
        <w:rPr>
          <w:sz w:val="22"/>
          <w:szCs w:val="22"/>
        </w:rPr>
        <w:t>bodily</w:t>
      </w:r>
      <w:r>
        <w:rPr>
          <w:spacing w:val="-2"/>
          <w:sz w:val="22"/>
          <w:szCs w:val="22"/>
        </w:rPr>
        <w:t xml:space="preserve"> </w:t>
      </w:r>
      <w:r>
        <w:rPr>
          <w:sz w:val="22"/>
          <w:szCs w:val="22"/>
        </w:rPr>
        <w:t>injury</w:t>
      </w:r>
      <w:r>
        <w:rPr>
          <w:spacing w:val="-2"/>
          <w:sz w:val="22"/>
          <w:szCs w:val="22"/>
        </w:rPr>
        <w:t xml:space="preserve"> </w:t>
      </w:r>
      <w:r>
        <w:rPr>
          <w:sz w:val="22"/>
          <w:szCs w:val="22"/>
        </w:rPr>
        <w:t>and property</w:t>
      </w:r>
      <w:r>
        <w:rPr>
          <w:spacing w:val="-2"/>
          <w:sz w:val="22"/>
          <w:szCs w:val="22"/>
        </w:rPr>
        <w:t xml:space="preserve"> </w:t>
      </w:r>
      <w:r>
        <w:rPr>
          <w:sz w:val="22"/>
          <w:szCs w:val="22"/>
        </w:rPr>
        <w:t>damage.</w:t>
      </w:r>
    </w:p>
    <w:p w14:paraId="4E1ADF69" w14:textId="77777777" w:rsidR="00B368A1" w:rsidRDefault="00B368A1">
      <w:pPr>
        <w:pStyle w:val="ListParagraph"/>
        <w:numPr>
          <w:ilvl w:val="4"/>
          <w:numId w:val="2"/>
        </w:numPr>
        <w:tabs>
          <w:tab w:val="left" w:pos="3221"/>
        </w:tabs>
        <w:kinsoku w:val="0"/>
        <w:overflowPunct w:val="0"/>
        <w:ind w:right="1238" w:hanging="425"/>
        <w:rPr>
          <w:sz w:val="22"/>
          <w:szCs w:val="22"/>
        </w:rPr>
      </w:pPr>
      <w:r>
        <w:rPr>
          <w:sz w:val="22"/>
          <w:szCs w:val="22"/>
        </w:rPr>
        <w:t>Seating Capacity over 16: five million dollars ($5,000,000) combined</w:t>
      </w:r>
      <w:r>
        <w:rPr>
          <w:spacing w:val="1"/>
          <w:sz w:val="22"/>
          <w:szCs w:val="22"/>
        </w:rPr>
        <w:t xml:space="preserve"> </w:t>
      </w:r>
      <w:r>
        <w:rPr>
          <w:sz w:val="22"/>
          <w:szCs w:val="22"/>
        </w:rPr>
        <w:t>single</w:t>
      </w:r>
      <w:r>
        <w:rPr>
          <w:spacing w:val="-1"/>
          <w:sz w:val="22"/>
          <w:szCs w:val="22"/>
        </w:rPr>
        <w:t xml:space="preserve"> </w:t>
      </w:r>
      <w:r>
        <w:rPr>
          <w:sz w:val="22"/>
          <w:szCs w:val="22"/>
        </w:rPr>
        <w:t>limit</w:t>
      </w:r>
      <w:r>
        <w:rPr>
          <w:spacing w:val="-3"/>
          <w:sz w:val="22"/>
          <w:szCs w:val="22"/>
        </w:rPr>
        <w:t xml:space="preserve"> </w:t>
      </w:r>
      <w:r>
        <w:rPr>
          <w:sz w:val="22"/>
          <w:szCs w:val="22"/>
        </w:rPr>
        <w:t>for</w:t>
      </w:r>
      <w:r>
        <w:rPr>
          <w:spacing w:val="1"/>
          <w:sz w:val="22"/>
          <w:szCs w:val="22"/>
        </w:rPr>
        <w:t xml:space="preserve"> </w:t>
      </w:r>
      <w:r>
        <w:rPr>
          <w:sz w:val="22"/>
          <w:szCs w:val="22"/>
        </w:rPr>
        <w:t>bodily</w:t>
      </w:r>
      <w:r>
        <w:rPr>
          <w:spacing w:val="-2"/>
          <w:sz w:val="22"/>
          <w:szCs w:val="22"/>
        </w:rPr>
        <w:t xml:space="preserve"> </w:t>
      </w:r>
      <w:r>
        <w:rPr>
          <w:sz w:val="22"/>
          <w:szCs w:val="22"/>
        </w:rPr>
        <w:t>injury</w:t>
      </w:r>
      <w:r>
        <w:rPr>
          <w:spacing w:val="-2"/>
          <w:sz w:val="22"/>
          <w:szCs w:val="22"/>
        </w:rPr>
        <w:t xml:space="preserve"> </w:t>
      </w:r>
      <w:r>
        <w:rPr>
          <w:sz w:val="22"/>
          <w:szCs w:val="22"/>
        </w:rPr>
        <w:t>and property</w:t>
      </w:r>
      <w:r>
        <w:rPr>
          <w:spacing w:val="2"/>
          <w:sz w:val="22"/>
          <w:szCs w:val="22"/>
        </w:rPr>
        <w:t xml:space="preserve"> </w:t>
      </w:r>
      <w:r>
        <w:rPr>
          <w:sz w:val="22"/>
          <w:szCs w:val="22"/>
        </w:rPr>
        <w:t>damage.</w:t>
      </w:r>
    </w:p>
    <w:p w14:paraId="77F9A771" w14:textId="77777777" w:rsidR="00B368A1" w:rsidRDefault="00B368A1">
      <w:pPr>
        <w:pStyle w:val="BodyText"/>
        <w:kinsoku w:val="0"/>
        <w:overflowPunct w:val="0"/>
        <w:spacing w:before="8"/>
        <w:rPr>
          <w:sz w:val="21"/>
          <w:szCs w:val="21"/>
        </w:rPr>
      </w:pPr>
    </w:p>
    <w:p w14:paraId="3F999442" w14:textId="77777777" w:rsidR="00B368A1" w:rsidRDefault="00B368A1">
      <w:pPr>
        <w:pStyle w:val="ListParagraph"/>
        <w:numPr>
          <w:ilvl w:val="2"/>
          <w:numId w:val="2"/>
        </w:numPr>
        <w:tabs>
          <w:tab w:val="left" w:pos="2141"/>
        </w:tabs>
        <w:kinsoku w:val="0"/>
        <w:overflowPunct w:val="0"/>
        <w:spacing w:line="242" w:lineRule="auto"/>
        <w:ind w:right="1232"/>
        <w:rPr>
          <w:sz w:val="22"/>
          <w:szCs w:val="22"/>
        </w:rPr>
      </w:pPr>
      <w:r>
        <w:rPr>
          <w:b/>
          <w:bCs/>
          <w:sz w:val="22"/>
          <w:szCs w:val="22"/>
        </w:rPr>
        <w:t>Workers’ Compensation and Employers’ Liability:</w:t>
      </w:r>
      <w:r>
        <w:rPr>
          <w:b/>
          <w:bCs/>
          <w:spacing w:val="1"/>
          <w:sz w:val="22"/>
          <w:szCs w:val="22"/>
        </w:rPr>
        <w:t xml:space="preserve"> </w:t>
      </w:r>
      <w:r>
        <w:rPr>
          <w:sz w:val="22"/>
          <w:szCs w:val="22"/>
        </w:rPr>
        <w:t>Workers’ Compensation in</w:t>
      </w:r>
      <w:r>
        <w:rPr>
          <w:spacing w:val="1"/>
          <w:sz w:val="22"/>
          <w:szCs w:val="22"/>
        </w:rPr>
        <w:t xml:space="preserve"> </w:t>
      </w:r>
      <w:r>
        <w:rPr>
          <w:sz w:val="22"/>
          <w:szCs w:val="22"/>
        </w:rPr>
        <w:t>the amount required by California state law and Employer’s Liability coverage in an</w:t>
      </w:r>
      <w:r>
        <w:rPr>
          <w:spacing w:val="-59"/>
          <w:sz w:val="22"/>
          <w:szCs w:val="22"/>
        </w:rPr>
        <w:t xml:space="preserve"> </w:t>
      </w:r>
      <w:r>
        <w:rPr>
          <w:sz w:val="22"/>
          <w:szCs w:val="22"/>
        </w:rPr>
        <w:t>amount not less than one million dollars ($1,000,000) per occurrence.</w:t>
      </w:r>
      <w:r>
        <w:rPr>
          <w:spacing w:val="1"/>
          <w:sz w:val="22"/>
          <w:szCs w:val="22"/>
        </w:rPr>
        <w:t xml:space="preserve"> </w:t>
      </w:r>
      <w:r>
        <w:rPr>
          <w:sz w:val="22"/>
          <w:szCs w:val="22"/>
        </w:rPr>
        <w:t>Coverage</w:t>
      </w:r>
      <w:r>
        <w:rPr>
          <w:spacing w:val="1"/>
          <w:sz w:val="22"/>
          <w:szCs w:val="22"/>
        </w:rPr>
        <w:t xml:space="preserve"> </w:t>
      </w:r>
      <w:r>
        <w:rPr>
          <w:sz w:val="22"/>
          <w:szCs w:val="22"/>
        </w:rPr>
        <w:t>shall</w:t>
      </w:r>
      <w:r>
        <w:rPr>
          <w:spacing w:val="-1"/>
          <w:sz w:val="22"/>
          <w:szCs w:val="22"/>
        </w:rPr>
        <w:t xml:space="preserve"> </w:t>
      </w:r>
      <w:r>
        <w:rPr>
          <w:sz w:val="22"/>
          <w:szCs w:val="22"/>
        </w:rPr>
        <w:t>include</w:t>
      </w:r>
      <w:r>
        <w:rPr>
          <w:spacing w:val="-1"/>
          <w:sz w:val="22"/>
          <w:szCs w:val="22"/>
        </w:rPr>
        <w:t xml:space="preserve"> </w:t>
      </w:r>
      <w:r>
        <w:rPr>
          <w:sz w:val="22"/>
          <w:szCs w:val="22"/>
        </w:rPr>
        <w:t>a</w:t>
      </w:r>
      <w:r>
        <w:rPr>
          <w:spacing w:val="-5"/>
          <w:sz w:val="22"/>
          <w:szCs w:val="22"/>
        </w:rPr>
        <w:t xml:space="preserve"> </w:t>
      </w:r>
      <w:r>
        <w:rPr>
          <w:sz w:val="22"/>
          <w:szCs w:val="22"/>
        </w:rPr>
        <w:t>Waiver of</w:t>
      </w:r>
      <w:r>
        <w:rPr>
          <w:spacing w:val="-2"/>
          <w:sz w:val="22"/>
          <w:szCs w:val="22"/>
        </w:rPr>
        <w:t xml:space="preserve"> </w:t>
      </w:r>
      <w:r>
        <w:rPr>
          <w:sz w:val="22"/>
          <w:szCs w:val="22"/>
        </w:rPr>
        <w:t>Subrogation</w:t>
      </w:r>
      <w:r>
        <w:rPr>
          <w:spacing w:val="-1"/>
          <w:sz w:val="22"/>
          <w:szCs w:val="22"/>
        </w:rPr>
        <w:t xml:space="preserve"> </w:t>
      </w:r>
      <w:r>
        <w:rPr>
          <w:sz w:val="22"/>
          <w:szCs w:val="22"/>
        </w:rPr>
        <w:t>Endorsement in</w:t>
      </w:r>
      <w:r>
        <w:rPr>
          <w:spacing w:val="-3"/>
          <w:sz w:val="22"/>
          <w:szCs w:val="22"/>
        </w:rPr>
        <w:t xml:space="preserve"> </w:t>
      </w:r>
      <w:r>
        <w:rPr>
          <w:sz w:val="22"/>
          <w:szCs w:val="22"/>
        </w:rPr>
        <w:t>favor of</w:t>
      </w:r>
      <w:r>
        <w:rPr>
          <w:spacing w:val="-2"/>
          <w:sz w:val="22"/>
          <w:szCs w:val="22"/>
        </w:rPr>
        <w:t xml:space="preserve"> </w:t>
      </w:r>
      <w:r>
        <w:rPr>
          <w:sz w:val="22"/>
          <w:szCs w:val="22"/>
        </w:rPr>
        <w:t>the</w:t>
      </w:r>
      <w:r>
        <w:rPr>
          <w:spacing w:val="3"/>
          <w:sz w:val="22"/>
          <w:szCs w:val="22"/>
        </w:rPr>
        <w:t xml:space="preserve"> </w:t>
      </w:r>
      <w:r>
        <w:rPr>
          <w:sz w:val="22"/>
          <w:szCs w:val="22"/>
        </w:rPr>
        <w:t>Authority.</w:t>
      </w:r>
    </w:p>
    <w:p w14:paraId="01D98BB6" w14:textId="77777777" w:rsidR="00B368A1" w:rsidRDefault="00B368A1">
      <w:pPr>
        <w:pStyle w:val="BodyText"/>
        <w:kinsoku w:val="0"/>
        <w:overflowPunct w:val="0"/>
        <w:spacing w:before="1"/>
        <w:rPr>
          <w:sz w:val="21"/>
          <w:szCs w:val="21"/>
        </w:rPr>
      </w:pPr>
    </w:p>
    <w:p w14:paraId="11D16F88" w14:textId="77777777" w:rsidR="00B368A1" w:rsidRDefault="00B368A1">
      <w:pPr>
        <w:pStyle w:val="BodyText"/>
        <w:kinsoku w:val="0"/>
        <w:overflowPunct w:val="0"/>
        <w:spacing w:line="244" w:lineRule="auto"/>
        <w:ind w:left="2140" w:right="1083"/>
      </w:pPr>
      <w:r>
        <w:t>Permittee</w:t>
      </w:r>
      <w:r>
        <w:rPr>
          <w:spacing w:val="24"/>
        </w:rPr>
        <w:t xml:space="preserve"> </w:t>
      </w:r>
      <w:r>
        <w:t>may</w:t>
      </w:r>
      <w:r>
        <w:rPr>
          <w:spacing w:val="24"/>
        </w:rPr>
        <w:t xml:space="preserve"> </w:t>
      </w:r>
      <w:r>
        <w:t>request</w:t>
      </w:r>
      <w:r>
        <w:rPr>
          <w:spacing w:val="26"/>
        </w:rPr>
        <w:t xml:space="preserve"> </w:t>
      </w:r>
      <w:r>
        <w:t>a</w:t>
      </w:r>
      <w:r>
        <w:rPr>
          <w:spacing w:val="27"/>
        </w:rPr>
        <w:t xml:space="preserve"> </w:t>
      </w:r>
      <w:r>
        <w:t>waiver</w:t>
      </w:r>
      <w:r>
        <w:rPr>
          <w:spacing w:val="28"/>
        </w:rPr>
        <w:t xml:space="preserve"> </w:t>
      </w:r>
      <w:r>
        <w:t>(see</w:t>
      </w:r>
      <w:r>
        <w:rPr>
          <w:spacing w:val="25"/>
        </w:rPr>
        <w:t xml:space="preserve"> </w:t>
      </w:r>
      <w:r>
        <w:t>“</w:t>
      </w:r>
      <w:r>
        <w:rPr>
          <w:b/>
          <w:bCs/>
          <w:u w:val="thick" w:color="000000"/>
        </w:rPr>
        <w:t>Exhibit</w:t>
      </w:r>
      <w:r>
        <w:rPr>
          <w:b/>
          <w:bCs/>
          <w:spacing w:val="23"/>
          <w:u w:val="thick" w:color="000000"/>
        </w:rPr>
        <w:t xml:space="preserve"> </w:t>
      </w:r>
      <w:r>
        <w:rPr>
          <w:b/>
          <w:bCs/>
          <w:u w:val="thick" w:color="000000"/>
        </w:rPr>
        <w:t>C</w:t>
      </w:r>
      <w:r>
        <w:t>”)</w:t>
      </w:r>
      <w:r>
        <w:rPr>
          <w:spacing w:val="28"/>
        </w:rPr>
        <w:t xml:space="preserve"> </w:t>
      </w:r>
      <w:r>
        <w:t>of</w:t>
      </w:r>
      <w:r>
        <w:rPr>
          <w:spacing w:val="26"/>
        </w:rPr>
        <w:t xml:space="preserve"> </w:t>
      </w:r>
      <w:r>
        <w:t>this</w:t>
      </w:r>
      <w:r>
        <w:rPr>
          <w:spacing w:val="25"/>
        </w:rPr>
        <w:t xml:space="preserve"> </w:t>
      </w:r>
      <w:r>
        <w:t>requirement</w:t>
      </w:r>
      <w:r>
        <w:rPr>
          <w:spacing w:val="26"/>
        </w:rPr>
        <w:t xml:space="preserve"> </w:t>
      </w:r>
      <w:r>
        <w:t>if</w:t>
      </w:r>
      <w:r>
        <w:rPr>
          <w:spacing w:val="27"/>
        </w:rPr>
        <w:t xml:space="preserve"> </w:t>
      </w:r>
      <w:r>
        <w:t>they</w:t>
      </w:r>
      <w:r>
        <w:rPr>
          <w:spacing w:val="25"/>
        </w:rPr>
        <w:t xml:space="preserve"> </w:t>
      </w:r>
      <w:r>
        <w:t>are</w:t>
      </w:r>
      <w:r>
        <w:rPr>
          <w:spacing w:val="-58"/>
        </w:rPr>
        <w:t xml:space="preserve"> </w:t>
      </w:r>
      <w:r>
        <w:t>exempt</w:t>
      </w:r>
      <w:r>
        <w:rPr>
          <w:spacing w:val="-4"/>
        </w:rPr>
        <w:t xml:space="preserve"> </w:t>
      </w:r>
      <w:r>
        <w:t>from</w:t>
      </w:r>
      <w:r>
        <w:rPr>
          <w:spacing w:val="-9"/>
        </w:rPr>
        <w:t xml:space="preserve"> </w:t>
      </w:r>
      <w:r>
        <w:t>Workers’</w:t>
      </w:r>
      <w:r>
        <w:rPr>
          <w:spacing w:val="-2"/>
        </w:rPr>
        <w:t xml:space="preserve"> </w:t>
      </w:r>
      <w:r>
        <w:t>Compensation</w:t>
      </w:r>
      <w:r>
        <w:rPr>
          <w:spacing w:val="-5"/>
        </w:rPr>
        <w:t xml:space="preserve"> </w:t>
      </w:r>
      <w:r>
        <w:t>coverage</w:t>
      </w:r>
      <w:r>
        <w:rPr>
          <w:spacing w:val="-5"/>
        </w:rPr>
        <w:t xml:space="preserve"> </w:t>
      </w:r>
      <w:r>
        <w:t>in</w:t>
      </w:r>
      <w:r>
        <w:rPr>
          <w:spacing w:val="-2"/>
        </w:rPr>
        <w:t xml:space="preserve"> </w:t>
      </w:r>
      <w:r>
        <w:t>accordance</w:t>
      </w:r>
      <w:r>
        <w:rPr>
          <w:spacing w:val="-3"/>
        </w:rPr>
        <w:t xml:space="preserve"> </w:t>
      </w:r>
      <w:r>
        <w:t>with</w:t>
      </w:r>
      <w:r>
        <w:rPr>
          <w:spacing w:val="-3"/>
        </w:rPr>
        <w:t xml:space="preserve"> </w:t>
      </w:r>
      <w:r>
        <w:t>California</w:t>
      </w:r>
      <w:r>
        <w:rPr>
          <w:spacing w:val="-3"/>
        </w:rPr>
        <w:t xml:space="preserve"> </w:t>
      </w:r>
      <w:r>
        <w:t>law.</w:t>
      </w:r>
    </w:p>
    <w:p w14:paraId="2AB0608B" w14:textId="77777777" w:rsidR="00B368A1" w:rsidRDefault="00B368A1">
      <w:pPr>
        <w:pStyle w:val="BodyText"/>
        <w:kinsoku w:val="0"/>
        <w:overflowPunct w:val="0"/>
        <w:spacing w:line="244" w:lineRule="auto"/>
        <w:ind w:left="2140" w:right="1083"/>
        <w:sectPr w:rsidR="00B368A1">
          <w:headerReference w:type="default" r:id="rId29"/>
          <w:footerReference w:type="default" r:id="rId30"/>
          <w:pgSz w:w="12240" w:h="15840"/>
          <w:pgMar w:top="380" w:right="380" w:bottom="280" w:left="380" w:header="182" w:footer="0" w:gutter="0"/>
          <w:cols w:space="720"/>
          <w:noEndnote/>
        </w:sectPr>
      </w:pPr>
    </w:p>
    <w:p w14:paraId="4B747E73" w14:textId="77777777" w:rsidR="00B368A1" w:rsidRDefault="00B368A1">
      <w:pPr>
        <w:pStyle w:val="BodyText"/>
        <w:kinsoku w:val="0"/>
        <w:overflowPunct w:val="0"/>
        <w:rPr>
          <w:sz w:val="20"/>
          <w:szCs w:val="20"/>
        </w:rPr>
      </w:pPr>
    </w:p>
    <w:p w14:paraId="4F23E655" w14:textId="77777777" w:rsidR="00B368A1" w:rsidRDefault="00B368A1">
      <w:pPr>
        <w:pStyle w:val="BodyText"/>
        <w:kinsoku w:val="0"/>
        <w:overflowPunct w:val="0"/>
        <w:spacing w:before="8"/>
        <w:rPr>
          <w:sz w:val="24"/>
          <w:szCs w:val="24"/>
        </w:rPr>
      </w:pPr>
    </w:p>
    <w:p w14:paraId="2F481B94" w14:textId="77777777" w:rsidR="00B368A1" w:rsidRDefault="00B368A1">
      <w:pPr>
        <w:pStyle w:val="Heading1"/>
        <w:kinsoku w:val="0"/>
        <w:overflowPunct w:val="0"/>
        <w:spacing w:before="91"/>
        <w:ind w:left="724"/>
      </w:pPr>
      <w:r>
        <w:t>APPLICATION FOR A NON-EXCLUSIVE PERMIT AND AGREEMENT TO USE</w:t>
      </w:r>
      <w:r>
        <w:rPr>
          <w:spacing w:val="-76"/>
        </w:rPr>
        <w:t xml:space="preserve"> </w:t>
      </w:r>
      <w:r>
        <w:t>AIRPORT PROPERTY TO OPERATE DESIGNATED TAXICABS AT SAN</w:t>
      </w:r>
      <w:r>
        <w:rPr>
          <w:spacing w:val="1"/>
        </w:rPr>
        <w:t xml:space="preserve"> </w:t>
      </w:r>
      <w:r>
        <w:t>DIEGO</w:t>
      </w:r>
      <w:r>
        <w:rPr>
          <w:spacing w:val="-3"/>
        </w:rPr>
        <w:t xml:space="preserve"> </w:t>
      </w:r>
      <w:r>
        <w:t>INTERNATIONAL</w:t>
      </w:r>
      <w:r>
        <w:rPr>
          <w:spacing w:val="4"/>
        </w:rPr>
        <w:t xml:space="preserve"> </w:t>
      </w:r>
      <w:r>
        <w:t>AIRPORT</w:t>
      </w:r>
    </w:p>
    <w:p w14:paraId="7C56C84A" w14:textId="77777777" w:rsidR="00B368A1" w:rsidRDefault="00B368A1">
      <w:pPr>
        <w:pStyle w:val="BodyText"/>
        <w:kinsoku w:val="0"/>
        <w:overflowPunct w:val="0"/>
        <w:spacing w:before="124" w:line="570" w:lineRule="atLeast"/>
        <w:ind w:left="4130" w:right="4117" w:firstLine="873"/>
        <w:rPr>
          <w:b/>
          <w:bCs/>
          <w:sz w:val="28"/>
          <w:szCs w:val="28"/>
        </w:rPr>
      </w:pPr>
      <w:r>
        <w:rPr>
          <w:b/>
          <w:bCs/>
          <w:sz w:val="28"/>
          <w:szCs w:val="28"/>
          <w:u w:val="thick" w:color="000000"/>
        </w:rPr>
        <w:t>EXHIBIT C</w:t>
      </w:r>
      <w:r>
        <w:rPr>
          <w:b/>
          <w:bCs/>
          <w:spacing w:val="1"/>
          <w:sz w:val="28"/>
          <w:szCs w:val="28"/>
        </w:rPr>
        <w:t xml:space="preserve"> </w:t>
      </w:r>
      <w:r>
        <w:rPr>
          <w:b/>
          <w:bCs/>
          <w:sz w:val="28"/>
          <w:szCs w:val="28"/>
        </w:rPr>
        <w:t>REQUEST</w:t>
      </w:r>
      <w:r>
        <w:rPr>
          <w:b/>
          <w:bCs/>
          <w:spacing w:val="-4"/>
          <w:sz w:val="28"/>
          <w:szCs w:val="28"/>
        </w:rPr>
        <w:t xml:space="preserve"> </w:t>
      </w:r>
      <w:r>
        <w:rPr>
          <w:b/>
          <w:bCs/>
          <w:sz w:val="28"/>
          <w:szCs w:val="28"/>
        </w:rPr>
        <w:t>FOR</w:t>
      </w:r>
      <w:r>
        <w:rPr>
          <w:b/>
          <w:bCs/>
          <w:spacing w:val="-4"/>
          <w:sz w:val="28"/>
          <w:szCs w:val="28"/>
        </w:rPr>
        <w:t xml:space="preserve"> </w:t>
      </w:r>
      <w:r>
        <w:rPr>
          <w:b/>
          <w:bCs/>
          <w:sz w:val="28"/>
          <w:szCs w:val="28"/>
        </w:rPr>
        <w:t>WAIVER</w:t>
      </w:r>
    </w:p>
    <w:p w14:paraId="284EC2AF" w14:textId="77777777" w:rsidR="00B368A1" w:rsidRDefault="00B368A1">
      <w:pPr>
        <w:pStyle w:val="Heading1"/>
        <w:kinsoku w:val="0"/>
        <w:overflowPunct w:val="0"/>
        <w:spacing w:before="5"/>
        <w:ind w:left="1842" w:right="0"/>
        <w:jc w:val="left"/>
      </w:pPr>
      <w:r>
        <w:t>WORKERS’</w:t>
      </w:r>
      <w:r>
        <w:rPr>
          <w:spacing w:val="-2"/>
        </w:rPr>
        <w:t xml:space="preserve"> </w:t>
      </w:r>
      <w:r>
        <w:t>COMPENSATION</w:t>
      </w:r>
      <w:r>
        <w:rPr>
          <w:spacing w:val="-4"/>
        </w:rPr>
        <w:t xml:space="preserve"> </w:t>
      </w:r>
      <w:r>
        <w:t>INSURANCE</w:t>
      </w:r>
      <w:r>
        <w:rPr>
          <w:spacing w:val="-2"/>
        </w:rPr>
        <w:t xml:space="preserve"> </w:t>
      </w:r>
      <w:r>
        <w:t>REQUIREMENT</w:t>
      </w:r>
    </w:p>
    <w:p w14:paraId="708F7A87" w14:textId="77777777" w:rsidR="00B368A1" w:rsidRDefault="00B368A1">
      <w:pPr>
        <w:pStyle w:val="Heading3"/>
        <w:kinsoku w:val="0"/>
        <w:overflowPunct w:val="0"/>
        <w:spacing w:before="253"/>
        <w:ind w:left="611"/>
        <w:rPr>
          <w:b w:val="0"/>
          <w:bCs w:val="0"/>
          <w:u w:val="none"/>
        </w:rPr>
      </w:pPr>
      <w:r>
        <w:rPr>
          <w:u w:val="none"/>
        </w:rPr>
        <w:t>Business</w:t>
      </w:r>
      <w:r>
        <w:rPr>
          <w:b w:val="0"/>
          <w:bCs w:val="0"/>
          <w:u w:val="none"/>
        </w:rPr>
        <w:t>:</w:t>
      </w:r>
    </w:p>
    <w:p w14:paraId="4B5C8DC5" w14:textId="77777777" w:rsidR="00B368A1" w:rsidRDefault="00B368A1">
      <w:pPr>
        <w:pStyle w:val="BodyText"/>
        <w:kinsoku w:val="0"/>
        <w:overflowPunct w:val="0"/>
        <w:spacing w:before="2"/>
        <w:ind w:left="611"/>
        <w:rPr>
          <w:b/>
          <w:bCs/>
          <w:sz w:val="24"/>
          <w:szCs w:val="24"/>
        </w:rPr>
      </w:pPr>
      <w:r>
        <w:t>Legal</w:t>
      </w:r>
      <w:r>
        <w:rPr>
          <w:spacing w:val="-2"/>
        </w:rPr>
        <w:t xml:space="preserve"> </w:t>
      </w:r>
      <w:r>
        <w:t>Name:</w:t>
      </w:r>
      <w:r>
        <w:rPr>
          <w:spacing w:val="41"/>
        </w:rPr>
        <w:t xml:space="preserve"> </w:t>
      </w:r>
    </w:p>
    <w:p w14:paraId="38B79ACE" w14:textId="77777777" w:rsidR="00B368A1" w:rsidRDefault="00B368A1">
      <w:pPr>
        <w:pStyle w:val="BodyText"/>
        <w:kinsoku w:val="0"/>
        <w:overflowPunct w:val="0"/>
        <w:spacing w:before="10"/>
        <w:rPr>
          <w:b/>
          <w:bCs/>
          <w:sz w:val="21"/>
          <w:szCs w:val="21"/>
        </w:rPr>
      </w:pPr>
    </w:p>
    <w:p w14:paraId="76BA9B50" w14:textId="77777777" w:rsidR="00B368A1" w:rsidRDefault="00B368A1">
      <w:pPr>
        <w:pStyle w:val="BodyText"/>
        <w:tabs>
          <w:tab w:val="left" w:pos="1962"/>
        </w:tabs>
        <w:kinsoku w:val="0"/>
        <w:overflowPunct w:val="0"/>
        <w:ind w:left="611"/>
        <w:rPr>
          <w:b/>
          <w:bCs/>
          <w:sz w:val="24"/>
          <w:szCs w:val="24"/>
        </w:rPr>
      </w:pPr>
      <w:r>
        <w:t>Address:</w:t>
      </w:r>
      <w:r>
        <w:tab/>
      </w:r>
    </w:p>
    <w:p w14:paraId="6FE53B07" w14:textId="77777777" w:rsidR="00B368A1" w:rsidRDefault="00B368A1">
      <w:pPr>
        <w:pStyle w:val="BodyText"/>
        <w:kinsoku w:val="0"/>
        <w:overflowPunct w:val="0"/>
        <w:rPr>
          <w:b/>
          <w:bCs/>
          <w:sz w:val="26"/>
          <w:szCs w:val="26"/>
        </w:rPr>
      </w:pPr>
    </w:p>
    <w:p w14:paraId="48167C32" w14:textId="77777777" w:rsidR="00B368A1" w:rsidRDefault="00B368A1">
      <w:pPr>
        <w:pStyle w:val="BodyText"/>
        <w:tabs>
          <w:tab w:val="left" w:pos="2051"/>
          <w:tab w:val="left" w:pos="4212"/>
          <w:tab w:val="left" w:pos="7092"/>
        </w:tabs>
        <w:kinsoku w:val="0"/>
        <w:overflowPunct w:val="0"/>
        <w:spacing w:before="177" w:line="274" w:lineRule="exact"/>
        <w:ind w:left="611"/>
      </w:pPr>
      <w:r>
        <w:t>Legal</w:t>
      </w:r>
      <w:r>
        <w:rPr>
          <w:spacing w:val="-2"/>
        </w:rPr>
        <w:t xml:space="preserve"> </w:t>
      </w:r>
      <w:r>
        <w:t>Form</w:t>
      </w:r>
      <w:r>
        <w:tab/>
      </w:r>
      <w:r w:rsidR="003B228E">
        <w:rPr>
          <w:rFonts w:ascii="Segoe UI Symbol" w:hAnsi="Segoe UI Symbol" w:cs="Segoe UI Symbol"/>
        </w:rPr>
        <w:t xml:space="preserve">☐ </w:t>
      </w:r>
      <w:r>
        <w:t>Sole</w:t>
      </w:r>
      <w:r>
        <w:rPr>
          <w:spacing w:val="-1"/>
        </w:rPr>
        <w:t xml:space="preserve"> </w:t>
      </w:r>
      <w:r>
        <w:t>Proprietor</w:t>
      </w:r>
      <w:r>
        <w:tab/>
      </w:r>
      <w:bookmarkStart w:id="13" w:name="_Hlk69291094"/>
      <w:r>
        <w:rPr>
          <w:rFonts w:ascii="Segoe UI Symbol" w:hAnsi="Segoe UI Symbol" w:cs="Segoe UI Symbol"/>
        </w:rPr>
        <w:t>☐</w:t>
      </w:r>
      <w:bookmarkEnd w:id="13"/>
      <w:r>
        <w:rPr>
          <w:rFonts w:ascii="Segoe UI Symbol" w:hAnsi="Segoe UI Symbol" w:cs="Segoe UI Symbol"/>
          <w:spacing w:val="99"/>
        </w:rPr>
        <w:t xml:space="preserve"> </w:t>
      </w:r>
      <w:r>
        <w:t>Limited</w:t>
      </w:r>
      <w:r>
        <w:rPr>
          <w:spacing w:val="-3"/>
        </w:rPr>
        <w:t xml:space="preserve"> </w:t>
      </w:r>
      <w:r>
        <w:t>Partnership</w:t>
      </w:r>
      <w:r>
        <w:tab/>
      </w:r>
      <w:r>
        <w:rPr>
          <w:rFonts w:ascii="Segoe UI Symbol" w:hAnsi="Segoe UI Symbol" w:cs="Segoe UI Symbol"/>
        </w:rPr>
        <w:t>☐</w:t>
      </w:r>
      <w:r>
        <w:rPr>
          <w:rFonts w:ascii="Segoe UI Symbol" w:hAnsi="Segoe UI Symbol" w:cs="Segoe UI Symbol"/>
          <w:spacing w:val="37"/>
        </w:rPr>
        <w:t xml:space="preserve"> </w:t>
      </w:r>
      <w:r>
        <w:t>General Partnership</w:t>
      </w:r>
    </w:p>
    <w:p w14:paraId="21A75F5C" w14:textId="77777777" w:rsidR="00B368A1" w:rsidRDefault="00B368A1">
      <w:pPr>
        <w:pStyle w:val="ListParagraph"/>
        <w:numPr>
          <w:ilvl w:val="0"/>
          <w:numId w:val="1"/>
        </w:numPr>
        <w:tabs>
          <w:tab w:val="left" w:pos="2402"/>
          <w:tab w:val="left" w:pos="4212"/>
        </w:tabs>
        <w:kinsoku w:val="0"/>
        <w:overflowPunct w:val="0"/>
        <w:spacing w:line="274" w:lineRule="exact"/>
        <w:jc w:val="left"/>
        <w:rPr>
          <w:sz w:val="22"/>
          <w:szCs w:val="22"/>
        </w:rPr>
      </w:pPr>
      <w:r>
        <w:rPr>
          <w:sz w:val="22"/>
          <w:szCs w:val="22"/>
        </w:rPr>
        <w:t>Corporation</w:t>
      </w:r>
      <w:r>
        <w:rPr>
          <w:sz w:val="22"/>
          <w:szCs w:val="22"/>
        </w:rPr>
        <w:tab/>
      </w:r>
      <w:r>
        <w:rPr>
          <w:rFonts w:ascii="Segoe UI Symbol" w:hAnsi="Segoe UI Symbol" w:cs="Segoe UI Symbol"/>
          <w:sz w:val="22"/>
          <w:szCs w:val="22"/>
        </w:rPr>
        <w:t>☐</w:t>
      </w:r>
      <w:r>
        <w:rPr>
          <w:rFonts w:ascii="Segoe UI Symbol" w:hAnsi="Segoe UI Symbol" w:cs="Segoe UI Symbol"/>
          <w:spacing w:val="38"/>
          <w:sz w:val="22"/>
          <w:szCs w:val="22"/>
        </w:rPr>
        <w:t xml:space="preserve"> </w:t>
      </w:r>
      <w:r>
        <w:rPr>
          <w:sz w:val="22"/>
          <w:szCs w:val="22"/>
        </w:rPr>
        <w:t>Limited</w:t>
      </w:r>
      <w:r>
        <w:rPr>
          <w:spacing w:val="-3"/>
          <w:sz w:val="22"/>
          <w:szCs w:val="22"/>
        </w:rPr>
        <w:t xml:space="preserve"> </w:t>
      </w:r>
      <w:r>
        <w:rPr>
          <w:sz w:val="22"/>
          <w:szCs w:val="22"/>
        </w:rPr>
        <w:t>Liability</w:t>
      </w:r>
      <w:r>
        <w:rPr>
          <w:spacing w:val="-3"/>
          <w:sz w:val="22"/>
          <w:szCs w:val="22"/>
        </w:rPr>
        <w:t xml:space="preserve"> </w:t>
      </w:r>
      <w:r>
        <w:rPr>
          <w:sz w:val="22"/>
          <w:szCs w:val="22"/>
        </w:rPr>
        <w:t>Company</w:t>
      </w:r>
    </w:p>
    <w:p w14:paraId="2D02140E" w14:textId="77777777" w:rsidR="00B368A1" w:rsidRDefault="00B368A1">
      <w:pPr>
        <w:pStyle w:val="BodyText"/>
        <w:kinsoku w:val="0"/>
        <w:overflowPunct w:val="0"/>
        <w:spacing w:before="243"/>
        <w:ind w:left="611"/>
        <w:rPr>
          <w:sz w:val="24"/>
          <w:szCs w:val="24"/>
        </w:rPr>
      </w:pPr>
      <w:r>
        <w:t>Contact</w:t>
      </w:r>
      <w:r>
        <w:rPr>
          <w:spacing w:val="-3"/>
        </w:rPr>
        <w:t xml:space="preserve"> </w:t>
      </w:r>
      <w:r>
        <w:t>Person</w:t>
      </w:r>
      <w:r>
        <w:rPr>
          <w:spacing w:val="-4"/>
        </w:rPr>
        <w:t xml:space="preserve"> </w:t>
      </w:r>
      <w:r>
        <w:t>(Name/Phone):</w:t>
      </w:r>
      <w:r w:rsidR="003B228E">
        <w:rPr>
          <w:b/>
          <w:bCs/>
          <w:sz w:val="24"/>
          <w:szCs w:val="24"/>
        </w:rPr>
        <w:t xml:space="preserve">    </w:t>
      </w:r>
      <w:r>
        <w:rPr>
          <w:sz w:val="24"/>
          <w:szCs w:val="24"/>
        </w:rPr>
        <w:t>Ext:</w:t>
      </w:r>
    </w:p>
    <w:p w14:paraId="43C82970" w14:textId="77777777" w:rsidR="00B368A1" w:rsidRDefault="00B368A1">
      <w:pPr>
        <w:pStyle w:val="BodyText"/>
        <w:kinsoku w:val="0"/>
        <w:overflowPunct w:val="0"/>
        <w:spacing w:before="10"/>
        <w:rPr>
          <w:sz w:val="21"/>
          <w:szCs w:val="21"/>
        </w:rPr>
      </w:pPr>
    </w:p>
    <w:p w14:paraId="70EA8B0C" w14:textId="77777777" w:rsidR="00B368A1" w:rsidRDefault="00B368A1">
      <w:pPr>
        <w:pStyle w:val="Heading3"/>
        <w:kinsoku w:val="0"/>
        <w:overflowPunct w:val="0"/>
        <w:spacing w:line="252" w:lineRule="exact"/>
        <w:ind w:left="611"/>
        <w:rPr>
          <w:b w:val="0"/>
          <w:bCs w:val="0"/>
          <w:u w:val="none"/>
        </w:rPr>
      </w:pPr>
      <w:r>
        <w:rPr>
          <w:u w:val="none"/>
        </w:rPr>
        <w:t>Authority</w:t>
      </w:r>
      <w:r>
        <w:rPr>
          <w:spacing w:val="-4"/>
          <w:u w:val="none"/>
        </w:rPr>
        <w:t xml:space="preserve"> </w:t>
      </w:r>
      <w:r>
        <w:rPr>
          <w:u w:val="none"/>
        </w:rPr>
        <w:t>Reference</w:t>
      </w:r>
      <w:r>
        <w:rPr>
          <w:b w:val="0"/>
          <w:bCs w:val="0"/>
          <w:u w:val="none"/>
        </w:rPr>
        <w:t>:</w:t>
      </w:r>
    </w:p>
    <w:p w14:paraId="70E531A2" w14:textId="77777777" w:rsidR="00B368A1" w:rsidRDefault="00B368A1">
      <w:pPr>
        <w:pStyle w:val="BodyText"/>
        <w:tabs>
          <w:tab w:val="left" w:pos="3311"/>
        </w:tabs>
        <w:kinsoku w:val="0"/>
        <w:overflowPunct w:val="0"/>
        <w:spacing w:line="252" w:lineRule="exact"/>
        <w:ind w:left="611"/>
        <w:rPr>
          <w:b/>
          <w:bCs/>
        </w:rPr>
      </w:pPr>
      <w:r>
        <w:t>Authority</w:t>
      </w:r>
      <w:r>
        <w:rPr>
          <w:spacing w:val="-4"/>
        </w:rPr>
        <w:t xml:space="preserve"> </w:t>
      </w:r>
      <w:r>
        <w:t>Department:</w:t>
      </w:r>
      <w:r>
        <w:tab/>
      </w:r>
      <w:r>
        <w:rPr>
          <w:b/>
          <w:bCs/>
        </w:rPr>
        <w:t>GROUND</w:t>
      </w:r>
      <w:r>
        <w:rPr>
          <w:b/>
          <w:bCs/>
          <w:spacing w:val="-2"/>
        </w:rPr>
        <w:t xml:space="preserve"> </w:t>
      </w:r>
      <w:r>
        <w:rPr>
          <w:b/>
          <w:bCs/>
        </w:rPr>
        <w:t>TRANSPORTATION</w:t>
      </w:r>
    </w:p>
    <w:p w14:paraId="23AE11CF" w14:textId="77777777" w:rsidR="00B368A1" w:rsidRDefault="00B368A1">
      <w:pPr>
        <w:pStyle w:val="BodyText"/>
        <w:kinsoku w:val="0"/>
        <w:overflowPunct w:val="0"/>
        <w:spacing w:before="126"/>
        <w:ind w:left="611"/>
        <w:rPr>
          <w:b/>
          <w:bCs/>
        </w:rPr>
      </w:pPr>
      <w:r>
        <w:t>Contact</w:t>
      </w:r>
      <w:r>
        <w:rPr>
          <w:spacing w:val="-2"/>
        </w:rPr>
        <w:t xml:space="preserve"> </w:t>
      </w:r>
      <w:r>
        <w:t>Name/Telephone:</w:t>
      </w:r>
      <w:r>
        <w:rPr>
          <w:spacing w:val="7"/>
        </w:rPr>
        <w:t xml:space="preserve"> </w:t>
      </w:r>
      <w:r>
        <w:rPr>
          <w:b/>
          <w:bCs/>
        </w:rPr>
        <w:t>(619)</w:t>
      </w:r>
      <w:r>
        <w:rPr>
          <w:b/>
          <w:bCs/>
          <w:spacing w:val="-2"/>
        </w:rPr>
        <w:t xml:space="preserve"> </w:t>
      </w:r>
      <w:r>
        <w:rPr>
          <w:b/>
          <w:bCs/>
        </w:rPr>
        <w:t>400-2685</w:t>
      </w:r>
    </w:p>
    <w:p w14:paraId="67EDF2B6" w14:textId="77777777" w:rsidR="00B368A1" w:rsidRDefault="00B368A1">
      <w:pPr>
        <w:pStyle w:val="BodyText"/>
        <w:tabs>
          <w:tab w:val="left" w:pos="3311"/>
        </w:tabs>
        <w:kinsoku w:val="0"/>
        <w:overflowPunct w:val="0"/>
        <w:spacing w:before="129"/>
        <w:ind w:left="611"/>
        <w:rPr>
          <w:b/>
          <w:bCs/>
        </w:rPr>
      </w:pPr>
      <w:r>
        <w:t>Document</w:t>
      </w:r>
      <w:r>
        <w:rPr>
          <w:spacing w:val="-2"/>
        </w:rPr>
        <w:t xml:space="preserve"> </w:t>
      </w:r>
      <w:r>
        <w:t>Reference:</w:t>
      </w:r>
      <w:r>
        <w:tab/>
      </w:r>
      <w:r>
        <w:rPr>
          <w:b/>
          <w:bCs/>
        </w:rPr>
        <w:t>N/A</w:t>
      </w:r>
    </w:p>
    <w:p w14:paraId="2E851905" w14:textId="77777777" w:rsidR="00B368A1" w:rsidRDefault="00B368A1">
      <w:pPr>
        <w:pStyle w:val="BodyText"/>
        <w:tabs>
          <w:tab w:val="left" w:pos="6220"/>
        </w:tabs>
        <w:kinsoku w:val="0"/>
        <w:overflowPunct w:val="0"/>
        <w:spacing w:before="129"/>
        <w:ind w:left="611"/>
        <w:rPr>
          <w:rFonts w:ascii="Segoe UI Symbol" w:hAnsi="Segoe UI Symbol" w:cs="Segoe UI Symbol"/>
        </w:rPr>
      </w:pPr>
      <w:r>
        <w:t>Any</w:t>
      </w:r>
      <w:r>
        <w:rPr>
          <w:spacing w:val="-1"/>
        </w:rPr>
        <w:t xml:space="preserve"> </w:t>
      </w:r>
      <w:r>
        <w:t>work</w:t>
      </w:r>
      <w:r>
        <w:rPr>
          <w:spacing w:val="1"/>
        </w:rPr>
        <w:t xml:space="preserve"> </w:t>
      </w:r>
      <w:r>
        <w:t>performed</w:t>
      </w:r>
      <w:r>
        <w:rPr>
          <w:spacing w:val="-1"/>
        </w:rPr>
        <w:t xml:space="preserve"> </w:t>
      </w:r>
      <w:r>
        <w:t>on</w:t>
      </w:r>
      <w:r>
        <w:rPr>
          <w:spacing w:val="-5"/>
        </w:rPr>
        <w:t xml:space="preserve"> </w:t>
      </w:r>
      <w:r>
        <w:t>Authority</w:t>
      </w:r>
      <w:r>
        <w:rPr>
          <w:spacing w:val="-2"/>
        </w:rPr>
        <w:t xml:space="preserve"> </w:t>
      </w:r>
      <w:r>
        <w:t>Premises?</w:t>
      </w:r>
      <w:r w:rsidR="003B228E" w:rsidRPr="003B228E">
        <w:rPr>
          <w:rFonts w:ascii="Segoe UI Symbol" w:hAnsi="Segoe UI Symbol" w:cs="Segoe UI Symbol"/>
        </w:rPr>
        <w:t xml:space="preserve"> </w:t>
      </w:r>
      <w:r w:rsidR="003B228E">
        <w:rPr>
          <w:rFonts w:ascii="Segoe UI Symbol" w:hAnsi="Segoe UI Symbol" w:cs="Segoe UI Symbol"/>
        </w:rPr>
        <w:t>☐</w:t>
      </w:r>
      <w:r>
        <w:rPr>
          <w:spacing w:val="2"/>
        </w:rPr>
        <w:t xml:space="preserve"> </w:t>
      </w:r>
      <w:r>
        <w:t>Yes</w:t>
      </w:r>
      <w:r>
        <w:tab/>
        <w:t>No</w:t>
      </w:r>
      <w:r>
        <w:rPr>
          <w:spacing w:val="1"/>
        </w:rPr>
        <w:t xml:space="preserve"> </w:t>
      </w:r>
      <w:bookmarkStart w:id="14" w:name="_Hlk69291112"/>
      <w:r>
        <w:rPr>
          <w:rFonts w:ascii="Segoe UI Symbol" w:hAnsi="Segoe UI Symbol" w:cs="Segoe UI Symbol"/>
        </w:rPr>
        <w:t>☐</w:t>
      </w:r>
      <w:bookmarkEnd w:id="14"/>
    </w:p>
    <w:p w14:paraId="431D93AE" w14:textId="77777777" w:rsidR="00B368A1" w:rsidRDefault="00B368A1">
      <w:pPr>
        <w:pStyle w:val="BodyText"/>
        <w:kinsoku w:val="0"/>
        <w:overflowPunct w:val="0"/>
        <w:spacing w:before="146"/>
        <w:ind w:left="611"/>
      </w:pPr>
      <w:r>
        <w:t>Nature</w:t>
      </w:r>
      <w:r>
        <w:rPr>
          <w:spacing w:val="-2"/>
        </w:rPr>
        <w:t xml:space="preserve"> </w:t>
      </w:r>
      <w:r>
        <w:t>of</w:t>
      </w:r>
      <w:r>
        <w:rPr>
          <w:spacing w:val="1"/>
        </w:rPr>
        <w:t xml:space="preserve"> </w:t>
      </w:r>
      <w:r>
        <w:t>work</w:t>
      </w:r>
      <w:r>
        <w:rPr>
          <w:spacing w:val="-1"/>
        </w:rPr>
        <w:t xml:space="preserve"> </w:t>
      </w:r>
      <w:r>
        <w:t>to</w:t>
      </w:r>
      <w:r>
        <w:rPr>
          <w:spacing w:val="-3"/>
        </w:rPr>
        <w:t xml:space="preserve"> </w:t>
      </w:r>
      <w:r>
        <w:t>be</w:t>
      </w:r>
      <w:r>
        <w:rPr>
          <w:spacing w:val="-2"/>
        </w:rPr>
        <w:t xml:space="preserve"> </w:t>
      </w:r>
      <w:r>
        <w:t>performed</w:t>
      </w:r>
      <w:r>
        <w:rPr>
          <w:spacing w:val="-6"/>
        </w:rPr>
        <w:t xml:space="preserve"> </w:t>
      </w:r>
      <w:r>
        <w:t>for Authority</w:t>
      </w:r>
      <w:r>
        <w:rPr>
          <w:spacing w:val="-4"/>
        </w:rPr>
        <w:t xml:space="preserve"> </w:t>
      </w:r>
      <w:r>
        <w:t>(bid,</w:t>
      </w:r>
      <w:r>
        <w:rPr>
          <w:spacing w:val="-2"/>
        </w:rPr>
        <w:t xml:space="preserve"> </w:t>
      </w:r>
      <w:r>
        <w:t>contract,</w:t>
      </w:r>
      <w:r>
        <w:rPr>
          <w:spacing w:val="-5"/>
        </w:rPr>
        <w:t xml:space="preserve"> </w:t>
      </w:r>
      <w:r>
        <w:t>job</w:t>
      </w:r>
      <w:r>
        <w:rPr>
          <w:spacing w:val="5"/>
        </w:rPr>
        <w:t xml:space="preserve"> </w:t>
      </w:r>
      <w:r>
        <w:t>no.,</w:t>
      </w:r>
      <w:r>
        <w:rPr>
          <w:spacing w:val="-3"/>
        </w:rPr>
        <w:t xml:space="preserve"> </w:t>
      </w:r>
      <w:r>
        <w:t>location,</w:t>
      </w:r>
      <w:r>
        <w:rPr>
          <w:spacing w:val="1"/>
        </w:rPr>
        <w:t xml:space="preserve"> </w:t>
      </w:r>
      <w:r>
        <w:t>etc.):</w:t>
      </w:r>
    </w:p>
    <w:p w14:paraId="60B76342" w14:textId="77777777" w:rsidR="00B368A1" w:rsidRDefault="00B368A1">
      <w:pPr>
        <w:pStyle w:val="Heading3"/>
        <w:kinsoku w:val="0"/>
        <w:overflowPunct w:val="0"/>
        <w:spacing w:before="124"/>
        <w:ind w:left="721" w:right="720"/>
        <w:jc w:val="center"/>
        <w:rPr>
          <w:u w:val="none"/>
        </w:rPr>
      </w:pPr>
      <w:r>
        <w:rPr>
          <w:u w:val="none"/>
        </w:rPr>
        <w:t>TRANSPORTATION</w:t>
      </w:r>
      <w:r>
        <w:rPr>
          <w:spacing w:val="-3"/>
          <w:u w:val="none"/>
        </w:rPr>
        <w:t xml:space="preserve"> </w:t>
      </w:r>
      <w:r>
        <w:rPr>
          <w:u w:val="none"/>
        </w:rPr>
        <w:t>SERVICES</w:t>
      </w:r>
    </w:p>
    <w:p w14:paraId="7667CE23" w14:textId="77777777" w:rsidR="00B368A1" w:rsidRDefault="00B368A1">
      <w:pPr>
        <w:pStyle w:val="BodyText"/>
        <w:kinsoku w:val="0"/>
        <w:overflowPunct w:val="0"/>
        <w:spacing w:before="10"/>
        <w:rPr>
          <w:b/>
          <w:bCs/>
          <w:sz w:val="21"/>
          <w:szCs w:val="21"/>
        </w:rPr>
      </w:pPr>
    </w:p>
    <w:p w14:paraId="075C1BE4" w14:textId="77777777" w:rsidR="00B368A1" w:rsidRDefault="00B368A1">
      <w:pPr>
        <w:pStyle w:val="BodyText"/>
        <w:kinsoku w:val="0"/>
        <w:overflowPunct w:val="0"/>
        <w:ind w:left="611"/>
      </w:pPr>
      <w:r>
        <w:rPr>
          <w:b/>
          <w:bCs/>
        </w:rPr>
        <w:t>Declaration</w:t>
      </w:r>
      <w:r>
        <w:t>:</w:t>
      </w:r>
    </w:p>
    <w:p w14:paraId="73A6A103" w14:textId="77777777" w:rsidR="00B368A1" w:rsidRDefault="00B368A1">
      <w:pPr>
        <w:pStyle w:val="BodyText"/>
        <w:kinsoku w:val="0"/>
        <w:overflowPunct w:val="0"/>
        <w:spacing w:before="6"/>
        <w:ind w:left="611" w:right="424"/>
        <w:jc w:val="both"/>
        <w:rPr>
          <w:sz w:val="20"/>
          <w:szCs w:val="20"/>
        </w:rPr>
      </w:pPr>
      <w:r>
        <w:rPr>
          <w:sz w:val="20"/>
          <w:szCs w:val="20"/>
        </w:rPr>
        <w:t>With respect to the above-mentioned business, I hereby warrant that the business has no employees other than the</w:t>
      </w:r>
      <w:r>
        <w:rPr>
          <w:spacing w:val="1"/>
          <w:sz w:val="20"/>
          <w:szCs w:val="20"/>
        </w:rPr>
        <w:t xml:space="preserve"> </w:t>
      </w:r>
      <w:r>
        <w:rPr>
          <w:sz w:val="20"/>
          <w:szCs w:val="20"/>
        </w:rPr>
        <w:t>owners, officers, directors, partners or other principals who have elected to be exempt from Workers’ Compensation</w:t>
      </w:r>
      <w:r>
        <w:rPr>
          <w:spacing w:val="1"/>
          <w:sz w:val="20"/>
          <w:szCs w:val="20"/>
        </w:rPr>
        <w:t xml:space="preserve"> </w:t>
      </w:r>
      <w:r>
        <w:rPr>
          <w:sz w:val="20"/>
          <w:szCs w:val="20"/>
        </w:rPr>
        <w:t>coverage in accordance with California law.</w:t>
      </w:r>
      <w:r>
        <w:rPr>
          <w:spacing w:val="1"/>
          <w:sz w:val="20"/>
          <w:szCs w:val="20"/>
        </w:rPr>
        <w:t xml:space="preserve"> </w:t>
      </w:r>
      <w:r>
        <w:rPr>
          <w:sz w:val="20"/>
          <w:szCs w:val="20"/>
        </w:rPr>
        <w:t xml:space="preserve">I further warrant that I understand the requirements of §§ 3700 </w:t>
      </w:r>
      <w:r>
        <w:rPr>
          <w:i/>
          <w:iCs/>
          <w:sz w:val="20"/>
          <w:szCs w:val="20"/>
        </w:rPr>
        <w:t>et seq</w:t>
      </w:r>
      <w:r>
        <w:rPr>
          <w:sz w:val="20"/>
          <w:szCs w:val="20"/>
        </w:rPr>
        <w:t>. of</w:t>
      </w:r>
      <w:r>
        <w:rPr>
          <w:spacing w:val="1"/>
          <w:sz w:val="20"/>
          <w:szCs w:val="20"/>
        </w:rPr>
        <w:t xml:space="preserve"> </w:t>
      </w:r>
      <w:r>
        <w:rPr>
          <w:sz w:val="20"/>
          <w:szCs w:val="20"/>
        </w:rPr>
        <w:t>the California Labor Code with respect to providing Workers’ Compensation coverage for any employees of the above</w:t>
      </w:r>
      <w:r>
        <w:rPr>
          <w:spacing w:val="-53"/>
          <w:sz w:val="20"/>
          <w:szCs w:val="20"/>
        </w:rPr>
        <w:t xml:space="preserve"> </w:t>
      </w:r>
      <w:r>
        <w:rPr>
          <w:sz w:val="20"/>
          <w:szCs w:val="20"/>
        </w:rPr>
        <w:t>mentioned business.</w:t>
      </w:r>
      <w:r>
        <w:rPr>
          <w:spacing w:val="1"/>
          <w:sz w:val="20"/>
          <w:szCs w:val="20"/>
        </w:rPr>
        <w:t xml:space="preserve"> </w:t>
      </w:r>
      <w:r>
        <w:rPr>
          <w:sz w:val="20"/>
          <w:szCs w:val="20"/>
        </w:rPr>
        <w:t>I agree to comply with the code requirements and all other applicable laws and regulations</w:t>
      </w:r>
      <w:r>
        <w:rPr>
          <w:spacing w:val="1"/>
          <w:sz w:val="20"/>
          <w:szCs w:val="20"/>
        </w:rPr>
        <w:t xml:space="preserve"> </w:t>
      </w:r>
      <w:r>
        <w:rPr>
          <w:sz w:val="20"/>
          <w:szCs w:val="20"/>
        </w:rPr>
        <w:t>regarding workers’ compensation, payroll taxes, FICA and tax withholding and similar employment issues.</w:t>
      </w:r>
      <w:r>
        <w:rPr>
          <w:spacing w:val="1"/>
          <w:sz w:val="20"/>
          <w:szCs w:val="20"/>
        </w:rPr>
        <w:t xml:space="preserve"> </w:t>
      </w:r>
      <w:r>
        <w:rPr>
          <w:sz w:val="20"/>
          <w:szCs w:val="20"/>
        </w:rPr>
        <w:t>I further</w:t>
      </w:r>
      <w:r>
        <w:rPr>
          <w:spacing w:val="1"/>
          <w:sz w:val="20"/>
          <w:szCs w:val="20"/>
        </w:rPr>
        <w:t xml:space="preserve"> </w:t>
      </w:r>
      <w:r>
        <w:rPr>
          <w:sz w:val="20"/>
          <w:szCs w:val="20"/>
        </w:rPr>
        <w:t>agree to hold the San Diego County Regional Airport Authority harmless from loss or liability which may arise from the</w:t>
      </w:r>
      <w:r>
        <w:rPr>
          <w:spacing w:val="-53"/>
          <w:sz w:val="20"/>
          <w:szCs w:val="20"/>
        </w:rPr>
        <w:t xml:space="preserve"> </w:t>
      </w:r>
      <w:r>
        <w:rPr>
          <w:sz w:val="20"/>
          <w:szCs w:val="20"/>
        </w:rPr>
        <w:t>failure of the above-mentioned business to comply with any such laws or regulations.</w:t>
      </w:r>
      <w:r>
        <w:rPr>
          <w:spacing w:val="1"/>
          <w:sz w:val="20"/>
          <w:szCs w:val="20"/>
        </w:rPr>
        <w:t xml:space="preserve"> </w:t>
      </w:r>
      <w:r>
        <w:rPr>
          <w:sz w:val="20"/>
          <w:szCs w:val="20"/>
        </w:rPr>
        <w:t>I therefore request that the</w:t>
      </w:r>
      <w:r>
        <w:rPr>
          <w:spacing w:val="1"/>
          <w:sz w:val="20"/>
          <w:szCs w:val="20"/>
        </w:rPr>
        <w:t xml:space="preserve"> </w:t>
      </w:r>
      <w:r>
        <w:rPr>
          <w:sz w:val="20"/>
          <w:szCs w:val="20"/>
        </w:rPr>
        <w:t>Authority waive its requirements for evidence of Workers’ Compensation insurance in connection with the above-</w:t>
      </w:r>
      <w:r>
        <w:rPr>
          <w:spacing w:val="1"/>
          <w:sz w:val="20"/>
          <w:szCs w:val="20"/>
        </w:rPr>
        <w:t xml:space="preserve"> </w:t>
      </w:r>
      <w:r>
        <w:rPr>
          <w:sz w:val="20"/>
          <w:szCs w:val="20"/>
        </w:rPr>
        <w:t>referenced work.</w:t>
      </w:r>
    </w:p>
    <w:p w14:paraId="5A7BF037" w14:textId="77777777" w:rsidR="00B368A1" w:rsidRDefault="00B368A1">
      <w:pPr>
        <w:pStyle w:val="BodyText"/>
        <w:kinsoku w:val="0"/>
        <w:overflowPunct w:val="0"/>
        <w:spacing w:before="7"/>
        <w:rPr>
          <w:sz w:val="19"/>
          <w:szCs w:val="19"/>
        </w:rPr>
      </w:pPr>
    </w:p>
    <w:p w14:paraId="5FBB5F32" w14:textId="3298831C" w:rsidR="00B368A1" w:rsidRDefault="00CC7BF3">
      <w:pPr>
        <w:pStyle w:val="Heading3"/>
        <w:kinsoku w:val="0"/>
        <w:overflowPunct w:val="0"/>
        <w:ind w:left="611"/>
        <w:rPr>
          <w:u w:val="none"/>
        </w:rPr>
      </w:pPr>
      <w:r>
        <w:rPr>
          <w:noProof/>
        </w:rPr>
        <mc:AlternateContent>
          <mc:Choice Requires="wps">
            <w:drawing>
              <wp:anchor distT="0" distB="0" distL="114300" distR="114300" simplePos="0" relativeHeight="251660288" behindDoc="1" locked="0" layoutInCell="0" allowOverlap="1" wp14:anchorId="3A22E0A8" wp14:editId="00B17314">
                <wp:simplePos x="0" y="0"/>
                <wp:positionH relativeFrom="page">
                  <wp:posOffset>584835</wp:posOffset>
                </wp:positionH>
                <wp:positionV relativeFrom="paragraph">
                  <wp:posOffset>126365</wp:posOffset>
                </wp:positionV>
                <wp:extent cx="1384300" cy="4572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24C4F" w14:textId="77777777" w:rsidR="00D6768C" w:rsidRDefault="00D6768C">
                            <w:pPr>
                              <w:widowControl/>
                              <w:autoSpaceDE/>
                              <w:autoSpaceDN/>
                              <w:adjustRightInd/>
                              <w:spacing w:line="720" w:lineRule="atLeast"/>
                              <w:rPr>
                                <w:rFonts w:ascii="Times New Roman" w:hAnsi="Times New Roman" w:cs="Times New Roman"/>
                                <w:sz w:val="24"/>
                                <w:szCs w:val="24"/>
                              </w:rPr>
                            </w:pPr>
                          </w:p>
                          <w:p w14:paraId="76D62340" w14:textId="77777777" w:rsidR="00D6768C" w:rsidRDefault="00D676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2E0A8" id="Rectangle 18" o:spid="_x0000_s1033" style="position:absolute;left:0;text-align:left;margin-left:46.05pt;margin-top:9.95pt;width:109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" o:allowincell="f" filled="f" stroked="f">
                <v:textbox inset="0,0,0,0">
                  <w:txbxContent>
                    <w:p w14:paraId="18224C4F" w14:textId="77777777" w:rsidR="00D6768C" w:rsidRDefault="00D6768C">
                      <w:pPr>
                        <w:widowControl/>
                        <w:autoSpaceDE/>
                        <w:autoSpaceDN/>
                        <w:adjustRightInd/>
                        <w:spacing w:line="720" w:lineRule="atLeast"/>
                        <w:rPr>
                          <w:rFonts w:ascii="Times New Roman" w:hAnsi="Times New Roman" w:cs="Times New Roman"/>
                          <w:sz w:val="24"/>
                          <w:szCs w:val="24"/>
                        </w:rPr>
                      </w:pPr>
                    </w:p>
                    <w:p w14:paraId="76D62340" w14:textId="77777777" w:rsidR="00D6768C" w:rsidRDefault="00D6768C">
                      <w:pPr>
                        <w:rPr>
                          <w:rFonts w:ascii="Times New Roman" w:hAnsi="Times New Roman" w:cs="Times New Roman"/>
                          <w:sz w:val="24"/>
                          <w:szCs w:val="24"/>
                        </w:rPr>
                      </w:pPr>
                    </w:p>
                  </w:txbxContent>
                </v:textbox>
                <w10:wrap anchorx="page"/>
              </v:rect>
            </w:pict>
          </mc:Fallback>
        </mc:AlternateContent>
      </w:r>
      <w:r w:rsidR="00B368A1">
        <w:rPr>
          <w:u w:val="none"/>
        </w:rPr>
        <w:t>Signature</w:t>
      </w:r>
    </w:p>
    <w:p w14:paraId="323FEC9D" w14:textId="77777777" w:rsidR="00B368A1" w:rsidRDefault="00B368A1">
      <w:pPr>
        <w:pStyle w:val="BodyText"/>
        <w:kinsoku w:val="0"/>
        <w:overflowPunct w:val="0"/>
        <w:rPr>
          <w:b/>
          <w:bCs/>
          <w:sz w:val="24"/>
          <w:szCs w:val="24"/>
        </w:rPr>
      </w:pPr>
    </w:p>
    <w:p w14:paraId="596508A4" w14:textId="77777777" w:rsidR="00B368A1" w:rsidRDefault="00B368A1">
      <w:pPr>
        <w:pStyle w:val="BodyText"/>
        <w:kinsoku w:val="0"/>
        <w:overflowPunct w:val="0"/>
        <w:rPr>
          <w:b/>
          <w:bCs/>
          <w:sz w:val="24"/>
          <w:szCs w:val="24"/>
        </w:rPr>
      </w:pPr>
    </w:p>
    <w:p w14:paraId="140971F8" w14:textId="77777777" w:rsidR="00B368A1" w:rsidRDefault="00B368A1">
      <w:pPr>
        <w:pStyle w:val="BodyText"/>
        <w:tabs>
          <w:tab w:val="left" w:pos="5392"/>
        </w:tabs>
        <w:kinsoku w:val="0"/>
        <w:overflowPunct w:val="0"/>
        <w:spacing w:before="208"/>
        <w:ind w:left="716"/>
        <w:rPr>
          <w:b/>
          <w:bCs/>
        </w:rPr>
      </w:pPr>
      <w:r>
        <w:rPr>
          <w:b/>
          <w:bCs/>
        </w:rPr>
        <w:tab/>
      </w:r>
    </w:p>
    <w:p w14:paraId="4965EA45" w14:textId="77777777" w:rsidR="00B368A1" w:rsidRDefault="00B368A1">
      <w:pPr>
        <w:pStyle w:val="BodyText"/>
        <w:tabs>
          <w:tab w:val="left" w:pos="5378"/>
        </w:tabs>
        <w:kinsoku w:val="0"/>
        <w:overflowPunct w:val="0"/>
        <w:spacing w:before="1"/>
        <w:ind w:left="716"/>
      </w:pPr>
      <w:r>
        <w:t>Name</w:t>
      </w:r>
      <w:r>
        <w:tab/>
        <w:t>Title</w:t>
      </w:r>
    </w:p>
    <w:p w14:paraId="65D9353A" w14:textId="77777777" w:rsidR="00B368A1" w:rsidRDefault="00B368A1">
      <w:pPr>
        <w:pStyle w:val="BodyText"/>
        <w:kinsoku w:val="0"/>
        <w:overflowPunct w:val="0"/>
        <w:spacing w:before="11"/>
        <w:rPr>
          <w:sz w:val="13"/>
          <w:szCs w:val="13"/>
        </w:rPr>
      </w:pPr>
    </w:p>
    <w:p w14:paraId="58DBDBF1" w14:textId="77777777" w:rsidR="00B368A1" w:rsidRDefault="00B368A1">
      <w:pPr>
        <w:pStyle w:val="BodyText"/>
        <w:kinsoku w:val="0"/>
        <w:overflowPunct w:val="0"/>
        <w:spacing w:before="11"/>
        <w:rPr>
          <w:sz w:val="13"/>
          <w:szCs w:val="13"/>
        </w:rPr>
        <w:sectPr w:rsidR="00B368A1">
          <w:headerReference w:type="default" r:id="rId31"/>
          <w:footerReference w:type="default" r:id="rId32"/>
          <w:pgSz w:w="12240" w:h="15840"/>
          <w:pgMar w:top="380" w:right="380" w:bottom="280" w:left="380" w:header="182" w:footer="0" w:gutter="0"/>
          <w:cols w:space="720"/>
          <w:noEndnote/>
        </w:sectPr>
      </w:pPr>
    </w:p>
    <w:p w14:paraId="05919FA5" w14:textId="77777777" w:rsidR="00B368A1" w:rsidRDefault="00B368A1">
      <w:pPr>
        <w:pStyle w:val="BodyText"/>
        <w:kinsoku w:val="0"/>
        <w:overflowPunct w:val="0"/>
        <w:spacing w:before="93"/>
        <w:ind w:left="736"/>
        <w:rPr>
          <w:color w:val="FF0000"/>
          <w:spacing w:val="-1"/>
        </w:rPr>
      </w:pPr>
      <w:r>
        <w:rPr>
          <w:spacing w:val="-1"/>
        </w:rPr>
        <w:t>Date</w:t>
      </w:r>
      <w:r>
        <w:rPr>
          <w:color w:val="FF0000"/>
          <w:spacing w:val="-1"/>
        </w:rPr>
        <w:t>:</w:t>
      </w:r>
    </w:p>
    <w:p w14:paraId="089C4A8C" w14:textId="384E92E4" w:rsidR="00B368A1" w:rsidRPr="00F41CD6" w:rsidRDefault="00B368A1" w:rsidP="00F41CD6">
      <w:pPr>
        <w:pStyle w:val="BodyText"/>
        <w:kinsoku w:val="0"/>
        <w:overflowPunct w:val="0"/>
        <w:spacing w:before="3"/>
        <w:rPr>
          <w:sz w:val="14"/>
          <w:szCs w:val="14"/>
        </w:rPr>
        <w:sectPr w:rsidR="00B368A1" w:rsidRPr="00F41CD6">
          <w:type w:val="continuous"/>
          <w:pgSz w:w="12240" w:h="15840"/>
          <w:pgMar w:top="440" w:right="380" w:bottom="0" w:left="380" w:header="720" w:footer="720" w:gutter="0"/>
          <w:cols w:num="2" w:space="720" w:equalWidth="0">
            <w:col w:w="1262" w:space="40"/>
            <w:col w:w="10178"/>
          </w:cols>
          <w:noEndnote/>
        </w:sectPr>
      </w:pPr>
      <w:r>
        <w:rPr>
          <w:rFonts w:ascii="Times New Roman" w:hAnsi="Times New Roman" w:cs="Times New Roman"/>
          <w:sz w:val="24"/>
          <w:szCs w:val="24"/>
        </w:rPr>
        <w:br w:type="column"/>
      </w:r>
    </w:p>
    <w:p w14:paraId="6EE48FE2" w14:textId="77777777" w:rsidR="00B368A1" w:rsidRDefault="00B368A1">
      <w:pPr>
        <w:rPr>
          <w:sz w:val="19"/>
          <w:szCs w:val="19"/>
        </w:rPr>
        <w:sectPr w:rsidR="00B368A1">
          <w:headerReference w:type="default" r:id="rId33"/>
          <w:footerReference w:type="default" r:id="rId34"/>
          <w:type w:val="continuous"/>
          <w:pgSz w:w="12240" w:h="15840"/>
          <w:pgMar w:top="440" w:right="380" w:bottom="0" w:left="380" w:header="720" w:footer="720" w:gutter="0"/>
          <w:cols w:space="720" w:equalWidth="0">
            <w:col w:w="11480"/>
          </w:cols>
          <w:noEndnote/>
        </w:sectPr>
      </w:pPr>
    </w:p>
    <w:p w14:paraId="5170C5B0" w14:textId="77777777" w:rsidR="00B368A1" w:rsidRDefault="00B368A1" w:rsidP="00770A2F">
      <w:pPr>
        <w:pStyle w:val="BodyText"/>
        <w:tabs>
          <w:tab w:val="left" w:pos="11359"/>
        </w:tabs>
        <w:kinsoku w:val="0"/>
        <w:overflowPunct w:val="0"/>
        <w:spacing w:before="106"/>
        <w:rPr>
          <w:b/>
          <w:bCs/>
          <w:sz w:val="20"/>
          <w:szCs w:val="20"/>
        </w:rPr>
        <w:sectPr w:rsidR="00B368A1">
          <w:headerReference w:type="default" r:id="rId35"/>
          <w:footerReference w:type="default" r:id="rId36"/>
          <w:type w:val="continuous"/>
          <w:pgSz w:w="12240" w:h="15840"/>
          <w:pgMar w:top="440" w:right="380" w:bottom="0" w:left="380" w:header="720" w:footer="720" w:gutter="0"/>
          <w:cols w:space="720" w:equalWidth="0">
            <w:col w:w="11480"/>
          </w:cols>
          <w:noEndnote/>
        </w:sectPr>
      </w:pPr>
    </w:p>
    <w:p w14:paraId="6E5CE30D" w14:textId="77777777" w:rsidR="00B368A1" w:rsidRDefault="00B368A1" w:rsidP="00770A2F">
      <w:pPr>
        <w:pStyle w:val="BodyText"/>
        <w:kinsoku w:val="0"/>
        <w:overflowPunct w:val="0"/>
        <w:spacing w:before="97" w:line="326" w:lineRule="auto"/>
        <w:ind w:right="5289"/>
        <w:rPr>
          <w:rFonts w:ascii="Times New Roman" w:hAnsi="Times New Roman" w:cs="Times New Roman"/>
          <w:sz w:val="24"/>
          <w:szCs w:val="24"/>
        </w:rPr>
      </w:pPr>
    </w:p>
    <w:sectPr w:rsidR="00B368A1">
      <w:headerReference w:type="default" r:id="rId37"/>
      <w:footerReference w:type="default" r:id="rId38"/>
      <w:pgSz w:w="12240" w:h="15840"/>
      <w:pgMar w:top="100" w:right="380" w:bottom="280" w:left="38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E035" w14:textId="77777777" w:rsidR="00872A5E" w:rsidRDefault="00872A5E">
      <w:r>
        <w:separator/>
      </w:r>
    </w:p>
  </w:endnote>
  <w:endnote w:type="continuationSeparator" w:id="0">
    <w:p w14:paraId="7599E2FF" w14:textId="77777777" w:rsidR="00872A5E" w:rsidRDefault="0087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A6D" w14:textId="5891B463" w:rsidR="00D6768C" w:rsidRDefault="00CC7BF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10B5BA1" wp14:editId="24868B10">
              <wp:simplePos x="0" y="0"/>
              <wp:positionH relativeFrom="page">
                <wp:posOffset>3429000</wp:posOffset>
              </wp:positionH>
              <wp:positionV relativeFrom="page">
                <wp:posOffset>9277350</wp:posOffset>
              </wp:positionV>
              <wp:extent cx="744855" cy="1670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7785" w14:textId="77777777" w:rsidR="00D6768C" w:rsidRDefault="00D6768C">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t>1</w:t>
                          </w:r>
                          <w:r>
                            <w:rPr>
                              <w:spacing w:val="-1"/>
                              <w:sz w:val="20"/>
                              <w:szCs w:val="20"/>
                            </w:rPr>
                            <w:t xml:space="preserve"> </w:t>
                          </w:r>
                          <w:r>
                            <w:rPr>
                              <w:sz w:val="20"/>
                              <w:szCs w:val="20"/>
                            </w:rPr>
                            <w:t>of</w:t>
                          </w:r>
                          <w:r>
                            <w:rPr>
                              <w:spacing w:val="-1"/>
                              <w:sz w:val="20"/>
                              <w:szCs w:val="20"/>
                            </w:rPr>
                            <w:t xml:space="preserve"> </w:t>
                          </w:r>
                          <w:r>
                            <w:rPr>
                              <w:sz w:val="20"/>
                              <w:szCs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B5BA1" id="_x0000_t202" coordsize="21600,21600" o:spt="202" path="m,l,21600r21600,l21600,xe">
              <v:stroke joinstyle="miter"/>
              <v:path gradientshapeok="t" o:connecttype="rect"/>
            </v:shapetype>
            <v:shape id="Text Box 1" o:spid="_x0000_s1034" type="#_x0000_t202" style="position:absolute;margin-left:270pt;margin-top:730.5pt;width:58.6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" o:allowincell="f" filled="f" stroked="f">
              <v:textbox inset="0,0,0,0">
                <w:txbxContent>
                  <w:p w14:paraId="00F47785" w14:textId="77777777" w:rsidR="00D6768C" w:rsidRDefault="00D6768C">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t>1</w:t>
                    </w:r>
                    <w:r>
                      <w:rPr>
                        <w:spacing w:val="-1"/>
                        <w:sz w:val="20"/>
                        <w:szCs w:val="20"/>
                      </w:rPr>
                      <w:t xml:space="preserve"> </w:t>
                    </w:r>
                    <w:r>
                      <w:rPr>
                        <w:sz w:val="20"/>
                        <w:szCs w:val="20"/>
                      </w:rPr>
                      <w:t>of</w:t>
                    </w:r>
                    <w:r>
                      <w:rPr>
                        <w:spacing w:val="-1"/>
                        <w:sz w:val="20"/>
                        <w:szCs w:val="20"/>
                      </w:rPr>
                      <w:t xml:space="preserve"> </w:t>
                    </w:r>
                    <w:r>
                      <w:rPr>
                        <w:sz w:val="20"/>
                        <w:szCs w:val="20"/>
                      </w:rPr>
                      <w:t>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34D5" w14:textId="57C67242" w:rsidR="00D6768C" w:rsidRDefault="00CC7BF3">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2336" behindDoc="1" locked="0" layoutInCell="0" allowOverlap="1" wp14:anchorId="4D984EDE" wp14:editId="2F973B30">
              <wp:simplePos x="0" y="0"/>
              <wp:positionH relativeFrom="page">
                <wp:posOffset>3394075</wp:posOffset>
              </wp:positionH>
              <wp:positionV relativeFrom="page">
                <wp:posOffset>9277350</wp:posOffset>
              </wp:positionV>
              <wp:extent cx="853440" cy="167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033E" w14:textId="77777777" w:rsidR="00D6768C" w:rsidRDefault="00D6768C">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r>
                            <w:rPr>
                              <w:sz w:val="20"/>
                              <w:szCs w:val="20"/>
                            </w:rPr>
                            <w:t xml:space="preserve"> of</w:t>
                          </w:r>
                          <w:r>
                            <w:rPr>
                              <w:spacing w:val="-1"/>
                              <w:sz w:val="20"/>
                              <w:szCs w:val="20"/>
                            </w:rPr>
                            <w:t xml:space="preserve"> </w:t>
                          </w:r>
                          <w:r>
                            <w:rPr>
                              <w:sz w:val="20"/>
                              <w:szCs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84EDE" id="_x0000_t202" coordsize="21600,21600" o:spt="202" path="m,l,21600r21600,l21600,xe">
              <v:stroke joinstyle="miter"/>
              <v:path gradientshapeok="t" o:connecttype="rect"/>
            </v:shapetype>
            <v:shape id="Text Box 3" o:spid="_x0000_s1035" type="#_x0000_t202" style="position:absolute;margin-left:267.25pt;margin-top:730.5pt;width:67.2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wE2gEAAJcDAAAOAAAAZHJzL2Uyb0RvYy54bWysU9tu2zAMfR+wfxD0vtjJ2q4w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" o:allowincell="f" filled="f" stroked="f">
              <v:textbox inset="0,0,0,0">
                <w:txbxContent>
                  <w:p w14:paraId="7C54033E" w14:textId="77777777" w:rsidR="00D6768C" w:rsidRDefault="00D6768C">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r>
                      <w:rPr>
                        <w:sz w:val="20"/>
                        <w:szCs w:val="20"/>
                      </w:rPr>
                      <w:t xml:space="preserve"> of</w:t>
                    </w:r>
                    <w:r>
                      <w:rPr>
                        <w:spacing w:val="-1"/>
                        <w:sz w:val="20"/>
                        <w:szCs w:val="20"/>
                      </w:rPr>
                      <w:t xml:space="preserve"> </w:t>
                    </w:r>
                    <w:r>
                      <w:rPr>
                        <w:sz w:val="20"/>
                        <w:szCs w:val="20"/>
                      </w:rPr>
                      <w:t>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F652" w14:textId="77777777" w:rsidR="00D6768C" w:rsidRDefault="00D6768C">
    <w:pPr>
      <w:pStyle w:val="BodyText"/>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4F03" w14:textId="77777777" w:rsidR="00D6768C" w:rsidRDefault="00D6768C">
    <w:pPr>
      <w:pStyle w:val="BodyText"/>
      <w:kinsoku w:val="0"/>
      <w:overflowPunct w:val="0"/>
      <w:spacing w:line="14" w:lineRule="auto"/>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AA4F" w14:textId="77777777" w:rsidR="00D6768C" w:rsidRDefault="00D6768C">
    <w:pPr>
      <w:pStyle w:val="BodyText"/>
      <w:kinsoku w:val="0"/>
      <w:overflowPunct w:val="0"/>
      <w:spacing w:line="14" w:lineRule="auto"/>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5C32" w14:textId="77777777" w:rsidR="00D6768C" w:rsidRDefault="00D6768C">
    <w:pPr>
      <w:pStyle w:val="BodyText"/>
      <w:kinsoku w:val="0"/>
      <w:overflowPunct w:val="0"/>
      <w:spacing w:line="14" w:lineRule="auto"/>
      <w:rPr>
        <w:rFonts w:ascii="Times New Roman" w:hAnsi="Times New Roman" w:cs="Times New Roman"/>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DC73" w14:textId="77777777" w:rsidR="00D6768C" w:rsidRDefault="00D6768C">
    <w:pPr>
      <w:pStyle w:val="BodyText"/>
      <w:kinsoku w:val="0"/>
      <w:overflowPunct w:val="0"/>
      <w:spacing w:line="14" w:lineRule="auto"/>
      <w:rPr>
        <w:rFonts w:ascii="Times New Roman" w:hAnsi="Times New Roman" w:cs="Times New Roman"/>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0CDE" w14:textId="77777777" w:rsidR="00D6768C" w:rsidRDefault="00D6768C">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E4AA" w14:textId="77777777" w:rsidR="00872A5E" w:rsidRDefault="00872A5E">
      <w:r>
        <w:separator/>
      </w:r>
    </w:p>
  </w:footnote>
  <w:footnote w:type="continuationSeparator" w:id="0">
    <w:p w14:paraId="21DE6EDB" w14:textId="77777777" w:rsidR="00872A5E" w:rsidRDefault="0087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8E52" w14:textId="77777777" w:rsidR="00D6768C" w:rsidRDefault="00D6768C">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B3F8" w14:textId="77777777" w:rsidR="00D6768C" w:rsidRDefault="00D6768C">
    <w:pPr>
      <w:pStyle w:val="BodyText"/>
      <w:kinsoku w:val="0"/>
      <w:overflowPunct w:val="0"/>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1E7C" w14:textId="77777777" w:rsidR="00D6768C" w:rsidRDefault="00D6768C">
    <w:pPr>
      <w:pStyle w:val="BodyText"/>
      <w:kinsoku w:val="0"/>
      <w:overflowPunct w:val="0"/>
      <w:spacing w:line="14" w:lineRule="auto"/>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1459" w14:textId="77777777" w:rsidR="00D6768C" w:rsidRDefault="00D6768C">
    <w:pPr>
      <w:pStyle w:val="BodyText"/>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E2E1" w14:textId="77777777" w:rsidR="00D6768C" w:rsidRDefault="00D6768C">
    <w:pPr>
      <w:pStyle w:val="BodyText"/>
      <w:kinsoku w:val="0"/>
      <w:overflowPunct w:val="0"/>
      <w:spacing w:line="14" w:lineRule="auto"/>
      <w:rPr>
        <w:rFonts w:ascii="Times New Roman" w:hAnsi="Times New Roman"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072A" w14:textId="77777777" w:rsidR="00D6768C" w:rsidRDefault="00D6768C">
    <w:pPr>
      <w:pStyle w:val="BodyText"/>
      <w:kinsoku w:val="0"/>
      <w:overflowPunct w:val="0"/>
      <w:spacing w:line="14" w:lineRule="auto"/>
      <w:rPr>
        <w:rFonts w:ascii="Times New Roman" w:hAnsi="Times New Roman" w:cs="Times New Roman"/>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074" w14:textId="77777777" w:rsidR="00D6768C" w:rsidRDefault="00D6768C">
    <w:pPr>
      <w:pStyle w:val="BodyText"/>
      <w:kinsoku w:val="0"/>
      <w:overflowPunct w:val="0"/>
      <w:spacing w:line="14" w:lineRule="auto"/>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FD5D" w14:textId="77777777" w:rsidR="00D6768C" w:rsidRDefault="00D6768C">
    <w:pPr>
      <w:pStyle w:val="BodyText"/>
      <w:kinsoku w:val="0"/>
      <w:overflowPunct w:val="0"/>
      <w:spacing w:line="14" w:lineRule="auto"/>
      <w:rPr>
        <w:rFonts w:ascii="Times New Roman" w:hAnsi="Times New Roman" w:cs="Times New Roman"/>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2077" w14:textId="77777777" w:rsidR="00D6768C" w:rsidRDefault="00D6768C">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360" w:hanging="360"/>
      </w:pPr>
      <w:rPr>
        <w:rFonts w:cs="Times New Roman"/>
        <w:b w:val="0"/>
        <w:bCs w:val="0"/>
        <w:w w:val="100"/>
      </w:rPr>
    </w:lvl>
    <w:lvl w:ilvl="1">
      <w:numFmt w:val="bullet"/>
      <w:lvlText w:val="•"/>
      <w:lvlJc w:val="left"/>
      <w:pPr>
        <w:ind w:left="2310" w:hanging="360"/>
      </w:pPr>
    </w:lvl>
    <w:lvl w:ilvl="2">
      <w:numFmt w:val="bullet"/>
      <w:lvlText w:val="•"/>
      <w:lvlJc w:val="left"/>
      <w:pPr>
        <w:ind w:left="3260" w:hanging="360"/>
      </w:pPr>
    </w:lvl>
    <w:lvl w:ilvl="3">
      <w:numFmt w:val="bullet"/>
      <w:lvlText w:val="•"/>
      <w:lvlJc w:val="left"/>
      <w:pPr>
        <w:ind w:left="4210" w:hanging="360"/>
      </w:pPr>
    </w:lvl>
    <w:lvl w:ilvl="4">
      <w:numFmt w:val="bullet"/>
      <w:lvlText w:val="•"/>
      <w:lvlJc w:val="left"/>
      <w:pPr>
        <w:ind w:left="5160" w:hanging="360"/>
      </w:pPr>
    </w:lvl>
    <w:lvl w:ilvl="5">
      <w:numFmt w:val="bullet"/>
      <w:lvlText w:val="•"/>
      <w:lvlJc w:val="left"/>
      <w:pPr>
        <w:ind w:left="6110" w:hanging="360"/>
      </w:pPr>
    </w:lvl>
    <w:lvl w:ilvl="6">
      <w:numFmt w:val="bullet"/>
      <w:lvlText w:val="•"/>
      <w:lvlJc w:val="left"/>
      <w:pPr>
        <w:ind w:left="7060" w:hanging="360"/>
      </w:pPr>
    </w:lvl>
    <w:lvl w:ilvl="7">
      <w:numFmt w:val="bullet"/>
      <w:lvlText w:val="•"/>
      <w:lvlJc w:val="left"/>
      <w:pPr>
        <w:ind w:left="8010" w:hanging="360"/>
      </w:pPr>
    </w:lvl>
    <w:lvl w:ilvl="8">
      <w:numFmt w:val="bullet"/>
      <w:lvlText w:val="•"/>
      <w:lvlJc w:val="left"/>
      <w:pPr>
        <w:ind w:left="8960" w:hanging="360"/>
      </w:pPr>
    </w:lvl>
  </w:abstractNum>
  <w:abstractNum w:abstractNumId="1" w15:restartNumberingAfterBreak="0">
    <w:nsid w:val="00000403"/>
    <w:multiLevelType w:val="multilevel"/>
    <w:tmpl w:val="00000886"/>
    <w:lvl w:ilvl="0">
      <w:start w:val="1"/>
      <w:numFmt w:val="decimal"/>
      <w:lvlText w:val="%1"/>
      <w:lvlJc w:val="left"/>
      <w:pPr>
        <w:ind w:left="911" w:hanging="721"/>
      </w:pPr>
      <w:rPr>
        <w:rFonts w:cs="Times New Roman"/>
      </w:rPr>
    </w:lvl>
    <w:lvl w:ilvl="1">
      <w:start w:val="1"/>
      <w:numFmt w:val="decimal"/>
      <w:lvlText w:val="%1.%2"/>
      <w:lvlJc w:val="left"/>
      <w:pPr>
        <w:ind w:left="911" w:hanging="721"/>
      </w:pPr>
      <w:rPr>
        <w:rFonts w:ascii="Arial" w:hAnsi="Arial" w:cs="Arial"/>
        <w:b w:val="0"/>
        <w:bCs w:val="0"/>
        <w:w w:val="100"/>
        <w:sz w:val="22"/>
        <w:szCs w:val="22"/>
      </w:rPr>
    </w:lvl>
    <w:lvl w:ilvl="2">
      <w:numFmt w:val="bullet"/>
      <w:lvlText w:val="•"/>
      <w:lvlJc w:val="left"/>
      <w:pPr>
        <w:ind w:left="2908" w:hanging="721"/>
      </w:pPr>
    </w:lvl>
    <w:lvl w:ilvl="3">
      <w:numFmt w:val="bullet"/>
      <w:lvlText w:val="•"/>
      <w:lvlJc w:val="left"/>
      <w:pPr>
        <w:ind w:left="3902" w:hanging="721"/>
      </w:pPr>
    </w:lvl>
    <w:lvl w:ilvl="4">
      <w:numFmt w:val="bullet"/>
      <w:lvlText w:val="•"/>
      <w:lvlJc w:val="left"/>
      <w:pPr>
        <w:ind w:left="4896" w:hanging="721"/>
      </w:pPr>
    </w:lvl>
    <w:lvl w:ilvl="5">
      <w:numFmt w:val="bullet"/>
      <w:lvlText w:val="•"/>
      <w:lvlJc w:val="left"/>
      <w:pPr>
        <w:ind w:left="5890" w:hanging="721"/>
      </w:pPr>
    </w:lvl>
    <w:lvl w:ilvl="6">
      <w:numFmt w:val="bullet"/>
      <w:lvlText w:val="•"/>
      <w:lvlJc w:val="left"/>
      <w:pPr>
        <w:ind w:left="6884" w:hanging="721"/>
      </w:pPr>
    </w:lvl>
    <w:lvl w:ilvl="7">
      <w:numFmt w:val="bullet"/>
      <w:lvlText w:val="•"/>
      <w:lvlJc w:val="left"/>
      <w:pPr>
        <w:ind w:left="7878" w:hanging="721"/>
      </w:pPr>
    </w:lvl>
    <w:lvl w:ilvl="8">
      <w:numFmt w:val="bullet"/>
      <w:lvlText w:val="•"/>
      <w:lvlJc w:val="left"/>
      <w:pPr>
        <w:ind w:left="8872" w:hanging="721"/>
      </w:pPr>
    </w:lvl>
  </w:abstractNum>
  <w:abstractNum w:abstractNumId="2" w15:restartNumberingAfterBreak="0">
    <w:nsid w:val="00000404"/>
    <w:multiLevelType w:val="multilevel"/>
    <w:tmpl w:val="5846EF4A"/>
    <w:lvl w:ilvl="0">
      <w:start w:val="1"/>
      <w:numFmt w:val="decimal"/>
      <w:lvlText w:val="%1"/>
      <w:lvlJc w:val="left"/>
      <w:pPr>
        <w:ind w:left="911" w:hanging="721"/>
      </w:pPr>
      <w:rPr>
        <w:rFonts w:cs="Times New Roman" w:hint="default"/>
      </w:rPr>
    </w:lvl>
    <w:lvl w:ilvl="1">
      <w:start w:val="6"/>
      <w:numFmt w:val="decimal"/>
      <w:lvlText w:val="%1.%2"/>
      <w:lvlJc w:val="left"/>
      <w:pPr>
        <w:ind w:left="911" w:hanging="721"/>
      </w:pPr>
      <w:rPr>
        <w:rFonts w:ascii="Arial" w:hAnsi="Arial" w:cs="Arial" w:hint="default"/>
        <w:b w:val="0"/>
        <w:bCs w:val="0"/>
        <w:w w:val="100"/>
        <w:sz w:val="22"/>
        <w:szCs w:val="22"/>
      </w:rPr>
    </w:lvl>
    <w:lvl w:ilvl="2">
      <w:numFmt w:val="bullet"/>
      <w:lvlText w:val=""/>
      <w:lvlJc w:val="left"/>
      <w:pPr>
        <w:ind w:left="1991" w:hanging="360"/>
      </w:pPr>
      <w:rPr>
        <w:rFonts w:ascii="Symbol" w:hAnsi="Symbol" w:hint="default"/>
        <w:b w:val="0"/>
        <w:w w:val="100"/>
        <w:sz w:val="22"/>
      </w:rPr>
    </w:lvl>
    <w:lvl w:ilvl="3">
      <w:numFmt w:val="bullet"/>
      <w:lvlText w:val=""/>
      <w:lvlJc w:val="left"/>
      <w:pPr>
        <w:ind w:left="1991" w:hanging="360"/>
      </w:pPr>
      <w:rPr>
        <w:rFonts w:ascii="Wingdings" w:hAnsi="Wingdings" w:hint="default"/>
        <w:b w:val="0"/>
        <w:w w:val="100"/>
        <w:sz w:val="22"/>
      </w:rPr>
    </w:lvl>
    <w:lvl w:ilvl="4">
      <w:numFmt w:val="bullet"/>
      <w:lvlText w:val="•"/>
      <w:lvlJc w:val="left"/>
      <w:pPr>
        <w:ind w:left="4953" w:hanging="360"/>
      </w:pPr>
      <w:rPr>
        <w:rFonts w:hint="default"/>
      </w:rPr>
    </w:lvl>
    <w:lvl w:ilvl="5">
      <w:numFmt w:val="bullet"/>
      <w:lvlText w:val="•"/>
      <w:lvlJc w:val="left"/>
      <w:pPr>
        <w:ind w:left="5937" w:hanging="360"/>
      </w:pPr>
      <w:rPr>
        <w:rFonts w:hint="default"/>
      </w:rPr>
    </w:lvl>
    <w:lvl w:ilvl="6">
      <w:numFmt w:val="bullet"/>
      <w:lvlText w:val="•"/>
      <w:lvlJc w:val="left"/>
      <w:pPr>
        <w:ind w:left="6922" w:hanging="360"/>
      </w:pPr>
      <w:rPr>
        <w:rFonts w:hint="default"/>
      </w:rPr>
    </w:lvl>
    <w:lvl w:ilvl="7">
      <w:numFmt w:val="bullet"/>
      <w:lvlText w:val="•"/>
      <w:lvlJc w:val="left"/>
      <w:pPr>
        <w:ind w:left="7906" w:hanging="360"/>
      </w:pPr>
      <w:rPr>
        <w:rFonts w:hint="default"/>
      </w:rPr>
    </w:lvl>
    <w:lvl w:ilvl="8">
      <w:numFmt w:val="bullet"/>
      <w:lvlText w:val="•"/>
      <w:lvlJc w:val="left"/>
      <w:pPr>
        <w:ind w:left="8891" w:hanging="360"/>
      </w:pPr>
      <w:rPr>
        <w:rFonts w:hint="default"/>
      </w:rPr>
    </w:lvl>
  </w:abstractNum>
  <w:abstractNum w:abstractNumId="3" w15:restartNumberingAfterBreak="0">
    <w:nsid w:val="00000405"/>
    <w:multiLevelType w:val="multilevel"/>
    <w:tmpl w:val="00000888"/>
    <w:lvl w:ilvl="0">
      <w:start w:val="3"/>
      <w:numFmt w:val="decimal"/>
      <w:lvlText w:val="%1"/>
      <w:lvlJc w:val="left"/>
      <w:pPr>
        <w:ind w:left="911" w:hanging="721"/>
      </w:pPr>
      <w:rPr>
        <w:rFonts w:cs="Times New Roman"/>
      </w:rPr>
    </w:lvl>
    <w:lvl w:ilvl="1">
      <w:start w:val="1"/>
      <w:numFmt w:val="decimal"/>
      <w:lvlText w:val="%1.%2"/>
      <w:lvlJc w:val="left"/>
      <w:pPr>
        <w:ind w:left="911" w:hanging="721"/>
      </w:pPr>
      <w:rPr>
        <w:rFonts w:ascii="Arial" w:hAnsi="Arial" w:cs="Arial"/>
        <w:b w:val="0"/>
        <w:bCs w:val="0"/>
        <w:w w:val="100"/>
        <w:sz w:val="22"/>
        <w:szCs w:val="22"/>
      </w:rPr>
    </w:lvl>
    <w:lvl w:ilvl="2">
      <w:start w:val="1"/>
      <w:numFmt w:val="decimal"/>
      <w:lvlText w:val="%1.%2.%3"/>
      <w:lvlJc w:val="left"/>
      <w:pPr>
        <w:ind w:left="1631" w:hanging="720"/>
      </w:pPr>
      <w:rPr>
        <w:rFonts w:ascii="Arial" w:hAnsi="Arial" w:cs="Arial"/>
        <w:b w:val="0"/>
        <w:bCs w:val="0"/>
        <w:w w:val="100"/>
        <w:sz w:val="22"/>
        <w:szCs w:val="22"/>
      </w:rPr>
    </w:lvl>
    <w:lvl w:ilvl="3">
      <w:start w:val="1"/>
      <w:numFmt w:val="decimal"/>
      <w:lvlText w:val="%1.%2.%3.%4"/>
      <w:lvlJc w:val="left"/>
      <w:pPr>
        <w:ind w:left="2351" w:hanging="720"/>
      </w:pPr>
      <w:rPr>
        <w:rFonts w:ascii="Arial" w:hAnsi="Arial" w:cs="Arial"/>
        <w:b w:val="0"/>
        <w:bCs w:val="0"/>
        <w:spacing w:val="-3"/>
        <w:w w:val="100"/>
        <w:sz w:val="22"/>
        <w:szCs w:val="22"/>
      </w:rPr>
    </w:lvl>
    <w:lvl w:ilvl="4">
      <w:numFmt w:val="bullet"/>
      <w:lvlText w:val="•"/>
      <w:lvlJc w:val="left"/>
      <w:pPr>
        <w:ind w:left="4485" w:hanging="720"/>
      </w:pPr>
    </w:lvl>
    <w:lvl w:ilvl="5">
      <w:numFmt w:val="bullet"/>
      <w:lvlText w:val="•"/>
      <w:lvlJc w:val="left"/>
      <w:pPr>
        <w:ind w:left="5547" w:hanging="720"/>
      </w:pPr>
    </w:lvl>
    <w:lvl w:ilvl="6">
      <w:numFmt w:val="bullet"/>
      <w:lvlText w:val="•"/>
      <w:lvlJc w:val="left"/>
      <w:pPr>
        <w:ind w:left="6610" w:hanging="720"/>
      </w:pPr>
    </w:lvl>
    <w:lvl w:ilvl="7">
      <w:numFmt w:val="bullet"/>
      <w:lvlText w:val="•"/>
      <w:lvlJc w:val="left"/>
      <w:pPr>
        <w:ind w:left="7672" w:hanging="720"/>
      </w:pPr>
    </w:lvl>
    <w:lvl w:ilvl="8">
      <w:numFmt w:val="bullet"/>
      <w:lvlText w:val="•"/>
      <w:lvlJc w:val="left"/>
      <w:pPr>
        <w:ind w:left="8735" w:hanging="720"/>
      </w:pPr>
    </w:lvl>
  </w:abstractNum>
  <w:abstractNum w:abstractNumId="4" w15:restartNumberingAfterBreak="0">
    <w:nsid w:val="00000406"/>
    <w:multiLevelType w:val="multilevel"/>
    <w:tmpl w:val="00000889"/>
    <w:lvl w:ilvl="0">
      <w:start w:val="4"/>
      <w:numFmt w:val="decimal"/>
      <w:lvlText w:val="%1"/>
      <w:lvlJc w:val="left"/>
      <w:pPr>
        <w:ind w:left="911" w:hanging="721"/>
      </w:pPr>
      <w:rPr>
        <w:rFonts w:cs="Times New Roman"/>
      </w:rPr>
    </w:lvl>
    <w:lvl w:ilvl="1">
      <w:start w:val="1"/>
      <w:numFmt w:val="decimal"/>
      <w:lvlText w:val="%1.%2"/>
      <w:lvlJc w:val="left"/>
      <w:pPr>
        <w:ind w:left="911" w:hanging="721"/>
      </w:pPr>
      <w:rPr>
        <w:rFonts w:ascii="Arial" w:hAnsi="Arial" w:cs="Arial"/>
        <w:b w:val="0"/>
        <w:bCs w:val="0"/>
        <w:w w:val="100"/>
        <w:sz w:val="22"/>
        <w:szCs w:val="22"/>
      </w:rPr>
    </w:lvl>
    <w:lvl w:ilvl="2">
      <w:start w:val="1"/>
      <w:numFmt w:val="decimal"/>
      <w:lvlText w:val="%1.%2.%3"/>
      <w:lvlJc w:val="left"/>
      <w:pPr>
        <w:ind w:left="1631" w:hanging="720"/>
      </w:pPr>
      <w:rPr>
        <w:rFonts w:ascii="Arial" w:hAnsi="Arial" w:cs="Arial"/>
        <w:b w:val="0"/>
        <w:bCs w:val="0"/>
        <w:w w:val="100"/>
        <w:sz w:val="22"/>
        <w:szCs w:val="22"/>
      </w:rPr>
    </w:lvl>
    <w:lvl w:ilvl="3">
      <w:start w:val="1"/>
      <w:numFmt w:val="decimal"/>
      <w:lvlText w:val="%1.%2.%3.%4"/>
      <w:lvlJc w:val="left"/>
      <w:pPr>
        <w:ind w:left="2442" w:hanging="812"/>
      </w:pPr>
      <w:rPr>
        <w:rFonts w:ascii="Arial" w:hAnsi="Arial" w:cs="Arial"/>
        <w:b w:val="0"/>
        <w:bCs w:val="0"/>
        <w:spacing w:val="-3"/>
        <w:w w:val="100"/>
        <w:sz w:val="22"/>
        <w:szCs w:val="22"/>
      </w:rPr>
    </w:lvl>
    <w:lvl w:ilvl="4">
      <w:numFmt w:val="bullet"/>
      <w:lvlText w:val="•"/>
      <w:lvlJc w:val="left"/>
      <w:pPr>
        <w:ind w:left="4545" w:hanging="812"/>
      </w:pPr>
    </w:lvl>
    <w:lvl w:ilvl="5">
      <w:numFmt w:val="bullet"/>
      <w:lvlText w:val="•"/>
      <w:lvlJc w:val="left"/>
      <w:pPr>
        <w:ind w:left="5597" w:hanging="812"/>
      </w:pPr>
    </w:lvl>
    <w:lvl w:ilvl="6">
      <w:numFmt w:val="bullet"/>
      <w:lvlText w:val="•"/>
      <w:lvlJc w:val="left"/>
      <w:pPr>
        <w:ind w:left="6650" w:hanging="812"/>
      </w:pPr>
    </w:lvl>
    <w:lvl w:ilvl="7">
      <w:numFmt w:val="bullet"/>
      <w:lvlText w:val="•"/>
      <w:lvlJc w:val="left"/>
      <w:pPr>
        <w:ind w:left="7702" w:hanging="812"/>
      </w:pPr>
    </w:lvl>
    <w:lvl w:ilvl="8">
      <w:numFmt w:val="bullet"/>
      <w:lvlText w:val="•"/>
      <w:lvlJc w:val="left"/>
      <w:pPr>
        <w:ind w:left="8755" w:hanging="812"/>
      </w:pPr>
    </w:lvl>
  </w:abstractNum>
  <w:abstractNum w:abstractNumId="5" w15:restartNumberingAfterBreak="0">
    <w:nsid w:val="00000407"/>
    <w:multiLevelType w:val="multilevel"/>
    <w:tmpl w:val="0000088A"/>
    <w:lvl w:ilvl="0">
      <w:start w:val="5"/>
      <w:numFmt w:val="decimal"/>
      <w:lvlText w:val="%1"/>
      <w:lvlJc w:val="left"/>
      <w:pPr>
        <w:ind w:left="911" w:hanging="721"/>
      </w:pPr>
      <w:rPr>
        <w:rFonts w:cs="Times New Roman"/>
      </w:rPr>
    </w:lvl>
    <w:lvl w:ilvl="1">
      <w:start w:val="1"/>
      <w:numFmt w:val="decimal"/>
      <w:lvlText w:val="%1.%2"/>
      <w:lvlJc w:val="left"/>
      <w:pPr>
        <w:ind w:left="911" w:hanging="721"/>
      </w:pPr>
      <w:rPr>
        <w:rFonts w:ascii="Arial" w:hAnsi="Arial" w:cs="Arial"/>
        <w:b w:val="0"/>
        <w:bCs w:val="0"/>
        <w:w w:val="100"/>
        <w:sz w:val="22"/>
        <w:szCs w:val="22"/>
      </w:rPr>
    </w:lvl>
    <w:lvl w:ilvl="2">
      <w:start w:val="1"/>
      <w:numFmt w:val="decimal"/>
      <w:lvlText w:val="%1.%2.%3"/>
      <w:lvlJc w:val="left"/>
      <w:pPr>
        <w:ind w:left="1631" w:hanging="720"/>
      </w:pPr>
      <w:rPr>
        <w:rFonts w:ascii="Arial" w:hAnsi="Arial" w:cs="Arial"/>
        <w:b w:val="0"/>
        <w:bCs w:val="0"/>
        <w:w w:val="100"/>
        <w:sz w:val="22"/>
        <w:szCs w:val="22"/>
      </w:rPr>
    </w:lvl>
    <w:lvl w:ilvl="3">
      <w:numFmt w:val="bullet"/>
      <w:lvlText w:val="•"/>
      <w:lvlJc w:val="left"/>
      <w:pPr>
        <w:ind w:left="3688" w:hanging="720"/>
      </w:pPr>
    </w:lvl>
    <w:lvl w:ilvl="4">
      <w:numFmt w:val="bullet"/>
      <w:lvlText w:val="•"/>
      <w:lvlJc w:val="left"/>
      <w:pPr>
        <w:ind w:left="4713" w:hanging="720"/>
      </w:pPr>
    </w:lvl>
    <w:lvl w:ilvl="5">
      <w:numFmt w:val="bullet"/>
      <w:lvlText w:val="•"/>
      <w:lvlJc w:val="left"/>
      <w:pPr>
        <w:ind w:left="5737" w:hanging="720"/>
      </w:pPr>
    </w:lvl>
    <w:lvl w:ilvl="6">
      <w:numFmt w:val="bullet"/>
      <w:lvlText w:val="•"/>
      <w:lvlJc w:val="left"/>
      <w:pPr>
        <w:ind w:left="6762" w:hanging="720"/>
      </w:pPr>
    </w:lvl>
    <w:lvl w:ilvl="7">
      <w:numFmt w:val="bullet"/>
      <w:lvlText w:val="•"/>
      <w:lvlJc w:val="left"/>
      <w:pPr>
        <w:ind w:left="7786" w:hanging="720"/>
      </w:pPr>
    </w:lvl>
    <w:lvl w:ilvl="8">
      <w:numFmt w:val="bullet"/>
      <w:lvlText w:val="•"/>
      <w:lvlJc w:val="left"/>
      <w:pPr>
        <w:ind w:left="8811" w:hanging="720"/>
      </w:pPr>
    </w:lvl>
  </w:abstractNum>
  <w:abstractNum w:abstractNumId="6" w15:restartNumberingAfterBreak="0">
    <w:nsid w:val="00000408"/>
    <w:multiLevelType w:val="multilevel"/>
    <w:tmpl w:val="0000088B"/>
    <w:lvl w:ilvl="0">
      <w:start w:val="6"/>
      <w:numFmt w:val="decimal"/>
      <w:lvlText w:val="%1"/>
      <w:lvlJc w:val="left"/>
      <w:pPr>
        <w:ind w:left="822" w:hanging="632"/>
      </w:pPr>
      <w:rPr>
        <w:rFonts w:cs="Times New Roman"/>
      </w:rPr>
    </w:lvl>
    <w:lvl w:ilvl="1">
      <w:start w:val="1"/>
      <w:numFmt w:val="decimal"/>
      <w:lvlText w:val="%1.%2"/>
      <w:lvlJc w:val="left"/>
      <w:pPr>
        <w:ind w:left="822" w:hanging="632"/>
      </w:pPr>
      <w:rPr>
        <w:rFonts w:ascii="Arial" w:hAnsi="Arial" w:cs="Arial"/>
        <w:b w:val="0"/>
        <w:bCs w:val="0"/>
        <w:w w:val="100"/>
        <w:sz w:val="22"/>
        <w:szCs w:val="22"/>
      </w:rPr>
    </w:lvl>
    <w:lvl w:ilvl="2">
      <w:start w:val="1"/>
      <w:numFmt w:val="decimal"/>
      <w:lvlText w:val="%1.%2.%3"/>
      <w:lvlJc w:val="left"/>
      <w:pPr>
        <w:ind w:left="1631" w:hanging="809"/>
      </w:pPr>
      <w:rPr>
        <w:rFonts w:ascii="Arial" w:hAnsi="Arial" w:cs="Arial"/>
        <w:b w:val="0"/>
        <w:bCs w:val="0"/>
        <w:w w:val="100"/>
        <w:sz w:val="22"/>
        <w:szCs w:val="22"/>
      </w:rPr>
    </w:lvl>
    <w:lvl w:ilvl="3">
      <w:numFmt w:val="bullet"/>
      <w:lvlText w:val="•"/>
      <w:lvlJc w:val="left"/>
      <w:pPr>
        <w:ind w:left="3688" w:hanging="809"/>
      </w:pPr>
    </w:lvl>
    <w:lvl w:ilvl="4">
      <w:numFmt w:val="bullet"/>
      <w:lvlText w:val="•"/>
      <w:lvlJc w:val="left"/>
      <w:pPr>
        <w:ind w:left="4713" w:hanging="809"/>
      </w:pPr>
    </w:lvl>
    <w:lvl w:ilvl="5">
      <w:numFmt w:val="bullet"/>
      <w:lvlText w:val="•"/>
      <w:lvlJc w:val="left"/>
      <w:pPr>
        <w:ind w:left="5737" w:hanging="809"/>
      </w:pPr>
    </w:lvl>
    <w:lvl w:ilvl="6">
      <w:numFmt w:val="bullet"/>
      <w:lvlText w:val="•"/>
      <w:lvlJc w:val="left"/>
      <w:pPr>
        <w:ind w:left="6762" w:hanging="809"/>
      </w:pPr>
    </w:lvl>
    <w:lvl w:ilvl="7">
      <w:numFmt w:val="bullet"/>
      <w:lvlText w:val="•"/>
      <w:lvlJc w:val="left"/>
      <w:pPr>
        <w:ind w:left="7786" w:hanging="809"/>
      </w:pPr>
    </w:lvl>
    <w:lvl w:ilvl="8">
      <w:numFmt w:val="bullet"/>
      <w:lvlText w:val="•"/>
      <w:lvlJc w:val="left"/>
      <w:pPr>
        <w:ind w:left="8811" w:hanging="809"/>
      </w:pPr>
    </w:lvl>
  </w:abstractNum>
  <w:abstractNum w:abstractNumId="7" w15:restartNumberingAfterBreak="0">
    <w:nsid w:val="00000409"/>
    <w:multiLevelType w:val="multilevel"/>
    <w:tmpl w:val="0000088C"/>
    <w:lvl w:ilvl="0">
      <w:start w:val="7"/>
      <w:numFmt w:val="decimal"/>
      <w:lvlText w:val="%1"/>
      <w:lvlJc w:val="left"/>
      <w:pPr>
        <w:ind w:left="822" w:hanging="632"/>
      </w:pPr>
      <w:rPr>
        <w:rFonts w:cs="Times New Roman"/>
      </w:rPr>
    </w:lvl>
    <w:lvl w:ilvl="1">
      <w:start w:val="1"/>
      <w:numFmt w:val="decimal"/>
      <w:lvlText w:val="%1.%2"/>
      <w:lvlJc w:val="left"/>
      <w:pPr>
        <w:ind w:left="822" w:hanging="632"/>
      </w:pPr>
      <w:rPr>
        <w:rFonts w:ascii="Arial" w:hAnsi="Arial" w:cs="Arial"/>
        <w:b w:val="0"/>
        <w:bCs w:val="0"/>
        <w:w w:val="100"/>
        <w:sz w:val="22"/>
        <w:szCs w:val="22"/>
      </w:rPr>
    </w:lvl>
    <w:lvl w:ilvl="2">
      <w:start w:val="1"/>
      <w:numFmt w:val="decimal"/>
      <w:lvlText w:val="%1.%2.%3"/>
      <w:lvlJc w:val="left"/>
      <w:pPr>
        <w:ind w:left="1542" w:hanging="720"/>
      </w:pPr>
      <w:rPr>
        <w:rFonts w:ascii="Arial" w:hAnsi="Arial" w:cs="Arial"/>
        <w:b w:val="0"/>
        <w:bCs w:val="0"/>
        <w:w w:val="100"/>
        <w:sz w:val="22"/>
        <w:szCs w:val="22"/>
      </w:rPr>
    </w:lvl>
    <w:lvl w:ilvl="3">
      <w:numFmt w:val="bullet"/>
      <w:lvlText w:val="•"/>
      <w:lvlJc w:val="left"/>
      <w:pPr>
        <w:ind w:left="3611" w:hanging="720"/>
      </w:pPr>
    </w:lvl>
    <w:lvl w:ilvl="4">
      <w:numFmt w:val="bullet"/>
      <w:lvlText w:val="•"/>
      <w:lvlJc w:val="left"/>
      <w:pPr>
        <w:ind w:left="4646" w:hanging="720"/>
      </w:pPr>
    </w:lvl>
    <w:lvl w:ilvl="5">
      <w:numFmt w:val="bullet"/>
      <w:lvlText w:val="•"/>
      <w:lvlJc w:val="left"/>
      <w:pPr>
        <w:ind w:left="5682" w:hanging="720"/>
      </w:pPr>
    </w:lvl>
    <w:lvl w:ilvl="6">
      <w:numFmt w:val="bullet"/>
      <w:lvlText w:val="•"/>
      <w:lvlJc w:val="left"/>
      <w:pPr>
        <w:ind w:left="6717" w:hanging="720"/>
      </w:pPr>
    </w:lvl>
    <w:lvl w:ilvl="7">
      <w:numFmt w:val="bullet"/>
      <w:lvlText w:val="•"/>
      <w:lvlJc w:val="left"/>
      <w:pPr>
        <w:ind w:left="7753" w:hanging="720"/>
      </w:pPr>
    </w:lvl>
    <w:lvl w:ilvl="8">
      <w:numFmt w:val="bullet"/>
      <w:lvlText w:val="•"/>
      <w:lvlJc w:val="left"/>
      <w:pPr>
        <w:ind w:left="8788" w:hanging="720"/>
      </w:pPr>
    </w:lvl>
  </w:abstractNum>
  <w:abstractNum w:abstractNumId="8" w15:restartNumberingAfterBreak="0">
    <w:nsid w:val="0000040A"/>
    <w:multiLevelType w:val="multilevel"/>
    <w:tmpl w:val="0000088D"/>
    <w:lvl w:ilvl="0">
      <w:start w:val="8"/>
      <w:numFmt w:val="decimal"/>
      <w:lvlText w:val="%1"/>
      <w:lvlJc w:val="left"/>
      <w:pPr>
        <w:ind w:left="1542" w:hanging="720"/>
      </w:pPr>
      <w:rPr>
        <w:rFonts w:cs="Times New Roman"/>
      </w:rPr>
    </w:lvl>
    <w:lvl w:ilvl="1">
      <w:start w:val="6"/>
      <w:numFmt w:val="decimal"/>
      <w:lvlText w:val="%1.%2"/>
      <w:lvlJc w:val="left"/>
      <w:pPr>
        <w:ind w:left="1542" w:hanging="720"/>
      </w:pPr>
      <w:rPr>
        <w:rFonts w:cs="Times New Roman"/>
      </w:rPr>
    </w:lvl>
    <w:lvl w:ilvl="2">
      <w:start w:val="1"/>
      <w:numFmt w:val="decimal"/>
      <w:lvlText w:val="%1.%2.%3"/>
      <w:lvlJc w:val="left"/>
      <w:pPr>
        <w:ind w:left="1542" w:hanging="720"/>
      </w:pPr>
      <w:rPr>
        <w:rFonts w:ascii="Arial" w:hAnsi="Arial" w:cs="Arial"/>
        <w:b w:val="0"/>
        <w:bCs w:val="0"/>
        <w:w w:val="100"/>
        <w:sz w:val="22"/>
        <w:szCs w:val="22"/>
      </w:rPr>
    </w:lvl>
    <w:lvl w:ilvl="3">
      <w:numFmt w:val="bullet"/>
      <w:lvlText w:val="•"/>
      <w:lvlJc w:val="left"/>
      <w:pPr>
        <w:ind w:left="4336" w:hanging="720"/>
      </w:pPr>
    </w:lvl>
    <w:lvl w:ilvl="4">
      <w:numFmt w:val="bullet"/>
      <w:lvlText w:val="•"/>
      <w:lvlJc w:val="left"/>
      <w:pPr>
        <w:ind w:left="5268" w:hanging="720"/>
      </w:pPr>
    </w:lvl>
    <w:lvl w:ilvl="5">
      <w:numFmt w:val="bullet"/>
      <w:lvlText w:val="•"/>
      <w:lvlJc w:val="left"/>
      <w:pPr>
        <w:ind w:left="6200" w:hanging="720"/>
      </w:pPr>
    </w:lvl>
    <w:lvl w:ilvl="6">
      <w:numFmt w:val="bullet"/>
      <w:lvlText w:val="•"/>
      <w:lvlJc w:val="left"/>
      <w:pPr>
        <w:ind w:left="7132" w:hanging="720"/>
      </w:pPr>
    </w:lvl>
    <w:lvl w:ilvl="7">
      <w:numFmt w:val="bullet"/>
      <w:lvlText w:val="•"/>
      <w:lvlJc w:val="left"/>
      <w:pPr>
        <w:ind w:left="8064" w:hanging="720"/>
      </w:pPr>
    </w:lvl>
    <w:lvl w:ilvl="8">
      <w:numFmt w:val="bullet"/>
      <w:lvlText w:val="•"/>
      <w:lvlJc w:val="left"/>
      <w:pPr>
        <w:ind w:left="8996" w:hanging="720"/>
      </w:pPr>
    </w:lvl>
  </w:abstractNum>
  <w:abstractNum w:abstractNumId="9" w15:restartNumberingAfterBreak="0">
    <w:nsid w:val="0000040B"/>
    <w:multiLevelType w:val="multilevel"/>
    <w:tmpl w:val="0000088E"/>
    <w:lvl w:ilvl="0">
      <w:start w:val="11"/>
      <w:numFmt w:val="decimal"/>
      <w:lvlText w:val="%1"/>
      <w:lvlJc w:val="left"/>
      <w:pPr>
        <w:ind w:left="911" w:hanging="721"/>
      </w:pPr>
      <w:rPr>
        <w:rFonts w:cs="Times New Roman"/>
      </w:rPr>
    </w:lvl>
    <w:lvl w:ilvl="1">
      <w:start w:val="1"/>
      <w:numFmt w:val="decimal"/>
      <w:lvlText w:val="%1.%2"/>
      <w:lvlJc w:val="left"/>
      <w:pPr>
        <w:ind w:left="911" w:hanging="721"/>
      </w:pPr>
      <w:rPr>
        <w:rFonts w:ascii="Arial" w:hAnsi="Arial" w:cs="Arial"/>
        <w:b w:val="0"/>
        <w:bCs w:val="0"/>
        <w:spacing w:val="-1"/>
        <w:w w:val="100"/>
        <w:sz w:val="22"/>
        <w:szCs w:val="22"/>
      </w:rPr>
    </w:lvl>
    <w:lvl w:ilvl="2">
      <w:numFmt w:val="bullet"/>
      <w:lvlText w:val="•"/>
      <w:lvlJc w:val="left"/>
      <w:pPr>
        <w:ind w:left="4815" w:hanging="721"/>
      </w:pPr>
    </w:lvl>
    <w:lvl w:ilvl="3">
      <w:numFmt w:val="bullet"/>
      <w:lvlText w:val="•"/>
      <w:lvlJc w:val="left"/>
      <w:pPr>
        <w:ind w:left="5571" w:hanging="721"/>
      </w:pPr>
    </w:lvl>
    <w:lvl w:ilvl="4">
      <w:numFmt w:val="bullet"/>
      <w:lvlText w:val="•"/>
      <w:lvlJc w:val="left"/>
      <w:pPr>
        <w:ind w:left="6326" w:hanging="721"/>
      </w:pPr>
    </w:lvl>
    <w:lvl w:ilvl="5">
      <w:numFmt w:val="bullet"/>
      <w:lvlText w:val="•"/>
      <w:lvlJc w:val="left"/>
      <w:pPr>
        <w:ind w:left="7082" w:hanging="721"/>
      </w:pPr>
    </w:lvl>
    <w:lvl w:ilvl="6">
      <w:numFmt w:val="bullet"/>
      <w:lvlText w:val="•"/>
      <w:lvlJc w:val="left"/>
      <w:pPr>
        <w:ind w:left="7837" w:hanging="721"/>
      </w:pPr>
    </w:lvl>
    <w:lvl w:ilvl="7">
      <w:numFmt w:val="bullet"/>
      <w:lvlText w:val="•"/>
      <w:lvlJc w:val="left"/>
      <w:pPr>
        <w:ind w:left="8593" w:hanging="721"/>
      </w:pPr>
    </w:lvl>
    <w:lvl w:ilvl="8">
      <w:numFmt w:val="bullet"/>
      <w:lvlText w:val="•"/>
      <w:lvlJc w:val="left"/>
      <w:pPr>
        <w:ind w:left="9348" w:hanging="721"/>
      </w:pPr>
    </w:lvl>
  </w:abstractNum>
  <w:abstractNum w:abstractNumId="10" w15:restartNumberingAfterBreak="0">
    <w:nsid w:val="0000040C"/>
    <w:multiLevelType w:val="multilevel"/>
    <w:tmpl w:val="0000088F"/>
    <w:lvl w:ilvl="0">
      <w:start w:val="12"/>
      <w:numFmt w:val="decimal"/>
      <w:lvlText w:val="%1"/>
      <w:lvlJc w:val="left"/>
      <w:pPr>
        <w:ind w:left="911" w:hanging="721"/>
      </w:pPr>
      <w:rPr>
        <w:rFonts w:cs="Times New Roman"/>
      </w:rPr>
    </w:lvl>
    <w:lvl w:ilvl="1">
      <w:start w:val="1"/>
      <w:numFmt w:val="decimal"/>
      <w:lvlText w:val="%1.%2"/>
      <w:lvlJc w:val="left"/>
      <w:pPr>
        <w:ind w:left="911" w:hanging="721"/>
      </w:pPr>
      <w:rPr>
        <w:rFonts w:ascii="Arial" w:hAnsi="Arial" w:cs="Arial"/>
        <w:b w:val="0"/>
        <w:bCs w:val="0"/>
        <w:spacing w:val="-1"/>
        <w:w w:val="100"/>
        <w:sz w:val="22"/>
        <w:szCs w:val="22"/>
      </w:rPr>
    </w:lvl>
    <w:lvl w:ilvl="2">
      <w:start w:val="1"/>
      <w:numFmt w:val="decimal"/>
      <w:lvlText w:val="%1.%2.%3"/>
      <w:lvlJc w:val="left"/>
      <w:pPr>
        <w:ind w:left="1631" w:hanging="771"/>
      </w:pPr>
      <w:rPr>
        <w:rFonts w:ascii="Arial" w:hAnsi="Arial" w:cs="Arial"/>
        <w:b w:val="0"/>
        <w:bCs w:val="0"/>
        <w:spacing w:val="-1"/>
        <w:w w:val="100"/>
        <w:sz w:val="22"/>
        <w:szCs w:val="22"/>
      </w:rPr>
    </w:lvl>
    <w:lvl w:ilvl="3">
      <w:start w:val="1"/>
      <w:numFmt w:val="lowerLetter"/>
      <w:lvlText w:val="%4."/>
      <w:lvlJc w:val="left"/>
      <w:pPr>
        <w:ind w:left="1991" w:hanging="360"/>
      </w:pPr>
      <w:rPr>
        <w:rFonts w:ascii="Arial" w:hAnsi="Arial" w:cs="Arial"/>
        <w:b w:val="0"/>
        <w:bCs w:val="0"/>
        <w:spacing w:val="-1"/>
        <w:w w:val="100"/>
        <w:sz w:val="22"/>
        <w:szCs w:val="22"/>
      </w:rPr>
    </w:lvl>
    <w:lvl w:ilvl="4">
      <w:numFmt w:val="bullet"/>
      <w:lvlText w:val="•"/>
      <w:lvlJc w:val="left"/>
      <w:pPr>
        <w:ind w:left="4215" w:hanging="360"/>
      </w:pPr>
    </w:lvl>
    <w:lvl w:ilvl="5">
      <w:numFmt w:val="bullet"/>
      <w:lvlText w:val="•"/>
      <w:lvlJc w:val="left"/>
      <w:pPr>
        <w:ind w:left="5322" w:hanging="360"/>
      </w:pPr>
    </w:lvl>
    <w:lvl w:ilvl="6">
      <w:numFmt w:val="bullet"/>
      <w:lvlText w:val="•"/>
      <w:lvlJc w:val="left"/>
      <w:pPr>
        <w:ind w:left="6430" w:hanging="360"/>
      </w:pPr>
    </w:lvl>
    <w:lvl w:ilvl="7">
      <w:numFmt w:val="bullet"/>
      <w:lvlText w:val="•"/>
      <w:lvlJc w:val="left"/>
      <w:pPr>
        <w:ind w:left="7537" w:hanging="360"/>
      </w:pPr>
    </w:lvl>
    <w:lvl w:ilvl="8">
      <w:numFmt w:val="bullet"/>
      <w:lvlText w:val="•"/>
      <w:lvlJc w:val="left"/>
      <w:pPr>
        <w:ind w:left="8645" w:hanging="360"/>
      </w:pPr>
    </w:lvl>
  </w:abstractNum>
  <w:abstractNum w:abstractNumId="11" w15:restartNumberingAfterBreak="0">
    <w:nsid w:val="0000040D"/>
    <w:multiLevelType w:val="multilevel"/>
    <w:tmpl w:val="00000890"/>
    <w:lvl w:ilvl="0">
      <w:start w:val="12"/>
      <w:numFmt w:val="decimal"/>
      <w:lvlText w:val="%1"/>
      <w:lvlJc w:val="left"/>
      <w:pPr>
        <w:ind w:left="1631" w:hanging="720"/>
      </w:pPr>
      <w:rPr>
        <w:rFonts w:cs="Times New Roman"/>
      </w:rPr>
    </w:lvl>
    <w:lvl w:ilvl="1">
      <w:start w:val="2"/>
      <w:numFmt w:val="decimal"/>
      <w:lvlText w:val="%1.%2"/>
      <w:lvlJc w:val="left"/>
      <w:pPr>
        <w:ind w:left="1631" w:hanging="720"/>
      </w:pPr>
      <w:rPr>
        <w:rFonts w:cs="Times New Roman"/>
      </w:rPr>
    </w:lvl>
    <w:lvl w:ilvl="2">
      <w:start w:val="6"/>
      <w:numFmt w:val="decimal"/>
      <w:lvlText w:val="%1.%2.%3"/>
      <w:lvlJc w:val="left"/>
      <w:pPr>
        <w:ind w:left="1631" w:hanging="720"/>
      </w:pPr>
      <w:rPr>
        <w:rFonts w:ascii="Arial" w:hAnsi="Arial" w:cs="Arial"/>
        <w:b w:val="0"/>
        <w:bCs w:val="0"/>
        <w:spacing w:val="-1"/>
        <w:w w:val="100"/>
        <w:sz w:val="22"/>
        <w:szCs w:val="22"/>
      </w:rPr>
    </w:lvl>
    <w:lvl w:ilvl="3">
      <w:numFmt w:val="bullet"/>
      <w:lvlText w:val="•"/>
      <w:lvlJc w:val="left"/>
      <w:pPr>
        <w:ind w:left="4406" w:hanging="720"/>
      </w:pPr>
    </w:lvl>
    <w:lvl w:ilvl="4">
      <w:numFmt w:val="bullet"/>
      <w:lvlText w:val="•"/>
      <w:lvlJc w:val="left"/>
      <w:pPr>
        <w:ind w:left="5328" w:hanging="720"/>
      </w:pPr>
    </w:lvl>
    <w:lvl w:ilvl="5">
      <w:numFmt w:val="bullet"/>
      <w:lvlText w:val="•"/>
      <w:lvlJc w:val="left"/>
      <w:pPr>
        <w:ind w:left="6250" w:hanging="720"/>
      </w:pPr>
    </w:lvl>
    <w:lvl w:ilvl="6">
      <w:numFmt w:val="bullet"/>
      <w:lvlText w:val="•"/>
      <w:lvlJc w:val="left"/>
      <w:pPr>
        <w:ind w:left="7172" w:hanging="720"/>
      </w:pPr>
    </w:lvl>
    <w:lvl w:ilvl="7">
      <w:numFmt w:val="bullet"/>
      <w:lvlText w:val="•"/>
      <w:lvlJc w:val="left"/>
      <w:pPr>
        <w:ind w:left="8094" w:hanging="720"/>
      </w:pPr>
    </w:lvl>
    <w:lvl w:ilvl="8">
      <w:numFmt w:val="bullet"/>
      <w:lvlText w:val="•"/>
      <w:lvlJc w:val="left"/>
      <w:pPr>
        <w:ind w:left="9016" w:hanging="720"/>
      </w:pPr>
    </w:lvl>
  </w:abstractNum>
  <w:abstractNum w:abstractNumId="12" w15:restartNumberingAfterBreak="0">
    <w:nsid w:val="0000040E"/>
    <w:multiLevelType w:val="multilevel"/>
    <w:tmpl w:val="00000891"/>
    <w:lvl w:ilvl="0">
      <w:start w:val="14"/>
      <w:numFmt w:val="decimal"/>
      <w:lvlText w:val="%1"/>
      <w:lvlJc w:val="left"/>
      <w:pPr>
        <w:ind w:left="911" w:hanging="721"/>
      </w:pPr>
      <w:rPr>
        <w:rFonts w:cs="Times New Roman"/>
      </w:rPr>
    </w:lvl>
    <w:lvl w:ilvl="1">
      <w:start w:val="1"/>
      <w:numFmt w:val="decimal"/>
      <w:lvlText w:val="%1.%2"/>
      <w:lvlJc w:val="left"/>
      <w:pPr>
        <w:ind w:left="911" w:hanging="721"/>
      </w:pPr>
      <w:rPr>
        <w:rFonts w:ascii="Arial" w:hAnsi="Arial" w:cs="Arial"/>
        <w:b w:val="0"/>
        <w:bCs w:val="0"/>
        <w:spacing w:val="-1"/>
        <w:w w:val="100"/>
        <w:sz w:val="22"/>
        <w:szCs w:val="22"/>
      </w:rPr>
    </w:lvl>
    <w:lvl w:ilvl="2">
      <w:start w:val="1"/>
      <w:numFmt w:val="decimal"/>
      <w:lvlText w:val="%1.%2.%3"/>
      <w:lvlJc w:val="left"/>
      <w:pPr>
        <w:ind w:left="1631" w:hanging="720"/>
      </w:pPr>
      <w:rPr>
        <w:rFonts w:ascii="Arial" w:hAnsi="Arial" w:cs="Arial"/>
        <w:b w:val="0"/>
        <w:bCs w:val="0"/>
        <w:spacing w:val="-1"/>
        <w:w w:val="100"/>
        <w:sz w:val="22"/>
        <w:szCs w:val="22"/>
      </w:rPr>
    </w:lvl>
    <w:lvl w:ilvl="3">
      <w:numFmt w:val="bullet"/>
      <w:lvlText w:val="•"/>
      <w:lvlJc w:val="left"/>
      <w:pPr>
        <w:ind w:left="3688" w:hanging="720"/>
      </w:pPr>
    </w:lvl>
    <w:lvl w:ilvl="4">
      <w:numFmt w:val="bullet"/>
      <w:lvlText w:val="•"/>
      <w:lvlJc w:val="left"/>
      <w:pPr>
        <w:ind w:left="4713" w:hanging="720"/>
      </w:pPr>
    </w:lvl>
    <w:lvl w:ilvl="5">
      <w:numFmt w:val="bullet"/>
      <w:lvlText w:val="•"/>
      <w:lvlJc w:val="left"/>
      <w:pPr>
        <w:ind w:left="5737" w:hanging="720"/>
      </w:pPr>
    </w:lvl>
    <w:lvl w:ilvl="6">
      <w:numFmt w:val="bullet"/>
      <w:lvlText w:val="•"/>
      <w:lvlJc w:val="left"/>
      <w:pPr>
        <w:ind w:left="6762" w:hanging="720"/>
      </w:pPr>
    </w:lvl>
    <w:lvl w:ilvl="7">
      <w:numFmt w:val="bullet"/>
      <w:lvlText w:val="•"/>
      <w:lvlJc w:val="left"/>
      <w:pPr>
        <w:ind w:left="7786" w:hanging="720"/>
      </w:pPr>
    </w:lvl>
    <w:lvl w:ilvl="8">
      <w:numFmt w:val="bullet"/>
      <w:lvlText w:val="•"/>
      <w:lvlJc w:val="left"/>
      <w:pPr>
        <w:ind w:left="8811" w:hanging="720"/>
      </w:pPr>
    </w:lvl>
  </w:abstractNum>
  <w:abstractNum w:abstractNumId="13" w15:restartNumberingAfterBreak="0">
    <w:nsid w:val="0000040F"/>
    <w:multiLevelType w:val="multilevel"/>
    <w:tmpl w:val="00000892"/>
    <w:lvl w:ilvl="0">
      <w:start w:val="15"/>
      <w:numFmt w:val="decimal"/>
      <w:lvlText w:val="%1"/>
      <w:lvlJc w:val="left"/>
      <w:pPr>
        <w:ind w:left="911" w:hanging="721"/>
      </w:pPr>
      <w:rPr>
        <w:rFonts w:cs="Times New Roman"/>
      </w:rPr>
    </w:lvl>
    <w:lvl w:ilvl="1">
      <w:start w:val="1"/>
      <w:numFmt w:val="decimal"/>
      <w:lvlText w:val="%1.%2"/>
      <w:lvlJc w:val="left"/>
      <w:pPr>
        <w:ind w:left="911" w:hanging="721"/>
      </w:pPr>
      <w:rPr>
        <w:rFonts w:ascii="Arial" w:hAnsi="Arial" w:cs="Arial"/>
        <w:b w:val="0"/>
        <w:bCs w:val="0"/>
        <w:spacing w:val="-1"/>
        <w:w w:val="100"/>
        <w:sz w:val="22"/>
        <w:szCs w:val="22"/>
      </w:rPr>
    </w:lvl>
    <w:lvl w:ilvl="2">
      <w:start w:val="1"/>
      <w:numFmt w:val="decimal"/>
      <w:lvlText w:val="%1.%2.%3"/>
      <w:lvlJc w:val="left"/>
      <w:pPr>
        <w:ind w:left="1722" w:hanging="812"/>
      </w:pPr>
      <w:rPr>
        <w:rFonts w:ascii="Arial" w:hAnsi="Arial" w:cs="Arial"/>
        <w:b w:val="0"/>
        <w:bCs w:val="0"/>
        <w:spacing w:val="-1"/>
        <w:w w:val="100"/>
        <w:sz w:val="22"/>
        <w:szCs w:val="22"/>
      </w:rPr>
    </w:lvl>
    <w:lvl w:ilvl="3">
      <w:numFmt w:val="bullet"/>
      <w:lvlText w:val="•"/>
      <w:lvlJc w:val="left"/>
      <w:pPr>
        <w:ind w:left="2950" w:hanging="812"/>
      </w:pPr>
    </w:lvl>
    <w:lvl w:ilvl="4">
      <w:numFmt w:val="bullet"/>
      <w:lvlText w:val="•"/>
      <w:lvlJc w:val="left"/>
      <w:pPr>
        <w:ind w:left="4080" w:hanging="812"/>
      </w:pPr>
    </w:lvl>
    <w:lvl w:ilvl="5">
      <w:numFmt w:val="bullet"/>
      <w:lvlText w:val="•"/>
      <w:lvlJc w:val="left"/>
      <w:pPr>
        <w:ind w:left="5210" w:hanging="812"/>
      </w:pPr>
    </w:lvl>
    <w:lvl w:ilvl="6">
      <w:numFmt w:val="bullet"/>
      <w:lvlText w:val="•"/>
      <w:lvlJc w:val="left"/>
      <w:pPr>
        <w:ind w:left="6340" w:hanging="812"/>
      </w:pPr>
    </w:lvl>
    <w:lvl w:ilvl="7">
      <w:numFmt w:val="bullet"/>
      <w:lvlText w:val="•"/>
      <w:lvlJc w:val="left"/>
      <w:pPr>
        <w:ind w:left="7470" w:hanging="812"/>
      </w:pPr>
    </w:lvl>
    <w:lvl w:ilvl="8">
      <w:numFmt w:val="bullet"/>
      <w:lvlText w:val="•"/>
      <w:lvlJc w:val="left"/>
      <w:pPr>
        <w:ind w:left="8600" w:hanging="812"/>
      </w:pPr>
    </w:lvl>
  </w:abstractNum>
  <w:abstractNum w:abstractNumId="14" w15:restartNumberingAfterBreak="0">
    <w:nsid w:val="00000410"/>
    <w:multiLevelType w:val="multilevel"/>
    <w:tmpl w:val="9618B89E"/>
    <w:lvl w:ilvl="0">
      <w:start w:val="16"/>
      <w:numFmt w:val="decimal"/>
      <w:lvlText w:val="%1"/>
      <w:lvlJc w:val="left"/>
      <w:pPr>
        <w:ind w:left="784" w:hanging="493"/>
      </w:pPr>
      <w:rPr>
        <w:rFonts w:cs="Times New Roman" w:hint="default"/>
      </w:rPr>
    </w:lvl>
    <w:lvl w:ilvl="1">
      <w:start w:val="1"/>
      <w:numFmt w:val="decimal"/>
      <w:lvlText w:val="%1.%2"/>
      <w:lvlJc w:val="left"/>
      <w:pPr>
        <w:ind w:left="784" w:hanging="493"/>
      </w:pPr>
      <w:rPr>
        <w:rFonts w:ascii="Arial" w:hAnsi="Arial" w:cs="Arial" w:hint="default"/>
        <w:b/>
        <w:bCs/>
        <w:spacing w:val="-1"/>
        <w:w w:val="100"/>
        <w:sz w:val="22"/>
        <w:szCs w:val="22"/>
      </w:rPr>
    </w:lvl>
    <w:lvl w:ilvl="2">
      <w:start w:val="1"/>
      <w:numFmt w:val="decimal"/>
      <w:lvlText w:val="%1.%2.%3"/>
      <w:lvlJc w:val="left"/>
      <w:pPr>
        <w:ind w:left="1823" w:hanging="812"/>
      </w:pPr>
      <w:rPr>
        <w:rFonts w:ascii="Arial" w:hAnsi="Arial" w:cs="Arial" w:hint="default"/>
        <w:b w:val="0"/>
        <w:bCs w:val="0"/>
        <w:spacing w:val="-4"/>
        <w:w w:val="100"/>
        <w:sz w:val="22"/>
        <w:szCs w:val="22"/>
      </w:rPr>
    </w:lvl>
    <w:lvl w:ilvl="3">
      <w:start w:val="1"/>
      <w:numFmt w:val="lowerRoman"/>
      <w:lvlText w:val="%4."/>
      <w:lvlJc w:val="left"/>
      <w:pPr>
        <w:ind w:left="2351" w:hanging="291"/>
      </w:pPr>
      <w:rPr>
        <w:rFonts w:ascii="Arial" w:hAnsi="Arial" w:cs="Arial" w:hint="default"/>
        <w:b w:val="0"/>
        <w:bCs w:val="0"/>
        <w:spacing w:val="-2"/>
        <w:w w:val="100"/>
        <w:sz w:val="22"/>
        <w:szCs w:val="22"/>
      </w:rPr>
    </w:lvl>
    <w:lvl w:ilvl="4">
      <w:numFmt w:val="bullet"/>
      <w:lvlText w:val="•"/>
      <w:lvlJc w:val="left"/>
      <w:pPr>
        <w:ind w:left="3574" w:hanging="291"/>
      </w:pPr>
      <w:rPr>
        <w:rFonts w:hint="default"/>
      </w:rPr>
    </w:lvl>
    <w:lvl w:ilvl="5">
      <w:numFmt w:val="bullet"/>
      <w:lvlText w:val="•"/>
      <w:lvlJc w:val="left"/>
      <w:pPr>
        <w:ind w:left="4788" w:hanging="291"/>
      </w:pPr>
      <w:rPr>
        <w:rFonts w:hint="default"/>
      </w:rPr>
    </w:lvl>
    <w:lvl w:ilvl="6">
      <w:numFmt w:val="bullet"/>
      <w:lvlText w:val="•"/>
      <w:lvlJc w:val="left"/>
      <w:pPr>
        <w:ind w:left="6002" w:hanging="291"/>
      </w:pPr>
      <w:rPr>
        <w:rFonts w:hint="default"/>
      </w:rPr>
    </w:lvl>
    <w:lvl w:ilvl="7">
      <w:numFmt w:val="bullet"/>
      <w:lvlText w:val="•"/>
      <w:lvlJc w:val="left"/>
      <w:pPr>
        <w:ind w:left="7217" w:hanging="291"/>
      </w:pPr>
      <w:rPr>
        <w:rFonts w:hint="default"/>
      </w:rPr>
    </w:lvl>
    <w:lvl w:ilvl="8">
      <w:numFmt w:val="bullet"/>
      <w:lvlText w:val="•"/>
      <w:lvlJc w:val="left"/>
      <w:pPr>
        <w:ind w:left="8431" w:hanging="291"/>
      </w:pPr>
      <w:rPr>
        <w:rFonts w:hint="default"/>
      </w:rPr>
    </w:lvl>
  </w:abstractNum>
  <w:abstractNum w:abstractNumId="15" w15:restartNumberingAfterBreak="0">
    <w:nsid w:val="00000411"/>
    <w:multiLevelType w:val="multilevel"/>
    <w:tmpl w:val="89DC2A84"/>
    <w:lvl w:ilvl="0">
      <w:start w:val="16"/>
      <w:numFmt w:val="decimal"/>
      <w:lvlText w:val="%1"/>
      <w:lvlJc w:val="left"/>
      <w:pPr>
        <w:ind w:left="1631" w:hanging="1184"/>
      </w:pPr>
      <w:rPr>
        <w:rFonts w:cs="Times New Roman" w:hint="default"/>
      </w:rPr>
    </w:lvl>
    <w:lvl w:ilvl="1">
      <w:start w:val="2"/>
      <w:numFmt w:val="decimal"/>
      <w:lvlText w:val="%1.%2"/>
      <w:lvlJc w:val="left"/>
      <w:pPr>
        <w:ind w:left="1631" w:hanging="1184"/>
      </w:pPr>
      <w:rPr>
        <w:rFonts w:cs="Times New Roman" w:hint="default"/>
      </w:rPr>
    </w:lvl>
    <w:lvl w:ilvl="2">
      <w:start w:val="2"/>
      <w:numFmt w:val="decimal"/>
      <w:lvlText w:val="%1.%2.%3"/>
      <w:lvlJc w:val="left"/>
      <w:pPr>
        <w:ind w:left="1631" w:hanging="1184"/>
      </w:pPr>
      <w:rPr>
        <w:rFonts w:cs="Times New Roman" w:hint="default"/>
      </w:rPr>
    </w:lvl>
    <w:lvl w:ilvl="3">
      <w:start w:val="1"/>
      <w:numFmt w:val="decimal"/>
      <w:lvlText w:val="%1.%2.%3.%4"/>
      <w:lvlJc w:val="left"/>
      <w:pPr>
        <w:ind w:left="1631" w:hanging="1184"/>
      </w:pPr>
      <w:rPr>
        <w:rFonts w:ascii="Arial" w:hAnsi="Arial" w:cs="Arial" w:hint="default"/>
        <w:b w:val="0"/>
        <w:bCs w:val="0"/>
        <w:spacing w:val="-3"/>
        <w:w w:val="100"/>
        <w:sz w:val="22"/>
        <w:szCs w:val="22"/>
      </w:rPr>
    </w:lvl>
    <w:lvl w:ilvl="4">
      <w:start w:val="1"/>
      <w:numFmt w:val="decimal"/>
      <w:lvlText w:val="%1.%2.%3.%4.%5"/>
      <w:lvlJc w:val="left"/>
      <w:pPr>
        <w:ind w:left="2351" w:hanging="1028"/>
      </w:pPr>
      <w:rPr>
        <w:rFonts w:ascii="Arial" w:hAnsi="Arial" w:cs="Arial" w:hint="default"/>
        <w:b w:val="0"/>
        <w:bCs w:val="0"/>
        <w:spacing w:val="-3"/>
        <w:w w:val="100"/>
        <w:sz w:val="22"/>
        <w:szCs w:val="22"/>
      </w:rPr>
    </w:lvl>
    <w:lvl w:ilvl="5">
      <w:start w:val="1"/>
      <w:numFmt w:val="decimal"/>
      <w:lvlText w:val="%1.%2.%3.%4.%5.%6"/>
      <w:lvlJc w:val="left"/>
      <w:pPr>
        <w:ind w:left="2879" w:hanging="1256"/>
      </w:pPr>
      <w:rPr>
        <w:rFonts w:ascii="Arial" w:hAnsi="Arial" w:cs="Arial" w:hint="default"/>
        <w:b w:val="0"/>
        <w:bCs w:val="0"/>
        <w:spacing w:val="-3"/>
        <w:w w:val="100"/>
        <w:sz w:val="22"/>
        <w:szCs w:val="22"/>
      </w:rPr>
    </w:lvl>
    <w:lvl w:ilvl="6">
      <w:numFmt w:val="bullet"/>
      <w:lvlText w:val="•"/>
      <w:lvlJc w:val="left"/>
      <w:pPr>
        <w:ind w:left="6870" w:hanging="1256"/>
      </w:pPr>
      <w:rPr>
        <w:rFonts w:hint="default"/>
      </w:rPr>
    </w:lvl>
    <w:lvl w:ilvl="7">
      <w:numFmt w:val="bullet"/>
      <w:lvlText w:val="•"/>
      <w:lvlJc w:val="left"/>
      <w:pPr>
        <w:ind w:left="7867" w:hanging="1256"/>
      </w:pPr>
      <w:rPr>
        <w:rFonts w:hint="default"/>
      </w:rPr>
    </w:lvl>
    <w:lvl w:ilvl="8">
      <w:numFmt w:val="bullet"/>
      <w:lvlText w:val="•"/>
      <w:lvlJc w:val="left"/>
      <w:pPr>
        <w:ind w:left="8865" w:hanging="1256"/>
      </w:pPr>
      <w:rPr>
        <w:rFonts w:hint="default"/>
      </w:rPr>
    </w:lvl>
  </w:abstractNum>
  <w:abstractNum w:abstractNumId="16" w15:restartNumberingAfterBreak="0">
    <w:nsid w:val="00000412"/>
    <w:multiLevelType w:val="multilevel"/>
    <w:tmpl w:val="00000895"/>
    <w:lvl w:ilvl="0">
      <w:start w:val="16"/>
      <w:numFmt w:val="decimal"/>
      <w:lvlText w:val="%1"/>
      <w:lvlJc w:val="left"/>
      <w:pPr>
        <w:ind w:left="1823" w:hanging="871"/>
      </w:pPr>
      <w:rPr>
        <w:rFonts w:cs="Times New Roman"/>
      </w:rPr>
    </w:lvl>
    <w:lvl w:ilvl="1">
      <w:start w:val="2"/>
      <w:numFmt w:val="decimal"/>
      <w:lvlText w:val="%1.%2"/>
      <w:lvlJc w:val="left"/>
      <w:pPr>
        <w:ind w:left="1823" w:hanging="871"/>
      </w:pPr>
      <w:rPr>
        <w:rFonts w:cs="Times New Roman"/>
      </w:rPr>
    </w:lvl>
    <w:lvl w:ilvl="2">
      <w:start w:val="3"/>
      <w:numFmt w:val="decimal"/>
      <w:lvlText w:val="%1.%2.%3"/>
      <w:lvlJc w:val="left"/>
      <w:pPr>
        <w:ind w:left="1823" w:hanging="871"/>
      </w:pPr>
      <w:rPr>
        <w:rFonts w:cs="Times New Roman"/>
      </w:rPr>
    </w:lvl>
    <w:lvl w:ilvl="3">
      <w:start w:val="1"/>
      <w:numFmt w:val="decimal"/>
      <w:lvlText w:val="%1.%2.%3.%4"/>
      <w:lvlJc w:val="left"/>
      <w:pPr>
        <w:ind w:left="1823" w:hanging="871"/>
      </w:pPr>
      <w:rPr>
        <w:rFonts w:ascii="Arial" w:hAnsi="Arial" w:cs="Arial"/>
        <w:b w:val="0"/>
        <w:bCs w:val="0"/>
        <w:spacing w:val="-3"/>
        <w:w w:val="100"/>
        <w:sz w:val="22"/>
        <w:szCs w:val="22"/>
      </w:rPr>
    </w:lvl>
    <w:lvl w:ilvl="4">
      <w:numFmt w:val="bullet"/>
      <w:lvlText w:val="•"/>
      <w:lvlJc w:val="left"/>
      <w:pPr>
        <w:ind w:left="5436" w:hanging="871"/>
      </w:pPr>
    </w:lvl>
    <w:lvl w:ilvl="5">
      <w:numFmt w:val="bullet"/>
      <w:lvlText w:val="•"/>
      <w:lvlJc w:val="left"/>
      <w:pPr>
        <w:ind w:left="6340" w:hanging="871"/>
      </w:pPr>
    </w:lvl>
    <w:lvl w:ilvl="6">
      <w:numFmt w:val="bullet"/>
      <w:lvlText w:val="•"/>
      <w:lvlJc w:val="left"/>
      <w:pPr>
        <w:ind w:left="7244" w:hanging="871"/>
      </w:pPr>
    </w:lvl>
    <w:lvl w:ilvl="7">
      <w:numFmt w:val="bullet"/>
      <w:lvlText w:val="•"/>
      <w:lvlJc w:val="left"/>
      <w:pPr>
        <w:ind w:left="8148" w:hanging="871"/>
      </w:pPr>
    </w:lvl>
    <w:lvl w:ilvl="8">
      <w:numFmt w:val="bullet"/>
      <w:lvlText w:val="•"/>
      <w:lvlJc w:val="left"/>
      <w:pPr>
        <w:ind w:left="9052" w:hanging="871"/>
      </w:pPr>
    </w:lvl>
  </w:abstractNum>
  <w:abstractNum w:abstractNumId="17" w15:restartNumberingAfterBreak="0">
    <w:nsid w:val="00000413"/>
    <w:multiLevelType w:val="multilevel"/>
    <w:tmpl w:val="00000896"/>
    <w:lvl w:ilvl="0">
      <w:start w:val="16"/>
      <w:numFmt w:val="decimal"/>
      <w:lvlText w:val="%1"/>
      <w:lvlJc w:val="left"/>
      <w:pPr>
        <w:ind w:left="292" w:hanging="492"/>
      </w:pPr>
      <w:rPr>
        <w:rFonts w:cs="Times New Roman"/>
      </w:rPr>
    </w:lvl>
    <w:lvl w:ilvl="1">
      <w:start w:val="3"/>
      <w:numFmt w:val="decimal"/>
      <w:lvlText w:val="%1.%2"/>
      <w:lvlJc w:val="left"/>
      <w:pPr>
        <w:ind w:left="292" w:hanging="492"/>
      </w:pPr>
      <w:rPr>
        <w:rFonts w:ascii="Arial" w:hAnsi="Arial" w:cs="Arial"/>
        <w:b/>
        <w:bCs/>
        <w:spacing w:val="-1"/>
        <w:w w:val="100"/>
        <w:sz w:val="22"/>
        <w:szCs w:val="22"/>
      </w:rPr>
    </w:lvl>
    <w:lvl w:ilvl="2">
      <w:start w:val="1"/>
      <w:numFmt w:val="decimal"/>
      <w:lvlText w:val="%3."/>
      <w:lvlJc w:val="left"/>
      <w:pPr>
        <w:ind w:left="2140" w:hanging="360"/>
      </w:pPr>
      <w:rPr>
        <w:rFonts w:ascii="Arial" w:hAnsi="Arial" w:cs="Arial"/>
        <w:b/>
        <w:bCs/>
        <w:spacing w:val="-1"/>
        <w:w w:val="100"/>
        <w:sz w:val="22"/>
        <w:szCs w:val="22"/>
      </w:rPr>
    </w:lvl>
    <w:lvl w:ilvl="3">
      <w:start w:val="1"/>
      <w:numFmt w:val="lowerLetter"/>
      <w:lvlText w:val="%4."/>
      <w:lvlJc w:val="left"/>
      <w:pPr>
        <w:ind w:left="2500" w:hanging="360"/>
      </w:pPr>
      <w:rPr>
        <w:rFonts w:ascii="Arial" w:hAnsi="Arial" w:cs="Arial"/>
        <w:b/>
        <w:bCs/>
        <w:spacing w:val="-1"/>
        <w:w w:val="100"/>
        <w:sz w:val="22"/>
        <w:szCs w:val="22"/>
      </w:rPr>
    </w:lvl>
    <w:lvl w:ilvl="4">
      <w:start w:val="1"/>
      <w:numFmt w:val="lowerRoman"/>
      <w:lvlText w:val="%5."/>
      <w:lvlJc w:val="left"/>
      <w:pPr>
        <w:ind w:left="3220" w:hanging="303"/>
      </w:pPr>
      <w:rPr>
        <w:rFonts w:ascii="Arial" w:hAnsi="Arial" w:cs="Arial"/>
        <w:b/>
        <w:bCs/>
        <w:spacing w:val="0"/>
        <w:w w:val="100"/>
        <w:sz w:val="22"/>
        <w:szCs w:val="22"/>
      </w:rPr>
    </w:lvl>
    <w:lvl w:ilvl="5">
      <w:numFmt w:val="bullet"/>
      <w:lvlText w:val="•"/>
      <w:lvlJc w:val="left"/>
      <w:pPr>
        <w:ind w:left="5402" w:hanging="303"/>
      </w:pPr>
    </w:lvl>
    <w:lvl w:ilvl="6">
      <w:numFmt w:val="bullet"/>
      <w:lvlText w:val="•"/>
      <w:lvlJc w:val="left"/>
      <w:pPr>
        <w:ind w:left="6494" w:hanging="303"/>
      </w:pPr>
    </w:lvl>
    <w:lvl w:ilvl="7">
      <w:numFmt w:val="bullet"/>
      <w:lvlText w:val="•"/>
      <w:lvlJc w:val="left"/>
      <w:pPr>
        <w:ind w:left="7585" w:hanging="303"/>
      </w:pPr>
    </w:lvl>
    <w:lvl w:ilvl="8">
      <w:numFmt w:val="bullet"/>
      <w:lvlText w:val="•"/>
      <w:lvlJc w:val="left"/>
      <w:pPr>
        <w:ind w:left="8677" w:hanging="303"/>
      </w:pPr>
    </w:lvl>
  </w:abstractNum>
  <w:abstractNum w:abstractNumId="18" w15:restartNumberingAfterBreak="0">
    <w:nsid w:val="00000414"/>
    <w:multiLevelType w:val="multilevel"/>
    <w:tmpl w:val="00000897"/>
    <w:lvl w:ilvl="0">
      <w:numFmt w:val="bullet"/>
      <w:lvlText w:val="☐"/>
      <w:lvlJc w:val="left"/>
      <w:pPr>
        <w:ind w:left="2401" w:hanging="351"/>
      </w:pPr>
      <w:rPr>
        <w:rFonts w:ascii="Segoe UI Symbol" w:hAnsi="Segoe UI Symbol"/>
        <w:b w:val="0"/>
        <w:w w:val="100"/>
        <w:sz w:val="22"/>
      </w:rPr>
    </w:lvl>
    <w:lvl w:ilvl="1">
      <w:numFmt w:val="bullet"/>
      <w:lvlText w:val="•"/>
      <w:lvlJc w:val="left"/>
      <w:pPr>
        <w:ind w:left="3308" w:hanging="351"/>
      </w:pPr>
    </w:lvl>
    <w:lvl w:ilvl="2">
      <w:numFmt w:val="bullet"/>
      <w:lvlText w:val="•"/>
      <w:lvlJc w:val="left"/>
      <w:pPr>
        <w:ind w:left="4216" w:hanging="351"/>
      </w:pPr>
    </w:lvl>
    <w:lvl w:ilvl="3">
      <w:numFmt w:val="bullet"/>
      <w:lvlText w:val="•"/>
      <w:lvlJc w:val="left"/>
      <w:pPr>
        <w:ind w:left="5124" w:hanging="351"/>
      </w:pPr>
    </w:lvl>
    <w:lvl w:ilvl="4">
      <w:numFmt w:val="bullet"/>
      <w:lvlText w:val="•"/>
      <w:lvlJc w:val="left"/>
      <w:pPr>
        <w:ind w:left="6032" w:hanging="351"/>
      </w:pPr>
    </w:lvl>
    <w:lvl w:ilvl="5">
      <w:numFmt w:val="bullet"/>
      <w:lvlText w:val="•"/>
      <w:lvlJc w:val="left"/>
      <w:pPr>
        <w:ind w:left="6940" w:hanging="351"/>
      </w:pPr>
    </w:lvl>
    <w:lvl w:ilvl="6">
      <w:numFmt w:val="bullet"/>
      <w:lvlText w:val="•"/>
      <w:lvlJc w:val="left"/>
      <w:pPr>
        <w:ind w:left="7848" w:hanging="351"/>
      </w:pPr>
    </w:lvl>
    <w:lvl w:ilvl="7">
      <w:numFmt w:val="bullet"/>
      <w:lvlText w:val="•"/>
      <w:lvlJc w:val="left"/>
      <w:pPr>
        <w:ind w:left="8756" w:hanging="351"/>
      </w:pPr>
    </w:lvl>
    <w:lvl w:ilvl="8">
      <w:numFmt w:val="bullet"/>
      <w:lvlText w:val="•"/>
      <w:lvlJc w:val="left"/>
      <w:pPr>
        <w:ind w:left="9664" w:hanging="351"/>
      </w:pPr>
    </w:lvl>
  </w:abstractNum>
  <w:abstractNum w:abstractNumId="19" w15:restartNumberingAfterBreak="0">
    <w:nsid w:val="54D11957"/>
    <w:multiLevelType w:val="multilevel"/>
    <w:tmpl w:val="45F07BC4"/>
    <w:lvl w:ilvl="0">
      <w:start w:val="1"/>
      <w:numFmt w:val="decimal"/>
      <w:lvlText w:val="%1"/>
      <w:lvlJc w:val="left"/>
      <w:pPr>
        <w:ind w:left="911" w:hanging="721"/>
      </w:pPr>
      <w:rPr>
        <w:rFonts w:cs="Times New Roman" w:hint="default"/>
      </w:rPr>
    </w:lvl>
    <w:lvl w:ilvl="1">
      <w:start w:val="14"/>
      <w:numFmt w:val="decimal"/>
      <w:lvlText w:val="%1.%2"/>
      <w:lvlJc w:val="left"/>
      <w:pPr>
        <w:ind w:left="911" w:hanging="721"/>
      </w:pPr>
      <w:rPr>
        <w:rFonts w:ascii="Arial" w:hAnsi="Arial" w:cs="Arial" w:hint="default"/>
        <w:b w:val="0"/>
        <w:bCs w:val="0"/>
        <w:w w:val="100"/>
        <w:sz w:val="22"/>
        <w:szCs w:val="22"/>
      </w:rPr>
    </w:lvl>
    <w:lvl w:ilvl="2">
      <w:numFmt w:val="bullet"/>
      <w:lvlText w:val=""/>
      <w:lvlJc w:val="left"/>
      <w:pPr>
        <w:ind w:left="1991" w:hanging="360"/>
      </w:pPr>
      <w:rPr>
        <w:rFonts w:ascii="Symbol" w:hAnsi="Symbol" w:hint="default"/>
        <w:b w:val="0"/>
        <w:w w:val="100"/>
        <w:sz w:val="22"/>
      </w:rPr>
    </w:lvl>
    <w:lvl w:ilvl="3">
      <w:numFmt w:val="bullet"/>
      <w:lvlText w:val=""/>
      <w:lvlJc w:val="left"/>
      <w:pPr>
        <w:ind w:left="1991" w:hanging="360"/>
      </w:pPr>
      <w:rPr>
        <w:rFonts w:ascii="Wingdings" w:hAnsi="Wingdings" w:hint="default"/>
        <w:b w:val="0"/>
        <w:w w:val="100"/>
        <w:sz w:val="22"/>
      </w:rPr>
    </w:lvl>
    <w:lvl w:ilvl="4">
      <w:numFmt w:val="bullet"/>
      <w:lvlText w:val="•"/>
      <w:lvlJc w:val="left"/>
      <w:pPr>
        <w:ind w:left="4953" w:hanging="360"/>
      </w:pPr>
      <w:rPr>
        <w:rFonts w:hint="default"/>
      </w:rPr>
    </w:lvl>
    <w:lvl w:ilvl="5">
      <w:numFmt w:val="bullet"/>
      <w:lvlText w:val="•"/>
      <w:lvlJc w:val="left"/>
      <w:pPr>
        <w:ind w:left="5937" w:hanging="360"/>
      </w:pPr>
      <w:rPr>
        <w:rFonts w:hint="default"/>
      </w:rPr>
    </w:lvl>
    <w:lvl w:ilvl="6">
      <w:numFmt w:val="bullet"/>
      <w:lvlText w:val="•"/>
      <w:lvlJc w:val="left"/>
      <w:pPr>
        <w:ind w:left="6922" w:hanging="360"/>
      </w:pPr>
      <w:rPr>
        <w:rFonts w:hint="default"/>
      </w:rPr>
    </w:lvl>
    <w:lvl w:ilvl="7">
      <w:numFmt w:val="bullet"/>
      <w:lvlText w:val="•"/>
      <w:lvlJc w:val="left"/>
      <w:pPr>
        <w:ind w:left="7906" w:hanging="360"/>
      </w:pPr>
      <w:rPr>
        <w:rFonts w:hint="default"/>
      </w:rPr>
    </w:lvl>
    <w:lvl w:ilvl="8">
      <w:numFmt w:val="bullet"/>
      <w:lvlText w:val="•"/>
      <w:lvlJc w:val="left"/>
      <w:pPr>
        <w:ind w:left="8891" w:hanging="360"/>
      </w:pPr>
      <w:rPr>
        <w:rFonts w:hint="default"/>
      </w:rPr>
    </w:lvl>
  </w:abstractNum>
  <w:abstractNum w:abstractNumId="20" w15:restartNumberingAfterBreak="0">
    <w:nsid w:val="72834CB4"/>
    <w:multiLevelType w:val="multilevel"/>
    <w:tmpl w:val="9D22C160"/>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val="0"/>
        <w:w w:val="100"/>
        <w:sz w:val="22"/>
        <w:szCs w:val="22"/>
      </w:rPr>
    </w:lvl>
    <w:lvl w:ilvl="2">
      <w:start w:val="1"/>
      <w:numFmt w:val="bullet"/>
      <w:lvlText w:val="•"/>
      <w:lvlJc w:val="left"/>
      <w:pPr>
        <w:ind w:left="2604" w:hanging="720"/>
      </w:pPr>
      <w:rPr>
        <w:rFonts w:hint="default"/>
      </w:rPr>
    </w:lvl>
    <w:lvl w:ilvl="3">
      <w:start w:val="1"/>
      <w:numFmt w:val="bullet"/>
      <w:lvlText w:val="•"/>
      <w:lvlJc w:val="left"/>
      <w:pPr>
        <w:ind w:left="3496" w:hanging="720"/>
      </w:pPr>
      <w:rPr>
        <w:rFonts w:hint="default"/>
      </w:rPr>
    </w:lvl>
    <w:lvl w:ilvl="4">
      <w:start w:val="1"/>
      <w:numFmt w:val="bullet"/>
      <w:lvlText w:val="•"/>
      <w:lvlJc w:val="left"/>
      <w:pPr>
        <w:ind w:left="4388" w:hanging="720"/>
      </w:pPr>
      <w:rPr>
        <w:rFonts w:hint="default"/>
      </w:rPr>
    </w:lvl>
    <w:lvl w:ilvl="5">
      <w:start w:val="1"/>
      <w:numFmt w:val="bullet"/>
      <w:lvlText w:val="•"/>
      <w:lvlJc w:val="left"/>
      <w:pPr>
        <w:ind w:left="5280" w:hanging="720"/>
      </w:pPr>
      <w:rPr>
        <w:rFonts w:hint="default"/>
      </w:rPr>
    </w:lvl>
    <w:lvl w:ilvl="6">
      <w:start w:val="1"/>
      <w:numFmt w:val="bullet"/>
      <w:lvlText w:val="•"/>
      <w:lvlJc w:val="left"/>
      <w:pPr>
        <w:ind w:left="6172" w:hanging="720"/>
      </w:pPr>
      <w:rPr>
        <w:rFonts w:hint="default"/>
      </w:rPr>
    </w:lvl>
    <w:lvl w:ilvl="7">
      <w:start w:val="1"/>
      <w:numFmt w:val="bullet"/>
      <w:lvlText w:val="•"/>
      <w:lvlJc w:val="left"/>
      <w:pPr>
        <w:ind w:left="7064" w:hanging="720"/>
      </w:pPr>
      <w:rPr>
        <w:rFonts w:hint="default"/>
      </w:rPr>
    </w:lvl>
    <w:lvl w:ilvl="8">
      <w:start w:val="1"/>
      <w:numFmt w:val="bullet"/>
      <w:lvlText w:val="•"/>
      <w:lvlJc w:val="left"/>
      <w:pPr>
        <w:ind w:left="7956" w:hanging="720"/>
      </w:pPr>
      <w:rPr>
        <w:rFonts w:hint="default"/>
      </w:rPr>
    </w:lvl>
  </w:abstractNum>
  <w:num w:numId="1" w16cid:durableId="1672175067">
    <w:abstractNumId w:val="18"/>
  </w:num>
  <w:num w:numId="2" w16cid:durableId="482740025">
    <w:abstractNumId w:val="17"/>
  </w:num>
  <w:num w:numId="3" w16cid:durableId="1482573525">
    <w:abstractNumId w:val="16"/>
  </w:num>
  <w:num w:numId="4" w16cid:durableId="129328616">
    <w:abstractNumId w:val="15"/>
  </w:num>
  <w:num w:numId="5" w16cid:durableId="1447314645">
    <w:abstractNumId w:val="14"/>
  </w:num>
  <w:num w:numId="6" w16cid:durableId="86004316">
    <w:abstractNumId w:val="13"/>
  </w:num>
  <w:num w:numId="7" w16cid:durableId="699664290">
    <w:abstractNumId w:val="12"/>
  </w:num>
  <w:num w:numId="8" w16cid:durableId="1796950413">
    <w:abstractNumId w:val="11"/>
  </w:num>
  <w:num w:numId="9" w16cid:durableId="33581755">
    <w:abstractNumId w:val="10"/>
  </w:num>
  <w:num w:numId="10" w16cid:durableId="59720498">
    <w:abstractNumId w:val="9"/>
  </w:num>
  <w:num w:numId="11" w16cid:durableId="1197353812">
    <w:abstractNumId w:val="8"/>
  </w:num>
  <w:num w:numId="12" w16cid:durableId="368533661">
    <w:abstractNumId w:val="7"/>
  </w:num>
  <w:num w:numId="13" w16cid:durableId="1609579164">
    <w:abstractNumId w:val="6"/>
  </w:num>
  <w:num w:numId="14" w16cid:durableId="1421950311">
    <w:abstractNumId w:val="5"/>
  </w:num>
  <w:num w:numId="15" w16cid:durableId="1211767776">
    <w:abstractNumId w:val="4"/>
  </w:num>
  <w:num w:numId="16" w16cid:durableId="212692681">
    <w:abstractNumId w:val="3"/>
  </w:num>
  <w:num w:numId="17" w16cid:durableId="1371953945">
    <w:abstractNumId w:val="2"/>
  </w:num>
  <w:num w:numId="18" w16cid:durableId="1492022310">
    <w:abstractNumId w:val="1"/>
  </w:num>
  <w:num w:numId="19" w16cid:durableId="2045517895">
    <w:abstractNumId w:val="0"/>
  </w:num>
  <w:num w:numId="20" w16cid:durableId="2111271504">
    <w:abstractNumId w:val="20"/>
  </w:num>
  <w:num w:numId="21" w16cid:durableId="4286270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D5"/>
    <w:rsid w:val="00021A4B"/>
    <w:rsid w:val="0004209E"/>
    <w:rsid w:val="00044726"/>
    <w:rsid w:val="00067052"/>
    <w:rsid w:val="0006712F"/>
    <w:rsid w:val="00070708"/>
    <w:rsid w:val="0007541B"/>
    <w:rsid w:val="000914FA"/>
    <w:rsid w:val="00097F73"/>
    <w:rsid w:val="000A387F"/>
    <w:rsid w:val="000D2DAA"/>
    <w:rsid w:val="000D6E4C"/>
    <w:rsid w:val="000D71B5"/>
    <w:rsid w:val="000E1281"/>
    <w:rsid w:val="000E33FF"/>
    <w:rsid w:val="000E6C92"/>
    <w:rsid w:val="000F7AD5"/>
    <w:rsid w:val="00100001"/>
    <w:rsid w:val="00100834"/>
    <w:rsid w:val="00102479"/>
    <w:rsid w:val="00110344"/>
    <w:rsid w:val="00113A78"/>
    <w:rsid w:val="001140B3"/>
    <w:rsid w:val="00132587"/>
    <w:rsid w:val="00137FA3"/>
    <w:rsid w:val="00155C95"/>
    <w:rsid w:val="00191913"/>
    <w:rsid w:val="001D7A14"/>
    <w:rsid w:val="001E6132"/>
    <w:rsid w:val="001F072E"/>
    <w:rsid w:val="00210778"/>
    <w:rsid w:val="00215071"/>
    <w:rsid w:val="002237A5"/>
    <w:rsid w:val="00233EA6"/>
    <w:rsid w:val="00240487"/>
    <w:rsid w:val="00252773"/>
    <w:rsid w:val="002635AC"/>
    <w:rsid w:val="002833B4"/>
    <w:rsid w:val="00291B50"/>
    <w:rsid w:val="00297F29"/>
    <w:rsid w:val="002D359A"/>
    <w:rsid w:val="002D7029"/>
    <w:rsid w:val="002E57A0"/>
    <w:rsid w:val="002E78D9"/>
    <w:rsid w:val="00320AD3"/>
    <w:rsid w:val="00355E98"/>
    <w:rsid w:val="0035753F"/>
    <w:rsid w:val="0037793E"/>
    <w:rsid w:val="00392456"/>
    <w:rsid w:val="003B228E"/>
    <w:rsid w:val="003C0B44"/>
    <w:rsid w:val="003C175A"/>
    <w:rsid w:val="003C2A82"/>
    <w:rsid w:val="003D27EF"/>
    <w:rsid w:val="003E7D00"/>
    <w:rsid w:val="003F6A6F"/>
    <w:rsid w:val="004200B3"/>
    <w:rsid w:val="004318DF"/>
    <w:rsid w:val="00452BCD"/>
    <w:rsid w:val="00454E26"/>
    <w:rsid w:val="004A2A76"/>
    <w:rsid w:val="004A5730"/>
    <w:rsid w:val="004C0EA6"/>
    <w:rsid w:val="004E01A2"/>
    <w:rsid w:val="004E4FFF"/>
    <w:rsid w:val="004F3685"/>
    <w:rsid w:val="004F4D2A"/>
    <w:rsid w:val="004F7031"/>
    <w:rsid w:val="0050283E"/>
    <w:rsid w:val="00515DCD"/>
    <w:rsid w:val="00546991"/>
    <w:rsid w:val="00561248"/>
    <w:rsid w:val="00571B22"/>
    <w:rsid w:val="005A2EDB"/>
    <w:rsid w:val="005B279E"/>
    <w:rsid w:val="005F1FAD"/>
    <w:rsid w:val="00605813"/>
    <w:rsid w:val="0061496A"/>
    <w:rsid w:val="0062456B"/>
    <w:rsid w:val="0064360F"/>
    <w:rsid w:val="00646F98"/>
    <w:rsid w:val="00662296"/>
    <w:rsid w:val="00667FAA"/>
    <w:rsid w:val="00690898"/>
    <w:rsid w:val="00695319"/>
    <w:rsid w:val="00696F02"/>
    <w:rsid w:val="006A547D"/>
    <w:rsid w:val="006A5846"/>
    <w:rsid w:val="006C5A26"/>
    <w:rsid w:val="006D1393"/>
    <w:rsid w:val="006E0541"/>
    <w:rsid w:val="006F3B3B"/>
    <w:rsid w:val="007270C6"/>
    <w:rsid w:val="0073600F"/>
    <w:rsid w:val="00761157"/>
    <w:rsid w:val="00766D66"/>
    <w:rsid w:val="00770A2F"/>
    <w:rsid w:val="007735C3"/>
    <w:rsid w:val="007B2F63"/>
    <w:rsid w:val="007C478B"/>
    <w:rsid w:val="007D0F20"/>
    <w:rsid w:val="007F1215"/>
    <w:rsid w:val="007F2437"/>
    <w:rsid w:val="007F6D60"/>
    <w:rsid w:val="00803FDF"/>
    <w:rsid w:val="00805471"/>
    <w:rsid w:val="00822E48"/>
    <w:rsid w:val="008317ED"/>
    <w:rsid w:val="00837A89"/>
    <w:rsid w:val="00854C36"/>
    <w:rsid w:val="008653EA"/>
    <w:rsid w:val="00872A5E"/>
    <w:rsid w:val="008745F1"/>
    <w:rsid w:val="00880D30"/>
    <w:rsid w:val="00883C4D"/>
    <w:rsid w:val="008965FD"/>
    <w:rsid w:val="008972EF"/>
    <w:rsid w:val="008A31D2"/>
    <w:rsid w:val="008B4C89"/>
    <w:rsid w:val="008B6445"/>
    <w:rsid w:val="008C0C92"/>
    <w:rsid w:val="008E4064"/>
    <w:rsid w:val="008E625A"/>
    <w:rsid w:val="008F50E6"/>
    <w:rsid w:val="00921D5D"/>
    <w:rsid w:val="009245FE"/>
    <w:rsid w:val="009543D6"/>
    <w:rsid w:val="00956A5F"/>
    <w:rsid w:val="0096302C"/>
    <w:rsid w:val="00965FAC"/>
    <w:rsid w:val="00987AED"/>
    <w:rsid w:val="009908E3"/>
    <w:rsid w:val="00993CA1"/>
    <w:rsid w:val="009B2780"/>
    <w:rsid w:val="009B4DA0"/>
    <w:rsid w:val="009B526F"/>
    <w:rsid w:val="009C2DAD"/>
    <w:rsid w:val="009E4200"/>
    <w:rsid w:val="009E4B98"/>
    <w:rsid w:val="009F6DB0"/>
    <w:rsid w:val="00A54715"/>
    <w:rsid w:val="00A567CA"/>
    <w:rsid w:val="00A6543C"/>
    <w:rsid w:val="00A65C49"/>
    <w:rsid w:val="00A7521B"/>
    <w:rsid w:val="00A76C62"/>
    <w:rsid w:val="00A86EA3"/>
    <w:rsid w:val="00AA021D"/>
    <w:rsid w:val="00AB3A6A"/>
    <w:rsid w:val="00AB3FDF"/>
    <w:rsid w:val="00AC2481"/>
    <w:rsid w:val="00AC5637"/>
    <w:rsid w:val="00AC6E8E"/>
    <w:rsid w:val="00AD3FCB"/>
    <w:rsid w:val="00AE6D33"/>
    <w:rsid w:val="00AE72A9"/>
    <w:rsid w:val="00B1182D"/>
    <w:rsid w:val="00B14CBE"/>
    <w:rsid w:val="00B368A1"/>
    <w:rsid w:val="00B463AF"/>
    <w:rsid w:val="00B47FB6"/>
    <w:rsid w:val="00B5046C"/>
    <w:rsid w:val="00B6676E"/>
    <w:rsid w:val="00BB5DDA"/>
    <w:rsid w:val="00BB676A"/>
    <w:rsid w:val="00BD035E"/>
    <w:rsid w:val="00BD54FE"/>
    <w:rsid w:val="00BE1503"/>
    <w:rsid w:val="00BF0E0F"/>
    <w:rsid w:val="00BF6A95"/>
    <w:rsid w:val="00C01833"/>
    <w:rsid w:val="00C02743"/>
    <w:rsid w:val="00C13E1C"/>
    <w:rsid w:val="00C30414"/>
    <w:rsid w:val="00C36F2C"/>
    <w:rsid w:val="00C6192F"/>
    <w:rsid w:val="00C8257A"/>
    <w:rsid w:val="00CA7550"/>
    <w:rsid w:val="00CC7BF3"/>
    <w:rsid w:val="00CF1DBE"/>
    <w:rsid w:val="00CF5A2D"/>
    <w:rsid w:val="00CF6F1E"/>
    <w:rsid w:val="00D05DD7"/>
    <w:rsid w:val="00D1570A"/>
    <w:rsid w:val="00D2147C"/>
    <w:rsid w:val="00D263ED"/>
    <w:rsid w:val="00D32958"/>
    <w:rsid w:val="00D43803"/>
    <w:rsid w:val="00D6768C"/>
    <w:rsid w:val="00D82E79"/>
    <w:rsid w:val="00DA47AB"/>
    <w:rsid w:val="00DD72DC"/>
    <w:rsid w:val="00DE0F23"/>
    <w:rsid w:val="00DE61A7"/>
    <w:rsid w:val="00E02557"/>
    <w:rsid w:val="00E24293"/>
    <w:rsid w:val="00E35C01"/>
    <w:rsid w:val="00E43ADD"/>
    <w:rsid w:val="00E4536C"/>
    <w:rsid w:val="00E47C8E"/>
    <w:rsid w:val="00E52663"/>
    <w:rsid w:val="00E73B27"/>
    <w:rsid w:val="00E8097F"/>
    <w:rsid w:val="00E9398A"/>
    <w:rsid w:val="00EA2B14"/>
    <w:rsid w:val="00EA696E"/>
    <w:rsid w:val="00EA77EA"/>
    <w:rsid w:val="00EB00F4"/>
    <w:rsid w:val="00EC336D"/>
    <w:rsid w:val="00EC4EF7"/>
    <w:rsid w:val="00EC7A01"/>
    <w:rsid w:val="00F00A01"/>
    <w:rsid w:val="00F0241A"/>
    <w:rsid w:val="00F220CD"/>
    <w:rsid w:val="00F32C4C"/>
    <w:rsid w:val="00F3601B"/>
    <w:rsid w:val="00F41CD6"/>
    <w:rsid w:val="00F46053"/>
    <w:rsid w:val="00F56062"/>
    <w:rsid w:val="00F61915"/>
    <w:rsid w:val="00F6713D"/>
    <w:rsid w:val="00F812A1"/>
    <w:rsid w:val="00F91CA8"/>
    <w:rsid w:val="00F9480B"/>
    <w:rsid w:val="00FA0B92"/>
    <w:rsid w:val="00FC773D"/>
    <w:rsid w:val="00FF1399"/>
    <w:rsid w:val="00F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30C45D"/>
  <w14:defaultImageDpi w14:val="96"/>
  <w15:docId w15:val="{8368A891-559E-4265-86D2-3C1E1943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92"/>
      <w:ind w:left="662" w:right="720"/>
      <w:jc w:val="center"/>
      <w:outlineLvl w:val="0"/>
    </w:pPr>
    <w:rPr>
      <w:b/>
      <w:bCs/>
      <w:sz w:val="28"/>
      <w:szCs w:val="28"/>
    </w:rPr>
  </w:style>
  <w:style w:type="paragraph" w:styleId="Heading2">
    <w:name w:val="heading 2"/>
    <w:basedOn w:val="Normal"/>
    <w:next w:val="Normal"/>
    <w:link w:val="Heading2Char"/>
    <w:uiPriority w:val="1"/>
    <w:qFormat/>
    <w:pPr>
      <w:ind w:left="1060"/>
      <w:outlineLvl w:val="1"/>
    </w:pPr>
    <w:rPr>
      <w:b/>
      <w:bCs/>
      <w:sz w:val="24"/>
      <w:szCs w:val="24"/>
    </w:rPr>
  </w:style>
  <w:style w:type="paragraph" w:styleId="Heading3">
    <w:name w:val="heading 3"/>
    <w:basedOn w:val="Normal"/>
    <w:next w:val="Normal"/>
    <w:link w:val="Heading3Char"/>
    <w:uiPriority w:val="1"/>
    <w:qFormat/>
    <w:pPr>
      <w:ind w:left="191"/>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Times New Roman"/>
    </w:rPr>
  </w:style>
  <w:style w:type="paragraph" w:styleId="ListParagraph">
    <w:name w:val="List Paragraph"/>
    <w:basedOn w:val="Normal"/>
    <w:uiPriority w:val="1"/>
    <w:qFormat/>
    <w:pPr>
      <w:ind w:left="911" w:hanging="721"/>
      <w:jc w:val="both"/>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0D2DAA"/>
    <w:pPr>
      <w:tabs>
        <w:tab w:val="center" w:pos="4680"/>
        <w:tab w:val="right" w:pos="9360"/>
      </w:tabs>
    </w:pPr>
  </w:style>
  <w:style w:type="character" w:customStyle="1" w:styleId="HeaderChar">
    <w:name w:val="Header Char"/>
    <w:basedOn w:val="DefaultParagraphFont"/>
    <w:link w:val="Header"/>
    <w:uiPriority w:val="99"/>
    <w:locked/>
    <w:rsid w:val="000D2DAA"/>
    <w:rPr>
      <w:rFonts w:ascii="Arial" w:hAnsi="Arial" w:cs="Times New Roman"/>
    </w:rPr>
  </w:style>
  <w:style w:type="paragraph" w:styleId="Footer">
    <w:name w:val="footer"/>
    <w:basedOn w:val="Normal"/>
    <w:link w:val="FooterChar"/>
    <w:uiPriority w:val="99"/>
    <w:unhideWhenUsed/>
    <w:rsid w:val="000D2DAA"/>
    <w:pPr>
      <w:tabs>
        <w:tab w:val="center" w:pos="4680"/>
        <w:tab w:val="right" w:pos="9360"/>
      </w:tabs>
    </w:pPr>
  </w:style>
  <w:style w:type="character" w:customStyle="1" w:styleId="FooterChar">
    <w:name w:val="Footer Char"/>
    <w:basedOn w:val="DefaultParagraphFont"/>
    <w:link w:val="Footer"/>
    <w:uiPriority w:val="99"/>
    <w:locked/>
    <w:rsid w:val="000D2DAA"/>
    <w:rPr>
      <w:rFonts w:ascii="Arial" w:hAnsi="Arial" w:cs="Times New Roman"/>
    </w:rPr>
  </w:style>
  <w:style w:type="character" w:styleId="CommentReference">
    <w:name w:val="annotation reference"/>
    <w:basedOn w:val="DefaultParagraphFont"/>
    <w:uiPriority w:val="99"/>
    <w:semiHidden/>
    <w:unhideWhenUsed/>
    <w:rsid w:val="009543D6"/>
    <w:rPr>
      <w:rFonts w:cs="Times New Roman"/>
      <w:sz w:val="16"/>
      <w:szCs w:val="16"/>
    </w:rPr>
  </w:style>
  <w:style w:type="paragraph" w:styleId="CommentText">
    <w:name w:val="annotation text"/>
    <w:basedOn w:val="Normal"/>
    <w:link w:val="CommentTextChar"/>
    <w:uiPriority w:val="99"/>
    <w:semiHidden/>
    <w:unhideWhenUsed/>
    <w:rsid w:val="009543D6"/>
    <w:rPr>
      <w:sz w:val="20"/>
      <w:szCs w:val="20"/>
    </w:rPr>
  </w:style>
  <w:style w:type="character" w:customStyle="1" w:styleId="CommentTextChar">
    <w:name w:val="Comment Text Char"/>
    <w:basedOn w:val="DefaultParagraphFont"/>
    <w:link w:val="CommentText"/>
    <w:uiPriority w:val="99"/>
    <w:semiHidden/>
    <w:locked/>
    <w:rsid w:val="009543D6"/>
    <w:rPr>
      <w:rFonts w:ascii="Arial" w:hAnsi="Arial" w:cs="Arial"/>
    </w:rPr>
  </w:style>
  <w:style w:type="paragraph" w:styleId="CommentSubject">
    <w:name w:val="annotation subject"/>
    <w:basedOn w:val="CommentText"/>
    <w:next w:val="CommentText"/>
    <w:link w:val="CommentSubjectChar"/>
    <w:uiPriority w:val="99"/>
    <w:semiHidden/>
    <w:unhideWhenUsed/>
    <w:rsid w:val="009543D6"/>
    <w:rPr>
      <w:b/>
      <w:bCs/>
    </w:rPr>
  </w:style>
  <w:style w:type="character" w:customStyle="1" w:styleId="CommentSubjectChar">
    <w:name w:val="Comment Subject Char"/>
    <w:basedOn w:val="CommentTextChar"/>
    <w:link w:val="CommentSubject"/>
    <w:uiPriority w:val="99"/>
    <w:semiHidden/>
    <w:locked/>
    <w:rsid w:val="009543D6"/>
    <w:rPr>
      <w:rFonts w:ascii="Arial" w:hAnsi="Arial" w:cs="Arial"/>
      <w:b/>
      <w:bCs/>
    </w:rPr>
  </w:style>
  <w:style w:type="character" w:styleId="Hyperlink">
    <w:name w:val="Hyperlink"/>
    <w:basedOn w:val="DefaultParagraphFont"/>
    <w:uiPriority w:val="99"/>
    <w:unhideWhenUsed/>
    <w:rsid w:val="00A54715"/>
    <w:rPr>
      <w:rFonts w:cs="Times New Roman"/>
      <w:color w:val="0563C1" w:themeColor="hyperlink"/>
      <w:u w:val="single"/>
    </w:rPr>
  </w:style>
  <w:style w:type="character" w:styleId="UnresolvedMention">
    <w:name w:val="Unresolved Mention"/>
    <w:basedOn w:val="DefaultParagraphFont"/>
    <w:uiPriority w:val="99"/>
    <w:semiHidden/>
    <w:unhideWhenUsed/>
    <w:rsid w:val="00B5046C"/>
    <w:rPr>
      <w:rFonts w:cs="Times New Roman"/>
      <w:color w:val="605E5C"/>
      <w:shd w:val="clear" w:color="auto" w:fill="E1DFDD"/>
    </w:rPr>
  </w:style>
  <w:style w:type="paragraph" w:styleId="Revision">
    <w:name w:val="Revision"/>
    <w:hidden/>
    <w:uiPriority w:val="99"/>
    <w:semiHidden/>
    <w:rsid w:val="00CC7BF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Tpermits@san.org" TargetMode="External"/><Relationship Id="rId18" Type="http://schemas.openxmlformats.org/officeDocument/2006/relationships/footer" Target="footer1.xml"/><Relationship Id="rId26" Type="http://schemas.openxmlformats.org/officeDocument/2006/relationships/hyperlink" Target="mailto:certificates@san.org" TargetMode="External"/><Relationship Id="rId39" Type="http://schemas.openxmlformats.org/officeDocument/2006/relationships/fontTable" Target="fontTable.xml"/><Relationship Id="rId21" Type="http://schemas.openxmlformats.org/officeDocument/2006/relationships/hyperlink" Target="http://www.san.org/airport-authority/codes-policies"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eader" Target="header2.xml"/><Relationship Id="rId25" Type="http://schemas.openxmlformats.org/officeDocument/2006/relationships/hyperlink" Target="http://www.san.org/airport-authority/codes-policies" TargetMode="External"/><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san.org/Business-Opportunities/Ground-Transportation-Training" TargetMode="External"/><Relationship Id="rId20" Type="http://schemas.openxmlformats.org/officeDocument/2006/relationships/hyperlink" Target="http://www.san.org/airport-authority/codes-policie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san.org/Portals/0/Documents/Environmental/2020-Plans/2020_Biodiversity-Plan-min.pdf" TargetMode="Externa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nsit.dot.gov/regulations-and-guidance/civil-rights-ada/americans-disabilities-act"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www.san.org/Airport-Authority/Rules-Regulations"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transit.dot.gov/regulations-and-guidance/civil-rights-ada/americans-disabilities-act"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F27C-5EF2-4675-ADEA-4A5DC417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10956</Words>
  <Characters>62614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Mike</dc:creator>
  <cp:keywords/>
  <dc:description/>
  <cp:lastModifiedBy>Cole Marie</cp:lastModifiedBy>
  <cp:revision>7</cp:revision>
  <cp:lastPrinted>2022-04-11T16:09:00Z</cp:lastPrinted>
  <dcterms:created xsi:type="dcterms:W3CDTF">2022-04-11T15:52:00Z</dcterms:created>
  <dcterms:modified xsi:type="dcterms:W3CDTF">2022-04-14T20:19:00Z</dcterms:modified>
</cp:coreProperties>
</file>