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D51A" w14:textId="77777777" w:rsidR="00A30C9E" w:rsidRDefault="00A30C9E">
      <w:pPr>
        <w:pStyle w:val="BodyText"/>
        <w:kinsoku w:val="0"/>
        <w:overflowPunct w:val="0"/>
        <w:spacing w:before="1"/>
        <w:rPr>
          <w:rFonts w:ascii="Times New Roman" w:hAnsi="Times New Roman" w:cs="Times New Roman"/>
          <w:sz w:val="12"/>
          <w:szCs w:val="12"/>
        </w:rPr>
      </w:pPr>
    </w:p>
    <w:p w14:paraId="34BB2E12" w14:textId="4CAC4E8F" w:rsidR="00A30C9E" w:rsidRDefault="00B239CF">
      <w:pPr>
        <w:pStyle w:val="Heading1"/>
        <w:kinsoku w:val="0"/>
        <w:overflowPunct w:val="0"/>
        <w:ind w:left="2102" w:right="1324" w:hanging="2"/>
      </w:pPr>
      <w:r>
        <w:rPr>
          <w:noProof/>
        </w:rPr>
        <mc:AlternateContent>
          <mc:Choice Requires="wps">
            <w:drawing>
              <wp:anchor distT="0" distB="0" distL="114300" distR="114300" simplePos="0" relativeHeight="251639808" behindDoc="0" locked="0" layoutInCell="0" allowOverlap="1" wp14:anchorId="7C186B61" wp14:editId="0E617AAF">
                <wp:simplePos x="0" y="0"/>
                <wp:positionH relativeFrom="page">
                  <wp:posOffset>1072515</wp:posOffset>
                </wp:positionH>
                <wp:positionV relativeFrom="paragraph">
                  <wp:posOffset>61595</wp:posOffset>
                </wp:positionV>
                <wp:extent cx="660400" cy="1003300"/>
                <wp:effectExtent l="0" t="0" r="0" b="0"/>
                <wp:wrapNone/>
                <wp:docPr id="7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B4E21" w14:textId="5710D7C2" w:rsidR="00A30C9E" w:rsidRDefault="00B239CF">
                            <w:pPr>
                              <w:widowControl/>
                              <w:autoSpaceDE/>
                              <w:autoSpaceDN/>
                              <w:adjustRightInd/>
                              <w:spacing w:line="158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62F1DF7C" wp14:editId="42B93AC8">
                                  <wp:extent cx="666750" cy="100965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1009650"/>
                                          </a:xfrm>
                                          <a:prstGeom prst="rect">
                                            <a:avLst/>
                                          </a:prstGeom>
                                          <a:noFill/>
                                          <a:ln>
                                            <a:noFill/>
                                          </a:ln>
                                        </pic:spPr>
                                      </pic:pic>
                                    </a:graphicData>
                                  </a:graphic>
                                </wp:inline>
                              </w:drawing>
                            </w:r>
                          </w:p>
                          <w:p w14:paraId="7F2112B0" w14:textId="77777777" w:rsidR="00A30C9E" w:rsidRDefault="00A30C9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86B61" id="Rectangle 4" o:spid="_x0000_s1026" style="position:absolute;left:0;text-align:left;margin-left:84.45pt;margin-top:4.85pt;width:52pt;height:79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" o:allowincell="f" filled="f" stroked="f">
                <v:textbox inset="0,0,0,0">
                  <w:txbxContent>
                    <w:p w14:paraId="15EB4E21" w14:textId="5710D7C2" w:rsidR="00A30C9E" w:rsidRDefault="00B239CF">
                      <w:pPr>
                        <w:widowControl/>
                        <w:autoSpaceDE/>
                        <w:autoSpaceDN/>
                        <w:adjustRightInd/>
                        <w:spacing w:line="158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62F1DF7C" wp14:editId="42B93AC8">
                            <wp:extent cx="666750" cy="100965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1009650"/>
                                    </a:xfrm>
                                    <a:prstGeom prst="rect">
                                      <a:avLst/>
                                    </a:prstGeom>
                                    <a:noFill/>
                                    <a:ln>
                                      <a:noFill/>
                                    </a:ln>
                                  </pic:spPr>
                                </pic:pic>
                              </a:graphicData>
                            </a:graphic>
                          </wp:inline>
                        </w:drawing>
                      </w:r>
                    </w:p>
                    <w:p w14:paraId="7F2112B0" w14:textId="77777777" w:rsidR="00A30C9E" w:rsidRDefault="00A30C9E">
                      <w:pPr>
                        <w:rPr>
                          <w:rFonts w:ascii="Times New Roman" w:hAnsi="Times New Roman" w:cs="Times New Roman"/>
                          <w:sz w:val="24"/>
                          <w:szCs w:val="24"/>
                        </w:rPr>
                      </w:pPr>
                    </w:p>
                  </w:txbxContent>
                </v:textbox>
                <w10:wrap anchorx="page"/>
              </v:rect>
            </w:pict>
          </mc:Fallback>
        </mc:AlternateContent>
      </w:r>
      <w:r w:rsidR="00A30C9E">
        <w:t>INSTRUCTIONS FOR SUBMITTING AN APPLICATION</w:t>
      </w:r>
      <w:r w:rsidR="00A30C9E">
        <w:rPr>
          <w:spacing w:val="1"/>
        </w:rPr>
        <w:t xml:space="preserve"> </w:t>
      </w:r>
      <w:r w:rsidR="00A30C9E">
        <w:t>FOR A NON-EXCLUSIVE PERMIT TO OPERATE</w:t>
      </w:r>
      <w:r w:rsidR="00A30C9E">
        <w:rPr>
          <w:spacing w:val="1"/>
        </w:rPr>
        <w:t xml:space="preserve"> </w:t>
      </w:r>
      <w:r w:rsidR="00A30C9E">
        <w:t>COURTESY VEHICLE AT SAN DIEGO INTERNATIONAL</w:t>
      </w:r>
      <w:r w:rsidR="00A30C9E">
        <w:rPr>
          <w:spacing w:val="-76"/>
        </w:rPr>
        <w:t xml:space="preserve"> </w:t>
      </w:r>
      <w:r w:rsidR="00A30C9E">
        <w:t>AIRPORT</w:t>
      </w:r>
    </w:p>
    <w:p w14:paraId="0BE34A66" w14:textId="77777777" w:rsidR="00A30C9E" w:rsidRDefault="00A30C9E">
      <w:pPr>
        <w:pStyle w:val="BodyText"/>
        <w:kinsoku w:val="0"/>
        <w:overflowPunct w:val="0"/>
        <w:rPr>
          <w:b/>
          <w:bCs/>
          <w:sz w:val="20"/>
          <w:szCs w:val="20"/>
        </w:rPr>
      </w:pPr>
    </w:p>
    <w:p w14:paraId="29A9E713" w14:textId="5F276034" w:rsidR="00A30C9E" w:rsidRDefault="00B239CF">
      <w:pPr>
        <w:pStyle w:val="BodyText"/>
        <w:kinsoku w:val="0"/>
        <w:overflowPunct w:val="0"/>
        <w:rPr>
          <w:b/>
          <w:bCs/>
          <w:sz w:val="14"/>
          <w:szCs w:val="14"/>
        </w:rPr>
      </w:pPr>
      <w:r>
        <w:rPr>
          <w:noProof/>
        </w:rPr>
        <mc:AlternateContent>
          <mc:Choice Requires="wpg">
            <w:drawing>
              <wp:anchor distT="0" distB="0" distL="0" distR="0" simplePos="0" relativeHeight="251634688" behindDoc="0" locked="0" layoutInCell="0" allowOverlap="1" wp14:anchorId="4FDC5F60" wp14:editId="155E5674">
                <wp:simplePos x="0" y="0"/>
                <wp:positionH relativeFrom="page">
                  <wp:posOffset>702310</wp:posOffset>
                </wp:positionH>
                <wp:positionV relativeFrom="paragraph">
                  <wp:posOffset>127000</wp:posOffset>
                </wp:positionV>
                <wp:extent cx="6629400" cy="76200"/>
                <wp:effectExtent l="0" t="0" r="0" b="0"/>
                <wp:wrapTopAndBottom/>
                <wp:docPr id="7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76200"/>
                          <a:chOff x="1106" y="200"/>
                          <a:chExt cx="10440" cy="120"/>
                        </a:xfrm>
                      </wpg:grpSpPr>
                      <wps:wsp>
                        <wps:cNvPr id="73" name="Freeform 6"/>
                        <wps:cNvSpPr>
                          <a:spLocks/>
                        </wps:cNvSpPr>
                        <wps:spPr bwMode="auto">
                          <a:xfrm>
                            <a:off x="1106" y="200"/>
                            <a:ext cx="10440" cy="120"/>
                          </a:xfrm>
                          <a:custGeom>
                            <a:avLst/>
                            <a:gdLst>
                              <a:gd name="T0" fmla="*/ 10440 w 10440"/>
                              <a:gd name="T1" fmla="*/ 99 h 120"/>
                              <a:gd name="T2" fmla="*/ 0 w 10440"/>
                              <a:gd name="T3" fmla="*/ 99 h 120"/>
                              <a:gd name="T4" fmla="*/ 0 w 10440"/>
                              <a:gd name="T5" fmla="*/ 120 h 120"/>
                              <a:gd name="T6" fmla="*/ 10440 w 10440"/>
                              <a:gd name="T7" fmla="*/ 120 h 120"/>
                              <a:gd name="T8" fmla="*/ 10440 w 10440"/>
                              <a:gd name="T9" fmla="*/ 99 h 120"/>
                            </a:gdLst>
                            <a:ahLst/>
                            <a:cxnLst>
                              <a:cxn ang="0">
                                <a:pos x="T0" y="T1"/>
                              </a:cxn>
                              <a:cxn ang="0">
                                <a:pos x="T2" y="T3"/>
                              </a:cxn>
                              <a:cxn ang="0">
                                <a:pos x="T4" y="T5"/>
                              </a:cxn>
                              <a:cxn ang="0">
                                <a:pos x="T6" y="T7"/>
                              </a:cxn>
                              <a:cxn ang="0">
                                <a:pos x="T8" y="T9"/>
                              </a:cxn>
                            </a:cxnLst>
                            <a:rect l="0" t="0" r="r" b="b"/>
                            <a:pathLst>
                              <a:path w="10440" h="120">
                                <a:moveTo>
                                  <a:pt x="10440" y="99"/>
                                </a:moveTo>
                                <a:lnTo>
                                  <a:pt x="0" y="99"/>
                                </a:lnTo>
                                <a:lnTo>
                                  <a:pt x="0" y="120"/>
                                </a:lnTo>
                                <a:lnTo>
                                  <a:pt x="10440" y="120"/>
                                </a:lnTo>
                                <a:lnTo>
                                  <a:pt x="1044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
                        <wps:cNvSpPr>
                          <a:spLocks/>
                        </wps:cNvSpPr>
                        <wps:spPr bwMode="auto">
                          <a:xfrm>
                            <a:off x="1106" y="200"/>
                            <a:ext cx="10440" cy="120"/>
                          </a:xfrm>
                          <a:custGeom>
                            <a:avLst/>
                            <a:gdLst>
                              <a:gd name="T0" fmla="*/ 10440 w 10440"/>
                              <a:gd name="T1" fmla="*/ 39 h 120"/>
                              <a:gd name="T2" fmla="*/ 0 w 10440"/>
                              <a:gd name="T3" fmla="*/ 39 h 120"/>
                              <a:gd name="T4" fmla="*/ 0 w 10440"/>
                              <a:gd name="T5" fmla="*/ 79 h 120"/>
                              <a:gd name="T6" fmla="*/ 10440 w 10440"/>
                              <a:gd name="T7" fmla="*/ 79 h 120"/>
                              <a:gd name="T8" fmla="*/ 10440 w 10440"/>
                              <a:gd name="T9" fmla="*/ 39 h 120"/>
                            </a:gdLst>
                            <a:ahLst/>
                            <a:cxnLst>
                              <a:cxn ang="0">
                                <a:pos x="T0" y="T1"/>
                              </a:cxn>
                              <a:cxn ang="0">
                                <a:pos x="T2" y="T3"/>
                              </a:cxn>
                              <a:cxn ang="0">
                                <a:pos x="T4" y="T5"/>
                              </a:cxn>
                              <a:cxn ang="0">
                                <a:pos x="T6" y="T7"/>
                              </a:cxn>
                              <a:cxn ang="0">
                                <a:pos x="T8" y="T9"/>
                              </a:cxn>
                            </a:cxnLst>
                            <a:rect l="0" t="0" r="r" b="b"/>
                            <a:pathLst>
                              <a:path w="10440" h="120">
                                <a:moveTo>
                                  <a:pt x="10440" y="39"/>
                                </a:moveTo>
                                <a:lnTo>
                                  <a:pt x="0" y="39"/>
                                </a:lnTo>
                                <a:lnTo>
                                  <a:pt x="0" y="79"/>
                                </a:lnTo>
                                <a:lnTo>
                                  <a:pt x="10440" y="79"/>
                                </a:lnTo>
                                <a:lnTo>
                                  <a:pt x="1044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
                        <wps:cNvSpPr>
                          <a:spLocks/>
                        </wps:cNvSpPr>
                        <wps:spPr bwMode="auto">
                          <a:xfrm>
                            <a:off x="1106" y="200"/>
                            <a:ext cx="10440" cy="120"/>
                          </a:xfrm>
                          <a:custGeom>
                            <a:avLst/>
                            <a:gdLst>
                              <a:gd name="T0" fmla="*/ 10440 w 10440"/>
                              <a:gd name="T1" fmla="*/ 0 h 120"/>
                              <a:gd name="T2" fmla="*/ 0 w 10440"/>
                              <a:gd name="T3" fmla="*/ 0 h 120"/>
                              <a:gd name="T4" fmla="*/ 0 w 10440"/>
                              <a:gd name="T5" fmla="*/ 19 h 120"/>
                              <a:gd name="T6" fmla="*/ 10440 w 10440"/>
                              <a:gd name="T7" fmla="*/ 19 h 120"/>
                              <a:gd name="T8" fmla="*/ 10440 w 10440"/>
                              <a:gd name="T9" fmla="*/ 0 h 120"/>
                            </a:gdLst>
                            <a:ahLst/>
                            <a:cxnLst>
                              <a:cxn ang="0">
                                <a:pos x="T0" y="T1"/>
                              </a:cxn>
                              <a:cxn ang="0">
                                <a:pos x="T2" y="T3"/>
                              </a:cxn>
                              <a:cxn ang="0">
                                <a:pos x="T4" y="T5"/>
                              </a:cxn>
                              <a:cxn ang="0">
                                <a:pos x="T6" y="T7"/>
                              </a:cxn>
                              <a:cxn ang="0">
                                <a:pos x="T8" y="T9"/>
                              </a:cxn>
                            </a:cxnLst>
                            <a:rect l="0" t="0" r="r" b="b"/>
                            <a:pathLst>
                              <a:path w="10440" h="120">
                                <a:moveTo>
                                  <a:pt x="10440" y="0"/>
                                </a:moveTo>
                                <a:lnTo>
                                  <a:pt x="0" y="0"/>
                                </a:lnTo>
                                <a:lnTo>
                                  <a:pt x="0" y="19"/>
                                </a:lnTo>
                                <a:lnTo>
                                  <a:pt x="10440" y="19"/>
                                </a:lnTo>
                                <a:lnTo>
                                  <a:pt x="104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F9C5C" id="Group 5" o:spid="_x0000_s1026" style="position:absolute;margin-left:55.3pt;margin-top:10pt;width:522pt;height:6pt;z-index:251634688;mso-wrap-distance-left:0;mso-wrap-distance-right:0;mso-position-horizontal-relative:page" coordorigin="1106,200" coordsize="104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" o:allowincell="f">
                <v:shape id="Freeform 6" o:spid="_x0000_s1027" style="position:absolute;left:1106;top:200;width:10440;height:120;visibility:visible;mso-wrap-style:square;v-text-anchor:top" coordsize="10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" path="m10440,99l,99r,21l10440,120r,-21xe" fillcolor="black" stroked="f">
                  <v:path arrowok="t" o:connecttype="custom" o:connectlocs="10440,99;0,99;0,120;10440,120;10440,99" o:connectangles="0,0,0,0,0"/>
                </v:shape>
                <v:shape id="Freeform 7" o:spid="_x0000_s1028" style="position:absolute;left:1106;top:200;width:10440;height:120;visibility:visible;mso-wrap-style:square;v-text-anchor:top" coordsize="10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" path="m10440,39l,39,,79r10440,l10440,39xe" fillcolor="black" stroked="f">
                  <v:path arrowok="t" o:connecttype="custom" o:connectlocs="10440,39;0,39;0,79;10440,79;10440,39" o:connectangles="0,0,0,0,0"/>
                </v:shape>
                <v:shape id="Freeform 8" o:spid="_x0000_s1029" style="position:absolute;left:1106;top:200;width:10440;height:120;visibility:visible;mso-wrap-style:square;v-text-anchor:top" coordsize="104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" path="m10440,l,,,19r10440,l10440,xe" fillcolor="black" stroked="f">
                  <v:path arrowok="t" o:connecttype="custom" o:connectlocs="10440,0;0,0;0,19;10440,19;10440,0" o:connectangles="0,0,0,0,0"/>
                </v:shape>
                <w10:wrap type="topAndBottom" anchorx="page"/>
              </v:group>
            </w:pict>
          </mc:Fallback>
        </mc:AlternateContent>
      </w:r>
    </w:p>
    <w:p w14:paraId="76128A55" w14:textId="77777777" w:rsidR="00A30C9E" w:rsidRDefault="00A30C9E">
      <w:pPr>
        <w:pStyle w:val="BodyText"/>
        <w:kinsoku w:val="0"/>
        <w:overflowPunct w:val="0"/>
        <w:spacing w:before="7"/>
        <w:rPr>
          <w:b/>
          <w:bCs/>
          <w:sz w:val="7"/>
          <w:szCs w:val="7"/>
        </w:rPr>
      </w:pPr>
    </w:p>
    <w:p w14:paraId="4051D531" w14:textId="77777777" w:rsidR="00A30C9E" w:rsidRDefault="00A30C9E">
      <w:pPr>
        <w:pStyle w:val="BodyText"/>
        <w:kinsoku w:val="0"/>
        <w:overflowPunct w:val="0"/>
        <w:spacing w:before="93"/>
        <w:ind w:left="160"/>
      </w:pPr>
      <w:r>
        <w:t>Persons</w:t>
      </w:r>
      <w:r>
        <w:rPr>
          <w:spacing w:val="45"/>
        </w:rPr>
        <w:t xml:space="preserve"> </w:t>
      </w:r>
      <w:r>
        <w:t>seeking</w:t>
      </w:r>
      <w:r>
        <w:rPr>
          <w:spacing w:val="47"/>
        </w:rPr>
        <w:t xml:space="preserve"> </w:t>
      </w:r>
      <w:r>
        <w:t>to</w:t>
      </w:r>
      <w:r>
        <w:rPr>
          <w:spacing w:val="45"/>
        </w:rPr>
        <w:t xml:space="preserve"> </w:t>
      </w:r>
      <w:r>
        <w:t>operate</w:t>
      </w:r>
      <w:r>
        <w:rPr>
          <w:spacing w:val="46"/>
        </w:rPr>
        <w:t xml:space="preserve"> </w:t>
      </w:r>
      <w:r>
        <w:t>a</w:t>
      </w:r>
      <w:r>
        <w:rPr>
          <w:spacing w:val="45"/>
        </w:rPr>
        <w:t xml:space="preserve"> </w:t>
      </w:r>
      <w:r>
        <w:t>Courtesy</w:t>
      </w:r>
      <w:r>
        <w:rPr>
          <w:spacing w:val="43"/>
        </w:rPr>
        <w:t xml:space="preserve"> </w:t>
      </w:r>
      <w:r>
        <w:t>Vehicle</w:t>
      </w:r>
      <w:r>
        <w:rPr>
          <w:spacing w:val="50"/>
        </w:rPr>
        <w:t xml:space="preserve"> </w:t>
      </w:r>
      <w:r>
        <w:t>at</w:t>
      </w:r>
      <w:r>
        <w:rPr>
          <w:spacing w:val="46"/>
        </w:rPr>
        <w:t xml:space="preserve"> </w:t>
      </w:r>
      <w:r>
        <w:t>San</w:t>
      </w:r>
      <w:r>
        <w:rPr>
          <w:spacing w:val="45"/>
        </w:rPr>
        <w:t xml:space="preserve"> </w:t>
      </w:r>
      <w:r>
        <w:t>Diego</w:t>
      </w:r>
      <w:r>
        <w:rPr>
          <w:spacing w:val="43"/>
        </w:rPr>
        <w:t xml:space="preserve"> </w:t>
      </w:r>
      <w:r>
        <w:t>International</w:t>
      </w:r>
      <w:r>
        <w:rPr>
          <w:spacing w:val="44"/>
        </w:rPr>
        <w:t xml:space="preserve"> </w:t>
      </w:r>
      <w:r>
        <w:t>Airport</w:t>
      </w:r>
      <w:r>
        <w:rPr>
          <w:spacing w:val="47"/>
        </w:rPr>
        <w:t xml:space="preserve"> </w:t>
      </w:r>
      <w:r>
        <w:t>(“Airport”)</w:t>
      </w:r>
      <w:r>
        <w:rPr>
          <w:spacing w:val="44"/>
        </w:rPr>
        <w:t xml:space="preserve"> </w:t>
      </w:r>
      <w:r>
        <w:t>must</w:t>
      </w:r>
      <w:r>
        <w:rPr>
          <w:spacing w:val="-58"/>
        </w:rPr>
        <w:t xml:space="preserve"> </w:t>
      </w:r>
      <w:r>
        <w:t>submit</w:t>
      </w:r>
      <w:r>
        <w:rPr>
          <w:spacing w:val="-2"/>
        </w:rPr>
        <w:t xml:space="preserve"> </w:t>
      </w:r>
      <w:r>
        <w:t>the</w:t>
      </w:r>
      <w:r>
        <w:rPr>
          <w:spacing w:val="-6"/>
        </w:rPr>
        <w:t xml:space="preserve"> </w:t>
      </w:r>
      <w:r>
        <w:t>following</w:t>
      </w:r>
      <w:r>
        <w:rPr>
          <w:spacing w:val="2"/>
        </w:rPr>
        <w:t xml:space="preserve"> </w:t>
      </w:r>
      <w:r>
        <w:t>items prior</w:t>
      </w:r>
      <w:r>
        <w:rPr>
          <w:spacing w:val="-1"/>
        </w:rPr>
        <w:t xml:space="preserve"> </w:t>
      </w:r>
      <w:r>
        <w:t>to</w:t>
      </w:r>
      <w:r>
        <w:rPr>
          <w:spacing w:val="-3"/>
        </w:rPr>
        <w:t xml:space="preserve"> </w:t>
      </w:r>
      <w:r>
        <w:t>the</w:t>
      </w:r>
      <w:r>
        <w:rPr>
          <w:spacing w:val="-2"/>
        </w:rPr>
        <w:t xml:space="preserve"> </w:t>
      </w:r>
      <w:r>
        <w:t>Authority</w:t>
      </w:r>
      <w:r>
        <w:rPr>
          <w:spacing w:val="-3"/>
        </w:rPr>
        <w:t xml:space="preserve"> </w:t>
      </w:r>
      <w:r>
        <w:t>issuing</w:t>
      </w:r>
      <w:r>
        <w:rPr>
          <w:spacing w:val="1"/>
        </w:rPr>
        <w:t xml:space="preserve"> </w:t>
      </w:r>
      <w:r>
        <w:t>of</w:t>
      </w:r>
      <w:r>
        <w:rPr>
          <w:spacing w:val="2"/>
        </w:rPr>
        <w:t xml:space="preserve"> </w:t>
      </w:r>
      <w:r>
        <w:t>a</w:t>
      </w:r>
      <w:r>
        <w:rPr>
          <w:spacing w:val="-3"/>
        </w:rPr>
        <w:t xml:space="preserve"> </w:t>
      </w:r>
      <w:r>
        <w:t>permit:</w:t>
      </w:r>
    </w:p>
    <w:p w14:paraId="1E6C8B73" w14:textId="77777777" w:rsidR="00A30C9E" w:rsidRDefault="00A30C9E">
      <w:pPr>
        <w:pStyle w:val="BodyText"/>
        <w:kinsoku w:val="0"/>
        <w:overflowPunct w:val="0"/>
        <w:spacing w:before="93"/>
        <w:ind w:left="160"/>
        <w:sectPr w:rsidR="00A30C9E">
          <w:headerReference w:type="default" r:id="rId8"/>
          <w:footerReference w:type="default" r:id="rId9"/>
          <w:pgSz w:w="12240" w:h="15840"/>
          <w:pgMar w:top="880" w:right="580" w:bottom="920" w:left="920" w:header="698" w:footer="730" w:gutter="0"/>
          <w:pgNumType w:start="1"/>
          <w:cols w:space="720"/>
          <w:noEndnote/>
        </w:sectPr>
      </w:pPr>
    </w:p>
    <w:p w14:paraId="452E7BAA" w14:textId="1B518392" w:rsidR="00A30C9E" w:rsidRDefault="00B239CF">
      <w:pPr>
        <w:pStyle w:val="BodyText"/>
        <w:kinsoku w:val="0"/>
        <w:overflowPunct w:val="0"/>
        <w:spacing w:before="34"/>
        <w:ind w:left="8310" w:right="26" w:hanging="10"/>
        <w:rPr>
          <w:b/>
          <w:bCs/>
          <w:sz w:val="20"/>
          <w:szCs w:val="20"/>
        </w:rPr>
      </w:pPr>
      <w:r>
        <w:rPr>
          <w:noProof/>
        </w:rPr>
        <mc:AlternateContent>
          <mc:Choice Requires="wps">
            <w:drawing>
              <wp:anchor distT="0" distB="0" distL="114300" distR="114300" simplePos="0" relativeHeight="251641856" behindDoc="0" locked="0" layoutInCell="0" allowOverlap="1" wp14:anchorId="5443B885" wp14:editId="5C61499A">
                <wp:simplePos x="0" y="0"/>
                <wp:positionH relativeFrom="page">
                  <wp:posOffset>5746750</wp:posOffset>
                </wp:positionH>
                <wp:positionV relativeFrom="paragraph">
                  <wp:posOffset>316230</wp:posOffset>
                </wp:positionV>
                <wp:extent cx="1588770" cy="2301875"/>
                <wp:effectExtent l="0" t="0" r="0" b="0"/>
                <wp:wrapNone/>
                <wp:docPr id="7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230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243"/>
                              <w:gridCol w:w="1243"/>
                            </w:tblGrid>
                            <w:tr w:rsidR="00A30C9E" w:rsidRPr="00B81758" w14:paraId="08934864" w14:textId="77777777">
                              <w:trPr>
                                <w:trHeight w:val="253"/>
                              </w:trPr>
                              <w:tc>
                                <w:tcPr>
                                  <w:tcW w:w="1243" w:type="dxa"/>
                                  <w:tcBorders>
                                    <w:top w:val="single" w:sz="4" w:space="0" w:color="000000"/>
                                    <w:left w:val="single" w:sz="4" w:space="0" w:color="000000"/>
                                    <w:bottom w:val="single" w:sz="4" w:space="0" w:color="000000"/>
                                    <w:right w:val="single" w:sz="4" w:space="0" w:color="000000"/>
                                  </w:tcBorders>
                                </w:tcPr>
                                <w:p w14:paraId="7A6E1269" w14:textId="77777777" w:rsidR="00A30C9E" w:rsidRPr="00B81758" w:rsidRDefault="00A30C9E">
                                  <w:pPr>
                                    <w:pStyle w:val="TableParagraph"/>
                                    <w:kinsoku w:val="0"/>
                                    <w:overflowPunct w:val="0"/>
                                    <w:rPr>
                                      <w:rFonts w:ascii="Times New Roman" w:hAnsi="Times New Roman" w:cs="Times New Roman"/>
                                      <w:sz w:val="18"/>
                                      <w:szCs w:val="18"/>
                                    </w:rPr>
                                  </w:pPr>
                                </w:p>
                              </w:tc>
                              <w:tc>
                                <w:tcPr>
                                  <w:tcW w:w="1243" w:type="dxa"/>
                                  <w:tcBorders>
                                    <w:top w:val="single" w:sz="4" w:space="0" w:color="000000"/>
                                    <w:left w:val="single" w:sz="4" w:space="0" w:color="000000"/>
                                    <w:bottom w:val="single" w:sz="4" w:space="0" w:color="000000"/>
                                    <w:right w:val="single" w:sz="4" w:space="0" w:color="000000"/>
                                  </w:tcBorders>
                                  <w:shd w:val="clear" w:color="auto" w:fill="DAEEF3"/>
                                </w:tcPr>
                                <w:p w14:paraId="6BC53BC8" w14:textId="77777777" w:rsidR="00A30C9E" w:rsidRPr="00B81758" w:rsidRDefault="00A30C9E">
                                  <w:pPr>
                                    <w:pStyle w:val="TableParagraph"/>
                                    <w:kinsoku w:val="0"/>
                                    <w:overflowPunct w:val="0"/>
                                    <w:rPr>
                                      <w:rFonts w:ascii="Times New Roman" w:hAnsi="Times New Roman" w:cs="Times New Roman"/>
                                      <w:sz w:val="18"/>
                                      <w:szCs w:val="18"/>
                                    </w:rPr>
                                  </w:pPr>
                                </w:p>
                              </w:tc>
                            </w:tr>
                            <w:tr w:rsidR="00A30C9E" w:rsidRPr="00B81758" w14:paraId="1998F7A1" w14:textId="77777777">
                              <w:trPr>
                                <w:trHeight w:val="299"/>
                              </w:trPr>
                              <w:tc>
                                <w:tcPr>
                                  <w:tcW w:w="1243" w:type="dxa"/>
                                  <w:tcBorders>
                                    <w:top w:val="single" w:sz="4" w:space="0" w:color="000000"/>
                                    <w:left w:val="single" w:sz="4" w:space="0" w:color="000000"/>
                                    <w:bottom w:val="single" w:sz="4" w:space="0" w:color="000000"/>
                                    <w:right w:val="single" w:sz="4" w:space="0" w:color="000000"/>
                                  </w:tcBorders>
                                </w:tcPr>
                                <w:p w14:paraId="154CEAFD" w14:textId="77777777" w:rsidR="00A30C9E" w:rsidRPr="00B81758" w:rsidRDefault="00A30C9E">
                                  <w:pPr>
                                    <w:pStyle w:val="TableParagraph"/>
                                    <w:kinsoku w:val="0"/>
                                    <w:overflowPunct w:val="0"/>
                                    <w:rPr>
                                      <w:rFonts w:ascii="Times New Roman" w:hAnsi="Times New Roman" w:cs="Times New Roman"/>
                                      <w:sz w:val="22"/>
                                      <w:szCs w:val="22"/>
                                    </w:rPr>
                                  </w:pPr>
                                </w:p>
                              </w:tc>
                              <w:tc>
                                <w:tcPr>
                                  <w:tcW w:w="1243" w:type="dxa"/>
                                  <w:tcBorders>
                                    <w:top w:val="single" w:sz="4" w:space="0" w:color="000000"/>
                                    <w:left w:val="single" w:sz="4" w:space="0" w:color="000000"/>
                                    <w:bottom w:val="single" w:sz="4" w:space="0" w:color="000000"/>
                                    <w:right w:val="single" w:sz="4" w:space="0" w:color="000000"/>
                                  </w:tcBorders>
                                  <w:shd w:val="clear" w:color="auto" w:fill="DAEEF3"/>
                                </w:tcPr>
                                <w:p w14:paraId="42DFAA67" w14:textId="77777777" w:rsidR="00A30C9E" w:rsidRPr="00B81758" w:rsidRDefault="00A30C9E">
                                  <w:pPr>
                                    <w:pStyle w:val="TableParagraph"/>
                                    <w:kinsoku w:val="0"/>
                                    <w:overflowPunct w:val="0"/>
                                    <w:rPr>
                                      <w:rFonts w:ascii="Times New Roman" w:hAnsi="Times New Roman" w:cs="Times New Roman"/>
                                      <w:sz w:val="22"/>
                                      <w:szCs w:val="22"/>
                                    </w:rPr>
                                  </w:pPr>
                                </w:p>
                              </w:tc>
                            </w:tr>
                            <w:tr w:rsidR="00A30C9E" w:rsidRPr="00B81758" w14:paraId="6641EEC3" w14:textId="77777777">
                              <w:trPr>
                                <w:trHeight w:val="300"/>
                              </w:trPr>
                              <w:tc>
                                <w:tcPr>
                                  <w:tcW w:w="1243" w:type="dxa"/>
                                  <w:tcBorders>
                                    <w:top w:val="single" w:sz="4" w:space="0" w:color="000000"/>
                                    <w:left w:val="single" w:sz="4" w:space="0" w:color="000000"/>
                                    <w:bottom w:val="single" w:sz="4" w:space="0" w:color="000000"/>
                                    <w:right w:val="single" w:sz="4" w:space="0" w:color="000000"/>
                                  </w:tcBorders>
                                </w:tcPr>
                                <w:p w14:paraId="1C609689" w14:textId="77777777" w:rsidR="00A30C9E" w:rsidRPr="00B81758" w:rsidRDefault="00A30C9E">
                                  <w:pPr>
                                    <w:pStyle w:val="TableParagraph"/>
                                    <w:kinsoku w:val="0"/>
                                    <w:overflowPunct w:val="0"/>
                                    <w:rPr>
                                      <w:rFonts w:ascii="Times New Roman" w:hAnsi="Times New Roman" w:cs="Times New Roman"/>
                                      <w:sz w:val="22"/>
                                      <w:szCs w:val="22"/>
                                    </w:rPr>
                                  </w:pPr>
                                </w:p>
                              </w:tc>
                              <w:tc>
                                <w:tcPr>
                                  <w:tcW w:w="1243" w:type="dxa"/>
                                  <w:tcBorders>
                                    <w:top w:val="single" w:sz="4" w:space="0" w:color="000000"/>
                                    <w:left w:val="single" w:sz="4" w:space="0" w:color="000000"/>
                                    <w:bottom w:val="single" w:sz="4" w:space="0" w:color="000000"/>
                                    <w:right w:val="single" w:sz="4" w:space="0" w:color="000000"/>
                                  </w:tcBorders>
                                  <w:shd w:val="clear" w:color="auto" w:fill="DAEEF3"/>
                                </w:tcPr>
                                <w:p w14:paraId="407BBE57" w14:textId="77777777" w:rsidR="00A30C9E" w:rsidRPr="00B81758" w:rsidRDefault="00A30C9E">
                                  <w:pPr>
                                    <w:pStyle w:val="TableParagraph"/>
                                    <w:kinsoku w:val="0"/>
                                    <w:overflowPunct w:val="0"/>
                                    <w:rPr>
                                      <w:rFonts w:ascii="Times New Roman" w:hAnsi="Times New Roman" w:cs="Times New Roman"/>
                                      <w:sz w:val="22"/>
                                      <w:szCs w:val="22"/>
                                    </w:rPr>
                                  </w:pPr>
                                </w:p>
                              </w:tc>
                            </w:tr>
                            <w:tr w:rsidR="00A30C9E" w:rsidRPr="00B81758" w14:paraId="7EF81938" w14:textId="77777777">
                              <w:trPr>
                                <w:trHeight w:val="299"/>
                              </w:trPr>
                              <w:tc>
                                <w:tcPr>
                                  <w:tcW w:w="1243" w:type="dxa"/>
                                  <w:tcBorders>
                                    <w:top w:val="single" w:sz="4" w:space="0" w:color="000000"/>
                                    <w:left w:val="single" w:sz="4" w:space="0" w:color="000000"/>
                                    <w:bottom w:val="single" w:sz="4" w:space="0" w:color="000000"/>
                                    <w:right w:val="single" w:sz="4" w:space="0" w:color="000000"/>
                                  </w:tcBorders>
                                </w:tcPr>
                                <w:p w14:paraId="0A71A2E8" w14:textId="77777777" w:rsidR="00A30C9E" w:rsidRPr="00B81758" w:rsidRDefault="00A30C9E">
                                  <w:pPr>
                                    <w:pStyle w:val="TableParagraph"/>
                                    <w:kinsoku w:val="0"/>
                                    <w:overflowPunct w:val="0"/>
                                    <w:rPr>
                                      <w:rFonts w:ascii="Times New Roman" w:hAnsi="Times New Roman" w:cs="Times New Roman"/>
                                      <w:sz w:val="22"/>
                                      <w:szCs w:val="22"/>
                                    </w:rPr>
                                  </w:pPr>
                                </w:p>
                              </w:tc>
                              <w:tc>
                                <w:tcPr>
                                  <w:tcW w:w="1243" w:type="dxa"/>
                                  <w:tcBorders>
                                    <w:top w:val="single" w:sz="4" w:space="0" w:color="000000"/>
                                    <w:left w:val="single" w:sz="4" w:space="0" w:color="000000"/>
                                    <w:bottom w:val="single" w:sz="4" w:space="0" w:color="000000"/>
                                    <w:right w:val="single" w:sz="4" w:space="0" w:color="000000"/>
                                  </w:tcBorders>
                                  <w:shd w:val="clear" w:color="auto" w:fill="DAEEF3"/>
                                </w:tcPr>
                                <w:p w14:paraId="44835F9E" w14:textId="77777777" w:rsidR="00A30C9E" w:rsidRPr="00B81758" w:rsidRDefault="00A30C9E">
                                  <w:pPr>
                                    <w:pStyle w:val="TableParagraph"/>
                                    <w:kinsoku w:val="0"/>
                                    <w:overflowPunct w:val="0"/>
                                    <w:rPr>
                                      <w:rFonts w:ascii="Times New Roman" w:hAnsi="Times New Roman" w:cs="Times New Roman"/>
                                      <w:sz w:val="22"/>
                                      <w:szCs w:val="22"/>
                                    </w:rPr>
                                  </w:pPr>
                                </w:p>
                              </w:tc>
                            </w:tr>
                            <w:tr w:rsidR="00A30C9E" w:rsidRPr="00B81758" w14:paraId="78F07F15" w14:textId="77777777">
                              <w:trPr>
                                <w:trHeight w:val="301"/>
                              </w:trPr>
                              <w:tc>
                                <w:tcPr>
                                  <w:tcW w:w="1243" w:type="dxa"/>
                                  <w:tcBorders>
                                    <w:top w:val="single" w:sz="4" w:space="0" w:color="000000"/>
                                    <w:left w:val="single" w:sz="4" w:space="0" w:color="000000"/>
                                    <w:bottom w:val="single" w:sz="4" w:space="0" w:color="000000"/>
                                    <w:right w:val="single" w:sz="4" w:space="0" w:color="000000"/>
                                  </w:tcBorders>
                                </w:tcPr>
                                <w:p w14:paraId="0EEC7DF8" w14:textId="77777777" w:rsidR="00A30C9E" w:rsidRPr="00B81758" w:rsidRDefault="00A30C9E">
                                  <w:pPr>
                                    <w:pStyle w:val="TableParagraph"/>
                                    <w:kinsoku w:val="0"/>
                                    <w:overflowPunct w:val="0"/>
                                    <w:rPr>
                                      <w:rFonts w:ascii="Times New Roman" w:hAnsi="Times New Roman" w:cs="Times New Roman"/>
                                      <w:sz w:val="22"/>
                                      <w:szCs w:val="22"/>
                                    </w:rPr>
                                  </w:pPr>
                                </w:p>
                              </w:tc>
                              <w:tc>
                                <w:tcPr>
                                  <w:tcW w:w="1243" w:type="dxa"/>
                                  <w:tcBorders>
                                    <w:top w:val="single" w:sz="4" w:space="0" w:color="000000"/>
                                    <w:left w:val="single" w:sz="4" w:space="0" w:color="000000"/>
                                    <w:bottom w:val="single" w:sz="4" w:space="0" w:color="000000"/>
                                    <w:right w:val="single" w:sz="4" w:space="0" w:color="000000"/>
                                  </w:tcBorders>
                                  <w:shd w:val="clear" w:color="auto" w:fill="DAEEF3"/>
                                </w:tcPr>
                                <w:p w14:paraId="21A95A0E" w14:textId="77777777" w:rsidR="00A30C9E" w:rsidRPr="00B81758" w:rsidRDefault="00A30C9E">
                                  <w:pPr>
                                    <w:pStyle w:val="TableParagraph"/>
                                    <w:kinsoku w:val="0"/>
                                    <w:overflowPunct w:val="0"/>
                                    <w:rPr>
                                      <w:rFonts w:ascii="Times New Roman" w:hAnsi="Times New Roman" w:cs="Times New Roman"/>
                                      <w:sz w:val="22"/>
                                      <w:szCs w:val="22"/>
                                    </w:rPr>
                                  </w:pPr>
                                </w:p>
                              </w:tc>
                            </w:tr>
                            <w:tr w:rsidR="00A30C9E" w:rsidRPr="00B81758" w14:paraId="3D8945B4" w14:textId="77777777">
                              <w:trPr>
                                <w:trHeight w:val="299"/>
                              </w:trPr>
                              <w:tc>
                                <w:tcPr>
                                  <w:tcW w:w="1243" w:type="dxa"/>
                                  <w:tcBorders>
                                    <w:top w:val="single" w:sz="4" w:space="0" w:color="000000"/>
                                    <w:left w:val="single" w:sz="4" w:space="0" w:color="000000"/>
                                    <w:bottom w:val="single" w:sz="4" w:space="0" w:color="000000"/>
                                    <w:right w:val="single" w:sz="4" w:space="0" w:color="000000"/>
                                  </w:tcBorders>
                                </w:tcPr>
                                <w:p w14:paraId="3D484B14" w14:textId="77777777" w:rsidR="00A30C9E" w:rsidRPr="00B81758" w:rsidRDefault="00A30C9E">
                                  <w:pPr>
                                    <w:pStyle w:val="TableParagraph"/>
                                    <w:kinsoku w:val="0"/>
                                    <w:overflowPunct w:val="0"/>
                                    <w:rPr>
                                      <w:rFonts w:ascii="Times New Roman" w:hAnsi="Times New Roman" w:cs="Times New Roman"/>
                                      <w:sz w:val="22"/>
                                      <w:szCs w:val="22"/>
                                    </w:rPr>
                                  </w:pPr>
                                </w:p>
                              </w:tc>
                              <w:tc>
                                <w:tcPr>
                                  <w:tcW w:w="1243" w:type="dxa"/>
                                  <w:tcBorders>
                                    <w:top w:val="single" w:sz="4" w:space="0" w:color="000000"/>
                                    <w:left w:val="single" w:sz="4" w:space="0" w:color="000000"/>
                                    <w:bottom w:val="single" w:sz="4" w:space="0" w:color="000000"/>
                                    <w:right w:val="single" w:sz="4" w:space="0" w:color="000000"/>
                                  </w:tcBorders>
                                  <w:shd w:val="clear" w:color="auto" w:fill="DAEEF3"/>
                                </w:tcPr>
                                <w:p w14:paraId="19752140" w14:textId="77777777" w:rsidR="00A30C9E" w:rsidRPr="00B81758" w:rsidRDefault="00A30C9E">
                                  <w:pPr>
                                    <w:pStyle w:val="TableParagraph"/>
                                    <w:kinsoku w:val="0"/>
                                    <w:overflowPunct w:val="0"/>
                                    <w:rPr>
                                      <w:rFonts w:ascii="Times New Roman" w:hAnsi="Times New Roman" w:cs="Times New Roman"/>
                                      <w:sz w:val="22"/>
                                      <w:szCs w:val="22"/>
                                    </w:rPr>
                                  </w:pPr>
                                </w:p>
                              </w:tc>
                            </w:tr>
                            <w:tr w:rsidR="00A30C9E" w:rsidRPr="00B81758" w14:paraId="47267CC2" w14:textId="77777777">
                              <w:trPr>
                                <w:trHeight w:val="757"/>
                              </w:trPr>
                              <w:tc>
                                <w:tcPr>
                                  <w:tcW w:w="1243" w:type="dxa"/>
                                  <w:tcBorders>
                                    <w:top w:val="single" w:sz="4" w:space="0" w:color="000000"/>
                                    <w:left w:val="single" w:sz="4" w:space="0" w:color="000000"/>
                                    <w:bottom w:val="single" w:sz="4" w:space="0" w:color="000000"/>
                                    <w:right w:val="single" w:sz="4" w:space="0" w:color="000000"/>
                                  </w:tcBorders>
                                </w:tcPr>
                                <w:p w14:paraId="5643DFBC" w14:textId="77777777" w:rsidR="00A30C9E" w:rsidRPr="00B81758" w:rsidRDefault="00A30C9E">
                                  <w:pPr>
                                    <w:pStyle w:val="TableParagraph"/>
                                    <w:kinsoku w:val="0"/>
                                    <w:overflowPunct w:val="0"/>
                                    <w:rPr>
                                      <w:rFonts w:ascii="Times New Roman" w:hAnsi="Times New Roman" w:cs="Times New Roman"/>
                                      <w:sz w:val="22"/>
                                      <w:szCs w:val="22"/>
                                    </w:rPr>
                                  </w:pPr>
                                </w:p>
                              </w:tc>
                              <w:tc>
                                <w:tcPr>
                                  <w:tcW w:w="1243" w:type="dxa"/>
                                  <w:tcBorders>
                                    <w:top w:val="single" w:sz="4" w:space="0" w:color="000000"/>
                                    <w:left w:val="single" w:sz="4" w:space="0" w:color="000000"/>
                                    <w:bottom w:val="single" w:sz="4" w:space="0" w:color="000000"/>
                                    <w:right w:val="single" w:sz="4" w:space="0" w:color="000000"/>
                                  </w:tcBorders>
                                  <w:shd w:val="clear" w:color="auto" w:fill="DAEEF3"/>
                                </w:tcPr>
                                <w:p w14:paraId="04EB04DE" w14:textId="77777777" w:rsidR="00A30C9E" w:rsidRPr="00B81758" w:rsidRDefault="00A30C9E">
                                  <w:pPr>
                                    <w:pStyle w:val="TableParagraph"/>
                                    <w:kinsoku w:val="0"/>
                                    <w:overflowPunct w:val="0"/>
                                    <w:rPr>
                                      <w:rFonts w:ascii="Times New Roman" w:hAnsi="Times New Roman" w:cs="Times New Roman"/>
                                      <w:sz w:val="22"/>
                                      <w:szCs w:val="22"/>
                                    </w:rPr>
                                  </w:pPr>
                                </w:p>
                              </w:tc>
                            </w:tr>
                            <w:tr w:rsidR="00A30C9E" w:rsidRPr="00B81758" w14:paraId="38F3E53D" w14:textId="77777777">
                              <w:trPr>
                                <w:trHeight w:val="505"/>
                              </w:trPr>
                              <w:tc>
                                <w:tcPr>
                                  <w:tcW w:w="1243" w:type="dxa"/>
                                  <w:tcBorders>
                                    <w:top w:val="single" w:sz="4" w:space="0" w:color="000000"/>
                                    <w:left w:val="single" w:sz="4" w:space="0" w:color="000000"/>
                                    <w:bottom w:val="single" w:sz="4" w:space="0" w:color="000000"/>
                                    <w:right w:val="single" w:sz="4" w:space="0" w:color="000000"/>
                                  </w:tcBorders>
                                </w:tcPr>
                                <w:p w14:paraId="2A8CFC97" w14:textId="77777777" w:rsidR="00A30C9E" w:rsidRPr="00B81758" w:rsidRDefault="00A30C9E">
                                  <w:pPr>
                                    <w:pStyle w:val="TableParagraph"/>
                                    <w:kinsoku w:val="0"/>
                                    <w:overflowPunct w:val="0"/>
                                    <w:rPr>
                                      <w:rFonts w:ascii="Times New Roman" w:hAnsi="Times New Roman" w:cs="Times New Roman"/>
                                      <w:sz w:val="22"/>
                                      <w:szCs w:val="22"/>
                                    </w:rPr>
                                  </w:pPr>
                                </w:p>
                              </w:tc>
                              <w:tc>
                                <w:tcPr>
                                  <w:tcW w:w="1243" w:type="dxa"/>
                                  <w:tcBorders>
                                    <w:top w:val="single" w:sz="4" w:space="0" w:color="000000"/>
                                    <w:left w:val="single" w:sz="4" w:space="0" w:color="000000"/>
                                    <w:bottom w:val="single" w:sz="4" w:space="0" w:color="000000"/>
                                    <w:right w:val="single" w:sz="4" w:space="0" w:color="000000"/>
                                  </w:tcBorders>
                                  <w:shd w:val="clear" w:color="auto" w:fill="DAEEF3"/>
                                </w:tcPr>
                                <w:p w14:paraId="7DC2E5B9" w14:textId="77777777" w:rsidR="00A30C9E" w:rsidRPr="00B81758" w:rsidRDefault="00A30C9E">
                                  <w:pPr>
                                    <w:pStyle w:val="TableParagraph"/>
                                    <w:kinsoku w:val="0"/>
                                    <w:overflowPunct w:val="0"/>
                                    <w:rPr>
                                      <w:rFonts w:ascii="Times New Roman" w:hAnsi="Times New Roman" w:cs="Times New Roman"/>
                                      <w:sz w:val="22"/>
                                      <w:szCs w:val="22"/>
                                    </w:rPr>
                                  </w:pPr>
                                </w:p>
                              </w:tc>
                            </w:tr>
                            <w:tr w:rsidR="00A30C9E" w:rsidRPr="00B81758" w14:paraId="1B990D98" w14:textId="77777777">
                              <w:trPr>
                                <w:trHeight w:val="505"/>
                              </w:trPr>
                              <w:tc>
                                <w:tcPr>
                                  <w:tcW w:w="1243" w:type="dxa"/>
                                  <w:tcBorders>
                                    <w:top w:val="single" w:sz="4" w:space="0" w:color="000000"/>
                                    <w:left w:val="single" w:sz="4" w:space="0" w:color="000000"/>
                                    <w:bottom w:val="single" w:sz="4" w:space="0" w:color="000000"/>
                                    <w:right w:val="single" w:sz="4" w:space="0" w:color="000000"/>
                                  </w:tcBorders>
                                </w:tcPr>
                                <w:p w14:paraId="7FAE38E3" w14:textId="77777777" w:rsidR="00A30C9E" w:rsidRPr="00B81758" w:rsidRDefault="00A30C9E">
                                  <w:pPr>
                                    <w:pStyle w:val="TableParagraph"/>
                                    <w:kinsoku w:val="0"/>
                                    <w:overflowPunct w:val="0"/>
                                    <w:rPr>
                                      <w:rFonts w:ascii="Times New Roman" w:hAnsi="Times New Roman" w:cs="Times New Roman"/>
                                      <w:sz w:val="22"/>
                                      <w:szCs w:val="22"/>
                                    </w:rPr>
                                  </w:pPr>
                                </w:p>
                              </w:tc>
                              <w:tc>
                                <w:tcPr>
                                  <w:tcW w:w="1243" w:type="dxa"/>
                                  <w:tcBorders>
                                    <w:top w:val="single" w:sz="4" w:space="0" w:color="000000"/>
                                    <w:left w:val="single" w:sz="4" w:space="0" w:color="000000"/>
                                    <w:bottom w:val="single" w:sz="4" w:space="0" w:color="000000"/>
                                    <w:right w:val="single" w:sz="4" w:space="0" w:color="000000"/>
                                  </w:tcBorders>
                                  <w:shd w:val="clear" w:color="auto" w:fill="DAEEF3"/>
                                </w:tcPr>
                                <w:p w14:paraId="59C95399" w14:textId="77777777" w:rsidR="00A30C9E" w:rsidRPr="00B81758" w:rsidRDefault="00A30C9E">
                                  <w:pPr>
                                    <w:pStyle w:val="TableParagraph"/>
                                    <w:kinsoku w:val="0"/>
                                    <w:overflowPunct w:val="0"/>
                                    <w:rPr>
                                      <w:rFonts w:ascii="Times New Roman" w:hAnsi="Times New Roman" w:cs="Times New Roman"/>
                                      <w:sz w:val="22"/>
                                      <w:szCs w:val="22"/>
                                    </w:rPr>
                                  </w:pPr>
                                </w:p>
                              </w:tc>
                            </w:tr>
                          </w:tbl>
                          <w:p w14:paraId="59AB411B" w14:textId="77777777" w:rsidR="00A30C9E" w:rsidRDefault="00A30C9E">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3B885" id="_x0000_t202" coordsize="21600,21600" o:spt="202" path="m,l,21600r21600,l21600,xe">
                <v:stroke joinstyle="miter"/>
                <v:path gradientshapeok="t" o:connecttype="rect"/>
              </v:shapetype>
              <v:shape id="Text Box 9" o:spid="_x0000_s1027" type="#_x0000_t202" style="position:absolute;left:0;text-align:left;margin-left:452.5pt;margin-top:24.9pt;width:125.1pt;height:181.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243"/>
                        <w:gridCol w:w="1243"/>
                      </w:tblGrid>
                      <w:tr w:rsidR="00A30C9E" w:rsidRPr="00B81758" w14:paraId="08934864" w14:textId="77777777">
                        <w:trPr>
                          <w:trHeight w:val="253"/>
                        </w:trPr>
                        <w:tc>
                          <w:tcPr>
                            <w:tcW w:w="1243" w:type="dxa"/>
                            <w:tcBorders>
                              <w:top w:val="single" w:sz="4" w:space="0" w:color="000000"/>
                              <w:left w:val="single" w:sz="4" w:space="0" w:color="000000"/>
                              <w:bottom w:val="single" w:sz="4" w:space="0" w:color="000000"/>
                              <w:right w:val="single" w:sz="4" w:space="0" w:color="000000"/>
                            </w:tcBorders>
                          </w:tcPr>
                          <w:p w14:paraId="7A6E1269" w14:textId="77777777" w:rsidR="00A30C9E" w:rsidRPr="00B81758" w:rsidRDefault="00A30C9E">
                            <w:pPr>
                              <w:pStyle w:val="TableParagraph"/>
                              <w:kinsoku w:val="0"/>
                              <w:overflowPunct w:val="0"/>
                              <w:rPr>
                                <w:rFonts w:ascii="Times New Roman" w:hAnsi="Times New Roman" w:cs="Times New Roman"/>
                                <w:sz w:val="18"/>
                                <w:szCs w:val="18"/>
                              </w:rPr>
                            </w:pPr>
                          </w:p>
                        </w:tc>
                        <w:tc>
                          <w:tcPr>
                            <w:tcW w:w="1243" w:type="dxa"/>
                            <w:tcBorders>
                              <w:top w:val="single" w:sz="4" w:space="0" w:color="000000"/>
                              <w:left w:val="single" w:sz="4" w:space="0" w:color="000000"/>
                              <w:bottom w:val="single" w:sz="4" w:space="0" w:color="000000"/>
                              <w:right w:val="single" w:sz="4" w:space="0" w:color="000000"/>
                            </w:tcBorders>
                            <w:shd w:val="clear" w:color="auto" w:fill="DAEEF3"/>
                          </w:tcPr>
                          <w:p w14:paraId="6BC53BC8" w14:textId="77777777" w:rsidR="00A30C9E" w:rsidRPr="00B81758" w:rsidRDefault="00A30C9E">
                            <w:pPr>
                              <w:pStyle w:val="TableParagraph"/>
                              <w:kinsoku w:val="0"/>
                              <w:overflowPunct w:val="0"/>
                              <w:rPr>
                                <w:rFonts w:ascii="Times New Roman" w:hAnsi="Times New Roman" w:cs="Times New Roman"/>
                                <w:sz w:val="18"/>
                                <w:szCs w:val="18"/>
                              </w:rPr>
                            </w:pPr>
                          </w:p>
                        </w:tc>
                      </w:tr>
                      <w:tr w:rsidR="00A30C9E" w:rsidRPr="00B81758" w14:paraId="1998F7A1" w14:textId="77777777">
                        <w:trPr>
                          <w:trHeight w:val="299"/>
                        </w:trPr>
                        <w:tc>
                          <w:tcPr>
                            <w:tcW w:w="1243" w:type="dxa"/>
                            <w:tcBorders>
                              <w:top w:val="single" w:sz="4" w:space="0" w:color="000000"/>
                              <w:left w:val="single" w:sz="4" w:space="0" w:color="000000"/>
                              <w:bottom w:val="single" w:sz="4" w:space="0" w:color="000000"/>
                              <w:right w:val="single" w:sz="4" w:space="0" w:color="000000"/>
                            </w:tcBorders>
                          </w:tcPr>
                          <w:p w14:paraId="154CEAFD" w14:textId="77777777" w:rsidR="00A30C9E" w:rsidRPr="00B81758" w:rsidRDefault="00A30C9E">
                            <w:pPr>
                              <w:pStyle w:val="TableParagraph"/>
                              <w:kinsoku w:val="0"/>
                              <w:overflowPunct w:val="0"/>
                              <w:rPr>
                                <w:rFonts w:ascii="Times New Roman" w:hAnsi="Times New Roman" w:cs="Times New Roman"/>
                                <w:sz w:val="22"/>
                                <w:szCs w:val="22"/>
                              </w:rPr>
                            </w:pPr>
                          </w:p>
                        </w:tc>
                        <w:tc>
                          <w:tcPr>
                            <w:tcW w:w="1243" w:type="dxa"/>
                            <w:tcBorders>
                              <w:top w:val="single" w:sz="4" w:space="0" w:color="000000"/>
                              <w:left w:val="single" w:sz="4" w:space="0" w:color="000000"/>
                              <w:bottom w:val="single" w:sz="4" w:space="0" w:color="000000"/>
                              <w:right w:val="single" w:sz="4" w:space="0" w:color="000000"/>
                            </w:tcBorders>
                            <w:shd w:val="clear" w:color="auto" w:fill="DAEEF3"/>
                          </w:tcPr>
                          <w:p w14:paraId="42DFAA67" w14:textId="77777777" w:rsidR="00A30C9E" w:rsidRPr="00B81758" w:rsidRDefault="00A30C9E">
                            <w:pPr>
                              <w:pStyle w:val="TableParagraph"/>
                              <w:kinsoku w:val="0"/>
                              <w:overflowPunct w:val="0"/>
                              <w:rPr>
                                <w:rFonts w:ascii="Times New Roman" w:hAnsi="Times New Roman" w:cs="Times New Roman"/>
                                <w:sz w:val="22"/>
                                <w:szCs w:val="22"/>
                              </w:rPr>
                            </w:pPr>
                          </w:p>
                        </w:tc>
                      </w:tr>
                      <w:tr w:rsidR="00A30C9E" w:rsidRPr="00B81758" w14:paraId="6641EEC3" w14:textId="77777777">
                        <w:trPr>
                          <w:trHeight w:val="300"/>
                        </w:trPr>
                        <w:tc>
                          <w:tcPr>
                            <w:tcW w:w="1243" w:type="dxa"/>
                            <w:tcBorders>
                              <w:top w:val="single" w:sz="4" w:space="0" w:color="000000"/>
                              <w:left w:val="single" w:sz="4" w:space="0" w:color="000000"/>
                              <w:bottom w:val="single" w:sz="4" w:space="0" w:color="000000"/>
                              <w:right w:val="single" w:sz="4" w:space="0" w:color="000000"/>
                            </w:tcBorders>
                          </w:tcPr>
                          <w:p w14:paraId="1C609689" w14:textId="77777777" w:rsidR="00A30C9E" w:rsidRPr="00B81758" w:rsidRDefault="00A30C9E">
                            <w:pPr>
                              <w:pStyle w:val="TableParagraph"/>
                              <w:kinsoku w:val="0"/>
                              <w:overflowPunct w:val="0"/>
                              <w:rPr>
                                <w:rFonts w:ascii="Times New Roman" w:hAnsi="Times New Roman" w:cs="Times New Roman"/>
                                <w:sz w:val="22"/>
                                <w:szCs w:val="22"/>
                              </w:rPr>
                            </w:pPr>
                          </w:p>
                        </w:tc>
                        <w:tc>
                          <w:tcPr>
                            <w:tcW w:w="1243" w:type="dxa"/>
                            <w:tcBorders>
                              <w:top w:val="single" w:sz="4" w:space="0" w:color="000000"/>
                              <w:left w:val="single" w:sz="4" w:space="0" w:color="000000"/>
                              <w:bottom w:val="single" w:sz="4" w:space="0" w:color="000000"/>
                              <w:right w:val="single" w:sz="4" w:space="0" w:color="000000"/>
                            </w:tcBorders>
                            <w:shd w:val="clear" w:color="auto" w:fill="DAEEF3"/>
                          </w:tcPr>
                          <w:p w14:paraId="407BBE57" w14:textId="77777777" w:rsidR="00A30C9E" w:rsidRPr="00B81758" w:rsidRDefault="00A30C9E">
                            <w:pPr>
                              <w:pStyle w:val="TableParagraph"/>
                              <w:kinsoku w:val="0"/>
                              <w:overflowPunct w:val="0"/>
                              <w:rPr>
                                <w:rFonts w:ascii="Times New Roman" w:hAnsi="Times New Roman" w:cs="Times New Roman"/>
                                <w:sz w:val="22"/>
                                <w:szCs w:val="22"/>
                              </w:rPr>
                            </w:pPr>
                          </w:p>
                        </w:tc>
                      </w:tr>
                      <w:tr w:rsidR="00A30C9E" w:rsidRPr="00B81758" w14:paraId="7EF81938" w14:textId="77777777">
                        <w:trPr>
                          <w:trHeight w:val="299"/>
                        </w:trPr>
                        <w:tc>
                          <w:tcPr>
                            <w:tcW w:w="1243" w:type="dxa"/>
                            <w:tcBorders>
                              <w:top w:val="single" w:sz="4" w:space="0" w:color="000000"/>
                              <w:left w:val="single" w:sz="4" w:space="0" w:color="000000"/>
                              <w:bottom w:val="single" w:sz="4" w:space="0" w:color="000000"/>
                              <w:right w:val="single" w:sz="4" w:space="0" w:color="000000"/>
                            </w:tcBorders>
                          </w:tcPr>
                          <w:p w14:paraId="0A71A2E8" w14:textId="77777777" w:rsidR="00A30C9E" w:rsidRPr="00B81758" w:rsidRDefault="00A30C9E">
                            <w:pPr>
                              <w:pStyle w:val="TableParagraph"/>
                              <w:kinsoku w:val="0"/>
                              <w:overflowPunct w:val="0"/>
                              <w:rPr>
                                <w:rFonts w:ascii="Times New Roman" w:hAnsi="Times New Roman" w:cs="Times New Roman"/>
                                <w:sz w:val="22"/>
                                <w:szCs w:val="22"/>
                              </w:rPr>
                            </w:pPr>
                          </w:p>
                        </w:tc>
                        <w:tc>
                          <w:tcPr>
                            <w:tcW w:w="1243" w:type="dxa"/>
                            <w:tcBorders>
                              <w:top w:val="single" w:sz="4" w:space="0" w:color="000000"/>
                              <w:left w:val="single" w:sz="4" w:space="0" w:color="000000"/>
                              <w:bottom w:val="single" w:sz="4" w:space="0" w:color="000000"/>
                              <w:right w:val="single" w:sz="4" w:space="0" w:color="000000"/>
                            </w:tcBorders>
                            <w:shd w:val="clear" w:color="auto" w:fill="DAEEF3"/>
                          </w:tcPr>
                          <w:p w14:paraId="44835F9E" w14:textId="77777777" w:rsidR="00A30C9E" w:rsidRPr="00B81758" w:rsidRDefault="00A30C9E">
                            <w:pPr>
                              <w:pStyle w:val="TableParagraph"/>
                              <w:kinsoku w:val="0"/>
                              <w:overflowPunct w:val="0"/>
                              <w:rPr>
                                <w:rFonts w:ascii="Times New Roman" w:hAnsi="Times New Roman" w:cs="Times New Roman"/>
                                <w:sz w:val="22"/>
                                <w:szCs w:val="22"/>
                              </w:rPr>
                            </w:pPr>
                          </w:p>
                        </w:tc>
                      </w:tr>
                      <w:tr w:rsidR="00A30C9E" w:rsidRPr="00B81758" w14:paraId="78F07F15" w14:textId="77777777">
                        <w:trPr>
                          <w:trHeight w:val="301"/>
                        </w:trPr>
                        <w:tc>
                          <w:tcPr>
                            <w:tcW w:w="1243" w:type="dxa"/>
                            <w:tcBorders>
                              <w:top w:val="single" w:sz="4" w:space="0" w:color="000000"/>
                              <w:left w:val="single" w:sz="4" w:space="0" w:color="000000"/>
                              <w:bottom w:val="single" w:sz="4" w:space="0" w:color="000000"/>
                              <w:right w:val="single" w:sz="4" w:space="0" w:color="000000"/>
                            </w:tcBorders>
                          </w:tcPr>
                          <w:p w14:paraId="0EEC7DF8" w14:textId="77777777" w:rsidR="00A30C9E" w:rsidRPr="00B81758" w:rsidRDefault="00A30C9E">
                            <w:pPr>
                              <w:pStyle w:val="TableParagraph"/>
                              <w:kinsoku w:val="0"/>
                              <w:overflowPunct w:val="0"/>
                              <w:rPr>
                                <w:rFonts w:ascii="Times New Roman" w:hAnsi="Times New Roman" w:cs="Times New Roman"/>
                                <w:sz w:val="22"/>
                                <w:szCs w:val="22"/>
                              </w:rPr>
                            </w:pPr>
                          </w:p>
                        </w:tc>
                        <w:tc>
                          <w:tcPr>
                            <w:tcW w:w="1243" w:type="dxa"/>
                            <w:tcBorders>
                              <w:top w:val="single" w:sz="4" w:space="0" w:color="000000"/>
                              <w:left w:val="single" w:sz="4" w:space="0" w:color="000000"/>
                              <w:bottom w:val="single" w:sz="4" w:space="0" w:color="000000"/>
                              <w:right w:val="single" w:sz="4" w:space="0" w:color="000000"/>
                            </w:tcBorders>
                            <w:shd w:val="clear" w:color="auto" w:fill="DAEEF3"/>
                          </w:tcPr>
                          <w:p w14:paraId="21A95A0E" w14:textId="77777777" w:rsidR="00A30C9E" w:rsidRPr="00B81758" w:rsidRDefault="00A30C9E">
                            <w:pPr>
                              <w:pStyle w:val="TableParagraph"/>
                              <w:kinsoku w:val="0"/>
                              <w:overflowPunct w:val="0"/>
                              <w:rPr>
                                <w:rFonts w:ascii="Times New Roman" w:hAnsi="Times New Roman" w:cs="Times New Roman"/>
                                <w:sz w:val="22"/>
                                <w:szCs w:val="22"/>
                              </w:rPr>
                            </w:pPr>
                          </w:p>
                        </w:tc>
                      </w:tr>
                      <w:tr w:rsidR="00A30C9E" w:rsidRPr="00B81758" w14:paraId="3D8945B4" w14:textId="77777777">
                        <w:trPr>
                          <w:trHeight w:val="299"/>
                        </w:trPr>
                        <w:tc>
                          <w:tcPr>
                            <w:tcW w:w="1243" w:type="dxa"/>
                            <w:tcBorders>
                              <w:top w:val="single" w:sz="4" w:space="0" w:color="000000"/>
                              <w:left w:val="single" w:sz="4" w:space="0" w:color="000000"/>
                              <w:bottom w:val="single" w:sz="4" w:space="0" w:color="000000"/>
                              <w:right w:val="single" w:sz="4" w:space="0" w:color="000000"/>
                            </w:tcBorders>
                          </w:tcPr>
                          <w:p w14:paraId="3D484B14" w14:textId="77777777" w:rsidR="00A30C9E" w:rsidRPr="00B81758" w:rsidRDefault="00A30C9E">
                            <w:pPr>
                              <w:pStyle w:val="TableParagraph"/>
                              <w:kinsoku w:val="0"/>
                              <w:overflowPunct w:val="0"/>
                              <w:rPr>
                                <w:rFonts w:ascii="Times New Roman" w:hAnsi="Times New Roman" w:cs="Times New Roman"/>
                                <w:sz w:val="22"/>
                                <w:szCs w:val="22"/>
                              </w:rPr>
                            </w:pPr>
                          </w:p>
                        </w:tc>
                        <w:tc>
                          <w:tcPr>
                            <w:tcW w:w="1243" w:type="dxa"/>
                            <w:tcBorders>
                              <w:top w:val="single" w:sz="4" w:space="0" w:color="000000"/>
                              <w:left w:val="single" w:sz="4" w:space="0" w:color="000000"/>
                              <w:bottom w:val="single" w:sz="4" w:space="0" w:color="000000"/>
                              <w:right w:val="single" w:sz="4" w:space="0" w:color="000000"/>
                            </w:tcBorders>
                            <w:shd w:val="clear" w:color="auto" w:fill="DAEEF3"/>
                          </w:tcPr>
                          <w:p w14:paraId="19752140" w14:textId="77777777" w:rsidR="00A30C9E" w:rsidRPr="00B81758" w:rsidRDefault="00A30C9E">
                            <w:pPr>
                              <w:pStyle w:val="TableParagraph"/>
                              <w:kinsoku w:val="0"/>
                              <w:overflowPunct w:val="0"/>
                              <w:rPr>
                                <w:rFonts w:ascii="Times New Roman" w:hAnsi="Times New Roman" w:cs="Times New Roman"/>
                                <w:sz w:val="22"/>
                                <w:szCs w:val="22"/>
                              </w:rPr>
                            </w:pPr>
                          </w:p>
                        </w:tc>
                      </w:tr>
                      <w:tr w:rsidR="00A30C9E" w:rsidRPr="00B81758" w14:paraId="47267CC2" w14:textId="77777777">
                        <w:trPr>
                          <w:trHeight w:val="757"/>
                        </w:trPr>
                        <w:tc>
                          <w:tcPr>
                            <w:tcW w:w="1243" w:type="dxa"/>
                            <w:tcBorders>
                              <w:top w:val="single" w:sz="4" w:space="0" w:color="000000"/>
                              <w:left w:val="single" w:sz="4" w:space="0" w:color="000000"/>
                              <w:bottom w:val="single" w:sz="4" w:space="0" w:color="000000"/>
                              <w:right w:val="single" w:sz="4" w:space="0" w:color="000000"/>
                            </w:tcBorders>
                          </w:tcPr>
                          <w:p w14:paraId="5643DFBC" w14:textId="77777777" w:rsidR="00A30C9E" w:rsidRPr="00B81758" w:rsidRDefault="00A30C9E">
                            <w:pPr>
                              <w:pStyle w:val="TableParagraph"/>
                              <w:kinsoku w:val="0"/>
                              <w:overflowPunct w:val="0"/>
                              <w:rPr>
                                <w:rFonts w:ascii="Times New Roman" w:hAnsi="Times New Roman" w:cs="Times New Roman"/>
                                <w:sz w:val="22"/>
                                <w:szCs w:val="22"/>
                              </w:rPr>
                            </w:pPr>
                          </w:p>
                        </w:tc>
                        <w:tc>
                          <w:tcPr>
                            <w:tcW w:w="1243" w:type="dxa"/>
                            <w:tcBorders>
                              <w:top w:val="single" w:sz="4" w:space="0" w:color="000000"/>
                              <w:left w:val="single" w:sz="4" w:space="0" w:color="000000"/>
                              <w:bottom w:val="single" w:sz="4" w:space="0" w:color="000000"/>
                              <w:right w:val="single" w:sz="4" w:space="0" w:color="000000"/>
                            </w:tcBorders>
                            <w:shd w:val="clear" w:color="auto" w:fill="DAEEF3"/>
                          </w:tcPr>
                          <w:p w14:paraId="04EB04DE" w14:textId="77777777" w:rsidR="00A30C9E" w:rsidRPr="00B81758" w:rsidRDefault="00A30C9E">
                            <w:pPr>
                              <w:pStyle w:val="TableParagraph"/>
                              <w:kinsoku w:val="0"/>
                              <w:overflowPunct w:val="0"/>
                              <w:rPr>
                                <w:rFonts w:ascii="Times New Roman" w:hAnsi="Times New Roman" w:cs="Times New Roman"/>
                                <w:sz w:val="22"/>
                                <w:szCs w:val="22"/>
                              </w:rPr>
                            </w:pPr>
                          </w:p>
                        </w:tc>
                      </w:tr>
                      <w:tr w:rsidR="00A30C9E" w:rsidRPr="00B81758" w14:paraId="38F3E53D" w14:textId="77777777">
                        <w:trPr>
                          <w:trHeight w:val="505"/>
                        </w:trPr>
                        <w:tc>
                          <w:tcPr>
                            <w:tcW w:w="1243" w:type="dxa"/>
                            <w:tcBorders>
                              <w:top w:val="single" w:sz="4" w:space="0" w:color="000000"/>
                              <w:left w:val="single" w:sz="4" w:space="0" w:color="000000"/>
                              <w:bottom w:val="single" w:sz="4" w:space="0" w:color="000000"/>
                              <w:right w:val="single" w:sz="4" w:space="0" w:color="000000"/>
                            </w:tcBorders>
                          </w:tcPr>
                          <w:p w14:paraId="2A8CFC97" w14:textId="77777777" w:rsidR="00A30C9E" w:rsidRPr="00B81758" w:rsidRDefault="00A30C9E">
                            <w:pPr>
                              <w:pStyle w:val="TableParagraph"/>
                              <w:kinsoku w:val="0"/>
                              <w:overflowPunct w:val="0"/>
                              <w:rPr>
                                <w:rFonts w:ascii="Times New Roman" w:hAnsi="Times New Roman" w:cs="Times New Roman"/>
                                <w:sz w:val="22"/>
                                <w:szCs w:val="22"/>
                              </w:rPr>
                            </w:pPr>
                          </w:p>
                        </w:tc>
                        <w:tc>
                          <w:tcPr>
                            <w:tcW w:w="1243" w:type="dxa"/>
                            <w:tcBorders>
                              <w:top w:val="single" w:sz="4" w:space="0" w:color="000000"/>
                              <w:left w:val="single" w:sz="4" w:space="0" w:color="000000"/>
                              <w:bottom w:val="single" w:sz="4" w:space="0" w:color="000000"/>
                              <w:right w:val="single" w:sz="4" w:space="0" w:color="000000"/>
                            </w:tcBorders>
                            <w:shd w:val="clear" w:color="auto" w:fill="DAEEF3"/>
                          </w:tcPr>
                          <w:p w14:paraId="7DC2E5B9" w14:textId="77777777" w:rsidR="00A30C9E" w:rsidRPr="00B81758" w:rsidRDefault="00A30C9E">
                            <w:pPr>
                              <w:pStyle w:val="TableParagraph"/>
                              <w:kinsoku w:val="0"/>
                              <w:overflowPunct w:val="0"/>
                              <w:rPr>
                                <w:rFonts w:ascii="Times New Roman" w:hAnsi="Times New Roman" w:cs="Times New Roman"/>
                                <w:sz w:val="22"/>
                                <w:szCs w:val="22"/>
                              </w:rPr>
                            </w:pPr>
                          </w:p>
                        </w:tc>
                      </w:tr>
                      <w:tr w:rsidR="00A30C9E" w:rsidRPr="00B81758" w14:paraId="1B990D98" w14:textId="77777777">
                        <w:trPr>
                          <w:trHeight w:val="505"/>
                        </w:trPr>
                        <w:tc>
                          <w:tcPr>
                            <w:tcW w:w="1243" w:type="dxa"/>
                            <w:tcBorders>
                              <w:top w:val="single" w:sz="4" w:space="0" w:color="000000"/>
                              <w:left w:val="single" w:sz="4" w:space="0" w:color="000000"/>
                              <w:bottom w:val="single" w:sz="4" w:space="0" w:color="000000"/>
                              <w:right w:val="single" w:sz="4" w:space="0" w:color="000000"/>
                            </w:tcBorders>
                          </w:tcPr>
                          <w:p w14:paraId="7FAE38E3" w14:textId="77777777" w:rsidR="00A30C9E" w:rsidRPr="00B81758" w:rsidRDefault="00A30C9E">
                            <w:pPr>
                              <w:pStyle w:val="TableParagraph"/>
                              <w:kinsoku w:val="0"/>
                              <w:overflowPunct w:val="0"/>
                              <w:rPr>
                                <w:rFonts w:ascii="Times New Roman" w:hAnsi="Times New Roman" w:cs="Times New Roman"/>
                                <w:sz w:val="22"/>
                                <w:szCs w:val="22"/>
                              </w:rPr>
                            </w:pPr>
                          </w:p>
                        </w:tc>
                        <w:tc>
                          <w:tcPr>
                            <w:tcW w:w="1243" w:type="dxa"/>
                            <w:tcBorders>
                              <w:top w:val="single" w:sz="4" w:space="0" w:color="000000"/>
                              <w:left w:val="single" w:sz="4" w:space="0" w:color="000000"/>
                              <w:bottom w:val="single" w:sz="4" w:space="0" w:color="000000"/>
                              <w:right w:val="single" w:sz="4" w:space="0" w:color="000000"/>
                            </w:tcBorders>
                            <w:shd w:val="clear" w:color="auto" w:fill="DAEEF3"/>
                          </w:tcPr>
                          <w:p w14:paraId="59C95399" w14:textId="77777777" w:rsidR="00A30C9E" w:rsidRPr="00B81758" w:rsidRDefault="00A30C9E">
                            <w:pPr>
                              <w:pStyle w:val="TableParagraph"/>
                              <w:kinsoku w:val="0"/>
                              <w:overflowPunct w:val="0"/>
                              <w:rPr>
                                <w:rFonts w:ascii="Times New Roman" w:hAnsi="Times New Roman" w:cs="Times New Roman"/>
                                <w:sz w:val="22"/>
                                <w:szCs w:val="22"/>
                              </w:rPr>
                            </w:pPr>
                          </w:p>
                        </w:tc>
                      </w:tr>
                    </w:tbl>
                    <w:p w14:paraId="59AB411B" w14:textId="77777777" w:rsidR="00A30C9E" w:rsidRDefault="00A30C9E">
                      <w:pPr>
                        <w:pStyle w:val="BodyText"/>
                        <w:kinsoku w:val="0"/>
                        <w:overflowPunct w:val="0"/>
                        <w:rPr>
                          <w:rFonts w:ascii="Times New Roman" w:hAnsi="Times New Roman" w:cs="Times New Roman"/>
                          <w:sz w:val="24"/>
                          <w:szCs w:val="24"/>
                        </w:rPr>
                      </w:pPr>
                    </w:p>
                  </w:txbxContent>
                </v:textbox>
                <w10:wrap anchorx="page"/>
              </v:shape>
            </w:pict>
          </mc:Fallback>
        </mc:AlternateContent>
      </w:r>
      <w:r w:rsidR="00A30C9E">
        <w:rPr>
          <w:b/>
          <w:bCs/>
          <w:spacing w:val="-1"/>
          <w:sz w:val="20"/>
          <w:szCs w:val="20"/>
        </w:rPr>
        <w:t>Applicant</w:t>
      </w:r>
      <w:r w:rsidR="00A30C9E">
        <w:rPr>
          <w:b/>
          <w:bCs/>
          <w:spacing w:val="-53"/>
          <w:sz w:val="20"/>
          <w:szCs w:val="20"/>
        </w:rPr>
        <w:t xml:space="preserve"> </w:t>
      </w:r>
      <w:r w:rsidR="00A30C9E">
        <w:rPr>
          <w:b/>
          <w:bCs/>
          <w:sz w:val="20"/>
          <w:szCs w:val="20"/>
        </w:rPr>
        <w:t>Checklist</w:t>
      </w:r>
    </w:p>
    <w:p w14:paraId="234B0E23" w14:textId="00392AE6" w:rsidR="00A30C9E" w:rsidRDefault="00B239CF">
      <w:pPr>
        <w:pStyle w:val="BodyText"/>
        <w:kinsoku w:val="0"/>
        <w:overflowPunct w:val="0"/>
        <w:spacing w:before="13"/>
        <w:ind w:left="160"/>
      </w:pPr>
      <w:r>
        <w:rPr>
          <w:noProof/>
        </w:rPr>
        <mc:AlternateContent>
          <mc:Choice Requires="wps">
            <w:drawing>
              <wp:anchor distT="0" distB="0" distL="114300" distR="114300" simplePos="0" relativeHeight="251640832" behindDoc="0" locked="0" layoutInCell="0" allowOverlap="1" wp14:anchorId="450AAD91" wp14:editId="64622C22">
                <wp:simplePos x="0" y="0"/>
                <wp:positionH relativeFrom="page">
                  <wp:posOffset>866775</wp:posOffset>
                </wp:positionH>
                <wp:positionV relativeFrom="paragraph">
                  <wp:posOffset>6985</wp:posOffset>
                </wp:positionV>
                <wp:extent cx="4831080" cy="2705100"/>
                <wp:effectExtent l="0" t="0" r="7620" b="0"/>
                <wp:wrapNone/>
                <wp:docPr id="7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123"/>
                              <w:gridCol w:w="6249"/>
                            </w:tblGrid>
                            <w:tr w:rsidR="00A30C9E" w:rsidRPr="00B81758" w14:paraId="18FA6260" w14:textId="77777777">
                              <w:trPr>
                                <w:trHeight w:val="253"/>
                              </w:trPr>
                              <w:tc>
                                <w:tcPr>
                                  <w:tcW w:w="7372" w:type="dxa"/>
                                  <w:gridSpan w:val="2"/>
                                  <w:tcBorders>
                                    <w:top w:val="single" w:sz="4" w:space="0" w:color="000000"/>
                                    <w:left w:val="single" w:sz="4" w:space="0" w:color="000000"/>
                                    <w:bottom w:val="single" w:sz="4" w:space="0" w:color="000000"/>
                                    <w:right w:val="single" w:sz="4" w:space="0" w:color="000000"/>
                                  </w:tcBorders>
                                </w:tcPr>
                                <w:p w14:paraId="4974980F" w14:textId="77777777" w:rsidR="00A30C9E" w:rsidRPr="00B81758" w:rsidRDefault="00A30C9E">
                                  <w:pPr>
                                    <w:pStyle w:val="TableParagraph"/>
                                    <w:kinsoku w:val="0"/>
                                    <w:overflowPunct w:val="0"/>
                                    <w:spacing w:line="234" w:lineRule="exact"/>
                                    <w:ind w:left="172"/>
                                    <w:rPr>
                                      <w:sz w:val="22"/>
                                      <w:szCs w:val="22"/>
                                    </w:rPr>
                                  </w:pPr>
                                  <w:r w:rsidRPr="00B81758">
                                    <w:rPr>
                                      <w:b/>
                                      <w:bCs/>
                                      <w:sz w:val="22"/>
                                      <w:szCs w:val="22"/>
                                    </w:rPr>
                                    <w:t>Attachment</w:t>
                                  </w:r>
                                  <w:r w:rsidRPr="00B81758">
                                    <w:rPr>
                                      <w:b/>
                                      <w:bCs/>
                                      <w:spacing w:val="-2"/>
                                      <w:sz w:val="22"/>
                                      <w:szCs w:val="22"/>
                                    </w:rPr>
                                    <w:t xml:space="preserve"> </w:t>
                                  </w:r>
                                  <w:r w:rsidRPr="00B81758">
                                    <w:rPr>
                                      <w:b/>
                                      <w:bCs/>
                                      <w:sz w:val="22"/>
                                      <w:szCs w:val="22"/>
                                    </w:rPr>
                                    <w:t>1</w:t>
                                  </w:r>
                                  <w:r w:rsidRPr="00B81758">
                                    <w:rPr>
                                      <w:sz w:val="22"/>
                                      <w:szCs w:val="22"/>
                                    </w:rPr>
                                    <w:t>:</w:t>
                                  </w:r>
                                  <w:r w:rsidRPr="00B81758">
                                    <w:rPr>
                                      <w:spacing w:val="56"/>
                                      <w:sz w:val="22"/>
                                      <w:szCs w:val="22"/>
                                    </w:rPr>
                                    <w:t xml:space="preserve"> </w:t>
                                  </w:r>
                                  <w:r w:rsidRPr="00B81758">
                                    <w:rPr>
                                      <w:sz w:val="22"/>
                                      <w:szCs w:val="22"/>
                                    </w:rPr>
                                    <w:t>Permittee</w:t>
                                  </w:r>
                                  <w:r w:rsidRPr="00B81758">
                                    <w:rPr>
                                      <w:spacing w:val="-3"/>
                                      <w:sz w:val="22"/>
                                      <w:szCs w:val="22"/>
                                    </w:rPr>
                                    <w:t xml:space="preserve"> </w:t>
                                  </w:r>
                                  <w:r w:rsidRPr="00B81758">
                                    <w:rPr>
                                      <w:sz w:val="22"/>
                                      <w:szCs w:val="22"/>
                                    </w:rPr>
                                    <w:t>Information</w:t>
                                  </w:r>
                                </w:p>
                              </w:tc>
                            </w:tr>
                            <w:tr w:rsidR="00A30C9E" w:rsidRPr="00B81758" w14:paraId="0F4E510D" w14:textId="77777777">
                              <w:trPr>
                                <w:trHeight w:val="299"/>
                              </w:trPr>
                              <w:tc>
                                <w:tcPr>
                                  <w:tcW w:w="7372" w:type="dxa"/>
                                  <w:gridSpan w:val="2"/>
                                  <w:tcBorders>
                                    <w:top w:val="single" w:sz="4" w:space="0" w:color="000000"/>
                                    <w:left w:val="single" w:sz="4" w:space="0" w:color="000000"/>
                                    <w:bottom w:val="single" w:sz="4" w:space="0" w:color="000000"/>
                                    <w:right w:val="single" w:sz="4" w:space="0" w:color="000000"/>
                                  </w:tcBorders>
                                </w:tcPr>
                                <w:p w14:paraId="589CB811" w14:textId="77777777" w:rsidR="00A30C9E" w:rsidRPr="00B81758" w:rsidRDefault="00A30C9E">
                                  <w:pPr>
                                    <w:pStyle w:val="TableParagraph"/>
                                    <w:kinsoku w:val="0"/>
                                    <w:overflowPunct w:val="0"/>
                                    <w:spacing w:before="19"/>
                                    <w:ind w:left="172"/>
                                    <w:rPr>
                                      <w:sz w:val="22"/>
                                      <w:szCs w:val="22"/>
                                    </w:rPr>
                                  </w:pPr>
                                  <w:r w:rsidRPr="00B81758">
                                    <w:rPr>
                                      <w:b/>
                                      <w:bCs/>
                                      <w:sz w:val="22"/>
                                      <w:szCs w:val="22"/>
                                    </w:rPr>
                                    <w:t>Attachment</w:t>
                                  </w:r>
                                  <w:r w:rsidRPr="00B81758">
                                    <w:rPr>
                                      <w:b/>
                                      <w:bCs/>
                                      <w:spacing w:val="-3"/>
                                      <w:sz w:val="22"/>
                                      <w:szCs w:val="22"/>
                                    </w:rPr>
                                    <w:t xml:space="preserve"> </w:t>
                                  </w:r>
                                  <w:r w:rsidRPr="00B81758">
                                    <w:rPr>
                                      <w:b/>
                                      <w:bCs/>
                                      <w:sz w:val="22"/>
                                      <w:szCs w:val="22"/>
                                    </w:rPr>
                                    <w:t>1</w:t>
                                  </w:r>
                                  <w:r w:rsidRPr="00B81758">
                                    <w:rPr>
                                      <w:b/>
                                      <w:bCs/>
                                      <w:spacing w:val="-1"/>
                                      <w:sz w:val="22"/>
                                      <w:szCs w:val="22"/>
                                    </w:rPr>
                                    <w:t xml:space="preserve"> </w:t>
                                  </w:r>
                                  <w:r w:rsidRPr="00B81758">
                                    <w:rPr>
                                      <w:b/>
                                      <w:bCs/>
                                      <w:sz w:val="22"/>
                                      <w:szCs w:val="22"/>
                                    </w:rPr>
                                    <w:t>A-D</w:t>
                                  </w:r>
                                  <w:r w:rsidRPr="00B81758">
                                    <w:rPr>
                                      <w:sz w:val="22"/>
                                      <w:szCs w:val="22"/>
                                    </w:rPr>
                                    <w:t>:</w:t>
                                  </w:r>
                                  <w:r w:rsidRPr="00B81758">
                                    <w:rPr>
                                      <w:spacing w:val="58"/>
                                      <w:sz w:val="22"/>
                                      <w:szCs w:val="22"/>
                                    </w:rPr>
                                    <w:t xml:space="preserve"> </w:t>
                                  </w:r>
                                  <w:r w:rsidRPr="00B81758">
                                    <w:rPr>
                                      <w:sz w:val="22"/>
                                      <w:szCs w:val="22"/>
                                    </w:rPr>
                                    <w:t>Applicable</w:t>
                                  </w:r>
                                  <w:r w:rsidRPr="00B81758">
                                    <w:rPr>
                                      <w:spacing w:val="-2"/>
                                      <w:sz w:val="22"/>
                                      <w:szCs w:val="22"/>
                                    </w:rPr>
                                    <w:t xml:space="preserve"> </w:t>
                                  </w:r>
                                  <w:r w:rsidRPr="00B81758">
                                    <w:rPr>
                                      <w:sz w:val="22"/>
                                      <w:szCs w:val="22"/>
                                    </w:rPr>
                                    <w:t>Business</w:t>
                                  </w:r>
                                  <w:r w:rsidRPr="00B81758">
                                    <w:rPr>
                                      <w:spacing w:val="-3"/>
                                      <w:sz w:val="22"/>
                                      <w:szCs w:val="22"/>
                                    </w:rPr>
                                    <w:t xml:space="preserve"> </w:t>
                                  </w:r>
                                  <w:r w:rsidRPr="00B81758">
                                    <w:rPr>
                                      <w:sz w:val="22"/>
                                      <w:szCs w:val="22"/>
                                    </w:rPr>
                                    <w:t>Entity</w:t>
                                  </w:r>
                                  <w:r w:rsidRPr="00B81758">
                                    <w:rPr>
                                      <w:spacing w:val="-5"/>
                                      <w:sz w:val="22"/>
                                      <w:szCs w:val="22"/>
                                    </w:rPr>
                                    <w:t xml:space="preserve"> </w:t>
                                  </w:r>
                                  <w:r w:rsidRPr="00B81758">
                                    <w:rPr>
                                      <w:sz w:val="22"/>
                                      <w:szCs w:val="22"/>
                                    </w:rPr>
                                    <w:t>Information</w:t>
                                  </w:r>
                                </w:p>
                              </w:tc>
                            </w:tr>
                            <w:tr w:rsidR="00A30C9E" w:rsidRPr="00B81758" w14:paraId="60E5423E" w14:textId="77777777">
                              <w:trPr>
                                <w:trHeight w:val="300"/>
                              </w:trPr>
                              <w:tc>
                                <w:tcPr>
                                  <w:tcW w:w="7372" w:type="dxa"/>
                                  <w:gridSpan w:val="2"/>
                                  <w:tcBorders>
                                    <w:top w:val="single" w:sz="4" w:space="0" w:color="000000"/>
                                    <w:left w:val="single" w:sz="4" w:space="0" w:color="000000"/>
                                    <w:bottom w:val="single" w:sz="4" w:space="0" w:color="000000"/>
                                    <w:right w:val="single" w:sz="4" w:space="0" w:color="000000"/>
                                  </w:tcBorders>
                                </w:tcPr>
                                <w:p w14:paraId="4A881047" w14:textId="77777777" w:rsidR="00A30C9E" w:rsidRPr="00B81758" w:rsidRDefault="00A30C9E">
                                  <w:pPr>
                                    <w:pStyle w:val="TableParagraph"/>
                                    <w:kinsoku w:val="0"/>
                                    <w:overflowPunct w:val="0"/>
                                    <w:spacing w:before="19"/>
                                    <w:ind w:left="172"/>
                                    <w:rPr>
                                      <w:sz w:val="22"/>
                                      <w:szCs w:val="22"/>
                                    </w:rPr>
                                  </w:pPr>
                                  <w:r w:rsidRPr="00B81758">
                                    <w:rPr>
                                      <w:b/>
                                      <w:bCs/>
                                      <w:sz w:val="22"/>
                                      <w:szCs w:val="22"/>
                                    </w:rPr>
                                    <w:t>Attachment</w:t>
                                  </w:r>
                                  <w:r w:rsidRPr="00B81758">
                                    <w:rPr>
                                      <w:b/>
                                      <w:bCs/>
                                      <w:spacing w:val="-2"/>
                                      <w:sz w:val="22"/>
                                      <w:szCs w:val="22"/>
                                    </w:rPr>
                                    <w:t xml:space="preserve"> </w:t>
                                  </w:r>
                                  <w:r w:rsidRPr="00B81758">
                                    <w:rPr>
                                      <w:b/>
                                      <w:bCs/>
                                      <w:sz w:val="22"/>
                                      <w:szCs w:val="22"/>
                                    </w:rPr>
                                    <w:t>2:</w:t>
                                  </w:r>
                                  <w:r w:rsidRPr="00B81758">
                                    <w:rPr>
                                      <w:b/>
                                      <w:bCs/>
                                      <w:spacing w:val="56"/>
                                      <w:sz w:val="22"/>
                                      <w:szCs w:val="22"/>
                                    </w:rPr>
                                    <w:t xml:space="preserve"> </w:t>
                                  </w:r>
                                  <w:r w:rsidRPr="00B81758">
                                    <w:rPr>
                                      <w:sz w:val="22"/>
                                      <w:szCs w:val="22"/>
                                    </w:rPr>
                                    <w:t>Signed</w:t>
                                  </w:r>
                                  <w:r w:rsidRPr="00B81758">
                                    <w:rPr>
                                      <w:spacing w:val="-4"/>
                                      <w:sz w:val="22"/>
                                      <w:szCs w:val="22"/>
                                    </w:rPr>
                                    <w:t xml:space="preserve"> </w:t>
                                  </w:r>
                                  <w:r w:rsidRPr="00B81758">
                                    <w:rPr>
                                      <w:sz w:val="22"/>
                                      <w:szCs w:val="22"/>
                                    </w:rPr>
                                    <w:t>Permit</w:t>
                                  </w:r>
                                  <w:r w:rsidRPr="00B81758">
                                    <w:rPr>
                                      <w:spacing w:val="-4"/>
                                      <w:sz w:val="22"/>
                                      <w:szCs w:val="22"/>
                                    </w:rPr>
                                    <w:t xml:space="preserve"> </w:t>
                                  </w:r>
                                  <w:r w:rsidRPr="00B81758">
                                    <w:rPr>
                                      <w:sz w:val="22"/>
                                      <w:szCs w:val="22"/>
                                    </w:rPr>
                                    <w:t>(With</w:t>
                                  </w:r>
                                  <w:r w:rsidRPr="00B81758">
                                    <w:rPr>
                                      <w:spacing w:val="-3"/>
                                      <w:sz w:val="22"/>
                                      <w:szCs w:val="22"/>
                                    </w:rPr>
                                    <w:t xml:space="preserve"> </w:t>
                                  </w:r>
                                  <w:r w:rsidRPr="00B81758">
                                    <w:rPr>
                                      <w:sz w:val="22"/>
                                      <w:szCs w:val="22"/>
                                    </w:rPr>
                                    <w:t>all</w:t>
                                  </w:r>
                                  <w:r w:rsidRPr="00B81758">
                                    <w:rPr>
                                      <w:spacing w:val="-3"/>
                                      <w:sz w:val="22"/>
                                      <w:szCs w:val="22"/>
                                    </w:rPr>
                                    <w:t xml:space="preserve"> </w:t>
                                  </w:r>
                                  <w:r w:rsidRPr="00B81758">
                                    <w:rPr>
                                      <w:sz w:val="22"/>
                                      <w:szCs w:val="22"/>
                                    </w:rPr>
                                    <w:t>Exhibits</w:t>
                                  </w:r>
                                  <w:r w:rsidRPr="00B81758">
                                    <w:rPr>
                                      <w:spacing w:val="-3"/>
                                      <w:sz w:val="22"/>
                                      <w:szCs w:val="22"/>
                                    </w:rPr>
                                    <w:t xml:space="preserve"> </w:t>
                                  </w:r>
                                  <w:r w:rsidRPr="00B81758">
                                    <w:rPr>
                                      <w:sz w:val="22"/>
                                      <w:szCs w:val="22"/>
                                    </w:rPr>
                                    <w:t>Completed)</w:t>
                                  </w:r>
                                </w:p>
                              </w:tc>
                            </w:tr>
                            <w:tr w:rsidR="00A30C9E" w:rsidRPr="00B81758" w14:paraId="7E84B0F1" w14:textId="77777777">
                              <w:trPr>
                                <w:trHeight w:val="299"/>
                              </w:trPr>
                              <w:tc>
                                <w:tcPr>
                                  <w:tcW w:w="1123" w:type="dxa"/>
                                  <w:vMerge w:val="restart"/>
                                  <w:tcBorders>
                                    <w:top w:val="single" w:sz="4" w:space="0" w:color="000000"/>
                                    <w:left w:val="none" w:sz="6" w:space="0" w:color="auto"/>
                                    <w:bottom w:val="none" w:sz="6" w:space="0" w:color="auto"/>
                                    <w:right w:val="single" w:sz="4" w:space="0" w:color="000000"/>
                                  </w:tcBorders>
                                </w:tcPr>
                                <w:p w14:paraId="562B252E" w14:textId="77777777" w:rsidR="00A30C9E" w:rsidRPr="00B81758" w:rsidRDefault="00A30C9E">
                                  <w:pPr>
                                    <w:pStyle w:val="TableParagraph"/>
                                    <w:kinsoku w:val="0"/>
                                    <w:overflowPunct w:val="0"/>
                                    <w:rPr>
                                      <w:rFonts w:ascii="Times New Roman" w:hAnsi="Times New Roman" w:cs="Times New Roman"/>
                                      <w:sz w:val="22"/>
                                      <w:szCs w:val="22"/>
                                    </w:rPr>
                                  </w:pPr>
                                </w:p>
                              </w:tc>
                              <w:tc>
                                <w:tcPr>
                                  <w:tcW w:w="6249" w:type="dxa"/>
                                  <w:tcBorders>
                                    <w:top w:val="single" w:sz="4" w:space="0" w:color="000000"/>
                                    <w:left w:val="single" w:sz="4" w:space="0" w:color="000000"/>
                                    <w:bottom w:val="single" w:sz="4" w:space="0" w:color="000000"/>
                                    <w:right w:val="single" w:sz="4" w:space="0" w:color="000000"/>
                                  </w:tcBorders>
                                </w:tcPr>
                                <w:p w14:paraId="503E3BB0" w14:textId="77777777" w:rsidR="00A30C9E" w:rsidRPr="00B81758" w:rsidRDefault="00A30C9E">
                                  <w:pPr>
                                    <w:pStyle w:val="TableParagraph"/>
                                    <w:kinsoku w:val="0"/>
                                    <w:overflowPunct w:val="0"/>
                                    <w:spacing w:before="21"/>
                                    <w:ind w:left="107"/>
                                    <w:rPr>
                                      <w:sz w:val="22"/>
                                      <w:szCs w:val="22"/>
                                    </w:rPr>
                                  </w:pPr>
                                  <w:r w:rsidRPr="00B81758">
                                    <w:rPr>
                                      <w:sz w:val="22"/>
                                      <w:szCs w:val="22"/>
                                    </w:rPr>
                                    <w:t>Copy</w:t>
                                  </w:r>
                                  <w:r w:rsidRPr="00B81758">
                                    <w:rPr>
                                      <w:spacing w:val="-5"/>
                                      <w:sz w:val="22"/>
                                      <w:szCs w:val="22"/>
                                    </w:rPr>
                                    <w:t xml:space="preserve"> </w:t>
                                  </w:r>
                                  <w:r w:rsidRPr="00B81758">
                                    <w:rPr>
                                      <w:sz w:val="22"/>
                                      <w:szCs w:val="22"/>
                                    </w:rPr>
                                    <w:t>of</w:t>
                                  </w:r>
                                  <w:r w:rsidRPr="00B81758">
                                    <w:rPr>
                                      <w:spacing w:val="-1"/>
                                      <w:sz w:val="22"/>
                                      <w:szCs w:val="22"/>
                                    </w:rPr>
                                    <w:t xml:space="preserve"> </w:t>
                                  </w:r>
                                  <w:r w:rsidRPr="00B81758">
                                    <w:rPr>
                                      <w:sz w:val="22"/>
                                      <w:szCs w:val="22"/>
                                    </w:rPr>
                                    <w:t>Contract</w:t>
                                  </w:r>
                                  <w:r w:rsidRPr="00B81758">
                                    <w:rPr>
                                      <w:spacing w:val="-5"/>
                                      <w:sz w:val="22"/>
                                      <w:szCs w:val="22"/>
                                    </w:rPr>
                                    <w:t xml:space="preserve"> </w:t>
                                  </w:r>
                                  <w:r w:rsidRPr="00B81758">
                                    <w:rPr>
                                      <w:sz w:val="22"/>
                                      <w:szCs w:val="22"/>
                                    </w:rPr>
                                    <w:t>for</w:t>
                                  </w:r>
                                  <w:r w:rsidRPr="00B81758">
                                    <w:rPr>
                                      <w:spacing w:val="-1"/>
                                      <w:sz w:val="22"/>
                                      <w:szCs w:val="22"/>
                                    </w:rPr>
                                    <w:t xml:space="preserve"> </w:t>
                                  </w:r>
                                  <w:r w:rsidRPr="00B81758">
                                    <w:rPr>
                                      <w:sz w:val="22"/>
                                      <w:szCs w:val="22"/>
                                    </w:rPr>
                                    <w:t>ADA</w:t>
                                  </w:r>
                                  <w:r w:rsidRPr="00B81758">
                                    <w:rPr>
                                      <w:spacing w:val="-2"/>
                                      <w:sz w:val="22"/>
                                      <w:szCs w:val="22"/>
                                    </w:rPr>
                                    <w:t xml:space="preserve"> </w:t>
                                  </w:r>
                                  <w:r w:rsidRPr="00B81758">
                                    <w:rPr>
                                      <w:sz w:val="22"/>
                                      <w:szCs w:val="22"/>
                                    </w:rPr>
                                    <w:t>Services</w:t>
                                  </w:r>
                                  <w:r w:rsidRPr="00B81758">
                                    <w:rPr>
                                      <w:spacing w:val="-2"/>
                                      <w:sz w:val="22"/>
                                      <w:szCs w:val="22"/>
                                    </w:rPr>
                                    <w:t xml:space="preserve"> </w:t>
                                  </w:r>
                                  <w:r w:rsidRPr="00B81758">
                                    <w:rPr>
                                      <w:sz w:val="22"/>
                                      <w:szCs w:val="22"/>
                                    </w:rPr>
                                    <w:t>(as</w:t>
                                  </w:r>
                                  <w:r w:rsidRPr="00B81758">
                                    <w:rPr>
                                      <w:spacing w:val="-4"/>
                                      <w:sz w:val="22"/>
                                      <w:szCs w:val="22"/>
                                    </w:rPr>
                                    <w:t xml:space="preserve"> </w:t>
                                  </w:r>
                                  <w:r w:rsidRPr="00B81758">
                                    <w:rPr>
                                      <w:sz w:val="22"/>
                                      <w:szCs w:val="22"/>
                                    </w:rPr>
                                    <w:t>applicable)</w:t>
                                  </w:r>
                                </w:p>
                              </w:tc>
                            </w:tr>
                            <w:tr w:rsidR="00A30C9E" w:rsidRPr="00B81758" w14:paraId="4A260575" w14:textId="77777777">
                              <w:trPr>
                                <w:trHeight w:val="301"/>
                              </w:trPr>
                              <w:tc>
                                <w:tcPr>
                                  <w:tcW w:w="1123" w:type="dxa"/>
                                  <w:vMerge/>
                                  <w:tcBorders>
                                    <w:top w:val="nil"/>
                                    <w:left w:val="none" w:sz="6" w:space="0" w:color="auto"/>
                                    <w:bottom w:val="none" w:sz="6" w:space="0" w:color="auto"/>
                                    <w:right w:val="single" w:sz="4" w:space="0" w:color="000000"/>
                                  </w:tcBorders>
                                </w:tcPr>
                                <w:p w14:paraId="4384FDDE" w14:textId="77777777" w:rsidR="00A30C9E" w:rsidRPr="00B81758" w:rsidRDefault="00A30C9E">
                                  <w:pPr>
                                    <w:rPr>
                                      <w:rFonts w:ascii="Times New Roman" w:hAnsi="Times New Roman" w:cs="Times New Roman"/>
                                      <w:sz w:val="2"/>
                                      <w:szCs w:val="2"/>
                                    </w:rPr>
                                  </w:pPr>
                                </w:p>
                              </w:tc>
                              <w:tc>
                                <w:tcPr>
                                  <w:tcW w:w="6249" w:type="dxa"/>
                                  <w:tcBorders>
                                    <w:top w:val="single" w:sz="4" w:space="0" w:color="000000"/>
                                    <w:left w:val="single" w:sz="4" w:space="0" w:color="000000"/>
                                    <w:bottom w:val="single" w:sz="4" w:space="0" w:color="000000"/>
                                    <w:right w:val="single" w:sz="4" w:space="0" w:color="000000"/>
                                  </w:tcBorders>
                                </w:tcPr>
                                <w:p w14:paraId="600C1247" w14:textId="77777777" w:rsidR="00A30C9E" w:rsidRPr="00B81758" w:rsidRDefault="00A30C9E">
                                  <w:pPr>
                                    <w:pStyle w:val="TableParagraph"/>
                                    <w:kinsoku w:val="0"/>
                                    <w:overflowPunct w:val="0"/>
                                    <w:spacing w:before="19"/>
                                    <w:ind w:left="107"/>
                                    <w:rPr>
                                      <w:sz w:val="22"/>
                                      <w:szCs w:val="22"/>
                                    </w:rPr>
                                  </w:pPr>
                                  <w:r w:rsidRPr="00B81758">
                                    <w:rPr>
                                      <w:sz w:val="22"/>
                                      <w:szCs w:val="22"/>
                                    </w:rPr>
                                    <w:t>“</w:t>
                                  </w:r>
                                  <w:r w:rsidRPr="00B81758">
                                    <w:rPr>
                                      <w:b/>
                                      <w:bCs/>
                                      <w:sz w:val="22"/>
                                      <w:szCs w:val="22"/>
                                      <w:u w:val="thick" w:color="000000"/>
                                    </w:rPr>
                                    <w:t>Exhibit A</w:t>
                                  </w:r>
                                  <w:r w:rsidRPr="00B81758">
                                    <w:rPr>
                                      <w:sz w:val="22"/>
                                      <w:szCs w:val="22"/>
                                    </w:rPr>
                                    <w:t>”:</w:t>
                                  </w:r>
                                  <w:r w:rsidRPr="00B81758">
                                    <w:rPr>
                                      <w:spacing w:val="58"/>
                                      <w:sz w:val="22"/>
                                      <w:szCs w:val="22"/>
                                    </w:rPr>
                                    <w:t xml:space="preserve"> </w:t>
                                  </w:r>
                                  <w:r w:rsidRPr="00B81758">
                                    <w:rPr>
                                      <w:sz w:val="22"/>
                                      <w:szCs w:val="22"/>
                                    </w:rPr>
                                    <w:t>Vehicle</w:t>
                                  </w:r>
                                  <w:r w:rsidRPr="00B81758">
                                    <w:rPr>
                                      <w:spacing w:val="-3"/>
                                      <w:sz w:val="22"/>
                                      <w:szCs w:val="22"/>
                                    </w:rPr>
                                    <w:t xml:space="preserve"> </w:t>
                                  </w:r>
                                  <w:r w:rsidRPr="00B81758">
                                    <w:rPr>
                                      <w:sz w:val="22"/>
                                      <w:szCs w:val="22"/>
                                    </w:rPr>
                                    <w:t>Registration</w:t>
                                  </w:r>
                                  <w:r w:rsidRPr="00B81758">
                                    <w:rPr>
                                      <w:spacing w:val="-5"/>
                                      <w:sz w:val="22"/>
                                      <w:szCs w:val="22"/>
                                    </w:rPr>
                                    <w:t xml:space="preserve"> </w:t>
                                  </w:r>
                                  <w:r w:rsidRPr="00B81758">
                                    <w:rPr>
                                      <w:sz w:val="22"/>
                                      <w:szCs w:val="22"/>
                                    </w:rPr>
                                    <w:t>Listing</w:t>
                                  </w:r>
                                </w:p>
                              </w:tc>
                            </w:tr>
                            <w:tr w:rsidR="00A30C9E" w:rsidRPr="00B81758" w14:paraId="01C2DBE3" w14:textId="77777777">
                              <w:trPr>
                                <w:trHeight w:val="299"/>
                              </w:trPr>
                              <w:tc>
                                <w:tcPr>
                                  <w:tcW w:w="1123" w:type="dxa"/>
                                  <w:vMerge/>
                                  <w:tcBorders>
                                    <w:top w:val="nil"/>
                                    <w:left w:val="none" w:sz="6" w:space="0" w:color="auto"/>
                                    <w:bottom w:val="none" w:sz="6" w:space="0" w:color="auto"/>
                                    <w:right w:val="single" w:sz="4" w:space="0" w:color="000000"/>
                                  </w:tcBorders>
                                </w:tcPr>
                                <w:p w14:paraId="2FAC4746" w14:textId="77777777" w:rsidR="00A30C9E" w:rsidRPr="00B81758" w:rsidRDefault="00A30C9E">
                                  <w:pPr>
                                    <w:rPr>
                                      <w:rFonts w:ascii="Times New Roman" w:hAnsi="Times New Roman" w:cs="Times New Roman"/>
                                      <w:sz w:val="2"/>
                                      <w:szCs w:val="2"/>
                                    </w:rPr>
                                  </w:pPr>
                                </w:p>
                              </w:tc>
                              <w:tc>
                                <w:tcPr>
                                  <w:tcW w:w="6249" w:type="dxa"/>
                                  <w:tcBorders>
                                    <w:top w:val="single" w:sz="4" w:space="0" w:color="000000"/>
                                    <w:left w:val="single" w:sz="4" w:space="0" w:color="000000"/>
                                    <w:bottom w:val="single" w:sz="4" w:space="0" w:color="000000"/>
                                    <w:right w:val="single" w:sz="4" w:space="0" w:color="000000"/>
                                  </w:tcBorders>
                                </w:tcPr>
                                <w:p w14:paraId="7F37263D" w14:textId="77777777" w:rsidR="00A30C9E" w:rsidRPr="00B81758" w:rsidRDefault="00A30C9E">
                                  <w:pPr>
                                    <w:pStyle w:val="TableParagraph"/>
                                    <w:kinsoku w:val="0"/>
                                    <w:overflowPunct w:val="0"/>
                                    <w:spacing w:before="21"/>
                                    <w:ind w:left="107"/>
                                    <w:rPr>
                                      <w:sz w:val="22"/>
                                      <w:szCs w:val="22"/>
                                    </w:rPr>
                                  </w:pPr>
                                  <w:r w:rsidRPr="00B81758">
                                    <w:rPr>
                                      <w:sz w:val="22"/>
                                      <w:szCs w:val="22"/>
                                    </w:rPr>
                                    <w:t>Copy</w:t>
                                  </w:r>
                                  <w:r w:rsidRPr="00B81758">
                                    <w:rPr>
                                      <w:spacing w:val="-5"/>
                                      <w:sz w:val="22"/>
                                      <w:szCs w:val="22"/>
                                    </w:rPr>
                                    <w:t xml:space="preserve"> </w:t>
                                  </w:r>
                                  <w:r w:rsidRPr="00B81758">
                                    <w:rPr>
                                      <w:sz w:val="22"/>
                                      <w:szCs w:val="22"/>
                                    </w:rPr>
                                    <w:t>of</w:t>
                                  </w:r>
                                  <w:r w:rsidRPr="00B81758">
                                    <w:rPr>
                                      <w:spacing w:val="-2"/>
                                      <w:sz w:val="22"/>
                                      <w:szCs w:val="22"/>
                                    </w:rPr>
                                    <w:t xml:space="preserve"> </w:t>
                                  </w:r>
                                  <w:r w:rsidRPr="00B81758">
                                    <w:rPr>
                                      <w:sz w:val="22"/>
                                      <w:szCs w:val="22"/>
                                    </w:rPr>
                                    <w:t>current</w:t>
                                  </w:r>
                                  <w:r w:rsidRPr="00B81758">
                                    <w:rPr>
                                      <w:spacing w:val="-4"/>
                                      <w:sz w:val="22"/>
                                      <w:szCs w:val="22"/>
                                    </w:rPr>
                                    <w:t xml:space="preserve"> </w:t>
                                  </w:r>
                                  <w:r w:rsidRPr="00B81758">
                                    <w:rPr>
                                      <w:sz w:val="22"/>
                                      <w:szCs w:val="22"/>
                                    </w:rPr>
                                    <w:t>Vehicle</w:t>
                                  </w:r>
                                  <w:r w:rsidRPr="00B81758">
                                    <w:rPr>
                                      <w:spacing w:val="-4"/>
                                      <w:sz w:val="22"/>
                                      <w:szCs w:val="22"/>
                                    </w:rPr>
                                    <w:t xml:space="preserve"> </w:t>
                                  </w:r>
                                  <w:r w:rsidRPr="00B81758">
                                    <w:rPr>
                                      <w:sz w:val="22"/>
                                      <w:szCs w:val="22"/>
                                    </w:rPr>
                                    <w:t>Registration(s)</w:t>
                                  </w:r>
                                  <w:r w:rsidRPr="00B81758">
                                    <w:rPr>
                                      <w:spacing w:val="-4"/>
                                      <w:sz w:val="22"/>
                                      <w:szCs w:val="22"/>
                                    </w:rPr>
                                    <w:t xml:space="preserve"> </w:t>
                                  </w:r>
                                  <w:r w:rsidRPr="00B81758">
                                    <w:rPr>
                                      <w:sz w:val="22"/>
                                      <w:szCs w:val="22"/>
                                    </w:rPr>
                                    <w:t>for</w:t>
                                  </w:r>
                                  <w:r w:rsidRPr="00B81758">
                                    <w:rPr>
                                      <w:spacing w:val="-4"/>
                                      <w:sz w:val="22"/>
                                      <w:szCs w:val="22"/>
                                    </w:rPr>
                                    <w:t xml:space="preserve"> </w:t>
                                  </w:r>
                                  <w:r w:rsidRPr="00B81758">
                                    <w:rPr>
                                      <w:sz w:val="22"/>
                                      <w:szCs w:val="22"/>
                                    </w:rPr>
                                    <w:t>all</w:t>
                                  </w:r>
                                  <w:r w:rsidRPr="00B81758">
                                    <w:rPr>
                                      <w:spacing w:val="-3"/>
                                      <w:sz w:val="22"/>
                                      <w:szCs w:val="22"/>
                                    </w:rPr>
                                    <w:t xml:space="preserve"> </w:t>
                                  </w:r>
                                  <w:r w:rsidRPr="00B81758">
                                    <w:rPr>
                                      <w:sz w:val="22"/>
                                      <w:szCs w:val="22"/>
                                    </w:rPr>
                                    <w:t>vehicle(s)</w:t>
                                  </w:r>
                                </w:p>
                              </w:tc>
                            </w:tr>
                            <w:tr w:rsidR="00A30C9E" w:rsidRPr="00B81758" w14:paraId="7461FD6C" w14:textId="77777777">
                              <w:trPr>
                                <w:trHeight w:val="757"/>
                              </w:trPr>
                              <w:tc>
                                <w:tcPr>
                                  <w:tcW w:w="1123" w:type="dxa"/>
                                  <w:vMerge/>
                                  <w:tcBorders>
                                    <w:top w:val="nil"/>
                                    <w:left w:val="none" w:sz="6" w:space="0" w:color="auto"/>
                                    <w:bottom w:val="none" w:sz="6" w:space="0" w:color="auto"/>
                                    <w:right w:val="single" w:sz="4" w:space="0" w:color="000000"/>
                                  </w:tcBorders>
                                </w:tcPr>
                                <w:p w14:paraId="2B7A5255" w14:textId="77777777" w:rsidR="00A30C9E" w:rsidRPr="00B81758" w:rsidRDefault="00A30C9E">
                                  <w:pPr>
                                    <w:rPr>
                                      <w:rFonts w:ascii="Times New Roman" w:hAnsi="Times New Roman" w:cs="Times New Roman"/>
                                      <w:sz w:val="2"/>
                                      <w:szCs w:val="2"/>
                                    </w:rPr>
                                  </w:pPr>
                                </w:p>
                              </w:tc>
                              <w:tc>
                                <w:tcPr>
                                  <w:tcW w:w="6249" w:type="dxa"/>
                                  <w:tcBorders>
                                    <w:top w:val="single" w:sz="4" w:space="0" w:color="000000"/>
                                    <w:left w:val="single" w:sz="4" w:space="0" w:color="000000"/>
                                    <w:bottom w:val="single" w:sz="4" w:space="0" w:color="000000"/>
                                    <w:right w:val="single" w:sz="4" w:space="0" w:color="000000"/>
                                  </w:tcBorders>
                                </w:tcPr>
                                <w:p w14:paraId="0EB54992" w14:textId="77777777" w:rsidR="00A30C9E" w:rsidRPr="00B81758" w:rsidRDefault="00A30C9E">
                                  <w:pPr>
                                    <w:pStyle w:val="TableParagraph"/>
                                    <w:kinsoku w:val="0"/>
                                    <w:overflowPunct w:val="0"/>
                                    <w:spacing w:line="237" w:lineRule="auto"/>
                                    <w:ind w:left="107"/>
                                    <w:rPr>
                                      <w:sz w:val="22"/>
                                      <w:szCs w:val="22"/>
                                    </w:rPr>
                                  </w:pPr>
                                  <w:r w:rsidRPr="00B81758">
                                    <w:rPr>
                                      <w:sz w:val="22"/>
                                      <w:szCs w:val="22"/>
                                    </w:rPr>
                                    <w:t>Certificate of Insurance and Endorsement Form listing</w:t>
                                  </w:r>
                                  <w:r w:rsidRPr="00B81758">
                                    <w:rPr>
                                      <w:spacing w:val="1"/>
                                      <w:sz w:val="22"/>
                                      <w:szCs w:val="22"/>
                                    </w:rPr>
                                    <w:t xml:space="preserve"> </w:t>
                                  </w:r>
                                  <w:r w:rsidRPr="00B81758">
                                    <w:rPr>
                                      <w:sz w:val="22"/>
                                      <w:szCs w:val="22"/>
                                    </w:rPr>
                                    <w:t>SDCRAA</w:t>
                                  </w:r>
                                  <w:r w:rsidRPr="00B81758">
                                    <w:rPr>
                                      <w:spacing w:val="-3"/>
                                      <w:sz w:val="22"/>
                                      <w:szCs w:val="22"/>
                                    </w:rPr>
                                    <w:t xml:space="preserve"> </w:t>
                                  </w:r>
                                  <w:r w:rsidRPr="00B81758">
                                    <w:rPr>
                                      <w:sz w:val="22"/>
                                      <w:szCs w:val="22"/>
                                    </w:rPr>
                                    <w:t>as</w:t>
                                  </w:r>
                                  <w:r w:rsidRPr="00B81758">
                                    <w:rPr>
                                      <w:spacing w:val="-3"/>
                                      <w:sz w:val="22"/>
                                      <w:szCs w:val="22"/>
                                    </w:rPr>
                                    <w:t xml:space="preserve"> </w:t>
                                  </w:r>
                                  <w:r w:rsidRPr="00B81758">
                                    <w:rPr>
                                      <w:sz w:val="22"/>
                                      <w:szCs w:val="22"/>
                                    </w:rPr>
                                    <w:t>an</w:t>
                                  </w:r>
                                  <w:r w:rsidRPr="00B81758">
                                    <w:rPr>
                                      <w:spacing w:val="-1"/>
                                      <w:sz w:val="22"/>
                                      <w:szCs w:val="22"/>
                                    </w:rPr>
                                    <w:t xml:space="preserve"> </w:t>
                                  </w:r>
                                  <w:r w:rsidRPr="00B81758">
                                    <w:rPr>
                                      <w:sz w:val="22"/>
                                      <w:szCs w:val="22"/>
                                    </w:rPr>
                                    <w:t>“Additional</w:t>
                                  </w:r>
                                  <w:r w:rsidRPr="00B81758">
                                    <w:rPr>
                                      <w:spacing w:val="-4"/>
                                      <w:sz w:val="22"/>
                                      <w:szCs w:val="22"/>
                                    </w:rPr>
                                    <w:t xml:space="preserve"> </w:t>
                                  </w:r>
                                  <w:r w:rsidRPr="00B81758">
                                    <w:rPr>
                                      <w:sz w:val="22"/>
                                      <w:szCs w:val="22"/>
                                    </w:rPr>
                                    <w:t>Insured”</w:t>
                                  </w:r>
                                  <w:r w:rsidRPr="00B81758">
                                    <w:rPr>
                                      <w:spacing w:val="-3"/>
                                      <w:sz w:val="22"/>
                                      <w:szCs w:val="22"/>
                                    </w:rPr>
                                    <w:t xml:space="preserve"> </w:t>
                                  </w:r>
                                  <w:r w:rsidRPr="00B81758">
                                    <w:rPr>
                                      <w:sz w:val="22"/>
                                      <w:szCs w:val="22"/>
                                    </w:rPr>
                                    <w:t>(</w:t>
                                  </w:r>
                                  <w:r w:rsidRPr="00B81758">
                                    <w:rPr>
                                      <w:i/>
                                      <w:iCs/>
                                      <w:sz w:val="22"/>
                                      <w:szCs w:val="22"/>
                                    </w:rPr>
                                    <w:t>See</w:t>
                                  </w:r>
                                  <w:r w:rsidRPr="00B81758">
                                    <w:rPr>
                                      <w:i/>
                                      <w:iCs/>
                                      <w:spacing w:val="-5"/>
                                      <w:sz w:val="22"/>
                                      <w:szCs w:val="22"/>
                                    </w:rPr>
                                    <w:t xml:space="preserve"> </w:t>
                                  </w:r>
                                  <w:r w:rsidRPr="00B81758">
                                    <w:rPr>
                                      <w:sz w:val="22"/>
                                      <w:szCs w:val="22"/>
                                    </w:rPr>
                                    <w:t>“</w:t>
                                  </w:r>
                                  <w:r w:rsidRPr="00B81758">
                                    <w:rPr>
                                      <w:b/>
                                      <w:bCs/>
                                      <w:sz w:val="22"/>
                                      <w:szCs w:val="22"/>
                                      <w:u w:val="thick" w:color="000000"/>
                                    </w:rPr>
                                    <w:t>Exhibit</w:t>
                                  </w:r>
                                  <w:r w:rsidRPr="00B81758">
                                    <w:rPr>
                                      <w:b/>
                                      <w:bCs/>
                                      <w:spacing w:val="-4"/>
                                      <w:sz w:val="22"/>
                                      <w:szCs w:val="22"/>
                                      <w:u w:val="thick" w:color="000000"/>
                                    </w:rPr>
                                    <w:t xml:space="preserve"> </w:t>
                                  </w:r>
                                  <w:r w:rsidRPr="00B81758">
                                    <w:rPr>
                                      <w:b/>
                                      <w:bCs/>
                                      <w:sz w:val="22"/>
                                      <w:szCs w:val="22"/>
                                      <w:u w:val="thick" w:color="000000"/>
                                    </w:rPr>
                                    <w:t>B</w:t>
                                  </w:r>
                                  <w:r w:rsidRPr="00B81758">
                                    <w:rPr>
                                      <w:sz w:val="22"/>
                                      <w:szCs w:val="22"/>
                                    </w:rPr>
                                    <w:t>”</w:t>
                                  </w:r>
                                  <w:r w:rsidRPr="00B81758">
                                    <w:rPr>
                                      <w:spacing w:val="-3"/>
                                      <w:sz w:val="22"/>
                                      <w:szCs w:val="22"/>
                                    </w:rPr>
                                    <w:t xml:space="preserve"> </w:t>
                                  </w:r>
                                  <w:r w:rsidRPr="00B81758">
                                    <w:rPr>
                                      <w:sz w:val="22"/>
                                      <w:szCs w:val="22"/>
                                    </w:rPr>
                                    <w:t>for</w:t>
                                  </w:r>
                                </w:p>
                                <w:p w14:paraId="5BD4237B" w14:textId="77777777" w:rsidR="00A30C9E" w:rsidRPr="00B81758" w:rsidRDefault="00A30C9E">
                                  <w:pPr>
                                    <w:pStyle w:val="TableParagraph"/>
                                    <w:kinsoku w:val="0"/>
                                    <w:overflowPunct w:val="0"/>
                                    <w:spacing w:before="3" w:line="234" w:lineRule="exact"/>
                                    <w:ind w:left="107"/>
                                    <w:rPr>
                                      <w:sz w:val="22"/>
                                      <w:szCs w:val="22"/>
                                    </w:rPr>
                                  </w:pPr>
                                  <w:r w:rsidRPr="00B81758">
                                    <w:rPr>
                                      <w:sz w:val="22"/>
                                      <w:szCs w:val="22"/>
                                    </w:rPr>
                                    <w:t>Insurance</w:t>
                                  </w:r>
                                  <w:r w:rsidRPr="00B81758">
                                    <w:rPr>
                                      <w:spacing w:val="-5"/>
                                      <w:sz w:val="22"/>
                                      <w:szCs w:val="22"/>
                                    </w:rPr>
                                    <w:t xml:space="preserve"> </w:t>
                                  </w:r>
                                  <w:r w:rsidRPr="00B81758">
                                    <w:rPr>
                                      <w:sz w:val="22"/>
                                      <w:szCs w:val="22"/>
                                    </w:rPr>
                                    <w:t>Requirements)</w:t>
                                  </w:r>
                                </w:p>
                              </w:tc>
                            </w:tr>
                            <w:tr w:rsidR="00A30C9E" w:rsidRPr="00B81758" w14:paraId="78DCFA6A" w14:textId="77777777">
                              <w:trPr>
                                <w:trHeight w:val="505"/>
                              </w:trPr>
                              <w:tc>
                                <w:tcPr>
                                  <w:tcW w:w="1123" w:type="dxa"/>
                                  <w:vMerge/>
                                  <w:tcBorders>
                                    <w:top w:val="nil"/>
                                    <w:left w:val="none" w:sz="6" w:space="0" w:color="auto"/>
                                    <w:bottom w:val="none" w:sz="6" w:space="0" w:color="auto"/>
                                    <w:right w:val="single" w:sz="4" w:space="0" w:color="000000"/>
                                  </w:tcBorders>
                                </w:tcPr>
                                <w:p w14:paraId="6E440CF8" w14:textId="77777777" w:rsidR="00A30C9E" w:rsidRPr="00B81758" w:rsidRDefault="00A30C9E">
                                  <w:pPr>
                                    <w:rPr>
                                      <w:rFonts w:ascii="Times New Roman" w:hAnsi="Times New Roman" w:cs="Times New Roman"/>
                                      <w:sz w:val="2"/>
                                      <w:szCs w:val="2"/>
                                    </w:rPr>
                                  </w:pPr>
                                </w:p>
                              </w:tc>
                              <w:tc>
                                <w:tcPr>
                                  <w:tcW w:w="6249" w:type="dxa"/>
                                  <w:tcBorders>
                                    <w:top w:val="single" w:sz="4" w:space="0" w:color="000000"/>
                                    <w:left w:val="single" w:sz="4" w:space="0" w:color="000000"/>
                                    <w:bottom w:val="single" w:sz="4" w:space="0" w:color="000000"/>
                                    <w:right w:val="single" w:sz="4" w:space="0" w:color="000000"/>
                                  </w:tcBorders>
                                </w:tcPr>
                                <w:p w14:paraId="43B2864C" w14:textId="77777777" w:rsidR="00A30C9E" w:rsidRPr="00B81758" w:rsidRDefault="00A30C9E">
                                  <w:pPr>
                                    <w:pStyle w:val="TableParagraph"/>
                                    <w:kinsoku w:val="0"/>
                                    <w:overflowPunct w:val="0"/>
                                    <w:spacing w:line="248" w:lineRule="exact"/>
                                    <w:ind w:left="107"/>
                                    <w:rPr>
                                      <w:sz w:val="22"/>
                                      <w:szCs w:val="22"/>
                                    </w:rPr>
                                  </w:pPr>
                                  <w:r w:rsidRPr="00B81758">
                                    <w:rPr>
                                      <w:sz w:val="22"/>
                                      <w:szCs w:val="22"/>
                                    </w:rPr>
                                    <w:t>Workers’</w:t>
                                  </w:r>
                                  <w:r w:rsidRPr="00B81758">
                                    <w:rPr>
                                      <w:spacing w:val="-2"/>
                                      <w:sz w:val="22"/>
                                      <w:szCs w:val="22"/>
                                    </w:rPr>
                                    <w:t xml:space="preserve"> </w:t>
                                  </w:r>
                                  <w:r w:rsidRPr="00B81758">
                                    <w:rPr>
                                      <w:sz w:val="22"/>
                                      <w:szCs w:val="22"/>
                                    </w:rPr>
                                    <w:t>Compensation</w:t>
                                  </w:r>
                                  <w:r w:rsidRPr="00B81758">
                                    <w:rPr>
                                      <w:spacing w:val="-4"/>
                                      <w:sz w:val="22"/>
                                      <w:szCs w:val="22"/>
                                    </w:rPr>
                                    <w:t xml:space="preserve"> </w:t>
                                  </w:r>
                                  <w:r w:rsidRPr="00B81758">
                                    <w:rPr>
                                      <w:sz w:val="22"/>
                                      <w:szCs w:val="22"/>
                                    </w:rPr>
                                    <w:t>Insurance; or</w:t>
                                  </w:r>
                                  <w:r w:rsidRPr="00B81758">
                                    <w:rPr>
                                      <w:spacing w:val="-1"/>
                                      <w:sz w:val="22"/>
                                      <w:szCs w:val="22"/>
                                    </w:rPr>
                                    <w:t xml:space="preserve"> </w:t>
                                  </w:r>
                                  <w:r w:rsidRPr="00B81758">
                                    <w:rPr>
                                      <w:sz w:val="22"/>
                                      <w:szCs w:val="22"/>
                                    </w:rPr>
                                    <w:t>“</w:t>
                                  </w:r>
                                  <w:r w:rsidRPr="00B81758">
                                    <w:rPr>
                                      <w:b/>
                                      <w:bCs/>
                                      <w:sz w:val="22"/>
                                      <w:szCs w:val="22"/>
                                      <w:u w:val="thick" w:color="000000"/>
                                    </w:rPr>
                                    <w:t>Exhibit</w:t>
                                  </w:r>
                                  <w:r w:rsidRPr="00B81758">
                                    <w:rPr>
                                      <w:b/>
                                      <w:bCs/>
                                      <w:spacing w:val="-3"/>
                                      <w:sz w:val="22"/>
                                      <w:szCs w:val="22"/>
                                      <w:u w:val="thick" w:color="000000"/>
                                    </w:rPr>
                                    <w:t xml:space="preserve"> </w:t>
                                  </w:r>
                                  <w:r w:rsidRPr="00B81758">
                                    <w:rPr>
                                      <w:b/>
                                      <w:bCs/>
                                      <w:sz w:val="22"/>
                                      <w:szCs w:val="22"/>
                                      <w:u w:val="thick" w:color="000000"/>
                                    </w:rPr>
                                    <w:t>C</w:t>
                                  </w:r>
                                  <w:r w:rsidRPr="00B81758">
                                    <w:rPr>
                                      <w:sz w:val="22"/>
                                      <w:szCs w:val="22"/>
                                    </w:rPr>
                                    <w:t>”:</w:t>
                                  </w:r>
                                  <w:r w:rsidRPr="00B81758">
                                    <w:rPr>
                                      <w:spacing w:val="58"/>
                                      <w:sz w:val="22"/>
                                      <w:szCs w:val="22"/>
                                    </w:rPr>
                                    <w:t xml:space="preserve"> </w:t>
                                  </w:r>
                                  <w:r w:rsidRPr="00B81758">
                                    <w:rPr>
                                      <w:sz w:val="22"/>
                                      <w:szCs w:val="22"/>
                                    </w:rPr>
                                    <w:t>Signed</w:t>
                                  </w:r>
                                </w:p>
                                <w:p w14:paraId="32D6E35B" w14:textId="77777777" w:rsidR="00A30C9E" w:rsidRPr="00B81758" w:rsidRDefault="00A30C9E">
                                  <w:pPr>
                                    <w:pStyle w:val="TableParagraph"/>
                                    <w:kinsoku w:val="0"/>
                                    <w:overflowPunct w:val="0"/>
                                    <w:spacing w:before="4" w:line="234" w:lineRule="exact"/>
                                    <w:ind w:left="107"/>
                                    <w:rPr>
                                      <w:sz w:val="22"/>
                                      <w:szCs w:val="22"/>
                                    </w:rPr>
                                  </w:pPr>
                                  <w:r w:rsidRPr="00B81758">
                                    <w:rPr>
                                      <w:sz w:val="22"/>
                                      <w:szCs w:val="22"/>
                                    </w:rPr>
                                    <w:t>Statement</w:t>
                                  </w:r>
                                  <w:r w:rsidRPr="00B81758">
                                    <w:rPr>
                                      <w:spacing w:val="-5"/>
                                      <w:sz w:val="22"/>
                                      <w:szCs w:val="22"/>
                                    </w:rPr>
                                    <w:t xml:space="preserve"> </w:t>
                                  </w:r>
                                  <w:r w:rsidRPr="00B81758">
                                    <w:rPr>
                                      <w:sz w:val="22"/>
                                      <w:szCs w:val="22"/>
                                    </w:rPr>
                                    <w:t>of</w:t>
                                  </w:r>
                                  <w:r w:rsidRPr="00B81758">
                                    <w:rPr>
                                      <w:spacing w:val="-5"/>
                                      <w:sz w:val="22"/>
                                      <w:szCs w:val="22"/>
                                    </w:rPr>
                                    <w:t xml:space="preserve"> </w:t>
                                  </w:r>
                                  <w:r w:rsidRPr="00B81758">
                                    <w:rPr>
                                      <w:sz w:val="22"/>
                                      <w:szCs w:val="22"/>
                                    </w:rPr>
                                    <w:t>Waiving</w:t>
                                  </w:r>
                                  <w:r w:rsidRPr="00B81758">
                                    <w:rPr>
                                      <w:spacing w:val="-8"/>
                                      <w:sz w:val="22"/>
                                      <w:szCs w:val="22"/>
                                    </w:rPr>
                                    <w:t xml:space="preserve"> </w:t>
                                  </w:r>
                                  <w:r w:rsidRPr="00B81758">
                                    <w:rPr>
                                      <w:sz w:val="22"/>
                                      <w:szCs w:val="22"/>
                                    </w:rPr>
                                    <w:t>Workers’</w:t>
                                  </w:r>
                                  <w:r w:rsidRPr="00B81758">
                                    <w:rPr>
                                      <w:spacing w:val="-3"/>
                                      <w:sz w:val="22"/>
                                      <w:szCs w:val="22"/>
                                    </w:rPr>
                                    <w:t xml:space="preserve"> </w:t>
                                  </w:r>
                                  <w:r w:rsidRPr="00B81758">
                                    <w:rPr>
                                      <w:sz w:val="22"/>
                                      <w:szCs w:val="22"/>
                                    </w:rPr>
                                    <w:t>Compensation</w:t>
                                  </w:r>
                                  <w:r w:rsidRPr="00B81758">
                                    <w:rPr>
                                      <w:spacing w:val="-3"/>
                                      <w:sz w:val="22"/>
                                      <w:szCs w:val="22"/>
                                    </w:rPr>
                                    <w:t xml:space="preserve"> </w:t>
                                  </w:r>
                                  <w:r w:rsidRPr="00B81758">
                                    <w:rPr>
                                      <w:sz w:val="22"/>
                                      <w:szCs w:val="22"/>
                                    </w:rPr>
                                    <w:t>(as</w:t>
                                  </w:r>
                                  <w:r w:rsidRPr="00B81758">
                                    <w:rPr>
                                      <w:spacing w:val="-2"/>
                                      <w:sz w:val="22"/>
                                      <w:szCs w:val="22"/>
                                    </w:rPr>
                                    <w:t xml:space="preserve"> </w:t>
                                  </w:r>
                                  <w:r w:rsidRPr="00B81758">
                                    <w:rPr>
                                      <w:sz w:val="22"/>
                                      <w:szCs w:val="22"/>
                                    </w:rPr>
                                    <w:t>applicable)</w:t>
                                  </w:r>
                                </w:p>
                              </w:tc>
                            </w:tr>
                            <w:tr w:rsidR="00A30C9E" w:rsidRPr="00B81758" w14:paraId="61889276" w14:textId="77777777">
                              <w:trPr>
                                <w:trHeight w:val="505"/>
                              </w:trPr>
                              <w:tc>
                                <w:tcPr>
                                  <w:tcW w:w="1123" w:type="dxa"/>
                                  <w:vMerge/>
                                  <w:tcBorders>
                                    <w:top w:val="nil"/>
                                    <w:left w:val="none" w:sz="6" w:space="0" w:color="auto"/>
                                    <w:bottom w:val="none" w:sz="6" w:space="0" w:color="auto"/>
                                    <w:right w:val="single" w:sz="4" w:space="0" w:color="000000"/>
                                  </w:tcBorders>
                                </w:tcPr>
                                <w:p w14:paraId="507FA4F9" w14:textId="77777777" w:rsidR="00A30C9E" w:rsidRPr="00B81758" w:rsidRDefault="00A30C9E">
                                  <w:pPr>
                                    <w:rPr>
                                      <w:rFonts w:ascii="Times New Roman" w:hAnsi="Times New Roman" w:cs="Times New Roman"/>
                                      <w:sz w:val="2"/>
                                      <w:szCs w:val="2"/>
                                    </w:rPr>
                                  </w:pPr>
                                </w:p>
                              </w:tc>
                              <w:tc>
                                <w:tcPr>
                                  <w:tcW w:w="6249" w:type="dxa"/>
                                  <w:tcBorders>
                                    <w:top w:val="single" w:sz="4" w:space="0" w:color="000000"/>
                                    <w:left w:val="single" w:sz="4" w:space="0" w:color="000000"/>
                                    <w:bottom w:val="single" w:sz="4" w:space="0" w:color="000000"/>
                                    <w:right w:val="single" w:sz="4" w:space="0" w:color="000000"/>
                                  </w:tcBorders>
                                </w:tcPr>
                                <w:p w14:paraId="4BE8D706" w14:textId="77777777" w:rsidR="00A30C9E" w:rsidRPr="00B81758" w:rsidRDefault="00A30C9E">
                                  <w:pPr>
                                    <w:pStyle w:val="TableParagraph"/>
                                    <w:kinsoku w:val="0"/>
                                    <w:overflowPunct w:val="0"/>
                                    <w:spacing w:line="248" w:lineRule="exact"/>
                                    <w:ind w:left="107"/>
                                    <w:rPr>
                                      <w:sz w:val="22"/>
                                      <w:szCs w:val="22"/>
                                    </w:rPr>
                                  </w:pPr>
                                  <w:r w:rsidRPr="00B81758">
                                    <w:rPr>
                                      <w:sz w:val="22"/>
                                      <w:szCs w:val="22"/>
                                    </w:rPr>
                                    <w:t>“</w:t>
                                  </w:r>
                                  <w:r w:rsidRPr="00B81758">
                                    <w:rPr>
                                      <w:b/>
                                      <w:bCs/>
                                      <w:sz w:val="22"/>
                                      <w:szCs w:val="22"/>
                                      <w:u w:val="thick" w:color="000000"/>
                                    </w:rPr>
                                    <w:t>Exhibit</w:t>
                                  </w:r>
                                  <w:r w:rsidRPr="00B81758">
                                    <w:rPr>
                                      <w:b/>
                                      <w:bCs/>
                                      <w:spacing w:val="-2"/>
                                      <w:sz w:val="22"/>
                                      <w:szCs w:val="22"/>
                                      <w:u w:val="thick" w:color="000000"/>
                                    </w:rPr>
                                    <w:t xml:space="preserve"> </w:t>
                                  </w:r>
                                  <w:r w:rsidRPr="00B81758">
                                    <w:rPr>
                                      <w:b/>
                                      <w:bCs/>
                                      <w:sz w:val="22"/>
                                      <w:szCs w:val="22"/>
                                      <w:u w:val="thick" w:color="000000"/>
                                    </w:rPr>
                                    <w:t>D</w:t>
                                  </w:r>
                                  <w:r w:rsidRPr="00B81758">
                                    <w:rPr>
                                      <w:sz w:val="22"/>
                                      <w:szCs w:val="22"/>
                                    </w:rPr>
                                    <w:t>”:</w:t>
                                  </w:r>
                                  <w:r w:rsidRPr="00B81758">
                                    <w:rPr>
                                      <w:spacing w:val="58"/>
                                      <w:sz w:val="22"/>
                                      <w:szCs w:val="22"/>
                                    </w:rPr>
                                    <w:t xml:space="preserve"> </w:t>
                                  </w:r>
                                  <w:r w:rsidRPr="00B81758">
                                    <w:rPr>
                                      <w:sz w:val="22"/>
                                      <w:szCs w:val="22"/>
                                    </w:rPr>
                                    <w:t>Vehicle</w:t>
                                  </w:r>
                                  <w:r w:rsidRPr="00B81758">
                                    <w:rPr>
                                      <w:spacing w:val="-4"/>
                                      <w:sz w:val="22"/>
                                      <w:szCs w:val="22"/>
                                    </w:rPr>
                                    <w:t xml:space="preserve"> </w:t>
                                  </w:r>
                                  <w:r w:rsidRPr="00B81758">
                                    <w:rPr>
                                      <w:sz w:val="22"/>
                                      <w:szCs w:val="22"/>
                                    </w:rPr>
                                    <w:t>Inspection</w:t>
                                  </w:r>
                                  <w:r w:rsidRPr="00B81758">
                                    <w:rPr>
                                      <w:spacing w:val="-4"/>
                                      <w:sz w:val="22"/>
                                      <w:szCs w:val="22"/>
                                    </w:rPr>
                                    <w:t xml:space="preserve"> </w:t>
                                  </w:r>
                                  <w:r w:rsidRPr="00B81758">
                                    <w:rPr>
                                      <w:sz w:val="22"/>
                                      <w:szCs w:val="22"/>
                                    </w:rPr>
                                    <w:t>form</w:t>
                                  </w:r>
                                  <w:r w:rsidRPr="00B81758">
                                    <w:rPr>
                                      <w:spacing w:val="-3"/>
                                      <w:sz w:val="22"/>
                                      <w:szCs w:val="22"/>
                                    </w:rPr>
                                    <w:t xml:space="preserve"> </w:t>
                                  </w:r>
                                  <w:r w:rsidRPr="00B81758">
                                    <w:rPr>
                                      <w:sz w:val="22"/>
                                      <w:szCs w:val="22"/>
                                    </w:rPr>
                                    <w:t>for</w:t>
                                  </w:r>
                                  <w:r w:rsidRPr="00B81758">
                                    <w:rPr>
                                      <w:spacing w:val="-3"/>
                                      <w:sz w:val="22"/>
                                      <w:szCs w:val="22"/>
                                    </w:rPr>
                                    <w:t xml:space="preserve"> </w:t>
                                  </w:r>
                                  <w:r w:rsidRPr="00B81758">
                                    <w:rPr>
                                      <w:sz w:val="22"/>
                                      <w:szCs w:val="22"/>
                                    </w:rPr>
                                    <w:t>all</w:t>
                                  </w:r>
                                  <w:r w:rsidRPr="00B81758">
                                    <w:rPr>
                                      <w:spacing w:val="-2"/>
                                      <w:sz w:val="22"/>
                                      <w:szCs w:val="22"/>
                                    </w:rPr>
                                    <w:t xml:space="preserve"> </w:t>
                                  </w:r>
                                  <w:r w:rsidRPr="00B81758">
                                    <w:rPr>
                                      <w:sz w:val="22"/>
                                      <w:szCs w:val="22"/>
                                    </w:rPr>
                                    <w:t>vehicles seven</w:t>
                                  </w:r>
                                  <w:r w:rsidRPr="00B81758">
                                    <w:rPr>
                                      <w:spacing w:val="-2"/>
                                      <w:sz w:val="22"/>
                                      <w:szCs w:val="22"/>
                                    </w:rPr>
                                    <w:t xml:space="preserve"> </w:t>
                                  </w:r>
                                  <w:r w:rsidRPr="00B81758">
                                    <w:rPr>
                                      <w:sz w:val="22"/>
                                      <w:szCs w:val="22"/>
                                    </w:rPr>
                                    <w:t>(7)</w:t>
                                  </w:r>
                                </w:p>
                                <w:p w14:paraId="3E8DD09B" w14:textId="604C588C" w:rsidR="00A30C9E" w:rsidRPr="00B81758" w:rsidRDefault="00A30C9E">
                                  <w:pPr>
                                    <w:pStyle w:val="TableParagraph"/>
                                    <w:kinsoku w:val="0"/>
                                    <w:overflowPunct w:val="0"/>
                                    <w:spacing w:before="1" w:line="237" w:lineRule="exact"/>
                                    <w:ind w:left="107"/>
                                    <w:rPr>
                                      <w:b/>
                                      <w:bCs/>
                                      <w:color w:val="FF0000"/>
                                      <w:sz w:val="22"/>
                                      <w:szCs w:val="22"/>
                                    </w:rPr>
                                  </w:pPr>
                                  <w:r w:rsidRPr="00B81758">
                                    <w:rPr>
                                      <w:sz w:val="22"/>
                                      <w:szCs w:val="22"/>
                                    </w:rPr>
                                    <w:t>years</w:t>
                                  </w:r>
                                  <w:r w:rsidRPr="00B81758">
                                    <w:rPr>
                                      <w:spacing w:val="-2"/>
                                      <w:sz w:val="22"/>
                                      <w:szCs w:val="22"/>
                                    </w:rPr>
                                    <w:t xml:space="preserve"> </w:t>
                                  </w:r>
                                  <w:r w:rsidRPr="00B81758">
                                    <w:rPr>
                                      <w:sz w:val="22"/>
                                      <w:szCs w:val="22"/>
                                    </w:rPr>
                                    <w:t>of</w:t>
                                  </w:r>
                                  <w:r w:rsidRPr="00B81758">
                                    <w:rPr>
                                      <w:spacing w:val="2"/>
                                      <w:sz w:val="22"/>
                                      <w:szCs w:val="22"/>
                                    </w:rPr>
                                    <w:t xml:space="preserve"> </w:t>
                                  </w:r>
                                  <w:r w:rsidRPr="00B81758">
                                    <w:rPr>
                                      <w:sz w:val="22"/>
                                      <w:szCs w:val="22"/>
                                    </w:rPr>
                                    <w:t>age</w:t>
                                  </w:r>
                                  <w:r w:rsidRPr="00B81758">
                                    <w:rPr>
                                      <w:spacing w:val="-2"/>
                                      <w:sz w:val="22"/>
                                      <w:szCs w:val="22"/>
                                    </w:rPr>
                                    <w:t xml:space="preserve"> </w:t>
                                  </w:r>
                                  <w:r w:rsidRPr="00B81758">
                                    <w:rPr>
                                      <w:sz w:val="22"/>
                                      <w:szCs w:val="22"/>
                                    </w:rPr>
                                    <w:t>and</w:t>
                                  </w:r>
                                  <w:r w:rsidRPr="00B81758">
                                    <w:rPr>
                                      <w:spacing w:val="-5"/>
                                      <w:sz w:val="22"/>
                                      <w:szCs w:val="22"/>
                                    </w:rPr>
                                    <w:t xml:space="preserve"> </w:t>
                                  </w:r>
                                  <w:r w:rsidRPr="00B81758">
                                    <w:rPr>
                                      <w:sz w:val="22"/>
                                      <w:szCs w:val="22"/>
                                    </w:rPr>
                                    <w:t>older</w:t>
                                  </w:r>
                                  <w:r w:rsidRPr="00B81758">
                                    <w:rPr>
                                      <w:spacing w:val="-3"/>
                                      <w:sz w:val="22"/>
                                      <w:szCs w:val="22"/>
                                    </w:rPr>
                                    <w:t xml:space="preserve"> </w:t>
                                  </w:r>
                                  <w:r w:rsidRPr="00B81758">
                                    <w:rPr>
                                      <w:rFonts w:ascii="Wingdings" w:hAnsi="Wingdings" w:cs="Wingdings"/>
                                      <w:b/>
                                      <w:bCs/>
                                      <w:color w:val="FF0000"/>
                                      <w:sz w:val="22"/>
                                      <w:szCs w:val="22"/>
                                    </w:rPr>
                                    <w:t>à</w:t>
                                  </w:r>
                                  <w:r w:rsidRPr="00B81758">
                                    <w:rPr>
                                      <w:rFonts w:ascii="Times New Roman" w:hAnsi="Times New Roman" w:cs="Times New Roman"/>
                                      <w:b/>
                                      <w:bCs/>
                                      <w:color w:val="FF0000"/>
                                      <w:spacing w:val="5"/>
                                      <w:sz w:val="22"/>
                                      <w:szCs w:val="22"/>
                                    </w:rPr>
                                    <w:t xml:space="preserve"> </w:t>
                                  </w:r>
                                  <w:r w:rsidRPr="00B81758">
                                    <w:rPr>
                                      <w:b/>
                                      <w:bCs/>
                                      <w:color w:val="FF0000"/>
                                      <w:sz w:val="22"/>
                                      <w:szCs w:val="22"/>
                                    </w:rPr>
                                    <w:t>Includes</w:t>
                                  </w:r>
                                  <w:r w:rsidRPr="00B81758">
                                    <w:rPr>
                                      <w:b/>
                                      <w:bCs/>
                                      <w:color w:val="FF0000"/>
                                      <w:spacing w:val="-2"/>
                                      <w:sz w:val="22"/>
                                      <w:szCs w:val="22"/>
                                    </w:rPr>
                                    <w:t xml:space="preserve"> </w:t>
                                  </w:r>
                                  <w:r w:rsidRPr="00B81758">
                                    <w:rPr>
                                      <w:b/>
                                      <w:bCs/>
                                      <w:color w:val="FF0000"/>
                                      <w:sz w:val="22"/>
                                      <w:szCs w:val="22"/>
                                    </w:rPr>
                                    <w:t>year</w:t>
                                  </w:r>
                                  <w:r w:rsidR="002F09B4" w:rsidRPr="00B81758">
                                    <w:rPr>
                                      <w:b/>
                                      <w:bCs/>
                                      <w:color w:val="FF0000"/>
                                      <w:sz w:val="22"/>
                                      <w:szCs w:val="22"/>
                                    </w:rPr>
                                    <w:t xml:space="preserve"> models 201</w:t>
                                  </w:r>
                                  <w:r w:rsidR="009D1F99" w:rsidRPr="00B81758">
                                    <w:rPr>
                                      <w:b/>
                                      <w:bCs/>
                                      <w:color w:val="FF0000"/>
                                      <w:sz w:val="22"/>
                                      <w:szCs w:val="22"/>
                                    </w:rPr>
                                    <w:t>6</w:t>
                                  </w:r>
                                  <w:r w:rsidR="002F09B4" w:rsidRPr="00B81758">
                                    <w:rPr>
                                      <w:b/>
                                      <w:bCs/>
                                      <w:color w:val="FF0000"/>
                                      <w:sz w:val="22"/>
                                      <w:szCs w:val="22"/>
                                    </w:rPr>
                                    <w:t xml:space="preserve"> and older.</w:t>
                                  </w:r>
                                  <w:r w:rsidR="002B44D0">
                                    <w:rPr>
                                      <w:b/>
                                      <w:bCs/>
                                      <w:color w:val="FF0000"/>
                                      <w:sz w:val="22"/>
                                      <w:szCs w:val="22"/>
                                    </w:rPr>
                                    <w:t xml:space="preserve"> The Authority is currently waiving the age restriction, subject to change on  days’ notice.</w:t>
                                  </w:r>
                                </w:p>
                              </w:tc>
                            </w:tr>
                          </w:tbl>
                          <w:p w14:paraId="4F67B5FF" w14:textId="77777777" w:rsidR="00A30C9E" w:rsidRDefault="00A30C9E">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AAD91" id="Text Box 10" o:spid="_x0000_s1028" type="#_x0000_t202" style="position:absolute;left:0;text-align:left;margin-left:68.25pt;margin-top:.55pt;width:380.4pt;height:21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123"/>
                        <w:gridCol w:w="6249"/>
                      </w:tblGrid>
                      <w:tr w:rsidR="00A30C9E" w:rsidRPr="00B81758" w14:paraId="18FA6260" w14:textId="77777777">
                        <w:trPr>
                          <w:trHeight w:val="253"/>
                        </w:trPr>
                        <w:tc>
                          <w:tcPr>
                            <w:tcW w:w="7372" w:type="dxa"/>
                            <w:gridSpan w:val="2"/>
                            <w:tcBorders>
                              <w:top w:val="single" w:sz="4" w:space="0" w:color="000000"/>
                              <w:left w:val="single" w:sz="4" w:space="0" w:color="000000"/>
                              <w:bottom w:val="single" w:sz="4" w:space="0" w:color="000000"/>
                              <w:right w:val="single" w:sz="4" w:space="0" w:color="000000"/>
                            </w:tcBorders>
                          </w:tcPr>
                          <w:p w14:paraId="4974980F" w14:textId="77777777" w:rsidR="00A30C9E" w:rsidRPr="00B81758" w:rsidRDefault="00A30C9E">
                            <w:pPr>
                              <w:pStyle w:val="TableParagraph"/>
                              <w:kinsoku w:val="0"/>
                              <w:overflowPunct w:val="0"/>
                              <w:spacing w:line="234" w:lineRule="exact"/>
                              <w:ind w:left="172"/>
                              <w:rPr>
                                <w:sz w:val="22"/>
                                <w:szCs w:val="22"/>
                              </w:rPr>
                            </w:pPr>
                            <w:r w:rsidRPr="00B81758">
                              <w:rPr>
                                <w:b/>
                                <w:bCs/>
                                <w:sz w:val="22"/>
                                <w:szCs w:val="22"/>
                              </w:rPr>
                              <w:t>Attachment</w:t>
                            </w:r>
                            <w:r w:rsidRPr="00B81758">
                              <w:rPr>
                                <w:b/>
                                <w:bCs/>
                                <w:spacing w:val="-2"/>
                                <w:sz w:val="22"/>
                                <w:szCs w:val="22"/>
                              </w:rPr>
                              <w:t xml:space="preserve"> </w:t>
                            </w:r>
                            <w:r w:rsidRPr="00B81758">
                              <w:rPr>
                                <w:b/>
                                <w:bCs/>
                                <w:sz w:val="22"/>
                                <w:szCs w:val="22"/>
                              </w:rPr>
                              <w:t>1</w:t>
                            </w:r>
                            <w:r w:rsidRPr="00B81758">
                              <w:rPr>
                                <w:sz w:val="22"/>
                                <w:szCs w:val="22"/>
                              </w:rPr>
                              <w:t>:</w:t>
                            </w:r>
                            <w:r w:rsidRPr="00B81758">
                              <w:rPr>
                                <w:spacing w:val="56"/>
                                <w:sz w:val="22"/>
                                <w:szCs w:val="22"/>
                              </w:rPr>
                              <w:t xml:space="preserve"> </w:t>
                            </w:r>
                            <w:r w:rsidRPr="00B81758">
                              <w:rPr>
                                <w:sz w:val="22"/>
                                <w:szCs w:val="22"/>
                              </w:rPr>
                              <w:t>Permittee</w:t>
                            </w:r>
                            <w:r w:rsidRPr="00B81758">
                              <w:rPr>
                                <w:spacing w:val="-3"/>
                                <w:sz w:val="22"/>
                                <w:szCs w:val="22"/>
                              </w:rPr>
                              <w:t xml:space="preserve"> </w:t>
                            </w:r>
                            <w:r w:rsidRPr="00B81758">
                              <w:rPr>
                                <w:sz w:val="22"/>
                                <w:szCs w:val="22"/>
                              </w:rPr>
                              <w:t>Information</w:t>
                            </w:r>
                          </w:p>
                        </w:tc>
                      </w:tr>
                      <w:tr w:rsidR="00A30C9E" w:rsidRPr="00B81758" w14:paraId="0F4E510D" w14:textId="77777777">
                        <w:trPr>
                          <w:trHeight w:val="299"/>
                        </w:trPr>
                        <w:tc>
                          <w:tcPr>
                            <w:tcW w:w="7372" w:type="dxa"/>
                            <w:gridSpan w:val="2"/>
                            <w:tcBorders>
                              <w:top w:val="single" w:sz="4" w:space="0" w:color="000000"/>
                              <w:left w:val="single" w:sz="4" w:space="0" w:color="000000"/>
                              <w:bottom w:val="single" w:sz="4" w:space="0" w:color="000000"/>
                              <w:right w:val="single" w:sz="4" w:space="0" w:color="000000"/>
                            </w:tcBorders>
                          </w:tcPr>
                          <w:p w14:paraId="589CB811" w14:textId="77777777" w:rsidR="00A30C9E" w:rsidRPr="00B81758" w:rsidRDefault="00A30C9E">
                            <w:pPr>
                              <w:pStyle w:val="TableParagraph"/>
                              <w:kinsoku w:val="0"/>
                              <w:overflowPunct w:val="0"/>
                              <w:spacing w:before="19"/>
                              <w:ind w:left="172"/>
                              <w:rPr>
                                <w:sz w:val="22"/>
                                <w:szCs w:val="22"/>
                              </w:rPr>
                            </w:pPr>
                            <w:r w:rsidRPr="00B81758">
                              <w:rPr>
                                <w:b/>
                                <w:bCs/>
                                <w:sz w:val="22"/>
                                <w:szCs w:val="22"/>
                              </w:rPr>
                              <w:t>Attachment</w:t>
                            </w:r>
                            <w:r w:rsidRPr="00B81758">
                              <w:rPr>
                                <w:b/>
                                <w:bCs/>
                                <w:spacing w:val="-3"/>
                                <w:sz w:val="22"/>
                                <w:szCs w:val="22"/>
                              </w:rPr>
                              <w:t xml:space="preserve"> </w:t>
                            </w:r>
                            <w:r w:rsidRPr="00B81758">
                              <w:rPr>
                                <w:b/>
                                <w:bCs/>
                                <w:sz w:val="22"/>
                                <w:szCs w:val="22"/>
                              </w:rPr>
                              <w:t>1</w:t>
                            </w:r>
                            <w:r w:rsidRPr="00B81758">
                              <w:rPr>
                                <w:b/>
                                <w:bCs/>
                                <w:spacing w:val="-1"/>
                                <w:sz w:val="22"/>
                                <w:szCs w:val="22"/>
                              </w:rPr>
                              <w:t xml:space="preserve"> </w:t>
                            </w:r>
                            <w:r w:rsidRPr="00B81758">
                              <w:rPr>
                                <w:b/>
                                <w:bCs/>
                                <w:sz w:val="22"/>
                                <w:szCs w:val="22"/>
                              </w:rPr>
                              <w:t>A-D</w:t>
                            </w:r>
                            <w:r w:rsidRPr="00B81758">
                              <w:rPr>
                                <w:sz w:val="22"/>
                                <w:szCs w:val="22"/>
                              </w:rPr>
                              <w:t>:</w:t>
                            </w:r>
                            <w:r w:rsidRPr="00B81758">
                              <w:rPr>
                                <w:spacing w:val="58"/>
                                <w:sz w:val="22"/>
                                <w:szCs w:val="22"/>
                              </w:rPr>
                              <w:t xml:space="preserve"> </w:t>
                            </w:r>
                            <w:r w:rsidRPr="00B81758">
                              <w:rPr>
                                <w:sz w:val="22"/>
                                <w:szCs w:val="22"/>
                              </w:rPr>
                              <w:t>Applicable</w:t>
                            </w:r>
                            <w:r w:rsidRPr="00B81758">
                              <w:rPr>
                                <w:spacing w:val="-2"/>
                                <w:sz w:val="22"/>
                                <w:szCs w:val="22"/>
                              </w:rPr>
                              <w:t xml:space="preserve"> </w:t>
                            </w:r>
                            <w:r w:rsidRPr="00B81758">
                              <w:rPr>
                                <w:sz w:val="22"/>
                                <w:szCs w:val="22"/>
                              </w:rPr>
                              <w:t>Business</w:t>
                            </w:r>
                            <w:r w:rsidRPr="00B81758">
                              <w:rPr>
                                <w:spacing w:val="-3"/>
                                <w:sz w:val="22"/>
                                <w:szCs w:val="22"/>
                              </w:rPr>
                              <w:t xml:space="preserve"> </w:t>
                            </w:r>
                            <w:r w:rsidRPr="00B81758">
                              <w:rPr>
                                <w:sz w:val="22"/>
                                <w:szCs w:val="22"/>
                              </w:rPr>
                              <w:t>Entity</w:t>
                            </w:r>
                            <w:r w:rsidRPr="00B81758">
                              <w:rPr>
                                <w:spacing w:val="-5"/>
                                <w:sz w:val="22"/>
                                <w:szCs w:val="22"/>
                              </w:rPr>
                              <w:t xml:space="preserve"> </w:t>
                            </w:r>
                            <w:r w:rsidRPr="00B81758">
                              <w:rPr>
                                <w:sz w:val="22"/>
                                <w:szCs w:val="22"/>
                              </w:rPr>
                              <w:t>Information</w:t>
                            </w:r>
                          </w:p>
                        </w:tc>
                      </w:tr>
                      <w:tr w:rsidR="00A30C9E" w:rsidRPr="00B81758" w14:paraId="60E5423E" w14:textId="77777777">
                        <w:trPr>
                          <w:trHeight w:val="300"/>
                        </w:trPr>
                        <w:tc>
                          <w:tcPr>
                            <w:tcW w:w="7372" w:type="dxa"/>
                            <w:gridSpan w:val="2"/>
                            <w:tcBorders>
                              <w:top w:val="single" w:sz="4" w:space="0" w:color="000000"/>
                              <w:left w:val="single" w:sz="4" w:space="0" w:color="000000"/>
                              <w:bottom w:val="single" w:sz="4" w:space="0" w:color="000000"/>
                              <w:right w:val="single" w:sz="4" w:space="0" w:color="000000"/>
                            </w:tcBorders>
                          </w:tcPr>
                          <w:p w14:paraId="4A881047" w14:textId="77777777" w:rsidR="00A30C9E" w:rsidRPr="00B81758" w:rsidRDefault="00A30C9E">
                            <w:pPr>
                              <w:pStyle w:val="TableParagraph"/>
                              <w:kinsoku w:val="0"/>
                              <w:overflowPunct w:val="0"/>
                              <w:spacing w:before="19"/>
                              <w:ind w:left="172"/>
                              <w:rPr>
                                <w:sz w:val="22"/>
                                <w:szCs w:val="22"/>
                              </w:rPr>
                            </w:pPr>
                            <w:r w:rsidRPr="00B81758">
                              <w:rPr>
                                <w:b/>
                                <w:bCs/>
                                <w:sz w:val="22"/>
                                <w:szCs w:val="22"/>
                              </w:rPr>
                              <w:t>Attachment</w:t>
                            </w:r>
                            <w:r w:rsidRPr="00B81758">
                              <w:rPr>
                                <w:b/>
                                <w:bCs/>
                                <w:spacing w:val="-2"/>
                                <w:sz w:val="22"/>
                                <w:szCs w:val="22"/>
                              </w:rPr>
                              <w:t xml:space="preserve"> </w:t>
                            </w:r>
                            <w:r w:rsidRPr="00B81758">
                              <w:rPr>
                                <w:b/>
                                <w:bCs/>
                                <w:sz w:val="22"/>
                                <w:szCs w:val="22"/>
                              </w:rPr>
                              <w:t>2:</w:t>
                            </w:r>
                            <w:r w:rsidRPr="00B81758">
                              <w:rPr>
                                <w:b/>
                                <w:bCs/>
                                <w:spacing w:val="56"/>
                                <w:sz w:val="22"/>
                                <w:szCs w:val="22"/>
                              </w:rPr>
                              <w:t xml:space="preserve"> </w:t>
                            </w:r>
                            <w:r w:rsidRPr="00B81758">
                              <w:rPr>
                                <w:sz w:val="22"/>
                                <w:szCs w:val="22"/>
                              </w:rPr>
                              <w:t>Signed</w:t>
                            </w:r>
                            <w:r w:rsidRPr="00B81758">
                              <w:rPr>
                                <w:spacing w:val="-4"/>
                                <w:sz w:val="22"/>
                                <w:szCs w:val="22"/>
                              </w:rPr>
                              <w:t xml:space="preserve"> </w:t>
                            </w:r>
                            <w:r w:rsidRPr="00B81758">
                              <w:rPr>
                                <w:sz w:val="22"/>
                                <w:szCs w:val="22"/>
                              </w:rPr>
                              <w:t>Permit</w:t>
                            </w:r>
                            <w:r w:rsidRPr="00B81758">
                              <w:rPr>
                                <w:spacing w:val="-4"/>
                                <w:sz w:val="22"/>
                                <w:szCs w:val="22"/>
                              </w:rPr>
                              <w:t xml:space="preserve"> </w:t>
                            </w:r>
                            <w:r w:rsidRPr="00B81758">
                              <w:rPr>
                                <w:sz w:val="22"/>
                                <w:szCs w:val="22"/>
                              </w:rPr>
                              <w:t>(With</w:t>
                            </w:r>
                            <w:r w:rsidRPr="00B81758">
                              <w:rPr>
                                <w:spacing w:val="-3"/>
                                <w:sz w:val="22"/>
                                <w:szCs w:val="22"/>
                              </w:rPr>
                              <w:t xml:space="preserve"> </w:t>
                            </w:r>
                            <w:r w:rsidRPr="00B81758">
                              <w:rPr>
                                <w:sz w:val="22"/>
                                <w:szCs w:val="22"/>
                              </w:rPr>
                              <w:t>all</w:t>
                            </w:r>
                            <w:r w:rsidRPr="00B81758">
                              <w:rPr>
                                <w:spacing w:val="-3"/>
                                <w:sz w:val="22"/>
                                <w:szCs w:val="22"/>
                              </w:rPr>
                              <w:t xml:space="preserve"> </w:t>
                            </w:r>
                            <w:r w:rsidRPr="00B81758">
                              <w:rPr>
                                <w:sz w:val="22"/>
                                <w:szCs w:val="22"/>
                              </w:rPr>
                              <w:t>Exhibits</w:t>
                            </w:r>
                            <w:r w:rsidRPr="00B81758">
                              <w:rPr>
                                <w:spacing w:val="-3"/>
                                <w:sz w:val="22"/>
                                <w:szCs w:val="22"/>
                              </w:rPr>
                              <w:t xml:space="preserve"> </w:t>
                            </w:r>
                            <w:r w:rsidRPr="00B81758">
                              <w:rPr>
                                <w:sz w:val="22"/>
                                <w:szCs w:val="22"/>
                              </w:rPr>
                              <w:t>Completed)</w:t>
                            </w:r>
                          </w:p>
                        </w:tc>
                      </w:tr>
                      <w:tr w:rsidR="00A30C9E" w:rsidRPr="00B81758" w14:paraId="7E84B0F1" w14:textId="77777777">
                        <w:trPr>
                          <w:trHeight w:val="299"/>
                        </w:trPr>
                        <w:tc>
                          <w:tcPr>
                            <w:tcW w:w="1123" w:type="dxa"/>
                            <w:vMerge w:val="restart"/>
                            <w:tcBorders>
                              <w:top w:val="single" w:sz="4" w:space="0" w:color="000000"/>
                              <w:left w:val="none" w:sz="6" w:space="0" w:color="auto"/>
                              <w:bottom w:val="none" w:sz="6" w:space="0" w:color="auto"/>
                              <w:right w:val="single" w:sz="4" w:space="0" w:color="000000"/>
                            </w:tcBorders>
                          </w:tcPr>
                          <w:p w14:paraId="562B252E" w14:textId="77777777" w:rsidR="00A30C9E" w:rsidRPr="00B81758" w:rsidRDefault="00A30C9E">
                            <w:pPr>
                              <w:pStyle w:val="TableParagraph"/>
                              <w:kinsoku w:val="0"/>
                              <w:overflowPunct w:val="0"/>
                              <w:rPr>
                                <w:rFonts w:ascii="Times New Roman" w:hAnsi="Times New Roman" w:cs="Times New Roman"/>
                                <w:sz w:val="22"/>
                                <w:szCs w:val="22"/>
                              </w:rPr>
                            </w:pPr>
                          </w:p>
                        </w:tc>
                        <w:tc>
                          <w:tcPr>
                            <w:tcW w:w="6249" w:type="dxa"/>
                            <w:tcBorders>
                              <w:top w:val="single" w:sz="4" w:space="0" w:color="000000"/>
                              <w:left w:val="single" w:sz="4" w:space="0" w:color="000000"/>
                              <w:bottom w:val="single" w:sz="4" w:space="0" w:color="000000"/>
                              <w:right w:val="single" w:sz="4" w:space="0" w:color="000000"/>
                            </w:tcBorders>
                          </w:tcPr>
                          <w:p w14:paraId="503E3BB0" w14:textId="77777777" w:rsidR="00A30C9E" w:rsidRPr="00B81758" w:rsidRDefault="00A30C9E">
                            <w:pPr>
                              <w:pStyle w:val="TableParagraph"/>
                              <w:kinsoku w:val="0"/>
                              <w:overflowPunct w:val="0"/>
                              <w:spacing w:before="21"/>
                              <w:ind w:left="107"/>
                              <w:rPr>
                                <w:sz w:val="22"/>
                                <w:szCs w:val="22"/>
                              </w:rPr>
                            </w:pPr>
                            <w:r w:rsidRPr="00B81758">
                              <w:rPr>
                                <w:sz w:val="22"/>
                                <w:szCs w:val="22"/>
                              </w:rPr>
                              <w:t>Copy</w:t>
                            </w:r>
                            <w:r w:rsidRPr="00B81758">
                              <w:rPr>
                                <w:spacing w:val="-5"/>
                                <w:sz w:val="22"/>
                                <w:szCs w:val="22"/>
                              </w:rPr>
                              <w:t xml:space="preserve"> </w:t>
                            </w:r>
                            <w:r w:rsidRPr="00B81758">
                              <w:rPr>
                                <w:sz w:val="22"/>
                                <w:szCs w:val="22"/>
                              </w:rPr>
                              <w:t>of</w:t>
                            </w:r>
                            <w:r w:rsidRPr="00B81758">
                              <w:rPr>
                                <w:spacing w:val="-1"/>
                                <w:sz w:val="22"/>
                                <w:szCs w:val="22"/>
                              </w:rPr>
                              <w:t xml:space="preserve"> </w:t>
                            </w:r>
                            <w:r w:rsidRPr="00B81758">
                              <w:rPr>
                                <w:sz w:val="22"/>
                                <w:szCs w:val="22"/>
                              </w:rPr>
                              <w:t>Contract</w:t>
                            </w:r>
                            <w:r w:rsidRPr="00B81758">
                              <w:rPr>
                                <w:spacing w:val="-5"/>
                                <w:sz w:val="22"/>
                                <w:szCs w:val="22"/>
                              </w:rPr>
                              <w:t xml:space="preserve"> </w:t>
                            </w:r>
                            <w:r w:rsidRPr="00B81758">
                              <w:rPr>
                                <w:sz w:val="22"/>
                                <w:szCs w:val="22"/>
                              </w:rPr>
                              <w:t>for</w:t>
                            </w:r>
                            <w:r w:rsidRPr="00B81758">
                              <w:rPr>
                                <w:spacing w:val="-1"/>
                                <w:sz w:val="22"/>
                                <w:szCs w:val="22"/>
                              </w:rPr>
                              <w:t xml:space="preserve"> </w:t>
                            </w:r>
                            <w:r w:rsidRPr="00B81758">
                              <w:rPr>
                                <w:sz w:val="22"/>
                                <w:szCs w:val="22"/>
                              </w:rPr>
                              <w:t>ADA</w:t>
                            </w:r>
                            <w:r w:rsidRPr="00B81758">
                              <w:rPr>
                                <w:spacing w:val="-2"/>
                                <w:sz w:val="22"/>
                                <w:szCs w:val="22"/>
                              </w:rPr>
                              <w:t xml:space="preserve"> </w:t>
                            </w:r>
                            <w:r w:rsidRPr="00B81758">
                              <w:rPr>
                                <w:sz w:val="22"/>
                                <w:szCs w:val="22"/>
                              </w:rPr>
                              <w:t>Services</w:t>
                            </w:r>
                            <w:r w:rsidRPr="00B81758">
                              <w:rPr>
                                <w:spacing w:val="-2"/>
                                <w:sz w:val="22"/>
                                <w:szCs w:val="22"/>
                              </w:rPr>
                              <w:t xml:space="preserve"> </w:t>
                            </w:r>
                            <w:r w:rsidRPr="00B81758">
                              <w:rPr>
                                <w:sz w:val="22"/>
                                <w:szCs w:val="22"/>
                              </w:rPr>
                              <w:t>(as</w:t>
                            </w:r>
                            <w:r w:rsidRPr="00B81758">
                              <w:rPr>
                                <w:spacing w:val="-4"/>
                                <w:sz w:val="22"/>
                                <w:szCs w:val="22"/>
                              </w:rPr>
                              <w:t xml:space="preserve"> </w:t>
                            </w:r>
                            <w:r w:rsidRPr="00B81758">
                              <w:rPr>
                                <w:sz w:val="22"/>
                                <w:szCs w:val="22"/>
                              </w:rPr>
                              <w:t>applicable)</w:t>
                            </w:r>
                          </w:p>
                        </w:tc>
                      </w:tr>
                      <w:tr w:rsidR="00A30C9E" w:rsidRPr="00B81758" w14:paraId="4A260575" w14:textId="77777777">
                        <w:trPr>
                          <w:trHeight w:val="301"/>
                        </w:trPr>
                        <w:tc>
                          <w:tcPr>
                            <w:tcW w:w="1123" w:type="dxa"/>
                            <w:vMerge/>
                            <w:tcBorders>
                              <w:top w:val="nil"/>
                              <w:left w:val="none" w:sz="6" w:space="0" w:color="auto"/>
                              <w:bottom w:val="none" w:sz="6" w:space="0" w:color="auto"/>
                              <w:right w:val="single" w:sz="4" w:space="0" w:color="000000"/>
                            </w:tcBorders>
                          </w:tcPr>
                          <w:p w14:paraId="4384FDDE" w14:textId="77777777" w:rsidR="00A30C9E" w:rsidRPr="00B81758" w:rsidRDefault="00A30C9E">
                            <w:pPr>
                              <w:rPr>
                                <w:rFonts w:ascii="Times New Roman" w:hAnsi="Times New Roman" w:cs="Times New Roman"/>
                                <w:sz w:val="2"/>
                                <w:szCs w:val="2"/>
                              </w:rPr>
                            </w:pPr>
                          </w:p>
                        </w:tc>
                        <w:tc>
                          <w:tcPr>
                            <w:tcW w:w="6249" w:type="dxa"/>
                            <w:tcBorders>
                              <w:top w:val="single" w:sz="4" w:space="0" w:color="000000"/>
                              <w:left w:val="single" w:sz="4" w:space="0" w:color="000000"/>
                              <w:bottom w:val="single" w:sz="4" w:space="0" w:color="000000"/>
                              <w:right w:val="single" w:sz="4" w:space="0" w:color="000000"/>
                            </w:tcBorders>
                          </w:tcPr>
                          <w:p w14:paraId="600C1247" w14:textId="77777777" w:rsidR="00A30C9E" w:rsidRPr="00B81758" w:rsidRDefault="00A30C9E">
                            <w:pPr>
                              <w:pStyle w:val="TableParagraph"/>
                              <w:kinsoku w:val="0"/>
                              <w:overflowPunct w:val="0"/>
                              <w:spacing w:before="19"/>
                              <w:ind w:left="107"/>
                              <w:rPr>
                                <w:sz w:val="22"/>
                                <w:szCs w:val="22"/>
                              </w:rPr>
                            </w:pPr>
                            <w:r w:rsidRPr="00B81758">
                              <w:rPr>
                                <w:sz w:val="22"/>
                                <w:szCs w:val="22"/>
                              </w:rPr>
                              <w:t>“</w:t>
                            </w:r>
                            <w:r w:rsidRPr="00B81758">
                              <w:rPr>
                                <w:b/>
                                <w:bCs/>
                                <w:sz w:val="22"/>
                                <w:szCs w:val="22"/>
                                <w:u w:val="thick" w:color="000000"/>
                              </w:rPr>
                              <w:t>Exhibit A</w:t>
                            </w:r>
                            <w:r w:rsidRPr="00B81758">
                              <w:rPr>
                                <w:sz w:val="22"/>
                                <w:szCs w:val="22"/>
                              </w:rPr>
                              <w:t>”:</w:t>
                            </w:r>
                            <w:r w:rsidRPr="00B81758">
                              <w:rPr>
                                <w:spacing w:val="58"/>
                                <w:sz w:val="22"/>
                                <w:szCs w:val="22"/>
                              </w:rPr>
                              <w:t xml:space="preserve"> </w:t>
                            </w:r>
                            <w:r w:rsidRPr="00B81758">
                              <w:rPr>
                                <w:sz w:val="22"/>
                                <w:szCs w:val="22"/>
                              </w:rPr>
                              <w:t>Vehicle</w:t>
                            </w:r>
                            <w:r w:rsidRPr="00B81758">
                              <w:rPr>
                                <w:spacing w:val="-3"/>
                                <w:sz w:val="22"/>
                                <w:szCs w:val="22"/>
                              </w:rPr>
                              <w:t xml:space="preserve"> </w:t>
                            </w:r>
                            <w:r w:rsidRPr="00B81758">
                              <w:rPr>
                                <w:sz w:val="22"/>
                                <w:szCs w:val="22"/>
                              </w:rPr>
                              <w:t>Registration</w:t>
                            </w:r>
                            <w:r w:rsidRPr="00B81758">
                              <w:rPr>
                                <w:spacing w:val="-5"/>
                                <w:sz w:val="22"/>
                                <w:szCs w:val="22"/>
                              </w:rPr>
                              <w:t xml:space="preserve"> </w:t>
                            </w:r>
                            <w:r w:rsidRPr="00B81758">
                              <w:rPr>
                                <w:sz w:val="22"/>
                                <w:szCs w:val="22"/>
                              </w:rPr>
                              <w:t>Listing</w:t>
                            </w:r>
                          </w:p>
                        </w:tc>
                      </w:tr>
                      <w:tr w:rsidR="00A30C9E" w:rsidRPr="00B81758" w14:paraId="01C2DBE3" w14:textId="77777777">
                        <w:trPr>
                          <w:trHeight w:val="299"/>
                        </w:trPr>
                        <w:tc>
                          <w:tcPr>
                            <w:tcW w:w="1123" w:type="dxa"/>
                            <w:vMerge/>
                            <w:tcBorders>
                              <w:top w:val="nil"/>
                              <w:left w:val="none" w:sz="6" w:space="0" w:color="auto"/>
                              <w:bottom w:val="none" w:sz="6" w:space="0" w:color="auto"/>
                              <w:right w:val="single" w:sz="4" w:space="0" w:color="000000"/>
                            </w:tcBorders>
                          </w:tcPr>
                          <w:p w14:paraId="2FAC4746" w14:textId="77777777" w:rsidR="00A30C9E" w:rsidRPr="00B81758" w:rsidRDefault="00A30C9E">
                            <w:pPr>
                              <w:rPr>
                                <w:rFonts w:ascii="Times New Roman" w:hAnsi="Times New Roman" w:cs="Times New Roman"/>
                                <w:sz w:val="2"/>
                                <w:szCs w:val="2"/>
                              </w:rPr>
                            </w:pPr>
                          </w:p>
                        </w:tc>
                        <w:tc>
                          <w:tcPr>
                            <w:tcW w:w="6249" w:type="dxa"/>
                            <w:tcBorders>
                              <w:top w:val="single" w:sz="4" w:space="0" w:color="000000"/>
                              <w:left w:val="single" w:sz="4" w:space="0" w:color="000000"/>
                              <w:bottom w:val="single" w:sz="4" w:space="0" w:color="000000"/>
                              <w:right w:val="single" w:sz="4" w:space="0" w:color="000000"/>
                            </w:tcBorders>
                          </w:tcPr>
                          <w:p w14:paraId="7F37263D" w14:textId="77777777" w:rsidR="00A30C9E" w:rsidRPr="00B81758" w:rsidRDefault="00A30C9E">
                            <w:pPr>
                              <w:pStyle w:val="TableParagraph"/>
                              <w:kinsoku w:val="0"/>
                              <w:overflowPunct w:val="0"/>
                              <w:spacing w:before="21"/>
                              <w:ind w:left="107"/>
                              <w:rPr>
                                <w:sz w:val="22"/>
                                <w:szCs w:val="22"/>
                              </w:rPr>
                            </w:pPr>
                            <w:r w:rsidRPr="00B81758">
                              <w:rPr>
                                <w:sz w:val="22"/>
                                <w:szCs w:val="22"/>
                              </w:rPr>
                              <w:t>Copy</w:t>
                            </w:r>
                            <w:r w:rsidRPr="00B81758">
                              <w:rPr>
                                <w:spacing w:val="-5"/>
                                <w:sz w:val="22"/>
                                <w:szCs w:val="22"/>
                              </w:rPr>
                              <w:t xml:space="preserve"> </w:t>
                            </w:r>
                            <w:r w:rsidRPr="00B81758">
                              <w:rPr>
                                <w:sz w:val="22"/>
                                <w:szCs w:val="22"/>
                              </w:rPr>
                              <w:t>of</w:t>
                            </w:r>
                            <w:r w:rsidRPr="00B81758">
                              <w:rPr>
                                <w:spacing w:val="-2"/>
                                <w:sz w:val="22"/>
                                <w:szCs w:val="22"/>
                              </w:rPr>
                              <w:t xml:space="preserve"> </w:t>
                            </w:r>
                            <w:r w:rsidRPr="00B81758">
                              <w:rPr>
                                <w:sz w:val="22"/>
                                <w:szCs w:val="22"/>
                              </w:rPr>
                              <w:t>current</w:t>
                            </w:r>
                            <w:r w:rsidRPr="00B81758">
                              <w:rPr>
                                <w:spacing w:val="-4"/>
                                <w:sz w:val="22"/>
                                <w:szCs w:val="22"/>
                              </w:rPr>
                              <w:t xml:space="preserve"> </w:t>
                            </w:r>
                            <w:r w:rsidRPr="00B81758">
                              <w:rPr>
                                <w:sz w:val="22"/>
                                <w:szCs w:val="22"/>
                              </w:rPr>
                              <w:t>Vehicle</w:t>
                            </w:r>
                            <w:r w:rsidRPr="00B81758">
                              <w:rPr>
                                <w:spacing w:val="-4"/>
                                <w:sz w:val="22"/>
                                <w:szCs w:val="22"/>
                              </w:rPr>
                              <w:t xml:space="preserve"> </w:t>
                            </w:r>
                            <w:r w:rsidRPr="00B81758">
                              <w:rPr>
                                <w:sz w:val="22"/>
                                <w:szCs w:val="22"/>
                              </w:rPr>
                              <w:t>Registration(s)</w:t>
                            </w:r>
                            <w:r w:rsidRPr="00B81758">
                              <w:rPr>
                                <w:spacing w:val="-4"/>
                                <w:sz w:val="22"/>
                                <w:szCs w:val="22"/>
                              </w:rPr>
                              <w:t xml:space="preserve"> </w:t>
                            </w:r>
                            <w:r w:rsidRPr="00B81758">
                              <w:rPr>
                                <w:sz w:val="22"/>
                                <w:szCs w:val="22"/>
                              </w:rPr>
                              <w:t>for</w:t>
                            </w:r>
                            <w:r w:rsidRPr="00B81758">
                              <w:rPr>
                                <w:spacing w:val="-4"/>
                                <w:sz w:val="22"/>
                                <w:szCs w:val="22"/>
                              </w:rPr>
                              <w:t xml:space="preserve"> </w:t>
                            </w:r>
                            <w:r w:rsidRPr="00B81758">
                              <w:rPr>
                                <w:sz w:val="22"/>
                                <w:szCs w:val="22"/>
                              </w:rPr>
                              <w:t>all</w:t>
                            </w:r>
                            <w:r w:rsidRPr="00B81758">
                              <w:rPr>
                                <w:spacing w:val="-3"/>
                                <w:sz w:val="22"/>
                                <w:szCs w:val="22"/>
                              </w:rPr>
                              <w:t xml:space="preserve"> </w:t>
                            </w:r>
                            <w:r w:rsidRPr="00B81758">
                              <w:rPr>
                                <w:sz w:val="22"/>
                                <w:szCs w:val="22"/>
                              </w:rPr>
                              <w:t>vehicle(s)</w:t>
                            </w:r>
                          </w:p>
                        </w:tc>
                      </w:tr>
                      <w:tr w:rsidR="00A30C9E" w:rsidRPr="00B81758" w14:paraId="7461FD6C" w14:textId="77777777">
                        <w:trPr>
                          <w:trHeight w:val="757"/>
                        </w:trPr>
                        <w:tc>
                          <w:tcPr>
                            <w:tcW w:w="1123" w:type="dxa"/>
                            <w:vMerge/>
                            <w:tcBorders>
                              <w:top w:val="nil"/>
                              <w:left w:val="none" w:sz="6" w:space="0" w:color="auto"/>
                              <w:bottom w:val="none" w:sz="6" w:space="0" w:color="auto"/>
                              <w:right w:val="single" w:sz="4" w:space="0" w:color="000000"/>
                            </w:tcBorders>
                          </w:tcPr>
                          <w:p w14:paraId="2B7A5255" w14:textId="77777777" w:rsidR="00A30C9E" w:rsidRPr="00B81758" w:rsidRDefault="00A30C9E">
                            <w:pPr>
                              <w:rPr>
                                <w:rFonts w:ascii="Times New Roman" w:hAnsi="Times New Roman" w:cs="Times New Roman"/>
                                <w:sz w:val="2"/>
                                <w:szCs w:val="2"/>
                              </w:rPr>
                            </w:pPr>
                          </w:p>
                        </w:tc>
                        <w:tc>
                          <w:tcPr>
                            <w:tcW w:w="6249" w:type="dxa"/>
                            <w:tcBorders>
                              <w:top w:val="single" w:sz="4" w:space="0" w:color="000000"/>
                              <w:left w:val="single" w:sz="4" w:space="0" w:color="000000"/>
                              <w:bottom w:val="single" w:sz="4" w:space="0" w:color="000000"/>
                              <w:right w:val="single" w:sz="4" w:space="0" w:color="000000"/>
                            </w:tcBorders>
                          </w:tcPr>
                          <w:p w14:paraId="0EB54992" w14:textId="77777777" w:rsidR="00A30C9E" w:rsidRPr="00B81758" w:rsidRDefault="00A30C9E">
                            <w:pPr>
                              <w:pStyle w:val="TableParagraph"/>
                              <w:kinsoku w:val="0"/>
                              <w:overflowPunct w:val="0"/>
                              <w:spacing w:line="237" w:lineRule="auto"/>
                              <w:ind w:left="107"/>
                              <w:rPr>
                                <w:sz w:val="22"/>
                                <w:szCs w:val="22"/>
                              </w:rPr>
                            </w:pPr>
                            <w:r w:rsidRPr="00B81758">
                              <w:rPr>
                                <w:sz w:val="22"/>
                                <w:szCs w:val="22"/>
                              </w:rPr>
                              <w:t>Certificate of Insurance and Endorsement Form listing</w:t>
                            </w:r>
                            <w:r w:rsidRPr="00B81758">
                              <w:rPr>
                                <w:spacing w:val="1"/>
                                <w:sz w:val="22"/>
                                <w:szCs w:val="22"/>
                              </w:rPr>
                              <w:t xml:space="preserve"> </w:t>
                            </w:r>
                            <w:r w:rsidRPr="00B81758">
                              <w:rPr>
                                <w:sz w:val="22"/>
                                <w:szCs w:val="22"/>
                              </w:rPr>
                              <w:t>SDCRAA</w:t>
                            </w:r>
                            <w:r w:rsidRPr="00B81758">
                              <w:rPr>
                                <w:spacing w:val="-3"/>
                                <w:sz w:val="22"/>
                                <w:szCs w:val="22"/>
                              </w:rPr>
                              <w:t xml:space="preserve"> </w:t>
                            </w:r>
                            <w:r w:rsidRPr="00B81758">
                              <w:rPr>
                                <w:sz w:val="22"/>
                                <w:szCs w:val="22"/>
                              </w:rPr>
                              <w:t>as</w:t>
                            </w:r>
                            <w:r w:rsidRPr="00B81758">
                              <w:rPr>
                                <w:spacing w:val="-3"/>
                                <w:sz w:val="22"/>
                                <w:szCs w:val="22"/>
                              </w:rPr>
                              <w:t xml:space="preserve"> </w:t>
                            </w:r>
                            <w:r w:rsidRPr="00B81758">
                              <w:rPr>
                                <w:sz w:val="22"/>
                                <w:szCs w:val="22"/>
                              </w:rPr>
                              <w:t>an</w:t>
                            </w:r>
                            <w:r w:rsidRPr="00B81758">
                              <w:rPr>
                                <w:spacing w:val="-1"/>
                                <w:sz w:val="22"/>
                                <w:szCs w:val="22"/>
                              </w:rPr>
                              <w:t xml:space="preserve"> </w:t>
                            </w:r>
                            <w:r w:rsidRPr="00B81758">
                              <w:rPr>
                                <w:sz w:val="22"/>
                                <w:szCs w:val="22"/>
                              </w:rPr>
                              <w:t>“Additional</w:t>
                            </w:r>
                            <w:r w:rsidRPr="00B81758">
                              <w:rPr>
                                <w:spacing w:val="-4"/>
                                <w:sz w:val="22"/>
                                <w:szCs w:val="22"/>
                              </w:rPr>
                              <w:t xml:space="preserve"> </w:t>
                            </w:r>
                            <w:r w:rsidRPr="00B81758">
                              <w:rPr>
                                <w:sz w:val="22"/>
                                <w:szCs w:val="22"/>
                              </w:rPr>
                              <w:t>Insured”</w:t>
                            </w:r>
                            <w:r w:rsidRPr="00B81758">
                              <w:rPr>
                                <w:spacing w:val="-3"/>
                                <w:sz w:val="22"/>
                                <w:szCs w:val="22"/>
                              </w:rPr>
                              <w:t xml:space="preserve"> </w:t>
                            </w:r>
                            <w:r w:rsidRPr="00B81758">
                              <w:rPr>
                                <w:sz w:val="22"/>
                                <w:szCs w:val="22"/>
                              </w:rPr>
                              <w:t>(</w:t>
                            </w:r>
                            <w:r w:rsidRPr="00B81758">
                              <w:rPr>
                                <w:i/>
                                <w:iCs/>
                                <w:sz w:val="22"/>
                                <w:szCs w:val="22"/>
                              </w:rPr>
                              <w:t>See</w:t>
                            </w:r>
                            <w:r w:rsidRPr="00B81758">
                              <w:rPr>
                                <w:i/>
                                <w:iCs/>
                                <w:spacing w:val="-5"/>
                                <w:sz w:val="22"/>
                                <w:szCs w:val="22"/>
                              </w:rPr>
                              <w:t xml:space="preserve"> </w:t>
                            </w:r>
                            <w:r w:rsidRPr="00B81758">
                              <w:rPr>
                                <w:sz w:val="22"/>
                                <w:szCs w:val="22"/>
                              </w:rPr>
                              <w:t>“</w:t>
                            </w:r>
                            <w:r w:rsidRPr="00B81758">
                              <w:rPr>
                                <w:b/>
                                <w:bCs/>
                                <w:sz w:val="22"/>
                                <w:szCs w:val="22"/>
                                <w:u w:val="thick" w:color="000000"/>
                              </w:rPr>
                              <w:t>Exhibit</w:t>
                            </w:r>
                            <w:r w:rsidRPr="00B81758">
                              <w:rPr>
                                <w:b/>
                                <w:bCs/>
                                <w:spacing w:val="-4"/>
                                <w:sz w:val="22"/>
                                <w:szCs w:val="22"/>
                                <w:u w:val="thick" w:color="000000"/>
                              </w:rPr>
                              <w:t xml:space="preserve"> </w:t>
                            </w:r>
                            <w:r w:rsidRPr="00B81758">
                              <w:rPr>
                                <w:b/>
                                <w:bCs/>
                                <w:sz w:val="22"/>
                                <w:szCs w:val="22"/>
                                <w:u w:val="thick" w:color="000000"/>
                              </w:rPr>
                              <w:t>B</w:t>
                            </w:r>
                            <w:r w:rsidRPr="00B81758">
                              <w:rPr>
                                <w:sz w:val="22"/>
                                <w:szCs w:val="22"/>
                              </w:rPr>
                              <w:t>”</w:t>
                            </w:r>
                            <w:r w:rsidRPr="00B81758">
                              <w:rPr>
                                <w:spacing w:val="-3"/>
                                <w:sz w:val="22"/>
                                <w:szCs w:val="22"/>
                              </w:rPr>
                              <w:t xml:space="preserve"> </w:t>
                            </w:r>
                            <w:r w:rsidRPr="00B81758">
                              <w:rPr>
                                <w:sz w:val="22"/>
                                <w:szCs w:val="22"/>
                              </w:rPr>
                              <w:t>for</w:t>
                            </w:r>
                          </w:p>
                          <w:p w14:paraId="5BD4237B" w14:textId="77777777" w:rsidR="00A30C9E" w:rsidRPr="00B81758" w:rsidRDefault="00A30C9E">
                            <w:pPr>
                              <w:pStyle w:val="TableParagraph"/>
                              <w:kinsoku w:val="0"/>
                              <w:overflowPunct w:val="0"/>
                              <w:spacing w:before="3" w:line="234" w:lineRule="exact"/>
                              <w:ind w:left="107"/>
                              <w:rPr>
                                <w:sz w:val="22"/>
                                <w:szCs w:val="22"/>
                              </w:rPr>
                            </w:pPr>
                            <w:r w:rsidRPr="00B81758">
                              <w:rPr>
                                <w:sz w:val="22"/>
                                <w:szCs w:val="22"/>
                              </w:rPr>
                              <w:t>Insurance</w:t>
                            </w:r>
                            <w:r w:rsidRPr="00B81758">
                              <w:rPr>
                                <w:spacing w:val="-5"/>
                                <w:sz w:val="22"/>
                                <w:szCs w:val="22"/>
                              </w:rPr>
                              <w:t xml:space="preserve"> </w:t>
                            </w:r>
                            <w:r w:rsidRPr="00B81758">
                              <w:rPr>
                                <w:sz w:val="22"/>
                                <w:szCs w:val="22"/>
                              </w:rPr>
                              <w:t>Requirements)</w:t>
                            </w:r>
                          </w:p>
                        </w:tc>
                      </w:tr>
                      <w:tr w:rsidR="00A30C9E" w:rsidRPr="00B81758" w14:paraId="78DCFA6A" w14:textId="77777777">
                        <w:trPr>
                          <w:trHeight w:val="505"/>
                        </w:trPr>
                        <w:tc>
                          <w:tcPr>
                            <w:tcW w:w="1123" w:type="dxa"/>
                            <w:vMerge/>
                            <w:tcBorders>
                              <w:top w:val="nil"/>
                              <w:left w:val="none" w:sz="6" w:space="0" w:color="auto"/>
                              <w:bottom w:val="none" w:sz="6" w:space="0" w:color="auto"/>
                              <w:right w:val="single" w:sz="4" w:space="0" w:color="000000"/>
                            </w:tcBorders>
                          </w:tcPr>
                          <w:p w14:paraId="6E440CF8" w14:textId="77777777" w:rsidR="00A30C9E" w:rsidRPr="00B81758" w:rsidRDefault="00A30C9E">
                            <w:pPr>
                              <w:rPr>
                                <w:rFonts w:ascii="Times New Roman" w:hAnsi="Times New Roman" w:cs="Times New Roman"/>
                                <w:sz w:val="2"/>
                                <w:szCs w:val="2"/>
                              </w:rPr>
                            </w:pPr>
                          </w:p>
                        </w:tc>
                        <w:tc>
                          <w:tcPr>
                            <w:tcW w:w="6249" w:type="dxa"/>
                            <w:tcBorders>
                              <w:top w:val="single" w:sz="4" w:space="0" w:color="000000"/>
                              <w:left w:val="single" w:sz="4" w:space="0" w:color="000000"/>
                              <w:bottom w:val="single" w:sz="4" w:space="0" w:color="000000"/>
                              <w:right w:val="single" w:sz="4" w:space="0" w:color="000000"/>
                            </w:tcBorders>
                          </w:tcPr>
                          <w:p w14:paraId="43B2864C" w14:textId="77777777" w:rsidR="00A30C9E" w:rsidRPr="00B81758" w:rsidRDefault="00A30C9E">
                            <w:pPr>
                              <w:pStyle w:val="TableParagraph"/>
                              <w:kinsoku w:val="0"/>
                              <w:overflowPunct w:val="0"/>
                              <w:spacing w:line="248" w:lineRule="exact"/>
                              <w:ind w:left="107"/>
                              <w:rPr>
                                <w:sz w:val="22"/>
                                <w:szCs w:val="22"/>
                              </w:rPr>
                            </w:pPr>
                            <w:r w:rsidRPr="00B81758">
                              <w:rPr>
                                <w:sz w:val="22"/>
                                <w:szCs w:val="22"/>
                              </w:rPr>
                              <w:t>Workers’</w:t>
                            </w:r>
                            <w:r w:rsidRPr="00B81758">
                              <w:rPr>
                                <w:spacing w:val="-2"/>
                                <w:sz w:val="22"/>
                                <w:szCs w:val="22"/>
                              </w:rPr>
                              <w:t xml:space="preserve"> </w:t>
                            </w:r>
                            <w:r w:rsidRPr="00B81758">
                              <w:rPr>
                                <w:sz w:val="22"/>
                                <w:szCs w:val="22"/>
                              </w:rPr>
                              <w:t>Compensation</w:t>
                            </w:r>
                            <w:r w:rsidRPr="00B81758">
                              <w:rPr>
                                <w:spacing w:val="-4"/>
                                <w:sz w:val="22"/>
                                <w:szCs w:val="22"/>
                              </w:rPr>
                              <w:t xml:space="preserve"> </w:t>
                            </w:r>
                            <w:r w:rsidRPr="00B81758">
                              <w:rPr>
                                <w:sz w:val="22"/>
                                <w:szCs w:val="22"/>
                              </w:rPr>
                              <w:t>Insurance; or</w:t>
                            </w:r>
                            <w:r w:rsidRPr="00B81758">
                              <w:rPr>
                                <w:spacing w:val="-1"/>
                                <w:sz w:val="22"/>
                                <w:szCs w:val="22"/>
                              </w:rPr>
                              <w:t xml:space="preserve"> </w:t>
                            </w:r>
                            <w:r w:rsidRPr="00B81758">
                              <w:rPr>
                                <w:sz w:val="22"/>
                                <w:szCs w:val="22"/>
                              </w:rPr>
                              <w:t>“</w:t>
                            </w:r>
                            <w:r w:rsidRPr="00B81758">
                              <w:rPr>
                                <w:b/>
                                <w:bCs/>
                                <w:sz w:val="22"/>
                                <w:szCs w:val="22"/>
                                <w:u w:val="thick" w:color="000000"/>
                              </w:rPr>
                              <w:t>Exhibit</w:t>
                            </w:r>
                            <w:r w:rsidRPr="00B81758">
                              <w:rPr>
                                <w:b/>
                                <w:bCs/>
                                <w:spacing w:val="-3"/>
                                <w:sz w:val="22"/>
                                <w:szCs w:val="22"/>
                                <w:u w:val="thick" w:color="000000"/>
                              </w:rPr>
                              <w:t xml:space="preserve"> </w:t>
                            </w:r>
                            <w:r w:rsidRPr="00B81758">
                              <w:rPr>
                                <w:b/>
                                <w:bCs/>
                                <w:sz w:val="22"/>
                                <w:szCs w:val="22"/>
                                <w:u w:val="thick" w:color="000000"/>
                              </w:rPr>
                              <w:t>C</w:t>
                            </w:r>
                            <w:r w:rsidRPr="00B81758">
                              <w:rPr>
                                <w:sz w:val="22"/>
                                <w:szCs w:val="22"/>
                              </w:rPr>
                              <w:t>”:</w:t>
                            </w:r>
                            <w:r w:rsidRPr="00B81758">
                              <w:rPr>
                                <w:spacing w:val="58"/>
                                <w:sz w:val="22"/>
                                <w:szCs w:val="22"/>
                              </w:rPr>
                              <w:t xml:space="preserve"> </w:t>
                            </w:r>
                            <w:r w:rsidRPr="00B81758">
                              <w:rPr>
                                <w:sz w:val="22"/>
                                <w:szCs w:val="22"/>
                              </w:rPr>
                              <w:t>Signed</w:t>
                            </w:r>
                          </w:p>
                          <w:p w14:paraId="32D6E35B" w14:textId="77777777" w:rsidR="00A30C9E" w:rsidRPr="00B81758" w:rsidRDefault="00A30C9E">
                            <w:pPr>
                              <w:pStyle w:val="TableParagraph"/>
                              <w:kinsoku w:val="0"/>
                              <w:overflowPunct w:val="0"/>
                              <w:spacing w:before="4" w:line="234" w:lineRule="exact"/>
                              <w:ind w:left="107"/>
                              <w:rPr>
                                <w:sz w:val="22"/>
                                <w:szCs w:val="22"/>
                              </w:rPr>
                            </w:pPr>
                            <w:r w:rsidRPr="00B81758">
                              <w:rPr>
                                <w:sz w:val="22"/>
                                <w:szCs w:val="22"/>
                              </w:rPr>
                              <w:t>Statement</w:t>
                            </w:r>
                            <w:r w:rsidRPr="00B81758">
                              <w:rPr>
                                <w:spacing w:val="-5"/>
                                <w:sz w:val="22"/>
                                <w:szCs w:val="22"/>
                              </w:rPr>
                              <w:t xml:space="preserve"> </w:t>
                            </w:r>
                            <w:r w:rsidRPr="00B81758">
                              <w:rPr>
                                <w:sz w:val="22"/>
                                <w:szCs w:val="22"/>
                              </w:rPr>
                              <w:t>of</w:t>
                            </w:r>
                            <w:r w:rsidRPr="00B81758">
                              <w:rPr>
                                <w:spacing w:val="-5"/>
                                <w:sz w:val="22"/>
                                <w:szCs w:val="22"/>
                              </w:rPr>
                              <w:t xml:space="preserve"> </w:t>
                            </w:r>
                            <w:r w:rsidRPr="00B81758">
                              <w:rPr>
                                <w:sz w:val="22"/>
                                <w:szCs w:val="22"/>
                              </w:rPr>
                              <w:t>Waiving</w:t>
                            </w:r>
                            <w:r w:rsidRPr="00B81758">
                              <w:rPr>
                                <w:spacing w:val="-8"/>
                                <w:sz w:val="22"/>
                                <w:szCs w:val="22"/>
                              </w:rPr>
                              <w:t xml:space="preserve"> </w:t>
                            </w:r>
                            <w:r w:rsidRPr="00B81758">
                              <w:rPr>
                                <w:sz w:val="22"/>
                                <w:szCs w:val="22"/>
                              </w:rPr>
                              <w:t>Workers’</w:t>
                            </w:r>
                            <w:r w:rsidRPr="00B81758">
                              <w:rPr>
                                <w:spacing w:val="-3"/>
                                <w:sz w:val="22"/>
                                <w:szCs w:val="22"/>
                              </w:rPr>
                              <w:t xml:space="preserve"> </w:t>
                            </w:r>
                            <w:r w:rsidRPr="00B81758">
                              <w:rPr>
                                <w:sz w:val="22"/>
                                <w:szCs w:val="22"/>
                              </w:rPr>
                              <w:t>Compensation</w:t>
                            </w:r>
                            <w:r w:rsidRPr="00B81758">
                              <w:rPr>
                                <w:spacing w:val="-3"/>
                                <w:sz w:val="22"/>
                                <w:szCs w:val="22"/>
                              </w:rPr>
                              <w:t xml:space="preserve"> </w:t>
                            </w:r>
                            <w:r w:rsidRPr="00B81758">
                              <w:rPr>
                                <w:sz w:val="22"/>
                                <w:szCs w:val="22"/>
                              </w:rPr>
                              <w:t>(as</w:t>
                            </w:r>
                            <w:r w:rsidRPr="00B81758">
                              <w:rPr>
                                <w:spacing w:val="-2"/>
                                <w:sz w:val="22"/>
                                <w:szCs w:val="22"/>
                              </w:rPr>
                              <w:t xml:space="preserve"> </w:t>
                            </w:r>
                            <w:r w:rsidRPr="00B81758">
                              <w:rPr>
                                <w:sz w:val="22"/>
                                <w:szCs w:val="22"/>
                              </w:rPr>
                              <w:t>applicable)</w:t>
                            </w:r>
                          </w:p>
                        </w:tc>
                      </w:tr>
                      <w:tr w:rsidR="00A30C9E" w:rsidRPr="00B81758" w14:paraId="61889276" w14:textId="77777777">
                        <w:trPr>
                          <w:trHeight w:val="505"/>
                        </w:trPr>
                        <w:tc>
                          <w:tcPr>
                            <w:tcW w:w="1123" w:type="dxa"/>
                            <w:vMerge/>
                            <w:tcBorders>
                              <w:top w:val="nil"/>
                              <w:left w:val="none" w:sz="6" w:space="0" w:color="auto"/>
                              <w:bottom w:val="none" w:sz="6" w:space="0" w:color="auto"/>
                              <w:right w:val="single" w:sz="4" w:space="0" w:color="000000"/>
                            </w:tcBorders>
                          </w:tcPr>
                          <w:p w14:paraId="507FA4F9" w14:textId="77777777" w:rsidR="00A30C9E" w:rsidRPr="00B81758" w:rsidRDefault="00A30C9E">
                            <w:pPr>
                              <w:rPr>
                                <w:rFonts w:ascii="Times New Roman" w:hAnsi="Times New Roman" w:cs="Times New Roman"/>
                                <w:sz w:val="2"/>
                                <w:szCs w:val="2"/>
                              </w:rPr>
                            </w:pPr>
                          </w:p>
                        </w:tc>
                        <w:tc>
                          <w:tcPr>
                            <w:tcW w:w="6249" w:type="dxa"/>
                            <w:tcBorders>
                              <w:top w:val="single" w:sz="4" w:space="0" w:color="000000"/>
                              <w:left w:val="single" w:sz="4" w:space="0" w:color="000000"/>
                              <w:bottom w:val="single" w:sz="4" w:space="0" w:color="000000"/>
                              <w:right w:val="single" w:sz="4" w:space="0" w:color="000000"/>
                            </w:tcBorders>
                          </w:tcPr>
                          <w:p w14:paraId="4BE8D706" w14:textId="77777777" w:rsidR="00A30C9E" w:rsidRPr="00B81758" w:rsidRDefault="00A30C9E">
                            <w:pPr>
                              <w:pStyle w:val="TableParagraph"/>
                              <w:kinsoku w:val="0"/>
                              <w:overflowPunct w:val="0"/>
                              <w:spacing w:line="248" w:lineRule="exact"/>
                              <w:ind w:left="107"/>
                              <w:rPr>
                                <w:sz w:val="22"/>
                                <w:szCs w:val="22"/>
                              </w:rPr>
                            </w:pPr>
                            <w:r w:rsidRPr="00B81758">
                              <w:rPr>
                                <w:sz w:val="22"/>
                                <w:szCs w:val="22"/>
                              </w:rPr>
                              <w:t>“</w:t>
                            </w:r>
                            <w:r w:rsidRPr="00B81758">
                              <w:rPr>
                                <w:b/>
                                <w:bCs/>
                                <w:sz w:val="22"/>
                                <w:szCs w:val="22"/>
                                <w:u w:val="thick" w:color="000000"/>
                              </w:rPr>
                              <w:t>Exhibit</w:t>
                            </w:r>
                            <w:r w:rsidRPr="00B81758">
                              <w:rPr>
                                <w:b/>
                                <w:bCs/>
                                <w:spacing w:val="-2"/>
                                <w:sz w:val="22"/>
                                <w:szCs w:val="22"/>
                                <w:u w:val="thick" w:color="000000"/>
                              </w:rPr>
                              <w:t xml:space="preserve"> </w:t>
                            </w:r>
                            <w:r w:rsidRPr="00B81758">
                              <w:rPr>
                                <w:b/>
                                <w:bCs/>
                                <w:sz w:val="22"/>
                                <w:szCs w:val="22"/>
                                <w:u w:val="thick" w:color="000000"/>
                              </w:rPr>
                              <w:t>D</w:t>
                            </w:r>
                            <w:r w:rsidRPr="00B81758">
                              <w:rPr>
                                <w:sz w:val="22"/>
                                <w:szCs w:val="22"/>
                              </w:rPr>
                              <w:t>”:</w:t>
                            </w:r>
                            <w:r w:rsidRPr="00B81758">
                              <w:rPr>
                                <w:spacing w:val="58"/>
                                <w:sz w:val="22"/>
                                <w:szCs w:val="22"/>
                              </w:rPr>
                              <w:t xml:space="preserve"> </w:t>
                            </w:r>
                            <w:r w:rsidRPr="00B81758">
                              <w:rPr>
                                <w:sz w:val="22"/>
                                <w:szCs w:val="22"/>
                              </w:rPr>
                              <w:t>Vehicle</w:t>
                            </w:r>
                            <w:r w:rsidRPr="00B81758">
                              <w:rPr>
                                <w:spacing w:val="-4"/>
                                <w:sz w:val="22"/>
                                <w:szCs w:val="22"/>
                              </w:rPr>
                              <w:t xml:space="preserve"> </w:t>
                            </w:r>
                            <w:r w:rsidRPr="00B81758">
                              <w:rPr>
                                <w:sz w:val="22"/>
                                <w:szCs w:val="22"/>
                              </w:rPr>
                              <w:t>Inspection</w:t>
                            </w:r>
                            <w:r w:rsidRPr="00B81758">
                              <w:rPr>
                                <w:spacing w:val="-4"/>
                                <w:sz w:val="22"/>
                                <w:szCs w:val="22"/>
                              </w:rPr>
                              <w:t xml:space="preserve"> </w:t>
                            </w:r>
                            <w:r w:rsidRPr="00B81758">
                              <w:rPr>
                                <w:sz w:val="22"/>
                                <w:szCs w:val="22"/>
                              </w:rPr>
                              <w:t>form</w:t>
                            </w:r>
                            <w:r w:rsidRPr="00B81758">
                              <w:rPr>
                                <w:spacing w:val="-3"/>
                                <w:sz w:val="22"/>
                                <w:szCs w:val="22"/>
                              </w:rPr>
                              <w:t xml:space="preserve"> </w:t>
                            </w:r>
                            <w:r w:rsidRPr="00B81758">
                              <w:rPr>
                                <w:sz w:val="22"/>
                                <w:szCs w:val="22"/>
                              </w:rPr>
                              <w:t>for</w:t>
                            </w:r>
                            <w:r w:rsidRPr="00B81758">
                              <w:rPr>
                                <w:spacing w:val="-3"/>
                                <w:sz w:val="22"/>
                                <w:szCs w:val="22"/>
                              </w:rPr>
                              <w:t xml:space="preserve"> </w:t>
                            </w:r>
                            <w:r w:rsidRPr="00B81758">
                              <w:rPr>
                                <w:sz w:val="22"/>
                                <w:szCs w:val="22"/>
                              </w:rPr>
                              <w:t>all</w:t>
                            </w:r>
                            <w:r w:rsidRPr="00B81758">
                              <w:rPr>
                                <w:spacing w:val="-2"/>
                                <w:sz w:val="22"/>
                                <w:szCs w:val="22"/>
                              </w:rPr>
                              <w:t xml:space="preserve"> </w:t>
                            </w:r>
                            <w:r w:rsidRPr="00B81758">
                              <w:rPr>
                                <w:sz w:val="22"/>
                                <w:szCs w:val="22"/>
                              </w:rPr>
                              <w:t>vehicles seven</w:t>
                            </w:r>
                            <w:r w:rsidRPr="00B81758">
                              <w:rPr>
                                <w:spacing w:val="-2"/>
                                <w:sz w:val="22"/>
                                <w:szCs w:val="22"/>
                              </w:rPr>
                              <w:t xml:space="preserve"> </w:t>
                            </w:r>
                            <w:r w:rsidRPr="00B81758">
                              <w:rPr>
                                <w:sz w:val="22"/>
                                <w:szCs w:val="22"/>
                              </w:rPr>
                              <w:t>(7)</w:t>
                            </w:r>
                          </w:p>
                          <w:p w14:paraId="3E8DD09B" w14:textId="604C588C" w:rsidR="00A30C9E" w:rsidRPr="00B81758" w:rsidRDefault="00A30C9E">
                            <w:pPr>
                              <w:pStyle w:val="TableParagraph"/>
                              <w:kinsoku w:val="0"/>
                              <w:overflowPunct w:val="0"/>
                              <w:spacing w:before="1" w:line="237" w:lineRule="exact"/>
                              <w:ind w:left="107"/>
                              <w:rPr>
                                <w:b/>
                                <w:bCs/>
                                <w:color w:val="FF0000"/>
                                <w:sz w:val="22"/>
                                <w:szCs w:val="22"/>
                              </w:rPr>
                            </w:pPr>
                            <w:r w:rsidRPr="00B81758">
                              <w:rPr>
                                <w:sz w:val="22"/>
                                <w:szCs w:val="22"/>
                              </w:rPr>
                              <w:t>years</w:t>
                            </w:r>
                            <w:r w:rsidRPr="00B81758">
                              <w:rPr>
                                <w:spacing w:val="-2"/>
                                <w:sz w:val="22"/>
                                <w:szCs w:val="22"/>
                              </w:rPr>
                              <w:t xml:space="preserve"> </w:t>
                            </w:r>
                            <w:r w:rsidRPr="00B81758">
                              <w:rPr>
                                <w:sz w:val="22"/>
                                <w:szCs w:val="22"/>
                              </w:rPr>
                              <w:t>of</w:t>
                            </w:r>
                            <w:r w:rsidRPr="00B81758">
                              <w:rPr>
                                <w:spacing w:val="2"/>
                                <w:sz w:val="22"/>
                                <w:szCs w:val="22"/>
                              </w:rPr>
                              <w:t xml:space="preserve"> </w:t>
                            </w:r>
                            <w:r w:rsidRPr="00B81758">
                              <w:rPr>
                                <w:sz w:val="22"/>
                                <w:szCs w:val="22"/>
                              </w:rPr>
                              <w:t>age</w:t>
                            </w:r>
                            <w:r w:rsidRPr="00B81758">
                              <w:rPr>
                                <w:spacing w:val="-2"/>
                                <w:sz w:val="22"/>
                                <w:szCs w:val="22"/>
                              </w:rPr>
                              <w:t xml:space="preserve"> </w:t>
                            </w:r>
                            <w:r w:rsidRPr="00B81758">
                              <w:rPr>
                                <w:sz w:val="22"/>
                                <w:szCs w:val="22"/>
                              </w:rPr>
                              <w:t>and</w:t>
                            </w:r>
                            <w:r w:rsidRPr="00B81758">
                              <w:rPr>
                                <w:spacing w:val="-5"/>
                                <w:sz w:val="22"/>
                                <w:szCs w:val="22"/>
                              </w:rPr>
                              <w:t xml:space="preserve"> </w:t>
                            </w:r>
                            <w:r w:rsidRPr="00B81758">
                              <w:rPr>
                                <w:sz w:val="22"/>
                                <w:szCs w:val="22"/>
                              </w:rPr>
                              <w:t>older</w:t>
                            </w:r>
                            <w:r w:rsidRPr="00B81758">
                              <w:rPr>
                                <w:spacing w:val="-3"/>
                                <w:sz w:val="22"/>
                                <w:szCs w:val="22"/>
                              </w:rPr>
                              <w:t xml:space="preserve"> </w:t>
                            </w:r>
                            <w:r w:rsidRPr="00B81758">
                              <w:rPr>
                                <w:rFonts w:ascii="Wingdings" w:hAnsi="Wingdings" w:cs="Wingdings"/>
                                <w:b/>
                                <w:bCs/>
                                <w:color w:val="FF0000"/>
                                <w:sz w:val="22"/>
                                <w:szCs w:val="22"/>
                              </w:rPr>
                              <w:t>à</w:t>
                            </w:r>
                            <w:r w:rsidRPr="00B81758">
                              <w:rPr>
                                <w:rFonts w:ascii="Times New Roman" w:hAnsi="Times New Roman" w:cs="Times New Roman"/>
                                <w:b/>
                                <w:bCs/>
                                <w:color w:val="FF0000"/>
                                <w:spacing w:val="5"/>
                                <w:sz w:val="22"/>
                                <w:szCs w:val="22"/>
                              </w:rPr>
                              <w:t xml:space="preserve"> </w:t>
                            </w:r>
                            <w:r w:rsidRPr="00B81758">
                              <w:rPr>
                                <w:b/>
                                <w:bCs/>
                                <w:color w:val="FF0000"/>
                                <w:sz w:val="22"/>
                                <w:szCs w:val="22"/>
                              </w:rPr>
                              <w:t>Includes</w:t>
                            </w:r>
                            <w:r w:rsidRPr="00B81758">
                              <w:rPr>
                                <w:b/>
                                <w:bCs/>
                                <w:color w:val="FF0000"/>
                                <w:spacing w:val="-2"/>
                                <w:sz w:val="22"/>
                                <w:szCs w:val="22"/>
                              </w:rPr>
                              <w:t xml:space="preserve"> </w:t>
                            </w:r>
                            <w:r w:rsidRPr="00B81758">
                              <w:rPr>
                                <w:b/>
                                <w:bCs/>
                                <w:color w:val="FF0000"/>
                                <w:sz w:val="22"/>
                                <w:szCs w:val="22"/>
                              </w:rPr>
                              <w:t>year</w:t>
                            </w:r>
                            <w:r w:rsidR="002F09B4" w:rsidRPr="00B81758">
                              <w:rPr>
                                <w:b/>
                                <w:bCs/>
                                <w:color w:val="FF0000"/>
                                <w:sz w:val="22"/>
                                <w:szCs w:val="22"/>
                              </w:rPr>
                              <w:t xml:space="preserve"> models 201</w:t>
                            </w:r>
                            <w:r w:rsidR="009D1F99" w:rsidRPr="00B81758">
                              <w:rPr>
                                <w:b/>
                                <w:bCs/>
                                <w:color w:val="FF0000"/>
                                <w:sz w:val="22"/>
                                <w:szCs w:val="22"/>
                              </w:rPr>
                              <w:t>6</w:t>
                            </w:r>
                            <w:r w:rsidR="002F09B4" w:rsidRPr="00B81758">
                              <w:rPr>
                                <w:b/>
                                <w:bCs/>
                                <w:color w:val="FF0000"/>
                                <w:sz w:val="22"/>
                                <w:szCs w:val="22"/>
                              </w:rPr>
                              <w:t xml:space="preserve"> and older.</w:t>
                            </w:r>
                            <w:r w:rsidR="002B44D0">
                              <w:rPr>
                                <w:b/>
                                <w:bCs/>
                                <w:color w:val="FF0000"/>
                                <w:sz w:val="22"/>
                                <w:szCs w:val="22"/>
                              </w:rPr>
                              <w:t xml:space="preserve"> The Authority is currently waiving the age restriction, subject to change on  days’ notice.</w:t>
                            </w:r>
                          </w:p>
                        </w:tc>
                      </w:tr>
                    </w:tbl>
                    <w:p w14:paraId="4F67B5FF" w14:textId="77777777" w:rsidR="00A30C9E" w:rsidRDefault="00A30C9E">
                      <w:pPr>
                        <w:pStyle w:val="BodyText"/>
                        <w:kinsoku w:val="0"/>
                        <w:overflowPunct w:val="0"/>
                        <w:rPr>
                          <w:rFonts w:ascii="Times New Roman" w:hAnsi="Times New Roman" w:cs="Times New Roman"/>
                          <w:sz w:val="24"/>
                          <w:szCs w:val="24"/>
                        </w:rPr>
                      </w:pPr>
                    </w:p>
                  </w:txbxContent>
                </v:textbox>
                <w10:wrap anchorx="page"/>
              </v:shape>
            </w:pict>
          </mc:Fallback>
        </mc:AlternateContent>
      </w:r>
      <w:r w:rsidR="00A30C9E">
        <w:t>1.</w:t>
      </w:r>
    </w:p>
    <w:p w14:paraId="116A2557" w14:textId="77777777" w:rsidR="00A30C9E" w:rsidRDefault="00A30C9E">
      <w:pPr>
        <w:pStyle w:val="BodyText"/>
        <w:kinsoku w:val="0"/>
        <w:overflowPunct w:val="0"/>
        <w:spacing w:before="57"/>
        <w:ind w:left="160"/>
      </w:pPr>
      <w:r>
        <w:t>2.</w:t>
      </w:r>
    </w:p>
    <w:p w14:paraId="30273F2B" w14:textId="77777777" w:rsidR="00A30C9E" w:rsidRDefault="00A30C9E">
      <w:pPr>
        <w:pStyle w:val="BodyText"/>
        <w:kinsoku w:val="0"/>
        <w:overflowPunct w:val="0"/>
        <w:spacing w:before="57"/>
        <w:ind w:left="160"/>
      </w:pPr>
      <w:r>
        <w:t>3.</w:t>
      </w:r>
    </w:p>
    <w:p w14:paraId="6CAF0FD0" w14:textId="77777777" w:rsidR="00A30C9E" w:rsidRDefault="00A30C9E">
      <w:pPr>
        <w:pStyle w:val="BodyText"/>
        <w:kinsoku w:val="0"/>
        <w:overflowPunct w:val="0"/>
        <w:spacing w:before="34"/>
        <w:ind w:left="380" w:right="292" w:hanging="221"/>
        <w:rPr>
          <w:b/>
          <w:bCs/>
          <w:sz w:val="20"/>
          <w:szCs w:val="20"/>
        </w:rPr>
      </w:pPr>
      <w:r>
        <w:rPr>
          <w:rFonts w:ascii="Times New Roman" w:hAnsi="Times New Roman" w:cs="Times New Roman"/>
          <w:sz w:val="24"/>
          <w:szCs w:val="24"/>
        </w:rPr>
        <w:br w:type="column"/>
      </w:r>
      <w:r>
        <w:rPr>
          <w:b/>
          <w:bCs/>
          <w:sz w:val="20"/>
          <w:szCs w:val="20"/>
        </w:rPr>
        <w:t>SDCRAA</w:t>
      </w:r>
      <w:r>
        <w:rPr>
          <w:b/>
          <w:bCs/>
          <w:spacing w:val="-53"/>
          <w:sz w:val="20"/>
          <w:szCs w:val="20"/>
        </w:rPr>
        <w:t xml:space="preserve"> </w:t>
      </w:r>
      <w:r>
        <w:rPr>
          <w:b/>
          <w:bCs/>
          <w:sz w:val="20"/>
          <w:szCs w:val="20"/>
        </w:rPr>
        <w:t>USE</w:t>
      </w:r>
    </w:p>
    <w:p w14:paraId="12FE8B70" w14:textId="77777777" w:rsidR="00A30C9E" w:rsidRDefault="00A30C9E">
      <w:pPr>
        <w:pStyle w:val="BodyText"/>
        <w:kinsoku w:val="0"/>
        <w:overflowPunct w:val="0"/>
        <w:spacing w:before="34"/>
        <w:ind w:left="380" w:right="292" w:hanging="221"/>
        <w:rPr>
          <w:b/>
          <w:bCs/>
          <w:sz w:val="20"/>
          <w:szCs w:val="20"/>
        </w:rPr>
        <w:sectPr w:rsidR="00A30C9E">
          <w:type w:val="continuous"/>
          <w:pgSz w:w="12240" w:h="15840"/>
          <w:pgMar w:top="880" w:right="580" w:bottom="920" w:left="920" w:header="720" w:footer="720" w:gutter="0"/>
          <w:cols w:num="2" w:space="720" w:equalWidth="0">
            <w:col w:w="9249" w:space="164"/>
            <w:col w:w="1327"/>
          </w:cols>
          <w:noEndnote/>
        </w:sectPr>
      </w:pPr>
    </w:p>
    <w:p w14:paraId="4A37F851" w14:textId="77777777" w:rsidR="00A30C9E" w:rsidRDefault="00A30C9E">
      <w:pPr>
        <w:pStyle w:val="BodyText"/>
        <w:kinsoku w:val="0"/>
        <w:overflowPunct w:val="0"/>
        <w:rPr>
          <w:b/>
          <w:bCs/>
          <w:sz w:val="20"/>
          <w:szCs w:val="20"/>
        </w:rPr>
      </w:pPr>
    </w:p>
    <w:p w14:paraId="603E10D8" w14:textId="77777777" w:rsidR="00A30C9E" w:rsidRDefault="00A30C9E">
      <w:pPr>
        <w:pStyle w:val="BodyText"/>
        <w:kinsoku w:val="0"/>
        <w:overflowPunct w:val="0"/>
        <w:rPr>
          <w:b/>
          <w:bCs/>
          <w:sz w:val="20"/>
          <w:szCs w:val="20"/>
        </w:rPr>
      </w:pPr>
    </w:p>
    <w:p w14:paraId="48190B01" w14:textId="77777777" w:rsidR="00A30C9E" w:rsidRDefault="00A30C9E">
      <w:pPr>
        <w:pStyle w:val="BodyText"/>
        <w:kinsoku w:val="0"/>
        <w:overflowPunct w:val="0"/>
        <w:rPr>
          <w:b/>
          <w:bCs/>
          <w:sz w:val="20"/>
          <w:szCs w:val="20"/>
        </w:rPr>
      </w:pPr>
    </w:p>
    <w:p w14:paraId="03C80BB8" w14:textId="77777777" w:rsidR="00A30C9E" w:rsidRDefault="00A30C9E">
      <w:pPr>
        <w:pStyle w:val="BodyText"/>
        <w:kinsoku w:val="0"/>
        <w:overflowPunct w:val="0"/>
        <w:rPr>
          <w:b/>
          <w:bCs/>
          <w:sz w:val="20"/>
          <w:szCs w:val="20"/>
        </w:rPr>
      </w:pPr>
    </w:p>
    <w:p w14:paraId="2C7649F7" w14:textId="77777777" w:rsidR="00A30C9E" w:rsidRDefault="00A30C9E">
      <w:pPr>
        <w:pStyle w:val="BodyText"/>
        <w:kinsoku w:val="0"/>
        <w:overflowPunct w:val="0"/>
        <w:rPr>
          <w:b/>
          <w:bCs/>
          <w:sz w:val="20"/>
          <w:szCs w:val="20"/>
        </w:rPr>
      </w:pPr>
    </w:p>
    <w:p w14:paraId="51006471" w14:textId="77777777" w:rsidR="00A30C9E" w:rsidRDefault="00A30C9E">
      <w:pPr>
        <w:pStyle w:val="BodyText"/>
        <w:kinsoku w:val="0"/>
        <w:overflowPunct w:val="0"/>
        <w:rPr>
          <w:b/>
          <w:bCs/>
          <w:sz w:val="20"/>
          <w:szCs w:val="20"/>
        </w:rPr>
      </w:pPr>
    </w:p>
    <w:p w14:paraId="171A297B" w14:textId="77777777" w:rsidR="00A30C9E" w:rsidRDefault="00A30C9E">
      <w:pPr>
        <w:pStyle w:val="BodyText"/>
        <w:kinsoku w:val="0"/>
        <w:overflowPunct w:val="0"/>
        <w:rPr>
          <w:b/>
          <w:bCs/>
          <w:sz w:val="20"/>
          <w:szCs w:val="20"/>
        </w:rPr>
      </w:pPr>
    </w:p>
    <w:p w14:paraId="61B612C6" w14:textId="77777777" w:rsidR="00A30C9E" w:rsidRDefault="00A30C9E">
      <w:pPr>
        <w:pStyle w:val="BodyText"/>
        <w:kinsoku w:val="0"/>
        <w:overflowPunct w:val="0"/>
        <w:rPr>
          <w:b/>
          <w:bCs/>
          <w:sz w:val="20"/>
          <w:szCs w:val="20"/>
        </w:rPr>
      </w:pPr>
    </w:p>
    <w:p w14:paraId="20FB0D86" w14:textId="77777777" w:rsidR="00A30C9E" w:rsidRDefault="00A30C9E">
      <w:pPr>
        <w:pStyle w:val="BodyText"/>
        <w:kinsoku w:val="0"/>
        <w:overflowPunct w:val="0"/>
        <w:rPr>
          <w:b/>
          <w:bCs/>
          <w:sz w:val="20"/>
          <w:szCs w:val="20"/>
        </w:rPr>
      </w:pPr>
    </w:p>
    <w:p w14:paraId="5A428E1E" w14:textId="77777777" w:rsidR="00A30C9E" w:rsidRDefault="00A30C9E">
      <w:pPr>
        <w:pStyle w:val="BodyText"/>
        <w:kinsoku w:val="0"/>
        <w:overflowPunct w:val="0"/>
        <w:rPr>
          <w:b/>
          <w:bCs/>
          <w:sz w:val="20"/>
          <w:szCs w:val="20"/>
        </w:rPr>
      </w:pPr>
    </w:p>
    <w:p w14:paraId="4652F6D4" w14:textId="77777777" w:rsidR="00A30C9E" w:rsidRDefault="00A30C9E">
      <w:pPr>
        <w:pStyle w:val="BodyText"/>
        <w:kinsoku w:val="0"/>
        <w:overflowPunct w:val="0"/>
        <w:rPr>
          <w:b/>
          <w:bCs/>
          <w:sz w:val="20"/>
          <w:szCs w:val="20"/>
        </w:rPr>
      </w:pPr>
    </w:p>
    <w:p w14:paraId="77D40C5D" w14:textId="77777777" w:rsidR="00A30C9E" w:rsidRDefault="00A30C9E">
      <w:pPr>
        <w:pStyle w:val="BodyText"/>
        <w:kinsoku w:val="0"/>
        <w:overflowPunct w:val="0"/>
        <w:rPr>
          <w:b/>
          <w:bCs/>
          <w:sz w:val="20"/>
          <w:szCs w:val="20"/>
        </w:rPr>
      </w:pPr>
    </w:p>
    <w:p w14:paraId="1B231E7C" w14:textId="77777777" w:rsidR="00DD6B00" w:rsidRDefault="00DD6B00">
      <w:pPr>
        <w:pStyle w:val="Heading4"/>
        <w:kinsoku w:val="0"/>
        <w:overflowPunct w:val="0"/>
        <w:spacing w:before="211"/>
        <w:rPr>
          <w:spacing w:val="17"/>
        </w:rPr>
      </w:pPr>
    </w:p>
    <w:p w14:paraId="1CEB3476" w14:textId="14E80793" w:rsidR="00A30C9E" w:rsidRDefault="00B239CF">
      <w:pPr>
        <w:pStyle w:val="Heading4"/>
        <w:kinsoku w:val="0"/>
        <w:overflowPunct w:val="0"/>
        <w:spacing w:before="211"/>
        <w:rPr>
          <w:spacing w:val="17"/>
        </w:rPr>
      </w:pPr>
      <w:r>
        <w:rPr>
          <w:noProof/>
        </w:rPr>
        <mc:AlternateContent>
          <mc:Choice Requires="wps">
            <w:drawing>
              <wp:anchor distT="0" distB="0" distL="114300" distR="114300" simplePos="0" relativeHeight="251672576" behindDoc="1" locked="0" layoutInCell="0" allowOverlap="1" wp14:anchorId="45B1790E" wp14:editId="5974B839">
                <wp:simplePos x="0" y="0"/>
                <wp:positionH relativeFrom="page">
                  <wp:posOffset>3082290</wp:posOffset>
                </wp:positionH>
                <wp:positionV relativeFrom="paragraph">
                  <wp:posOffset>-1070610</wp:posOffset>
                </wp:positionV>
                <wp:extent cx="1638300" cy="2387600"/>
                <wp:effectExtent l="0" t="0" r="0" b="0"/>
                <wp:wrapNone/>
                <wp:docPr id="6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3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E307E" w14:textId="38CA6DE6" w:rsidR="00A30C9E" w:rsidRDefault="00B239CF">
                            <w:pPr>
                              <w:widowControl/>
                              <w:autoSpaceDE/>
                              <w:autoSpaceDN/>
                              <w:adjustRightInd/>
                              <w:spacing w:line="3760" w:lineRule="atLeast"/>
                              <w:rPr>
                                <w:rFonts w:ascii="Times New Roman" w:hAnsi="Times New Roman" w:cs="Times New Roman"/>
                                <w:sz w:val="24"/>
                                <w:szCs w:val="24"/>
                              </w:rPr>
                            </w:pPr>
                            <w:r>
                              <w:rPr>
                                <w:rFonts w:ascii="Times New Roman" w:hAnsi="Times New Roman" w:cs="Times New Roman"/>
                                <w:b/>
                                <w:bCs/>
                                <w:i/>
                                <w:iCs/>
                                <w:noProof/>
                                <w:sz w:val="24"/>
                                <w:szCs w:val="24"/>
                              </w:rPr>
                              <w:drawing>
                                <wp:inline distT="0" distB="0" distL="0" distR="0" wp14:anchorId="74178597" wp14:editId="1506968D">
                                  <wp:extent cx="1647825" cy="24003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2400300"/>
                                          </a:xfrm>
                                          <a:prstGeom prst="rect">
                                            <a:avLst/>
                                          </a:prstGeom>
                                          <a:noFill/>
                                          <a:ln>
                                            <a:noFill/>
                                          </a:ln>
                                        </pic:spPr>
                                      </pic:pic>
                                    </a:graphicData>
                                  </a:graphic>
                                </wp:inline>
                              </w:drawing>
                            </w:r>
                          </w:p>
                          <w:p w14:paraId="466710A3" w14:textId="77777777" w:rsidR="00A30C9E" w:rsidRDefault="00A30C9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1790E" id="Rectangle 11" o:spid="_x0000_s1029" style="position:absolute;left:0;text-align:left;margin-left:242.7pt;margin-top:-84.3pt;width:129pt;height:18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" o:allowincell="f" filled="f" stroked="f">
                <v:textbox inset="0,0,0,0">
                  <w:txbxContent>
                    <w:p w14:paraId="070E307E" w14:textId="38CA6DE6" w:rsidR="00A30C9E" w:rsidRDefault="00B239CF">
                      <w:pPr>
                        <w:widowControl/>
                        <w:autoSpaceDE/>
                        <w:autoSpaceDN/>
                        <w:adjustRightInd/>
                        <w:spacing w:line="3760" w:lineRule="atLeast"/>
                        <w:rPr>
                          <w:rFonts w:ascii="Times New Roman" w:hAnsi="Times New Roman" w:cs="Times New Roman"/>
                          <w:sz w:val="24"/>
                          <w:szCs w:val="24"/>
                        </w:rPr>
                      </w:pPr>
                      <w:r>
                        <w:rPr>
                          <w:rFonts w:ascii="Times New Roman" w:hAnsi="Times New Roman" w:cs="Times New Roman"/>
                          <w:b/>
                          <w:bCs/>
                          <w:i/>
                          <w:iCs/>
                          <w:noProof/>
                          <w:sz w:val="24"/>
                          <w:szCs w:val="24"/>
                        </w:rPr>
                        <w:drawing>
                          <wp:inline distT="0" distB="0" distL="0" distR="0" wp14:anchorId="74178597" wp14:editId="1506968D">
                            <wp:extent cx="1647825" cy="24003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2400300"/>
                                    </a:xfrm>
                                    <a:prstGeom prst="rect">
                                      <a:avLst/>
                                    </a:prstGeom>
                                    <a:noFill/>
                                    <a:ln>
                                      <a:noFill/>
                                    </a:ln>
                                  </pic:spPr>
                                </pic:pic>
                              </a:graphicData>
                            </a:graphic>
                          </wp:inline>
                        </w:drawing>
                      </w:r>
                    </w:p>
                    <w:p w14:paraId="466710A3" w14:textId="77777777" w:rsidR="00A30C9E" w:rsidRDefault="00A30C9E">
                      <w:pPr>
                        <w:rPr>
                          <w:rFonts w:ascii="Times New Roman" w:hAnsi="Times New Roman" w:cs="Times New Roman"/>
                          <w:sz w:val="24"/>
                          <w:szCs w:val="24"/>
                        </w:rPr>
                      </w:pPr>
                    </w:p>
                  </w:txbxContent>
                </v:textbox>
                <w10:wrap anchorx="page"/>
              </v:rect>
            </w:pict>
          </mc:Fallback>
        </mc:AlternateContent>
      </w:r>
      <w:r w:rsidR="000F680A">
        <w:rPr>
          <w:spacing w:val="17"/>
        </w:rPr>
        <w:t xml:space="preserve">Note: Applications only accepted on-line through the GT Digital Permitting System. </w:t>
      </w:r>
    </w:p>
    <w:p w14:paraId="0B27E0FA" w14:textId="77777777" w:rsidR="00A30C9E" w:rsidRDefault="00A30C9E">
      <w:pPr>
        <w:pStyle w:val="BodyText"/>
        <w:kinsoku w:val="0"/>
        <w:overflowPunct w:val="0"/>
        <w:spacing w:before="11"/>
        <w:rPr>
          <w:sz w:val="21"/>
          <w:szCs w:val="21"/>
        </w:rPr>
      </w:pPr>
    </w:p>
    <w:p w14:paraId="13EE965D" w14:textId="1562F14A" w:rsidR="00A30C9E" w:rsidRDefault="00A30C9E">
      <w:pPr>
        <w:pStyle w:val="Heading4"/>
        <w:kinsoku w:val="0"/>
        <w:overflowPunct w:val="0"/>
      </w:pPr>
      <w:r>
        <w:rPr>
          <w:spacing w:val="15"/>
        </w:rPr>
        <w:t>Contact</w:t>
      </w:r>
      <w:r>
        <w:rPr>
          <w:spacing w:val="48"/>
        </w:rPr>
        <w:t xml:space="preserve"> </w:t>
      </w:r>
      <w:r>
        <w:t>Us</w:t>
      </w:r>
      <w:r w:rsidR="00D63F2F">
        <w:t xml:space="preserve"> </w:t>
      </w:r>
      <w:r w:rsidR="007855D5">
        <w:t xml:space="preserve"> </w:t>
      </w:r>
    </w:p>
    <w:p w14:paraId="430B30D6" w14:textId="18171864" w:rsidR="00A30C9E" w:rsidRDefault="00A30C9E">
      <w:pPr>
        <w:pStyle w:val="BodyText"/>
        <w:tabs>
          <w:tab w:val="left" w:pos="1176"/>
          <w:tab w:val="left" w:pos="1740"/>
          <w:tab w:val="left" w:pos="2388"/>
          <w:tab w:val="left" w:pos="3218"/>
          <w:tab w:val="left" w:pos="4170"/>
          <w:tab w:val="left" w:pos="5296"/>
          <w:tab w:val="left" w:pos="6202"/>
          <w:tab w:val="left" w:pos="7392"/>
          <w:tab w:val="left" w:pos="8383"/>
          <w:tab w:val="left" w:pos="10059"/>
        </w:tabs>
        <w:kinsoku w:val="0"/>
        <w:overflowPunct w:val="0"/>
        <w:spacing w:before="1"/>
        <w:ind w:left="160" w:right="494"/>
      </w:pPr>
      <w:r>
        <w:t>Contact</w:t>
      </w:r>
      <w:r>
        <w:rPr>
          <w:rFonts w:ascii="Times New Roman" w:hAnsi="Times New Roman" w:cs="Times New Roman"/>
        </w:rPr>
        <w:tab/>
      </w:r>
      <w:r>
        <w:t>the</w:t>
      </w:r>
      <w:r>
        <w:rPr>
          <w:rFonts w:ascii="Times New Roman" w:hAnsi="Times New Roman" w:cs="Times New Roman"/>
        </w:rPr>
        <w:tab/>
      </w:r>
      <w:r>
        <w:t>San</w:t>
      </w:r>
      <w:r>
        <w:rPr>
          <w:rFonts w:ascii="Times New Roman" w:hAnsi="Times New Roman" w:cs="Times New Roman"/>
        </w:rPr>
        <w:tab/>
      </w:r>
      <w:r>
        <w:t>Diego</w:t>
      </w:r>
      <w:r>
        <w:rPr>
          <w:rFonts w:ascii="Times New Roman" w:hAnsi="Times New Roman" w:cs="Times New Roman"/>
        </w:rPr>
        <w:tab/>
      </w:r>
      <w:r>
        <w:t>County</w:t>
      </w:r>
      <w:r>
        <w:rPr>
          <w:rFonts w:ascii="Times New Roman" w:hAnsi="Times New Roman" w:cs="Times New Roman"/>
        </w:rPr>
        <w:tab/>
      </w:r>
      <w:r>
        <w:t>Regional</w:t>
      </w:r>
      <w:r>
        <w:rPr>
          <w:rFonts w:ascii="Times New Roman" w:hAnsi="Times New Roman" w:cs="Times New Roman"/>
        </w:rPr>
        <w:tab/>
      </w:r>
      <w:r>
        <w:t>Airport</w:t>
      </w:r>
      <w:r>
        <w:rPr>
          <w:rFonts w:ascii="Times New Roman" w:hAnsi="Times New Roman" w:cs="Times New Roman"/>
        </w:rPr>
        <w:tab/>
      </w:r>
      <w:r>
        <w:t>Authority,</w:t>
      </w:r>
      <w:r>
        <w:rPr>
          <w:rFonts w:ascii="Times New Roman" w:hAnsi="Times New Roman" w:cs="Times New Roman"/>
        </w:rPr>
        <w:tab/>
      </w:r>
      <w:r>
        <w:t>Ground</w:t>
      </w:r>
      <w:r>
        <w:rPr>
          <w:rFonts w:ascii="Times New Roman" w:hAnsi="Times New Roman" w:cs="Times New Roman"/>
        </w:rPr>
        <w:tab/>
      </w:r>
      <w:r>
        <w:t>Transportation</w:t>
      </w:r>
      <w:r>
        <w:rPr>
          <w:rFonts w:ascii="Times New Roman" w:hAnsi="Times New Roman" w:cs="Times New Roman"/>
        </w:rPr>
        <w:tab/>
      </w:r>
      <w:r>
        <w:rPr>
          <w:spacing w:val="-2"/>
        </w:rPr>
        <w:t>at</w:t>
      </w:r>
      <w:r>
        <w:rPr>
          <w:spacing w:val="-59"/>
        </w:rPr>
        <w:t xml:space="preserve"> </w:t>
      </w:r>
      <w:r>
        <w:t>(619)</w:t>
      </w:r>
      <w:r>
        <w:rPr>
          <w:spacing w:val="-2"/>
        </w:rPr>
        <w:t xml:space="preserve"> </w:t>
      </w:r>
      <w:r>
        <w:t>400-2685</w:t>
      </w:r>
      <w:r>
        <w:rPr>
          <w:spacing w:val="-2"/>
        </w:rPr>
        <w:t xml:space="preserve"> </w:t>
      </w:r>
      <w:r w:rsidR="00A40237">
        <w:rPr>
          <w:spacing w:val="-2"/>
        </w:rPr>
        <w:t xml:space="preserve">or </w:t>
      </w:r>
      <w:hyperlink r:id="rId11" w:history="1">
        <w:r w:rsidR="00A40237" w:rsidRPr="00B378CD">
          <w:rPr>
            <w:rStyle w:val="Hyperlink"/>
            <w:rFonts w:cs="Arial"/>
            <w:spacing w:val="-2"/>
          </w:rPr>
          <w:t>GTpermits@san.org</w:t>
        </w:r>
      </w:hyperlink>
      <w:r w:rsidR="00A40237">
        <w:rPr>
          <w:spacing w:val="-2"/>
        </w:rPr>
        <w:t xml:space="preserve"> </w:t>
      </w:r>
      <w:r>
        <w:t>with any</w:t>
      </w:r>
      <w:r>
        <w:rPr>
          <w:spacing w:val="-2"/>
        </w:rPr>
        <w:t xml:space="preserve"> </w:t>
      </w:r>
      <w:r>
        <w:t>questions.</w:t>
      </w:r>
    </w:p>
    <w:p w14:paraId="1F5D6224" w14:textId="77777777" w:rsidR="00A30C9E" w:rsidRDefault="00A30C9E">
      <w:pPr>
        <w:pStyle w:val="BodyText"/>
        <w:kinsoku w:val="0"/>
        <w:overflowPunct w:val="0"/>
      </w:pPr>
    </w:p>
    <w:p w14:paraId="5C8AB985" w14:textId="77777777" w:rsidR="00A30C9E" w:rsidRDefault="00A30C9E">
      <w:pPr>
        <w:pStyle w:val="Heading4"/>
        <w:kinsoku w:val="0"/>
        <w:overflowPunct w:val="0"/>
        <w:spacing w:line="252" w:lineRule="exact"/>
        <w:jc w:val="both"/>
        <w:rPr>
          <w:spacing w:val="17"/>
        </w:rPr>
      </w:pPr>
      <w:r>
        <w:rPr>
          <w:spacing w:val="17"/>
        </w:rPr>
        <w:t>Authorization</w:t>
      </w:r>
      <w:r>
        <w:rPr>
          <w:spacing w:val="44"/>
        </w:rPr>
        <w:t xml:space="preserve"> </w:t>
      </w:r>
      <w:r>
        <w:t>&amp;</w:t>
      </w:r>
      <w:r>
        <w:rPr>
          <w:spacing w:val="45"/>
        </w:rPr>
        <w:t xml:space="preserve"> </w:t>
      </w:r>
      <w:r>
        <w:rPr>
          <w:spacing w:val="17"/>
        </w:rPr>
        <w:t>Acknowledgement</w:t>
      </w:r>
    </w:p>
    <w:p w14:paraId="50FC173B" w14:textId="77777777" w:rsidR="00A30C9E" w:rsidRDefault="00A30C9E">
      <w:pPr>
        <w:pStyle w:val="BodyText"/>
        <w:kinsoku w:val="0"/>
        <w:overflowPunct w:val="0"/>
        <w:ind w:left="160" w:right="493"/>
        <w:jc w:val="both"/>
      </w:pPr>
      <w:r>
        <w:t>The undersigned authorizes the San Diego County Regional Airport Authority (“Authority”) to make any</w:t>
      </w:r>
      <w:r>
        <w:rPr>
          <w:spacing w:val="1"/>
        </w:rPr>
        <w:t xml:space="preserve"> </w:t>
      </w:r>
      <w:r>
        <w:t>inquiry or investigation it believes necessary to verify or augment all information furnished in connection</w:t>
      </w:r>
      <w:r>
        <w:rPr>
          <w:spacing w:val="-59"/>
        </w:rPr>
        <w:t xml:space="preserve"> </w:t>
      </w:r>
      <w:r>
        <w:t>with seeking a non-exclusive permit to operate a Courtesy Vehicle at the Airport and authorizes others</w:t>
      </w:r>
      <w:r>
        <w:rPr>
          <w:spacing w:val="1"/>
        </w:rPr>
        <w:t xml:space="preserve"> </w:t>
      </w:r>
      <w:r>
        <w:t xml:space="preserve">to release to the Authority </w:t>
      </w:r>
      <w:proofErr w:type="gramStart"/>
      <w:r>
        <w:t>any and all</w:t>
      </w:r>
      <w:proofErr w:type="gramEnd"/>
      <w:r>
        <w:t xml:space="preserve"> information the Authority believes necessary to conduct its</w:t>
      </w:r>
      <w:r>
        <w:rPr>
          <w:spacing w:val="1"/>
        </w:rPr>
        <w:t xml:space="preserve"> </w:t>
      </w:r>
      <w:r>
        <w:t>investigation.</w:t>
      </w:r>
      <w:r>
        <w:rPr>
          <w:spacing w:val="1"/>
        </w:rPr>
        <w:t xml:space="preserve"> </w:t>
      </w:r>
      <w:r>
        <w:t>The</w:t>
      </w:r>
      <w:r>
        <w:rPr>
          <w:spacing w:val="1"/>
        </w:rPr>
        <w:t xml:space="preserve"> </w:t>
      </w:r>
      <w:r>
        <w:t>undersigned</w:t>
      </w:r>
      <w:r>
        <w:rPr>
          <w:spacing w:val="1"/>
        </w:rPr>
        <w:t xml:space="preserve"> </w:t>
      </w:r>
      <w:r>
        <w:t>certifies</w:t>
      </w:r>
      <w:r>
        <w:rPr>
          <w:spacing w:val="1"/>
        </w:rPr>
        <w:t xml:space="preserve"> </w:t>
      </w:r>
      <w:r>
        <w:t>under</w:t>
      </w:r>
      <w:r>
        <w:rPr>
          <w:spacing w:val="1"/>
        </w:rPr>
        <w:t xml:space="preserve"> </w:t>
      </w:r>
      <w:r>
        <w:t>penalty</w:t>
      </w:r>
      <w:r>
        <w:rPr>
          <w:spacing w:val="1"/>
        </w:rPr>
        <w:t xml:space="preserve"> </w:t>
      </w:r>
      <w:r>
        <w:t>of</w:t>
      </w:r>
      <w:r>
        <w:rPr>
          <w:spacing w:val="1"/>
        </w:rPr>
        <w:t xml:space="preserve"> </w:t>
      </w:r>
      <w:r>
        <w:t>perjury</w:t>
      </w:r>
      <w:r>
        <w:rPr>
          <w:spacing w:val="1"/>
        </w:rPr>
        <w:t xml:space="preserve"> </w:t>
      </w:r>
      <w:r>
        <w:t>under</w:t>
      </w:r>
      <w:r>
        <w:rPr>
          <w:spacing w:val="1"/>
        </w:rPr>
        <w:t xml:space="preserve"> </w:t>
      </w:r>
      <w:r>
        <w:t>the</w:t>
      </w:r>
      <w:r>
        <w:rPr>
          <w:spacing w:val="1"/>
        </w:rPr>
        <w:t xml:space="preserve"> </w:t>
      </w:r>
      <w:r>
        <w:t>laws</w:t>
      </w:r>
      <w:r>
        <w:rPr>
          <w:spacing w:val="1"/>
        </w:rPr>
        <w:t xml:space="preserve"> </w:t>
      </w:r>
      <w:r>
        <w:t>of</w:t>
      </w:r>
      <w:r>
        <w:rPr>
          <w:spacing w:val="1"/>
        </w:rPr>
        <w:t xml:space="preserve"> </w:t>
      </w:r>
      <w:r>
        <w:t>the</w:t>
      </w:r>
      <w:r>
        <w:rPr>
          <w:spacing w:val="1"/>
        </w:rPr>
        <w:t xml:space="preserve"> </w:t>
      </w:r>
      <w:r>
        <w:t>State</w:t>
      </w:r>
      <w:r>
        <w:rPr>
          <w:spacing w:val="61"/>
        </w:rPr>
        <w:t xml:space="preserve"> </w:t>
      </w:r>
      <w:r>
        <w:t>of</w:t>
      </w:r>
      <w:r>
        <w:rPr>
          <w:spacing w:val="1"/>
        </w:rPr>
        <w:t xml:space="preserve"> </w:t>
      </w:r>
      <w:r>
        <w:t>California</w:t>
      </w:r>
      <w:r>
        <w:rPr>
          <w:spacing w:val="-3"/>
        </w:rPr>
        <w:t xml:space="preserve"> </w:t>
      </w:r>
      <w:r>
        <w:t>that</w:t>
      </w:r>
      <w:r>
        <w:rPr>
          <w:spacing w:val="-2"/>
        </w:rPr>
        <w:t xml:space="preserve"> </w:t>
      </w:r>
      <w:r>
        <w:t>all</w:t>
      </w:r>
      <w:r>
        <w:rPr>
          <w:spacing w:val="-1"/>
        </w:rPr>
        <w:t xml:space="preserve"> </w:t>
      </w:r>
      <w:r>
        <w:t>information</w:t>
      </w:r>
      <w:r>
        <w:rPr>
          <w:spacing w:val="-3"/>
        </w:rPr>
        <w:t xml:space="preserve"> </w:t>
      </w:r>
      <w:r>
        <w:t>furnished</w:t>
      </w:r>
      <w:r>
        <w:rPr>
          <w:spacing w:val="-1"/>
        </w:rPr>
        <w:t xml:space="preserve"> </w:t>
      </w:r>
      <w:r>
        <w:t>is</w:t>
      </w:r>
      <w:r>
        <w:rPr>
          <w:spacing w:val="-3"/>
        </w:rPr>
        <w:t xml:space="preserve"> </w:t>
      </w:r>
      <w:r>
        <w:t>true</w:t>
      </w:r>
      <w:r>
        <w:rPr>
          <w:spacing w:val="-3"/>
        </w:rPr>
        <w:t xml:space="preserve"> </w:t>
      </w:r>
      <w:r>
        <w:t>and</w:t>
      </w:r>
      <w:r>
        <w:rPr>
          <w:spacing w:val="-3"/>
        </w:rPr>
        <w:t xml:space="preserve"> </w:t>
      </w:r>
      <w:r>
        <w:t>correct</w:t>
      </w:r>
      <w:r>
        <w:rPr>
          <w:spacing w:val="-2"/>
        </w:rPr>
        <w:t xml:space="preserve"> </w:t>
      </w:r>
      <w:r>
        <w:t>to</w:t>
      </w:r>
      <w:r>
        <w:rPr>
          <w:spacing w:val="-3"/>
        </w:rPr>
        <w:t xml:space="preserve"> </w:t>
      </w:r>
      <w:r>
        <w:t>the best</w:t>
      </w:r>
      <w:r>
        <w:rPr>
          <w:spacing w:val="1"/>
        </w:rPr>
        <w:t xml:space="preserve"> </w:t>
      </w:r>
      <w:r>
        <w:t>of</w:t>
      </w:r>
      <w:r>
        <w:rPr>
          <w:spacing w:val="1"/>
        </w:rPr>
        <w:t xml:space="preserve"> </w:t>
      </w:r>
      <w:r>
        <w:t>his</w:t>
      </w:r>
      <w:r>
        <w:rPr>
          <w:spacing w:val="-3"/>
        </w:rPr>
        <w:t xml:space="preserve"> </w:t>
      </w:r>
      <w:r>
        <w:t>or</w:t>
      </w:r>
      <w:r>
        <w:rPr>
          <w:spacing w:val="-2"/>
        </w:rPr>
        <w:t xml:space="preserve"> </w:t>
      </w:r>
      <w:r>
        <w:t>her</w:t>
      </w:r>
      <w:r>
        <w:rPr>
          <w:spacing w:val="-4"/>
        </w:rPr>
        <w:t xml:space="preserve"> </w:t>
      </w:r>
      <w:r>
        <w:t>knowledge.</w:t>
      </w:r>
    </w:p>
    <w:p w14:paraId="72140C32" w14:textId="77777777" w:rsidR="00A30C9E" w:rsidRDefault="00A30C9E">
      <w:pPr>
        <w:pStyle w:val="BodyText"/>
        <w:kinsoku w:val="0"/>
        <w:overflowPunct w:val="0"/>
        <w:rPr>
          <w:sz w:val="20"/>
          <w:szCs w:val="20"/>
        </w:rPr>
      </w:pPr>
    </w:p>
    <w:p w14:paraId="0624CB3C" w14:textId="77777777" w:rsidR="00A30C9E" w:rsidRDefault="00A30C9E">
      <w:pPr>
        <w:pStyle w:val="BodyText"/>
        <w:kinsoku w:val="0"/>
        <w:overflowPunct w:val="0"/>
        <w:rPr>
          <w:sz w:val="20"/>
          <w:szCs w:val="20"/>
        </w:rPr>
      </w:pPr>
    </w:p>
    <w:p w14:paraId="4C957405" w14:textId="351540F4" w:rsidR="00A30C9E" w:rsidRDefault="00B239CF">
      <w:pPr>
        <w:pStyle w:val="BodyText"/>
        <w:kinsoku w:val="0"/>
        <w:overflowPunct w:val="0"/>
        <w:spacing w:before="9"/>
        <w:rPr>
          <w:sz w:val="20"/>
          <w:szCs w:val="20"/>
        </w:rPr>
      </w:pPr>
      <w:r>
        <w:rPr>
          <w:noProof/>
        </w:rPr>
        <mc:AlternateContent>
          <mc:Choice Requires="wps">
            <w:drawing>
              <wp:anchor distT="0" distB="0" distL="0" distR="0" simplePos="0" relativeHeight="251635712" behindDoc="0" locked="0" layoutInCell="0" allowOverlap="1" wp14:anchorId="447DDEB5" wp14:editId="7A694F54">
                <wp:simplePos x="0" y="0"/>
                <wp:positionH relativeFrom="page">
                  <wp:posOffset>685800</wp:posOffset>
                </wp:positionH>
                <wp:positionV relativeFrom="paragraph">
                  <wp:posOffset>175895</wp:posOffset>
                </wp:positionV>
                <wp:extent cx="2515235" cy="12700"/>
                <wp:effectExtent l="0" t="0" r="0" b="0"/>
                <wp:wrapTopAndBottom/>
                <wp:docPr id="6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235" cy="12700"/>
                        </a:xfrm>
                        <a:custGeom>
                          <a:avLst/>
                          <a:gdLst>
                            <a:gd name="T0" fmla="*/ 3960 w 3961"/>
                            <a:gd name="T1" fmla="*/ 0 h 20"/>
                            <a:gd name="T2" fmla="*/ 0 w 3961"/>
                            <a:gd name="T3" fmla="*/ 0 h 20"/>
                            <a:gd name="T4" fmla="*/ 0 w 3961"/>
                            <a:gd name="T5" fmla="*/ 16 h 20"/>
                            <a:gd name="T6" fmla="*/ 3960 w 3961"/>
                            <a:gd name="T7" fmla="*/ 16 h 20"/>
                            <a:gd name="T8" fmla="*/ 3960 w 3961"/>
                            <a:gd name="T9" fmla="*/ 0 h 20"/>
                          </a:gdLst>
                          <a:ahLst/>
                          <a:cxnLst>
                            <a:cxn ang="0">
                              <a:pos x="T0" y="T1"/>
                            </a:cxn>
                            <a:cxn ang="0">
                              <a:pos x="T2" y="T3"/>
                            </a:cxn>
                            <a:cxn ang="0">
                              <a:pos x="T4" y="T5"/>
                            </a:cxn>
                            <a:cxn ang="0">
                              <a:pos x="T6" y="T7"/>
                            </a:cxn>
                            <a:cxn ang="0">
                              <a:pos x="T8" y="T9"/>
                            </a:cxn>
                          </a:cxnLst>
                          <a:rect l="0" t="0" r="r" b="b"/>
                          <a:pathLst>
                            <a:path w="3961" h="20">
                              <a:moveTo>
                                <a:pt x="3960" y="0"/>
                              </a:moveTo>
                              <a:lnTo>
                                <a:pt x="0" y="0"/>
                              </a:lnTo>
                              <a:lnTo>
                                <a:pt x="0" y="16"/>
                              </a:lnTo>
                              <a:lnTo>
                                <a:pt x="3960" y="16"/>
                              </a:lnTo>
                              <a:lnTo>
                                <a:pt x="39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D64CD" id="Freeform 12" o:spid="_x0000_s1026" style="position:absolute;margin-left:54pt;margin-top:13.85pt;width:198.0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" o:allowincell="f" path="m3960,l,,,16r3960,l3960,xe" fillcolor="black" stroked="f">
                <v:path arrowok="t" o:connecttype="custom" o:connectlocs="2514600,0;0,0;0,10160;2514600,10160;2514600,0" o:connectangles="0,0,0,0,0"/>
                <w10:wrap type="topAndBottom" anchorx="page"/>
              </v:shape>
            </w:pict>
          </mc:Fallback>
        </mc:AlternateContent>
      </w:r>
      <w:r>
        <w:rPr>
          <w:noProof/>
        </w:rPr>
        <mc:AlternateContent>
          <mc:Choice Requires="wps">
            <w:drawing>
              <wp:anchor distT="0" distB="0" distL="0" distR="0" simplePos="0" relativeHeight="251636736" behindDoc="0" locked="0" layoutInCell="0" allowOverlap="1" wp14:anchorId="2BD5B0AE" wp14:editId="50F4C545">
                <wp:simplePos x="0" y="0"/>
                <wp:positionH relativeFrom="page">
                  <wp:posOffset>3429635</wp:posOffset>
                </wp:positionH>
                <wp:positionV relativeFrom="paragraph">
                  <wp:posOffset>175895</wp:posOffset>
                </wp:positionV>
                <wp:extent cx="2630170" cy="12700"/>
                <wp:effectExtent l="0" t="0" r="0" b="0"/>
                <wp:wrapTopAndBottom/>
                <wp:docPr id="6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0170" cy="12700"/>
                        </a:xfrm>
                        <a:custGeom>
                          <a:avLst/>
                          <a:gdLst>
                            <a:gd name="T0" fmla="*/ 4141 w 4142"/>
                            <a:gd name="T1" fmla="*/ 0 h 20"/>
                            <a:gd name="T2" fmla="*/ 0 w 4142"/>
                            <a:gd name="T3" fmla="*/ 0 h 20"/>
                            <a:gd name="T4" fmla="*/ 0 w 4142"/>
                            <a:gd name="T5" fmla="*/ 16 h 20"/>
                            <a:gd name="T6" fmla="*/ 4141 w 4142"/>
                            <a:gd name="T7" fmla="*/ 16 h 20"/>
                            <a:gd name="T8" fmla="*/ 4141 w 4142"/>
                            <a:gd name="T9" fmla="*/ 0 h 20"/>
                          </a:gdLst>
                          <a:ahLst/>
                          <a:cxnLst>
                            <a:cxn ang="0">
                              <a:pos x="T0" y="T1"/>
                            </a:cxn>
                            <a:cxn ang="0">
                              <a:pos x="T2" y="T3"/>
                            </a:cxn>
                            <a:cxn ang="0">
                              <a:pos x="T4" y="T5"/>
                            </a:cxn>
                            <a:cxn ang="0">
                              <a:pos x="T6" y="T7"/>
                            </a:cxn>
                            <a:cxn ang="0">
                              <a:pos x="T8" y="T9"/>
                            </a:cxn>
                          </a:cxnLst>
                          <a:rect l="0" t="0" r="r" b="b"/>
                          <a:pathLst>
                            <a:path w="4142" h="20">
                              <a:moveTo>
                                <a:pt x="4141" y="0"/>
                              </a:moveTo>
                              <a:lnTo>
                                <a:pt x="0" y="0"/>
                              </a:lnTo>
                              <a:lnTo>
                                <a:pt x="0" y="16"/>
                              </a:lnTo>
                              <a:lnTo>
                                <a:pt x="4141" y="16"/>
                              </a:lnTo>
                              <a:lnTo>
                                <a:pt x="41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511C1" id="Freeform 13" o:spid="_x0000_s1026" style="position:absolute;margin-left:270.05pt;margin-top:13.85pt;width:207.1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" o:allowincell="f" path="m4141,l,,,16r4141,l4141,xe" fillcolor="black" stroked="f">
                <v:path arrowok="t" o:connecttype="custom" o:connectlocs="2629535,0;0,0;0,10160;2629535,10160;2629535,0" o:connectangles="0,0,0,0,0"/>
                <w10:wrap type="topAndBottom" anchorx="page"/>
              </v:shape>
            </w:pict>
          </mc:Fallback>
        </mc:AlternateContent>
      </w:r>
      <w:r>
        <w:rPr>
          <w:noProof/>
        </w:rPr>
        <mc:AlternateContent>
          <mc:Choice Requires="wps">
            <w:drawing>
              <wp:anchor distT="0" distB="0" distL="0" distR="0" simplePos="0" relativeHeight="251637760" behindDoc="0" locked="0" layoutInCell="0" allowOverlap="1" wp14:anchorId="3FE7BE68" wp14:editId="2DF5E409">
                <wp:simplePos x="0" y="0"/>
                <wp:positionH relativeFrom="page">
                  <wp:posOffset>6287770</wp:posOffset>
                </wp:positionH>
                <wp:positionV relativeFrom="paragraph">
                  <wp:posOffset>175895</wp:posOffset>
                </wp:positionV>
                <wp:extent cx="686435" cy="12700"/>
                <wp:effectExtent l="0" t="0" r="0" b="0"/>
                <wp:wrapTopAndBottom/>
                <wp:docPr id="6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435" cy="12700"/>
                        </a:xfrm>
                        <a:custGeom>
                          <a:avLst/>
                          <a:gdLst>
                            <a:gd name="T0" fmla="*/ 1080 w 1081"/>
                            <a:gd name="T1" fmla="*/ 0 h 20"/>
                            <a:gd name="T2" fmla="*/ 0 w 1081"/>
                            <a:gd name="T3" fmla="*/ 0 h 20"/>
                            <a:gd name="T4" fmla="*/ 0 w 1081"/>
                            <a:gd name="T5" fmla="*/ 16 h 20"/>
                            <a:gd name="T6" fmla="*/ 1080 w 1081"/>
                            <a:gd name="T7" fmla="*/ 16 h 20"/>
                            <a:gd name="T8" fmla="*/ 1080 w 1081"/>
                            <a:gd name="T9" fmla="*/ 0 h 20"/>
                          </a:gdLst>
                          <a:ahLst/>
                          <a:cxnLst>
                            <a:cxn ang="0">
                              <a:pos x="T0" y="T1"/>
                            </a:cxn>
                            <a:cxn ang="0">
                              <a:pos x="T2" y="T3"/>
                            </a:cxn>
                            <a:cxn ang="0">
                              <a:pos x="T4" y="T5"/>
                            </a:cxn>
                            <a:cxn ang="0">
                              <a:pos x="T6" y="T7"/>
                            </a:cxn>
                            <a:cxn ang="0">
                              <a:pos x="T8" y="T9"/>
                            </a:cxn>
                          </a:cxnLst>
                          <a:rect l="0" t="0" r="r" b="b"/>
                          <a:pathLst>
                            <a:path w="1081" h="20">
                              <a:moveTo>
                                <a:pt x="1080" y="0"/>
                              </a:moveTo>
                              <a:lnTo>
                                <a:pt x="0" y="0"/>
                              </a:lnTo>
                              <a:lnTo>
                                <a:pt x="0" y="16"/>
                              </a:lnTo>
                              <a:lnTo>
                                <a:pt x="1080" y="16"/>
                              </a:lnTo>
                              <a:lnTo>
                                <a:pt x="1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CFD6" id="Freeform 14" o:spid="_x0000_s1026" style="position:absolute;margin-left:495.1pt;margin-top:13.85pt;width:54.0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" o:allowincell="f" path="m1080,l,,,16r1080,l1080,xe" fillcolor="black" stroked="f">
                <v:path arrowok="t" o:connecttype="custom" o:connectlocs="685800,0;0,0;0,10160;685800,10160;685800,0" o:connectangles="0,0,0,0,0"/>
                <w10:wrap type="topAndBottom" anchorx="page"/>
              </v:shape>
            </w:pict>
          </mc:Fallback>
        </mc:AlternateContent>
      </w:r>
    </w:p>
    <w:p w14:paraId="1C90B8A3" w14:textId="77777777" w:rsidR="00A30C9E" w:rsidRDefault="00A30C9E">
      <w:pPr>
        <w:pStyle w:val="BodyText"/>
        <w:tabs>
          <w:tab w:val="left" w:pos="4480"/>
          <w:tab w:val="left" w:pos="8981"/>
        </w:tabs>
        <w:kinsoku w:val="0"/>
        <w:overflowPunct w:val="0"/>
        <w:spacing w:line="229" w:lineRule="exact"/>
        <w:ind w:left="160"/>
      </w:pPr>
      <w:r>
        <w:t>Signature</w:t>
      </w:r>
      <w:r>
        <w:rPr>
          <w:spacing w:val="-3"/>
        </w:rPr>
        <w:t xml:space="preserve"> </w:t>
      </w:r>
      <w:r>
        <w:t>of</w:t>
      </w:r>
      <w:r>
        <w:rPr>
          <w:spacing w:val="-1"/>
        </w:rPr>
        <w:t xml:space="preserve"> </w:t>
      </w:r>
      <w:r>
        <w:t>Authorized</w:t>
      </w:r>
      <w:r>
        <w:rPr>
          <w:spacing w:val="-3"/>
        </w:rPr>
        <w:t xml:space="preserve"> </w:t>
      </w:r>
      <w:r>
        <w:t>Agent</w:t>
      </w:r>
      <w:r>
        <w:rPr>
          <w:rFonts w:ascii="Times New Roman" w:hAnsi="Times New Roman" w:cs="Times New Roman"/>
        </w:rPr>
        <w:tab/>
      </w:r>
      <w:r>
        <w:t>Printed</w:t>
      </w:r>
      <w:r>
        <w:rPr>
          <w:spacing w:val="-2"/>
        </w:rPr>
        <w:t xml:space="preserve"> </w:t>
      </w:r>
      <w:r>
        <w:t>Name</w:t>
      </w:r>
      <w:r>
        <w:rPr>
          <w:spacing w:val="-2"/>
        </w:rPr>
        <w:t xml:space="preserve"> </w:t>
      </w:r>
      <w:r>
        <w:t>&amp;</w:t>
      </w:r>
      <w:r>
        <w:rPr>
          <w:spacing w:val="-4"/>
        </w:rPr>
        <w:t xml:space="preserve"> </w:t>
      </w:r>
      <w:r>
        <w:t>Title</w:t>
      </w:r>
      <w:r>
        <w:rPr>
          <w:rFonts w:ascii="Times New Roman" w:hAnsi="Times New Roman" w:cs="Times New Roman"/>
        </w:rPr>
        <w:tab/>
      </w:r>
      <w:r>
        <w:t>Date</w:t>
      </w:r>
    </w:p>
    <w:p w14:paraId="7708105D" w14:textId="371C8C6F" w:rsidR="00A30C9E" w:rsidRDefault="00B239CF">
      <w:pPr>
        <w:pStyle w:val="BodyText"/>
        <w:kinsoku w:val="0"/>
        <w:overflowPunct w:val="0"/>
        <w:spacing w:before="2"/>
      </w:pPr>
      <w:r>
        <w:rPr>
          <w:noProof/>
        </w:rPr>
        <mc:AlternateContent>
          <mc:Choice Requires="wps">
            <w:drawing>
              <wp:anchor distT="0" distB="0" distL="0" distR="0" simplePos="0" relativeHeight="251638784" behindDoc="0" locked="0" layoutInCell="0" allowOverlap="1" wp14:anchorId="3880624A" wp14:editId="3444311A">
                <wp:simplePos x="0" y="0"/>
                <wp:positionH relativeFrom="page">
                  <wp:posOffset>705485</wp:posOffset>
                </wp:positionH>
                <wp:positionV relativeFrom="paragraph">
                  <wp:posOffset>201295</wp:posOffset>
                </wp:positionV>
                <wp:extent cx="6424295" cy="462915"/>
                <wp:effectExtent l="0" t="0" r="0" b="0"/>
                <wp:wrapTopAndBottom/>
                <wp:docPr id="6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462915"/>
                        </a:xfrm>
                        <a:prstGeom prst="rect">
                          <a:avLst/>
                        </a:prstGeom>
                        <a:solidFill>
                          <a:srgbClr val="DBEEF4"/>
                        </a:solidFill>
                        <a:ln w="28574">
                          <a:solidFill>
                            <a:srgbClr val="000000"/>
                          </a:solidFill>
                          <a:miter lim="800000"/>
                          <a:headEnd/>
                          <a:tailEnd/>
                        </a:ln>
                      </wps:spPr>
                      <wps:txbx>
                        <w:txbxContent>
                          <w:p w14:paraId="5026CB81" w14:textId="77777777" w:rsidR="00A30C9E" w:rsidRDefault="00A30C9E">
                            <w:pPr>
                              <w:pStyle w:val="BodyText"/>
                              <w:kinsoku w:val="0"/>
                              <w:overflowPunct w:val="0"/>
                              <w:spacing w:before="72" w:line="276" w:lineRule="auto"/>
                              <w:ind w:left="285" w:right="238" w:hanging="29"/>
                              <w:rPr>
                                <w:rFonts w:ascii="Times New Roman" w:hAnsi="Times New Roman" w:cs="Times New Roman"/>
                                <w:b/>
                                <w:bCs/>
                              </w:rPr>
                            </w:pPr>
                            <w:r>
                              <w:rPr>
                                <w:rFonts w:ascii="Times New Roman" w:hAnsi="Times New Roman" w:cs="Times New Roman"/>
                                <w:b/>
                                <w:bCs/>
                              </w:rPr>
                              <w:t>Submitting your information does not authorize you to conduct commercial operations at the Airport.</w:t>
                            </w:r>
                            <w:r>
                              <w:rPr>
                                <w:rFonts w:ascii="Times New Roman" w:hAnsi="Times New Roman" w:cs="Times New Roman"/>
                                <w:b/>
                                <w:bCs/>
                                <w:spacing w:val="-52"/>
                              </w:rPr>
                              <w:t xml:space="preserve"> </w:t>
                            </w:r>
                            <w:r>
                              <w:rPr>
                                <w:rFonts w:ascii="Times New Roman" w:hAnsi="Times New Roman" w:cs="Times New Roman"/>
                                <w:b/>
                                <w:bCs/>
                              </w:rPr>
                              <w:t>The</w:t>
                            </w:r>
                            <w:r>
                              <w:rPr>
                                <w:rFonts w:ascii="Times New Roman" w:hAnsi="Times New Roman" w:cs="Times New Roman"/>
                                <w:b/>
                                <w:bCs/>
                                <w:spacing w:val="-1"/>
                              </w:rPr>
                              <w:t xml:space="preserve"> </w:t>
                            </w:r>
                            <w:r>
                              <w:rPr>
                                <w:rFonts w:ascii="Times New Roman" w:hAnsi="Times New Roman" w:cs="Times New Roman"/>
                                <w:b/>
                                <w:bCs/>
                              </w:rPr>
                              <w:t>Permit</w:t>
                            </w:r>
                            <w:r>
                              <w:rPr>
                                <w:rFonts w:ascii="Times New Roman" w:hAnsi="Times New Roman" w:cs="Times New Roman"/>
                                <w:b/>
                                <w:bCs/>
                                <w:spacing w:val="-1"/>
                              </w:rPr>
                              <w:t xml:space="preserve"> </w:t>
                            </w:r>
                            <w:r>
                              <w:rPr>
                                <w:rFonts w:ascii="Times New Roman" w:hAnsi="Times New Roman" w:cs="Times New Roman"/>
                                <w:b/>
                                <w:bCs/>
                              </w:rPr>
                              <w:t>is</w:t>
                            </w:r>
                            <w:r>
                              <w:rPr>
                                <w:rFonts w:ascii="Times New Roman" w:hAnsi="Times New Roman" w:cs="Times New Roman"/>
                                <w:b/>
                                <w:bCs/>
                                <w:spacing w:val="-3"/>
                              </w:rPr>
                              <w:t xml:space="preserve"> </w:t>
                            </w:r>
                            <w:r>
                              <w:rPr>
                                <w:rFonts w:ascii="Times New Roman" w:hAnsi="Times New Roman" w:cs="Times New Roman"/>
                                <w:b/>
                                <w:bCs/>
                              </w:rPr>
                              <w:t>not</w:t>
                            </w:r>
                            <w:r>
                              <w:rPr>
                                <w:rFonts w:ascii="Times New Roman" w:hAnsi="Times New Roman" w:cs="Times New Roman"/>
                                <w:b/>
                                <w:bCs/>
                                <w:spacing w:val="-1"/>
                              </w:rPr>
                              <w:t xml:space="preserve"> </w:t>
                            </w:r>
                            <w:r>
                              <w:rPr>
                                <w:rFonts w:ascii="Times New Roman" w:hAnsi="Times New Roman" w:cs="Times New Roman"/>
                                <w:b/>
                                <w:bCs/>
                              </w:rPr>
                              <w:t>valid</w:t>
                            </w:r>
                            <w:r>
                              <w:rPr>
                                <w:rFonts w:ascii="Times New Roman" w:hAnsi="Times New Roman" w:cs="Times New Roman"/>
                                <w:b/>
                                <w:bCs/>
                                <w:spacing w:val="-1"/>
                              </w:rPr>
                              <w:t xml:space="preserve"> </w:t>
                            </w:r>
                            <w:r>
                              <w:rPr>
                                <w:rFonts w:ascii="Times New Roman" w:hAnsi="Times New Roman" w:cs="Times New Roman"/>
                                <w:b/>
                                <w:bCs/>
                              </w:rPr>
                              <w:t>until it</w:t>
                            </w:r>
                            <w:r>
                              <w:rPr>
                                <w:rFonts w:ascii="Times New Roman" w:hAnsi="Times New Roman" w:cs="Times New Roman"/>
                                <w:b/>
                                <w:bCs/>
                                <w:spacing w:val="-1"/>
                              </w:rPr>
                              <w:t xml:space="preserve"> </w:t>
                            </w:r>
                            <w:r>
                              <w:rPr>
                                <w:rFonts w:ascii="Times New Roman" w:hAnsi="Times New Roman" w:cs="Times New Roman"/>
                                <w:b/>
                                <w:bCs/>
                              </w:rPr>
                              <w:t>is</w:t>
                            </w:r>
                            <w:r>
                              <w:rPr>
                                <w:rFonts w:ascii="Times New Roman" w:hAnsi="Times New Roman" w:cs="Times New Roman"/>
                                <w:b/>
                                <w:bCs/>
                                <w:spacing w:val="-1"/>
                              </w:rPr>
                              <w:t xml:space="preserve"> </w:t>
                            </w:r>
                            <w:r>
                              <w:rPr>
                                <w:rFonts w:ascii="Times New Roman" w:hAnsi="Times New Roman" w:cs="Times New Roman"/>
                                <w:b/>
                                <w:bCs/>
                              </w:rPr>
                              <w:t>appropriately</w:t>
                            </w:r>
                            <w:r>
                              <w:rPr>
                                <w:rFonts w:ascii="Times New Roman" w:hAnsi="Times New Roman" w:cs="Times New Roman"/>
                                <w:b/>
                                <w:bCs/>
                                <w:spacing w:val="-1"/>
                              </w:rPr>
                              <w:t xml:space="preserve"> </w:t>
                            </w:r>
                            <w:r>
                              <w:rPr>
                                <w:rFonts w:ascii="Times New Roman" w:hAnsi="Times New Roman" w:cs="Times New Roman"/>
                                <w:b/>
                                <w:bCs/>
                              </w:rPr>
                              <w:t>and</w:t>
                            </w:r>
                            <w:r>
                              <w:rPr>
                                <w:rFonts w:ascii="Times New Roman" w:hAnsi="Times New Roman" w:cs="Times New Roman"/>
                                <w:b/>
                                <w:bCs/>
                                <w:spacing w:val="-4"/>
                              </w:rPr>
                              <w:t xml:space="preserve"> </w:t>
                            </w:r>
                            <w:r>
                              <w:rPr>
                                <w:rFonts w:ascii="Times New Roman" w:hAnsi="Times New Roman" w:cs="Times New Roman"/>
                                <w:b/>
                                <w:bCs/>
                              </w:rPr>
                              <w:t>physically</w:t>
                            </w:r>
                            <w:r>
                              <w:rPr>
                                <w:rFonts w:ascii="Times New Roman" w:hAnsi="Times New Roman" w:cs="Times New Roman"/>
                                <w:b/>
                                <w:bCs/>
                                <w:spacing w:val="-1"/>
                              </w:rPr>
                              <w:t xml:space="preserve"> </w:t>
                            </w:r>
                            <w:r>
                              <w:rPr>
                                <w:rFonts w:ascii="Times New Roman" w:hAnsi="Times New Roman" w:cs="Times New Roman"/>
                                <w:b/>
                                <w:bCs/>
                              </w:rPr>
                              <w:t>affixed</w:t>
                            </w:r>
                            <w:r>
                              <w:rPr>
                                <w:rFonts w:ascii="Times New Roman" w:hAnsi="Times New Roman" w:cs="Times New Roman"/>
                                <w:b/>
                                <w:bCs/>
                                <w:spacing w:val="-4"/>
                              </w:rPr>
                              <w:t xml:space="preserve"> </w:t>
                            </w:r>
                            <w:r>
                              <w:rPr>
                                <w:rFonts w:ascii="Times New Roman" w:hAnsi="Times New Roman" w:cs="Times New Roman"/>
                                <w:b/>
                                <w:bCs/>
                              </w:rPr>
                              <w:t>to</w:t>
                            </w:r>
                            <w:r>
                              <w:rPr>
                                <w:rFonts w:ascii="Times New Roman" w:hAnsi="Times New Roman" w:cs="Times New Roman"/>
                                <w:b/>
                                <w:bCs/>
                                <w:spacing w:val="-1"/>
                              </w:rPr>
                              <w:t xml:space="preserve"> </w:t>
                            </w:r>
                            <w:r>
                              <w:rPr>
                                <w:rFonts w:ascii="Times New Roman" w:hAnsi="Times New Roman" w:cs="Times New Roman"/>
                                <w:b/>
                                <w:bCs/>
                              </w:rPr>
                              <w:t>the</w:t>
                            </w:r>
                            <w:r>
                              <w:rPr>
                                <w:rFonts w:ascii="Times New Roman" w:hAnsi="Times New Roman" w:cs="Times New Roman"/>
                                <w:b/>
                                <w:bCs/>
                                <w:spacing w:val="1"/>
                              </w:rPr>
                              <w:t xml:space="preserve"> </w:t>
                            </w:r>
                            <w:r>
                              <w:rPr>
                                <w:rFonts w:ascii="Times New Roman" w:hAnsi="Times New Roman" w:cs="Times New Roman"/>
                                <w:b/>
                                <w:bCs/>
                              </w:rPr>
                              <w:t>windshield</w:t>
                            </w:r>
                            <w:r>
                              <w:rPr>
                                <w:rFonts w:ascii="Times New Roman" w:hAnsi="Times New Roman" w:cs="Times New Roman"/>
                                <w:b/>
                                <w:bCs/>
                                <w:spacing w:val="-4"/>
                              </w:rPr>
                              <w:t xml:space="preserve"> </w:t>
                            </w:r>
                            <w:r>
                              <w:rPr>
                                <w:rFonts w:ascii="Times New Roman" w:hAnsi="Times New Roman" w:cs="Times New Roman"/>
                                <w:b/>
                                <w:bCs/>
                              </w:rPr>
                              <w:t>of</w:t>
                            </w:r>
                            <w:r>
                              <w:rPr>
                                <w:rFonts w:ascii="Times New Roman" w:hAnsi="Times New Roman" w:cs="Times New Roman"/>
                                <w:b/>
                                <w:bCs/>
                                <w:spacing w:val="-1"/>
                              </w:rPr>
                              <w:t xml:space="preserve"> </w:t>
                            </w:r>
                            <w:r>
                              <w:rPr>
                                <w:rFonts w:ascii="Times New Roman" w:hAnsi="Times New Roman" w:cs="Times New Roman"/>
                                <w:b/>
                                <w:bCs/>
                              </w:rPr>
                              <w:t>the</w:t>
                            </w:r>
                            <w:r>
                              <w:rPr>
                                <w:rFonts w:ascii="Times New Roman" w:hAnsi="Times New Roman" w:cs="Times New Roman"/>
                                <w:b/>
                                <w:bCs/>
                                <w:spacing w:val="-1"/>
                              </w:rPr>
                              <w:t xml:space="preserve"> </w:t>
                            </w:r>
                            <w:r>
                              <w:rPr>
                                <w:rFonts w:ascii="Times New Roman" w:hAnsi="Times New Roman" w:cs="Times New Roman"/>
                                <w:b/>
                                <w:bCs/>
                              </w:rPr>
                              <w:t>vehicle.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0624A" id="Text Box 15" o:spid="_x0000_s1030" type="#_x0000_t202" style="position:absolute;margin-left:55.55pt;margin-top:15.85pt;width:505.85pt;height:36.4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" o:allowincell="f" fillcolor="#dbeef4" strokeweight=".79372mm">
                <v:textbox inset="0,0,0,0">
                  <w:txbxContent>
                    <w:p w14:paraId="5026CB81" w14:textId="77777777" w:rsidR="00A30C9E" w:rsidRDefault="00A30C9E">
                      <w:pPr>
                        <w:pStyle w:val="BodyText"/>
                        <w:kinsoku w:val="0"/>
                        <w:overflowPunct w:val="0"/>
                        <w:spacing w:before="72" w:line="276" w:lineRule="auto"/>
                        <w:ind w:left="285" w:right="238" w:hanging="29"/>
                        <w:rPr>
                          <w:rFonts w:ascii="Times New Roman" w:hAnsi="Times New Roman" w:cs="Times New Roman"/>
                          <w:b/>
                          <w:bCs/>
                        </w:rPr>
                      </w:pPr>
                      <w:r>
                        <w:rPr>
                          <w:rFonts w:ascii="Times New Roman" w:hAnsi="Times New Roman" w:cs="Times New Roman"/>
                          <w:b/>
                          <w:bCs/>
                        </w:rPr>
                        <w:t>Submitting your information does not authorize you to conduct commercial operations at the Airport.</w:t>
                      </w:r>
                      <w:r>
                        <w:rPr>
                          <w:rFonts w:ascii="Times New Roman" w:hAnsi="Times New Roman" w:cs="Times New Roman"/>
                          <w:b/>
                          <w:bCs/>
                          <w:spacing w:val="-52"/>
                        </w:rPr>
                        <w:t xml:space="preserve"> </w:t>
                      </w:r>
                      <w:r>
                        <w:rPr>
                          <w:rFonts w:ascii="Times New Roman" w:hAnsi="Times New Roman" w:cs="Times New Roman"/>
                          <w:b/>
                          <w:bCs/>
                        </w:rPr>
                        <w:t>The</w:t>
                      </w:r>
                      <w:r>
                        <w:rPr>
                          <w:rFonts w:ascii="Times New Roman" w:hAnsi="Times New Roman" w:cs="Times New Roman"/>
                          <w:b/>
                          <w:bCs/>
                          <w:spacing w:val="-1"/>
                        </w:rPr>
                        <w:t xml:space="preserve"> </w:t>
                      </w:r>
                      <w:r>
                        <w:rPr>
                          <w:rFonts w:ascii="Times New Roman" w:hAnsi="Times New Roman" w:cs="Times New Roman"/>
                          <w:b/>
                          <w:bCs/>
                        </w:rPr>
                        <w:t>Permit</w:t>
                      </w:r>
                      <w:r>
                        <w:rPr>
                          <w:rFonts w:ascii="Times New Roman" w:hAnsi="Times New Roman" w:cs="Times New Roman"/>
                          <w:b/>
                          <w:bCs/>
                          <w:spacing w:val="-1"/>
                        </w:rPr>
                        <w:t xml:space="preserve"> </w:t>
                      </w:r>
                      <w:r>
                        <w:rPr>
                          <w:rFonts w:ascii="Times New Roman" w:hAnsi="Times New Roman" w:cs="Times New Roman"/>
                          <w:b/>
                          <w:bCs/>
                        </w:rPr>
                        <w:t>is</w:t>
                      </w:r>
                      <w:r>
                        <w:rPr>
                          <w:rFonts w:ascii="Times New Roman" w:hAnsi="Times New Roman" w:cs="Times New Roman"/>
                          <w:b/>
                          <w:bCs/>
                          <w:spacing w:val="-3"/>
                        </w:rPr>
                        <w:t xml:space="preserve"> </w:t>
                      </w:r>
                      <w:r>
                        <w:rPr>
                          <w:rFonts w:ascii="Times New Roman" w:hAnsi="Times New Roman" w:cs="Times New Roman"/>
                          <w:b/>
                          <w:bCs/>
                        </w:rPr>
                        <w:t>not</w:t>
                      </w:r>
                      <w:r>
                        <w:rPr>
                          <w:rFonts w:ascii="Times New Roman" w:hAnsi="Times New Roman" w:cs="Times New Roman"/>
                          <w:b/>
                          <w:bCs/>
                          <w:spacing w:val="-1"/>
                        </w:rPr>
                        <w:t xml:space="preserve"> </w:t>
                      </w:r>
                      <w:r>
                        <w:rPr>
                          <w:rFonts w:ascii="Times New Roman" w:hAnsi="Times New Roman" w:cs="Times New Roman"/>
                          <w:b/>
                          <w:bCs/>
                        </w:rPr>
                        <w:t>valid</w:t>
                      </w:r>
                      <w:r>
                        <w:rPr>
                          <w:rFonts w:ascii="Times New Roman" w:hAnsi="Times New Roman" w:cs="Times New Roman"/>
                          <w:b/>
                          <w:bCs/>
                          <w:spacing w:val="-1"/>
                        </w:rPr>
                        <w:t xml:space="preserve"> </w:t>
                      </w:r>
                      <w:r>
                        <w:rPr>
                          <w:rFonts w:ascii="Times New Roman" w:hAnsi="Times New Roman" w:cs="Times New Roman"/>
                          <w:b/>
                          <w:bCs/>
                        </w:rPr>
                        <w:t>until it</w:t>
                      </w:r>
                      <w:r>
                        <w:rPr>
                          <w:rFonts w:ascii="Times New Roman" w:hAnsi="Times New Roman" w:cs="Times New Roman"/>
                          <w:b/>
                          <w:bCs/>
                          <w:spacing w:val="-1"/>
                        </w:rPr>
                        <w:t xml:space="preserve"> </w:t>
                      </w:r>
                      <w:r>
                        <w:rPr>
                          <w:rFonts w:ascii="Times New Roman" w:hAnsi="Times New Roman" w:cs="Times New Roman"/>
                          <w:b/>
                          <w:bCs/>
                        </w:rPr>
                        <w:t>is</w:t>
                      </w:r>
                      <w:r>
                        <w:rPr>
                          <w:rFonts w:ascii="Times New Roman" w:hAnsi="Times New Roman" w:cs="Times New Roman"/>
                          <w:b/>
                          <w:bCs/>
                          <w:spacing w:val="-1"/>
                        </w:rPr>
                        <w:t xml:space="preserve"> </w:t>
                      </w:r>
                      <w:r>
                        <w:rPr>
                          <w:rFonts w:ascii="Times New Roman" w:hAnsi="Times New Roman" w:cs="Times New Roman"/>
                          <w:b/>
                          <w:bCs/>
                        </w:rPr>
                        <w:t>appropriately</w:t>
                      </w:r>
                      <w:r>
                        <w:rPr>
                          <w:rFonts w:ascii="Times New Roman" w:hAnsi="Times New Roman" w:cs="Times New Roman"/>
                          <w:b/>
                          <w:bCs/>
                          <w:spacing w:val="-1"/>
                        </w:rPr>
                        <w:t xml:space="preserve"> </w:t>
                      </w:r>
                      <w:r>
                        <w:rPr>
                          <w:rFonts w:ascii="Times New Roman" w:hAnsi="Times New Roman" w:cs="Times New Roman"/>
                          <w:b/>
                          <w:bCs/>
                        </w:rPr>
                        <w:t>and</w:t>
                      </w:r>
                      <w:r>
                        <w:rPr>
                          <w:rFonts w:ascii="Times New Roman" w:hAnsi="Times New Roman" w:cs="Times New Roman"/>
                          <w:b/>
                          <w:bCs/>
                          <w:spacing w:val="-4"/>
                        </w:rPr>
                        <w:t xml:space="preserve"> </w:t>
                      </w:r>
                      <w:r>
                        <w:rPr>
                          <w:rFonts w:ascii="Times New Roman" w:hAnsi="Times New Roman" w:cs="Times New Roman"/>
                          <w:b/>
                          <w:bCs/>
                        </w:rPr>
                        <w:t>physically</w:t>
                      </w:r>
                      <w:r>
                        <w:rPr>
                          <w:rFonts w:ascii="Times New Roman" w:hAnsi="Times New Roman" w:cs="Times New Roman"/>
                          <w:b/>
                          <w:bCs/>
                          <w:spacing w:val="-1"/>
                        </w:rPr>
                        <w:t xml:space="preserve"> </w:t>
                      </w:r>
                      <w:r>
                        <w:rPr>
                          <w:rFonts w:ascii="Times New Roman" w:hAnsi="Times New Roman" w:cs="Times New Roman"/>
                          <w:b/>
                          <w:bCs/>
                        </w:rPr>
                        <w:t>affixed</w:t>
                      </w:r>
                      <w:r>
                        <w:rPr>
                          <w:rFonts w:ascii="Times New Roman" w:hAnsi="Times New Roman" w:cs="Times New Roman"/>
                          <w:b/>
                          <w:bCs/>
                          <w:spacing w:val="-4"/>
                        </w:rPr>
                        <w:t xml:space="preserve"> </w:t>
                      </w:r>
                      <w:r>
                        <w:rPr>
                          <w:rFonts w:ascii="Times New Roman" w:hAnsi="Times New Roman" w:cs="Times New Roman"/>
                          <w:b/>
                          <w:bCs/>
                        </w:rPr>
                        <w:t>to</w:t>
                      </w:r>
                      <w:r>
                        <w:rPr>
                          <w:rFonts w:ascii="Times New Roman" w:hAnsi="Times New Roman" w:cs="Times New Roman"/>
                          <w:b/>
                          <w:bCs/>
                          <w:spacing w:val="-1"/>
                        </w:rPr>
                        <w:t xml:space="preserve"> </w:t>
                      </w:r>
                      <w:r>
                        <w:rPr>
                          <w:rFonts w:ascii="Times New Roman" w:hAnsi="Times New Roman" w:cs="Times New Roman"/>
                          <w:b/>
                          <w:bCs/>
                        </w:rPr>
                        <w:t>the</w:t>
                      </w:r>
                      <w:r>
                        <w:rPr>
                          <w:rFonts w:ascii="Times New Roman" w:hAnsi="Times New Roman" w:cs="Times New Roman"/>
                          <w:b/>
                          <w:bCs/>
                          <w:spacing w:val="1"/>
                        </w:rPr>
                        <w:t xml:space="preserve"> </w:t>
                      </w:r>
                      <w:r>
                        <w:rPr>
                          <w:rFonts w:ascii="Times New Roman" w:hAnsi="Times New Roman" w:cs="Times New Roman"/>
                          <w:b/>
                          <w:bCs/>
                        </w:rPr>
                        <w:t>windshield</w:t>
                      </w:r>
                      <w:r>
                        <w:rPr>
                          <w:rFonts w:ascii="Times New Roman" w:hAnsi="Times New Roman" w:cs="Times New Roman"/>
                          <w:b/>
                          <w:bCs/>
                          <w:spacing w:val="-4"/>
                        </w:rPr>
                        <w:t xml:space="preserve"> </w:t>
                      </w:r>
                      <w:r>
                        <w:rPr>
                          <w:rFonts w:ascii="Times New Roman" w:hAnsi="Times New Roman" w:cs="Times New Roman"/>
                          <w:b/>
                          <w:bCs/>
                        </w:rPr>
                        <w:t>of</w:t>
                      </w:r>
                      <w:r>
                        <w:rPr>
                          <w:rFonts w:ascii="Times New Roman" w:hAnsi="Times New Roman" w:cs="Times New Roman"/>
                          <w:b/>
                          <w:bCs/>
                          <w:spacing w:val="-1"/>
                        </w:rPr>
                        <w:t xml:space="preserve"> </w:t>
                      </w:r>
                      <w:r>
                        <w:rPr>
                          <w:rFonts w:ascii="Times New Roman" w:hAnsi="Times New Roman" w:cs="Times New Roman"/>
                          <w:b/>
                          <w:bCs/>
                        </w:rPr>
                        <w:t>the</w:t>
                      </w:r>
                      <w:r>
                        <w:rPr>
                          <w:rFonts w:ascii="Times New Roman" w:hAnsi="Times New Roman" w:cs="Times New Roman"/>
                          <w:b/>
                          <w:bCs/>
                          <w:spacing w:val="-1"/>
                        </w:rPr>
                        <w:t xml:space="preserve"> </w:t>
                      </w:r>
                      <w:r>
                        <w:rPr>
                          <w:rFonts w:ascii="Times New Roman" w:hAnsi="Times New Roman" w:cs="Times New Roman"/>
                          <w:b/>
                          <w:bCs/>
                        </w:rPr>
                        <w:t>vehicle.</w:t>
                      </w:r>
                    </w:p>
                  </w:txbxContent>
                </v:textbox>
                <w10:wrap type="topAndBottom" anchorx="page"/>
              </v:shape>
            </w:pict>
          </mc:Fallback>
        </mc:AlternateContent>
      </w:r>
    </w:p>
    <w:p w14:paraId="0B68C71C" w14:textId="77777777" w:rsidR="00A30C9E" w:rsidRDefault="00A30C9E">
      <w:pPr>
        <w:pStyle w:val="BodyText"/>
        <w:kinsoku w:val="0"/>
        <w:overflowPunct w:val="0"/>
        <w:spacing w:before="2"/>
        <w:sectPr w:rsidR="00A30C9E">
          <w:type w:val="continuous"/>
          <w:pgSz w:w="12240" w:h="15840"/>
          <w:pgMar w:top="880" w:right="580" w:bottom="920" w:left="920" w:header="720" w:footer="720" w:gutter="0"/>
          <w:cols w:space="720" w:equalWidth="0">
            <w:col w:w="10740"/>
          </w:cols>
          <w:noEndnote/>
        </w:sectPr>
      </w:pPr>
    </w:p>
    <w:p w14:paraId="4DAB3272" w14:textId="77777777" w:rsidR="00A30C9E" w:rsidRDefault="00A30C9E">
      <w:pPr>
        <w:pStyle w:val="BodyText"/>
        <w:kinsoku w:val="0"/>
        <w:overflowPunct w:val="0"/>
        <w:spacing w:before="1"/>
        <w:rPr>
          <w:sz w:val="12"/>
          <w:szCs w:val="12"/>
        </w:rPr>
      </w:pPr>
    </w:p>
    <w:p w14:paraId="3BBB1EE0" w14:textId="77777777" w:rsidR="00A30C9E" w:rsidRDefault="00A30C9E">
      <w:pPr>
        <w:pStyle w:val="Heading1"/>
        <w:kinsoku w:val="0"/>
        <w:overflowPunct w:val="0"/>
        <w:spacing w:line="242" w:lineRule="auto"/>
        <w:ind w:right="591"/>
      </w:pPr>
      <w:r>
        <w:t>APPLICATION</w:t>
      </w:r>
      <w:r>
        <w:rPr>
          <w:spacing w:val="-5"/>
        </w:rPr>
        <w:t xml:space="preserve"> </w:t>
      </w:r>
      <w:r>
        <w:t>FOR</w:t>
      </w:r>
      <w:r>
        <w:rPr>
          <w:spacing w:val="-5"/>
        </w:rPr>
        <w:t xml:space="preserve"> </w:t>
      </w:r>
      <w:r>
        <w:t>NON-EXCLUSIVE</w:t>
      </w:r>
      <w:r>
        <w:rPr>
          <w:spacing w:val="-3"/>
        </w:rPr>
        <w:t xml:space="preserve"> </w:t>
      </w:r>
      <w:r>
        <w:t>PERMIT</w:t>
      </w:r>
      <w:r>
        <w:rPr>
          <w:spacing w:val="-7"/>
        </w:rPr>
        <w:t xml:space="preserve"> </w:t>
      </w:r>
      <w:r>
        <w:t>TO</w:t>
      </w:r>
      <w:r>
        <w:rPr>
          <w:spacing w:val="-2"/>
        </w:rPr>
        <w:t xml:space="preserve"> </w:t>
      </w:r>
      <w:r>
        <w:t>OPERATE</w:t>
      </w:r>
      <w:r>
        <w:rPr>
          <w:spacing w:val="-4"/>
        </w:rPr>
        <w:t xml:space="preserve"> </w:t>
      </w:r>
      <w:r>
        <w:t>COURTESY</w:t>
      </w:r>
      <w:r>
        <w:rPr>
          <w:spacing w:val="-75"/>
        </w:rPr>
        <w:t xml:space="preserve"> </w:t>
      </w:r>
      <w:r>
        <w:t>VEHICLE</w:t>
      </w:r>
      <w:r>
        <w:rPr>
          <w:spacing w:val="2"/>
        </w:rPr>
        <w:t xml:space="preserve"> </w:t>
      </w:r>
      <w:r>
        <w:t>AT</w:t>
      </w:r>
      <w:r>
        <w:rPr>
          <w:spacing w:val="-2"/>
        </w:rPr>
        <w:t xml:space="preserve"> </w:t>
      </w:r>
      <w:r>
        <w:t>SAN</w:t>
      </w:r>
      <w:r>
        <w:rPr>
          <w:spacing w:val="2"/>
        </w:rPr>
        <w:t xml:space="preserve"> </w:t>
      </w:r>
      <w:r>
        <w:t>DIEGO</w:t>
      </w:r>
      <w:r>
        <w:rPr>
          <w:spacing w:val="-3"/>
        </w:rPr>
        <w:t xml:space="preserve"> </w:t>
      </w:r>
      <w:r>
        <w:t>INTERNATIONAL</w:t>
      </w:r>
      <w:r>
        <w:rPr>
          <w:spacing w:val="3"/>
        </w:rPr>
        <w:t xml:space="preserve"> </w:t>
      </w:r>
      <w:r>
        <w:t>AIRPORT</w:t>
      </w:r>
    </w:p>
    <w:p w14:paraId="149C3A97" w14:textId="77777777" w:rsidR="00A30C9E" w:rsidRDefault="00A30C9E">
      <w:pPr>
        <w:pStyle w:val="BodyText"/>
        <w:kinsoku w:val="0"/>
        <w:overflowPunct w:val="0"/>
        <w:spacing w:before="7"/>
        <w:rPr>
          <w:b/>
          <w:bCs/>
          <w:sz w:val="27"/>
          <w:szCs w:val="27"/>
        </w:rPr>
      </w:pPr>
    </w:p>
    <w:p w14:paraId="488063B5" w14:textId="77777777" w:rsidR="00A30C9E" w:rsidRDefault="00A30C9E">
      <w:pPr>
        <w:pStyle w:val="BodyText"/>
        <w:kinsoku w:val="0"/>
        <w:overflowPunct w:val="0"/>
        <w:ind w:left="251" w:right="587"/>
        <w:jc w:val="center"/>
        <w:rPr>
          <w:b/>
          <w:bCs/>
          <w:sz w:val="28"/>
          <w:szCs w:val="28"/>
        </w:rPr>
      </w:pPr>
      <w:r>
        <w:rPr>
          <w:b/>
          <w:bCs/>
          <w:sz w:val="28"/>
          <w:szCs w:val="28"/>
          <w:u w:val="thick" w:color="000000"/>
        </w:rPr>
        <w:t>ATTACHMENT</w:t>
      </w:r>
      <w:r>
        <w:rPr>
          <w:b/>
          <w:bCs/>
          <w:spacing w:val="-3"/>
          <w:sz w:val="28"/>
          <w:szCs w:val="28"/>
          <w:u w:val="thick" w:color="000000"/>
        </w:rPr>
        <w:t xml:space="preserve"> </w:t>
      </w:r>
      <w:r>
        <w:rPr>
          <w:b/>
          <w:bCs/>
          <w:sz w:val="28"/>
          <w:szCs w:val="28"/>
          <w:u w:val="thick" w:color="000000"/>
        </w:rPr>
        <w:t>1</w:t>
      </w:r>
      <w:r>
        <w:rPr>
          <w:b/>
          <w:bCs/>
          <w:sz w:val="28"/>
          <w:szCs w:val="28"/>
        </w:rPr>
        <w:t>:</w:t>
      </w:r>
      <w:r>
        <w:rPr>
          <w:b/>
          <w:bCs/>
          <w:spacing w:val="72"/>
          <w:sz w:val="28"/>
          <w:szCs w:val="28"/>
        </w:rPr>
        <w:t xml:space="preserve"> </w:t>
      </w:r>
      <w:r>
        <w:rPr>
          <w:b/>
          <w:bCs/>
          <w:sz w:val="28"/>
          <w:szCs w:val="28"/>
        </w:rPr>
        <w:t>PERMITTEE</w:t>
      </w:r>
      <w:r>
        <w:rPr>
          <w:b/>
          <w:bCs/>
          <w:spacing w:val="-3"/>
          <w:sz w:val="28"/>
          <w:szCs w:val="28"/>
        </w:rPr>
        <w:t xml:space="preserve"> </w:t>
      </w:r>
      <w:r>
        <w:rPr>
          <w:b/>
          <w:bCs/>
          <w:sz w:val="28"/>
          <w:szCs w:val="28"/>
        </w:rPr>
        <w:t>INFORMATION</w:t>
      </w:r>
    </w:p>
    <w:p w14:paraId="007E0115" w14:textId="77777777" w:rsidR="00A30C9E" w:rsidRDefault="00A30C9E">
      <w:pPr>
        <w:pStyle w:val="BodyText"/>
        <w:kinsoku w:val="0"/>
        <w:overflowPunct w:val="0"/>
        <w:rPr>
          <w:b/>
          <w:bCs/>
          <w:sz w:val="20"/>
          <w:szCs w:val="20"/>
        </w:rPr>
      </w:pPr>
    </w:p>
    <w:p w14:paraId="7CFC2C6F" w14:textId="77777777" w:rsidR="00A30C9E" w:rsidRDefault="00A30C9E">
      <w:pPr>
        <w:pStyle w:val="BodyText"/>
        <w:kinsoku w:val="0"/>
        <w:overflowPunct w:val="0"/>
        <w:rPr>
          <w:b/>
          <w:bCs/>
          <w:sz w:val="28"/>
          <w:szCs w:val="28"/>
        </w:rPr>
      </w:pPr>
    </w:p>
    <w:p w14:paraId="7141AC29" w14:textId="77777777" w:rsidR="00A30C9E" w:rsidRDefault="00A30C9E">
      <w:pPr>
        <w:pStyle w:val="BodyText"/>
        <w:tabs>
          <w:tab w:val="left" w:pos="2320"/>
          <w:tab w:val="left" w:pos="10303"/>
        </w:tabs>
        <w:kinsoku w:val="0"/>
        <w:overflowPunct w:val="0"/>
        <w:spacing w:before="92" w:line="360" w:lineRule="auto"/>
        <w:ind w:left="160" w:right="434"/>
        <w:rPr>
          <w:sz w:val="24"/>
          <w:szCs w:val="24"/>
        </w:rPr>
      </w:pPr>
      <w:r>
        <w:rPr>
          <w:sz w:val="24"/>
          <w:szCs w:val="24"/>
        </w:rPr>
        <w:t>Business</w:t>
      </w:r>
      <w:r>
        <w:rPr>
          <w:spacing w:val="-4"/>
          <w:sz w:val="24"/>
          <w:szCs w:val="24"/>
        </w:rPr>
        <w:t xml:space="preserve"> </w:t>
      </w:r>
      <w:r>
        <w:rPr>
          <w:sz w:val="24"/>
          <w:szCs w:val="24"/>
        </w:rPr>
        <w:t>Name:</w:t>
      </w:r>
      <w:r>
        <w:rPr>
          <w:rFonts w:ascii="Times New Roman" w:hAnsi="Times New Roman" w:cs="Times New Roman"/>
          <w:sz w:val="24"/>
          <w:szCs w:val="24"/>
        </w:rPr>
        <w:tab/>
      </w:r>
      <w:r>
        <w:rPr>
          <w:sz w:val="24"/>
          <w:szCs w:val="24"/>
          <w:u w:val="single" w:color="000000"/>
        </w:rPr>
        <w:t xml:space="preserve"> </w:t>
      </w:r>
      <w:r>
        <w:rPr>
          <w:rFonts w:ascii="Times New Roman" w:hAnsi="Times New Roman" w:cs="Times New Roman"/>
          <w:sz w:val="24"/>
          <w:szCs w:val="24"/>
          <w:u w:val="single" w:color="000000"/>
        </w:rPr>
        <w:tab/>
      </w:r>
      <w:r>
        <w:rPr>
          <w:rFonts w:ascii="Times New Roman" w:hAnsi="Times New Roman" w:cs="Times New Roman"/>
          <w:sz w:val="24"/>
          <w:szCs w:val="24"/>
        </w:rPr>
        <w:t xml:space="preserve"> </w:t>
      </w:r>
      <w:r>
        <w:rPr>
          <w:sz w:val="24"/>
          <w:szCs w:val="24"/>
        </w:rPr>
        <w:t>Mailing</w:t>
      </w:r>
      <w:r>
        <w:rPr>
          <w:spacing w:val="-7"/>
          <w:sz w:val="24"/>
          <w:szCs w:val="24"/>
        </w:rPr>
        <w:t xml:space="preserve"> </w:t>
      </w:r>
      <w:r>
        <w:rPr>
          <w:sz w:val="24"/>
          <w:szCs w:val="24"/>
        </w:rPr>
        <w:t>Address:</w:t>
      </w:r>
      <w:r>
        <w:rPr>
          <w:rFonts w:ascii="Times New Roman" w:hAnsi="Times New Roman" w:cs="Times New Roman"/>
          <w:sz w:val="24"/>
          <w:szCs w:val="24"/>
        </w:rPr>
        <w:tab/>
      </w:r>
      <w:r>
        <w:rPr>
          <w:sz w:val="24"/>
          <w:szCs w:val="24"/>
          <w:u w:val="single" w:color="000000"/>
        </w:rPr>
        <w:t xml:space="preserve"> </w:t>
      </w:r>
      <w:r>
        <w:rPr>
          <w:rFonts w:ascii="Times New Roman" w:hAnsi="Times New Roman" w:cs="Times New Roman"/>
          <w:sz w:val="24"/>
          <w:szCs w:val="24"/>
          <w:u w:val="single" w:color="000000"/>
        </w:rPr>
        <w:tab/>
      </w:r>
    </w:p>
    <w:p w14:paraId="7F76A6CA" w14:textId="07A0A2DF" w:rsidR="00A30C9E" w:rsidRDefault="00B239CF">
      <w:pPr>
        <w:pStyle w:val="BodyText"/>
        <w:kinsoku w:val="0"/>
        <w:overflowPunct w:val="0"/>
        <w:spacing w:before="6"/>
        <w:rPr>
          <w:rFonts w:ascii="Times New Roman" w:hAnsi="Times New Roman" w:cs="Times New Roman"/>
          <w:sz w:val="18"/>
          <w:szCs w:val="18"/>
        </w:rPr>
      </w:pPr>
      <w:r>
        <w:rPr>
          <w:noProof/>
        </w:rPr>
        <mc:AlternateContent>
          <mc:Choice Requires="wps">
            <w:drawing>
              <wp:anchor distT="0" distB="0" distL="0" distR="0" simplePos="0" relativeHeight="251642880" behindDoc="0" locked="0" layoutInCell="0" allowOverlap="1" wp14:anchorId="304787CD" wp14:editId="54637C33">
                <wp:simplePos x="0" y="0"/>
                <wp:positionH relativeFrom="page">
                  <wp:posOffset>2057400</wp:posOffset>
                </wp:positionH>
                <wp:positionV relativeFrom="paragraph">
                  <wp:posOffset>160020</wp:posOffset>
                </wp:positionV>
                <wp:extent cx="5031105" cy="12700"/>
                <wp:effectExtent l="0" t="0" r="0" b="0"/>
                <wp:wrapTopAndBottom/>
                <wp:docPr id="6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12700"/>
                        </a:xfrm>
                        <a:custGeom>
                          <a:avLst/>
                          <a:gdLst>
                            <a:gd name="T0" fmla="*/ 7922 w 7923"/>
                            <a:gd name="T1" fmla="*/ 0 h 20"/>
                            <a:gd name="T2" fmla="*/ 0 w 7923"/>
                            <a:gd name="T3" fmla="*/ 0 h 20"/>
                            <a:gd name="T4" fmla="*/ 0 w 7923"/>
                            <a:gd name="T5" fmla="*/ 16 h 20"/>
                            <a:gd name="T6" fmla="*/ 7922 w 7923"/>
                            <a:gd name="T7" fmla="*/ 16 h 20"/>
                            <a:gd name="T8" fmla="*/ 7922 w 7923"/>
                            <a:gd name="T9" fmla="*/ 0 h 20"/>
                          </a:gdLst>
                          <a:ahLst/>
                          <a:cxnLst>
                            <a:cxn ang="0">
                              <a:pos x="T0" y="T1"/>
                            </a:cxn>
                            <a:cxn ang="0">
                              <a:pos x="T2" y="T3"/>
                            </a:cxn>
                            <a:cxn ang="0">
                              <a:pos x="T4" y="T5"/>
                            </a:cxn>
                            <a:cxn ang="0">
                              <a:pos x="T6" y="T7"/>
                            </a:cxn>
                            <a:cxn ang="0">
                              <a:pos x="T8" y="T9"/>
                            </a:cxn>
                          </a:cxnLst>
                          <a:rect l="0" t="0" r="r" b="b"/>
                          <a:pathLst>
                            <a:path w="7923" h="20">
                              <a:moveTo>
                                <a:pt x="7922" y="0"/>
                              </a:moveTo>
                              <a:lnTo>
                                <a:pt x="0" y="0"/>
                              </a:lnTo>
                              <a:lnTo>
                                <a:pt x="0" y="16"/>
                              </a:lnTo>
                              <a:lnTo>
                                <a:pt x="7922" y="16"/>
                              </a:lnTo>
                              <a:lnTo>
                                <a:pt x="79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E8686" id="Freeform 16" o:spid="_x0000_s1026" style="position:absolute;margin-left:162pt;margin-top:12.6pt;width:396.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" o:allowincell="f" path="m7922,l,,,16r7922,l7922,xe" fillcolor="black" stroked="f">
                <v:path arrowok="t" o:connecttype="custom" o:connectlocs="5030470,0;0,0;0,10160;5030470,10160;5030470,0" o:connectangles="0,0,0,0,0"/>
                <w10:wrap type="topAndBottom" anchorx="page"/>
              </v:shape>
            </w:pict>
          </mc:Fallback>
        </mc:AlternateContent>
      </w:r>
    </w:p>
    <w:p w14:paraId="05E98401" w14:textId="77777777" w:rsidR="00A30C9E" w:rsidRDefault="00A30C9E">
      <w:pPr>
        <w:pStyle w:val="BodyText"/>
        <w:kinsoku w:val="0"/>
        <w:overflowPunct w:val="0"/>
        <w:spacing w:before="11"/>
        <w:rPr>
          <w:rFonts w:ascii="Times New Roman" w:hAnsi="Times New Roman" w:cs="Times New Roman"/>
          <w:sz w:val="19"/>
          <w:szCs w:val="19"/>
        </w:rPr>
      </w:pPr>
    </w:p>
    <w:p w14:paraId="6A79CE23" w14:textId="4DD086B1" w:rsidR="00A30C9E" w:rsidRDefault="00B239CF">
      <w:pPr>
        <w:pStyle w:val="BodyText"/>
        <w:kinsoku w:val="0"/>
        <w:overflowPunct w:val="0"/>
        <w:spacing w:before="92"/>
        <w:ind w:left="494"/>
        <w:rPr>
          <w:sz w:val="24"/>
          <w:szCs w:val="24"/>
        </w:rPr>
      </w:pPr>
      <w:r>
        <w:rPr>
          <w:noProof/>
        </w:rPr>
        <mc:AlternateContent>
          <mc:Choice Requires="wps">
            <w:drawing>
              <wp:anchor distT="0" distB="0" distL="114300" distR="114300" simplePos="0" relativeHeight="251643904" behindDoc="0" locked="0" layoutInCell="0" allowOverlap="1" wp14:anchorId="433191EC" wp14:editId="1B169EA3">
                <wp:simplePos x="0" y="0"/>
                <wp:positionH relativeFrom="page">
                  <wp:posOffset>614045</wp:posOffset>
                </wp:positionH>
                <wp:positionV relativeFrom="paragraph">
                  <wp:posOffset>16510</wp:posOffset>
                </wp:positionV>
                <wp:extent cx="169545" cy="207645"/>
                <wp:effectExtent l="0" t="0" r="0" b="0"/>
                <wp:wrapNone/>
                <wp:docPr id="6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545" cy="207645"/>
                        </a:xfrm>
                        <a:custGeom>
                          <a:avLst/>
                          <a:gdLst>
                            <a:gd name="T0" fmla="*/ 266 w 267"/>
                            <a:gd name="T1" fmla="*/ 0 h 327"/>
                            <a:gd name="T2" fmla="*/ 257 w 267"/>
                            <a:gd name="T3" fmla="*/ 0 h 327"/>
                            <a:gd name="T4" fmla="*/ 257 w 267"/>
                            <a:gd name="T5" fmla="*/ 9 h 327"/>
                            <a:gd name="T6" fmla="*/ 257 w 267"/>
                            <a:gd name="T7" fmla="*/ 316 h 327"/>
                            <a:gd name="T8" fmla="*/ 9 w 267"/>
                            <a:gd name="T9" fmla="*/ 316 h 327"/>
                            <a:gd name="T10" fmla="*/ 9 w 267"/>
                            <a:gd name="T11" fmla="*/ 9 h 327"/>
                            <a:gd name="T12" fmla="*/ 257 w 267"/>
                            <a:gd name="T13" fmla="*/ 9 h 327"/>
                            <a:gd name="T14" fmla="*/ 257 w 267"/>
                            <a:gd name="T15" fmla="*/ 0 h 327"/>
                            <a:gd name="T16" fmla="*/ 9 w 267"/>
                            <a:gd name="T17" fmla="*/ 0 h 327"/>
                            <a:gd name="T18" fmla="*/ 0 w 267"/>
                            <a:gd name="T19" fmla="*/ 0 h 327"/>
                            <a:gd name="T20" fmla="*/ 0 w 267"/>
                            <a:gd name="T21" fmla="*/ 9 h 327"/>
                            <a:gd name="T22" fmla="*/ 0 w 267"/>
                            <a:gd name="T23" fmla="*/ 316 h 327"/>
                            <a:gd name="T24" fmla="*/ 0 w 267"/>
                            <a:gd name="T25" fmla="*/ 326 h 327"/>
                            <a:gd name="T26" fmla="*/ 9 w 267"/>
                            <a:gd name="T27" fmla="*/ 326 h 327"/>
                            <a:gd name="T28" fmla="*/ 257 w 267"/>
                            <a:gd name="T29" fmla="*/ 326 h 327"/>
                            <a:gd name="T30" fmla="*/ 266 w 267"/>
                            <a:gd name="T31" fmla="*/ 326 h 327"/>
                            <a:gd name="T32" fmla="*/ 266 w 267"/>
                            <a:gd name="T33" fmla="*/ 316 h 327"/>
                            <a:gd name="T34" fmla="*/ 266 w 267"/>
                            <a:gd name="T35" fmla="*/ 9 h 327"/>
                            <a:gd name="T36" fmla="*/ 266 w 267"/>
                            <a:gd name="T37"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7" h="327">
                              <a:moveTo>
                                <a:pt x="266" y="0"/>
                              </a:moveTo>
                              <a:lnTo>
                                <a:pt x="257" y="0"/>
                              </a:lnTo>
                              <a:lnTo>
                                <a:pt x="257" y="9"/>
                              </a:lnTo>
                              <a:lnTo>
                                <a:pt x="257" y="316"/>
                              </a:lnTo>
                              <a:lnTo>
                                <a:pt x="9" y="316"/>
                              </a:lnTo>
                              <a:lnTo>
                                <a:pt x="9" y="9"/>
                              </a:lnTo>
                              <a:lnTo>
                                <a:pt x="257" y="9"/>
                              </a:lnTo>
                              <a:lnTo>
                                <a:pt x="257" y="0"/>
                              </a:lnTo>
                              <a:lnTo>
                                <a:pt x="9" y="0"/>
                              </a:lnTo>
                              <a:lnTo>
                                <a:pt x="0" y="0"/>
                              </a:lnTo>
                              <a:lnTo>
                                <a:pt x="0" y="9"/>
                              </a:lnTo>
                              <a:lnTo>
                                <a:pt x="0" y="316"/>
                              </a:lnTo>
                              <a:lnTo>
                                <a:pt x="0" y="326"/>
                              </a:lnTo>
                              <a:lnTo>
                                <a:pt x="9" y="326"/>
                              </a:lnTo>
                              <a:lnTo>
                                <a:pt x="257" y="326"/>
                              </a:lnTo>
                              <a:lnTo>
                                <a:pt x="266" y="326"/>
                              </a:lnTo>
                              <a:lnTo>
                                <a:pt x="266" y="316"/>
                              </a:lnTo>
                              <a:lnTo>
                                <a:pt x="266" y="9"/>
                              </a:lnTo>
                              <a:lnTo>
                                <a:pt x="2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EA1EE" id="Freeform 17" o:spid="_x0000_s1026" style="position:absolute;margin-left:48.35pt;margin-top:1.3pt;width:13.35pt;height:16.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" o:allowincell="f" path="m266,r-9,l257,9r,307l9,316,9,9r248,l257,,9,,,,,9,,316r,10l9,326r248,l266,326r,-10l266,9r,-9xe" fillcolor="black" stroked="f">
                <v:path arrowok="t" o:connecttype="custom" o:connectlocs="168910,0;163195,0;163195,5715;163195,200660;5715,200660;5715,5715;163195,5715;163195,0;5715,0;0,0;0,5715;0,200660;0,207010;5715,207010;163195,207010;168910,207010;168910,200660;168910,5715;168910,0" o:connectangles="0,0,0,0,0,0,0,0,0,0,0,0,0,0,0,0,0,0,0"/>
                <w10:wrap anchorx="page"/>
              </v:shape>
            </w:pict>
          </mc:Fallback>
        </mc:AlternateContent>
      </w:r>
      <w:r w:rsidR="00A30C9E">
        <w:rPr>
          <w:sz w:val="24"/>
          <w:szCs w:val="24"/>
        </w:rPr>
        <w:t>Check</w:t>
      </w:r>
      <w:r w:rsidR="00A30C9E">
        <w:rPr>
          <w:spacing w:val="-2"/>
          <w:sz w:val="24"/>
          <w:szCs w:val="24"/>
        </w:rPr>
        <w:t xml:space="preserve"> </w:t>
      </w:r>
      <w:r w:rsidR="00A30C9E">
        <w:rPr>
          <w:sz w:val="24"/>
          <w:szCs w:val="24"/>
        </w:rPr>
        <w:t>here</w:t>
      </w:r>
      <w:r w:rsidR="00A30C9E">
        <w:rPr>
          <w:spacing w:val="-1"/>
          <w:sz w:val="24"/>
          <w:szCs w:val="24"/>
        </w:rPr>
        <w:t xml:space="preserve"> </w:t>
      </w:r>
      <w:r w:rsidR="00A30C9E">
        <w:rPr>
          <w:sz w:val="24"/>
          <w:szCs w:val="24"/>
        </w:rPr>
        <w:t>if</w:t>
      </w:r>
      <w:r w:rsidR="00A30C9E">
        <w:rPr>
          <w:spacing w:val="1"/>
          <w:sz w:val="24"/>
          <w:szCs w:val="24"/>
        </w:rPr>
        <w:t xml:space="preserve"> </w:t>
      </w:r>
      <w:r w:rsidR="00A30C9E">
        <w:rPr>
          <w:sz w:val="24"/>
          <w:szCs w:val="24"/>
        </w:rPr>
        <w:t>business</w:t>
      </w:r>
      <w:r w:rsidR="00A30C9E">
        <w:rPr>
          <w:spacing w:val="-3"/>
          <w:sz w:val="24"/>
          <w:szCs w:val="24"/>
        </w:rPr>
        <w:t xml:space="preserve"> </w:t>
      </w:r>
      <w:r w:rsidR="00A30C9E">
        <w:rPr>
          <w:sz w:val="24"/>
          <w:szCs w:val="24"/>
        </w:rPr>
        <w:t>address</w:t>
      </w:r>
      <w:r w:rsidR="00A30C9E">
        <w:rPr>
          <w:spacing w:val="-4"/>
          <w:sz w:val="24"/>
          <w:szCs w:val="24"/>
        </w:rPr>
        <w:t xml:space="preserve"> </w:t>
      </w:r>
      <w:r w:rsidR="00A30C9E">
        <w:rPr>
          <w:sz w:val="24"/>
          <w:szCs w:val="24"/>
        </w:rPr>
        <w:t>is</w:t>
      </w:r>
      <w:r w:rsidR="00A30C9E">
        <w:rPr>
          <w:spacing w:val="-1"/>
          <w:sz w:val="24"/>
          <w:szCs w:val="24"/>
        </w:rPr>
        <w:t xml:space="preserve"> </w:t>
      </w:r>
      <w:r w:rsidR="00A30C9E">
        <w:rPr>
          <w:sz w:val="24"/>
          <w:szCs w:val="24"/>
        </w:rPr>
        <w:t>same</w:t>
      </w:r>
      <w:r w:rsidR="00A30C9E">
        <w:rPr>
          <w:spacing w:val="-3"/>
          <w:sz w:val="24"/>
          <w:szCs w:val="24"/>
        </w:rPr>
        <w:t xml:space="preserve"> </w:t>
      </w:r>
      <w:r w:rsidR="00A30C9E">
        <w:rPr>
          <w:sz w:val="24"/>
          <w:szCs w:val="24"/>
        </w:rPr>
        <w:t>as</w:t>
      </w:r>
      <w:r w:rsidR="00A30C9E">
        <w:rPr>
          <w:spacing w:val="-1"/>
          <w:sz w:val="24"/>
          <w:szCs w:val="24"/>
        </w:rPr>
        <w:t xml:space="preserve"> </w:t>
      </w:r>
      <w:r w:rsidR="00A30C9E">
        <w:rPr>
          <w:sz w:val="24"/>
          <w:szCs w:val="24"/>
        </w:rPr>
        <w:t>above</w:t>
      </w:r>
    </w:p>
    <w:p w14:paraId="5DE60242" w14:textId="77777777" w:rsidR="00A30C9E" w:rsidRDefault="00A30C9E">
      <w:pPr>
        <w:pStyle w:val="BodyText"/>
        <w:kinsoku w:val="0"/>
        <w:overflowPunct w:val="0"/>
        <w:spacing w:before="10"/>
        <w:rPr>
          <w:sz w:val="18"/>
          <w:szCs w:val="18"/>
        </w:rPr>
      </w:pPr>
    </w:p>
    <w:tbl>
      <w:tblPr>
        <w:tblW w:w="0" w:type="auto"/>
        <w:tblInd w:w="110" w:type="dxa"/>
        <w:tblLayout w:type="fixed"/>
        <w:tblCellMar>
          <w:left w:w="0" w:type="dxa"/>
          <w:right w:w="0" w:type="dxa"/>
        </w:tblCellMar>
        <w:tblLook w:val="0000" w:firstRow="0" w:lastRow="0" w:firstColumn="0" w:lastColumn="0" w:noHBand="0" w:noVBand="0"/>
      </w:tblPr>
      <w:tblGrid>
        <w:gridCol w:w="2210"/>
        <w:gridCol w:w="8033"/>
      </w:tblGrid>
      <w:tr w:rsidR="00A30C9E" w:rsidRPr="00B81758" w14:paraId="787A39B3" w14:textId="77777777">
        <w:trPr>
          <w:trHeight w:val="657"/>
        </w:trPr>
        <w:tc>
          <w:tcPr>
            <w:tcW w:w="2210" w:type="dxa"/>
            <w:tcBorders>
              <w:top w:val="none" w:sz="6" w:space="0" w:color="auto"/>
              <w:left w:val="none" w:sz="6" w:space="0" w:color="auto"/>
              <w:bottom w:val="none" w:sz="6" w:space="0" w:color="auto"/>
              <w:right w:val="none" w:sz="6" w:space="0" w:color="auto"/>
            </w:tcBorders>
          </w:tcPr>
          <w:p w14:paraId="5BF18D3E" w14:textId="77777777" w:rsidR="00A30C9E" w:rsidRPr="00B81758" w:rsidRDefault="00A30C9E">
            <w:pPr>
              <w:pStyle w:val="TableParagraph"/>
              <w:kinsoku w:val="0"/>
              <w:overflowPunct w:val="0"/>
              <w:spacing w:line="268" w:lineRule="exact"/>
              <w:ind w:left="50"/>
            </w:pPr>
            <w:r w:rsidRPr="00B81758">
              <w:t>Business</w:t>
            </w:r>
            <w:r w:rsidRPr="00B81758">
              <w:rPr>
                <w:spacing w:val="-4"/>
              </w:rPr>
              <w:t xml:space="preserve"> </w:t>
            </w:r>
            <w:r w:rsidRPr="00B81758">
              <w:t>Address:</w:t>
            </w:r>
          </w:p>
        </w:tc>
        <w:tc>
          <w:tcPr>
            <w:tcW w:w="8033" w:type="dxa"/>
            <w:tcBorders>
              <w:top w:val="none" w:sz="6" w:space="0" w:color="auto"/>
              <w:left w:val="none" w:sz="6" w:space="0" w:color="auto"/>
              <w:bottom w:val="single" w:sz="8" w:space="0" w:color="000000"/>
              <w:right w:val="none" w:sz="6" w:space="0" w:color="auto"/>
            </w:tcBorders>
          </w:tcPr>
          <w:p w14:paraId="5CC4799C" w14:textId="77777777" w:rsidR="00A30C9E" w:rsidRPr="00B81758" w:rsidRDefault="00A30C9E">
            <w:pPr>
              <w:pStyle w:val="TableParagraph"/>
              <w:tabs>
                <w:tab w:val="left" w:pos="7983"/>
              </w:tabs>
              <w:kinsoku w:val="0"/>
              <w:overflowPunct w:val="0"/>
              <w:spacing w:line="268" w:lineRule="exact"/>
            </w:pPr>
            <w:r w:rsidRPr="00B81758">
              <w:rPr>
                <w:u w:val="single" w:color="000000"/>
              </w:rPr>
              <w:t xml:space="preserve"> </w:t>
            </w:r>
            <w:r w:rsidRPr="00B81758">
              <w:rPr>
                <w:rFonts w:ascii="Times New Roman" w:hAnsi="Times New Roman" w:cs="Times New Roman"/>
                <w:u w:val="single" w:color="000000"/>
              </w:rPr>
              <w:tab/>
            </w:r>
          </w:p>
        </w:tc>
      </w:tr>
      <w:tr w:rsidR="00A30C9E" w:rsidRPr="00B81758" w14:paraId="2C5450F7" w14:textId="77777777">
        <w:trPr>
          <w:trHeight w:val="699"/>
        </w:trPr>
        <w:tc>
          <w:tcPr>
            <w:tcW w:w="2210" w:type="dxa"/>
            <w:tcBorders>
              <w:top w:val="none" w:sz="6" w:space="0" w:color="auto"/>
              <w:left w:val="none" w:sz="6" w:space="0" w:color="auto"/>
              <w:bottom w:val="none" w:sz="6" w:space="0" w:color="auto"/>
              <w:right w:val="none" w:sz="6" w:space="0" w:color="auto"/>
            </w:tcBorders>
          </w:tcPr>
          <w:p w14:paraId="040474AD" w14:textId="77777777" w:rsidR="00A30C9E" w:rsidRPr="00B81758" w:rsidRDefault="00A30C9E">
            <w:pPr>
              <w:pStyle w:val="TableParagraph"/>
              <w:kinsoku w:val="0"/>
              <w:overflowPunct w:val="0"/>
              <w:spacing w:before="6"/>
              <w:rPr>
                <w:sz w:val="30"/>
                <w:szCs w:val="30"/>
              </w:rPr>
            </w:pPr>
          </w:p>
          <w:p w14:paraId="39FCD303" w14:textId="77777777" w:rsidR="00A30C9E" w:rsidRPr="00B81758" w:rsidRDefault="00A30C9E">
            <w:pPr>
              <w:pStyle w:val="TableParagraph"/>
              <w:kinsoku w:val="0"/>
              <w:overflowPunct w:val="0"/>
              <w:ind w:left="50"/>
            </w:pPr>
            <w:r w:rsidRPr="00B81758">
              <w:t>Contact</w:t>
            </w:r>
            <w:r w:rsidRPr="00B81758">
              <w:rPr>
                <w:spacing w:val="-4"/>
              </w:rPr>
              <w:t xml:space="preserve"> </w:t>
            </w:r>
            <w:r w:rsidRPr="00B81758">
              <w:t>Name:</w:t>
            </w:r>
          </w:p>
        </w:tc>
        <w:tc>
          <w:tcPr>
            <w:tcW w:w="8033" w:type="dxa"/>
            <w:tcBorders>
              <w:top w:val="single" w:sz="8" w:space="0" w:color="000000"/>
              <w:left w:val="none" w:sz="6" w:space="0" w:color="auto"/>
              <w:bottom w:val="none" w:sz="6" w:space="0" w:color="auto"/>
              <w:right w:val="none" w:sz="6" w:space="0" w:color="auto"/>
            </w:tcBorders>
          </w:tcPr>
          <w:p w14:paraId="3337DC7A" w14:textId="77777777" w:rsidR="00A30C9E" w:rsidRPr="00B81758" w:rsidRDefault="00A30C9E">
            <w:pPr>
              <w:pStyle w:val="TableParagraph"/>
              <w:kinsoku w:val="0"/>
              <w:overflowPunct w:val="0"/>
              <w:spacing w:before="6"/>
              <w:rPr>
                <w:sz w:val="30"/>
                <w:szCs w:val="30"/>
              </w:rPr>
            </w:pPr>
          </w:p>
          <w:p w14:paraId="01120B9E" w14:textId="77777777" w:rsidR="00A30C9E" w:rsidRPr="00B81758" w:rsidRDefault="00A30C9E">
            <w:pPr>
              <w:pStyle w:val="TableParagraph"/>
              <w:tabs>
                <w:tab w:val="left" w:pos="7983"/>
              </w:tabs>
              <w:kinsoku w:val="0"/>
              <w:overflowPunct w:val="0"/>
            </w:pPr>
            <w:r w:rsidRPr="00B81758">
              <w:rPr>
                <w:u w:val="single" w:color="000000"/>
              </w:rPr>
              <w:t xml:space="preserve"> </w:t>
            </w:r>
            <w:r w:rsidRPr="00B81758">
              <w:rPr>
                <w:rFonts w:ascii="Times New Roman" w:hAnsi="Times New Roman" w:cs="Times New Roman"/>
                <w:u w:val="single" w:color="000000"/>
              </w:rPr>
              <w:tab/>
            </w:r>
          </w:p>
        </w:tc>
      </w:tr>
      <w:tr w:rsidR="00A30C9E" w:rsidRPr="00B81758" w14:paraId="15C0FEBD" w14:textId="77777777">
        <w:trPr>
          <w:trHeight w:val="414"/>
        </w:trPr>
        <w:tc>
          <w:tcPr>
            <w:tcW w:w="2210" w:type="dxa"/>
            <w:tcBorders>
              <w:top w:val="none" w:sz="6" w:space="0" w:color="auto"/>
              <w:left w:val="none" w:sz="6" w:space="0" w:color="auto"/>
              <w:bottom w:val="none" w:sz="6" w:space="0" w:color="auto"/>
              <w:right w:val="none" w:sz="6" w:space="0" w:color="auto"/>
            </w:tcBorders>
          </w:tcPr>
          <w:p w14:paraId="39B2DFC9" w14:textId="77777777" w:rsidR="00A30C9E" w:rsidRPr="00B81758" w:rsidRDefault="00A30C9E">
            <w:pPr>
              <w:pStyle w:val="TableParagraph"/>
              <w:kinsoku w:val="0"/>
              <w:overflowPunct w:val="0"/>
              <w:spacing w:before="64"/>
              <w:ind w:left="50"/>
            </w:pPr>
            <w:r w:rsidRPr="00B81758">
              <w:t>Contact</w:t>
            </w:r>
            <w:r w:rsidRPr="00B81758">
              <w:rPr>
                <w:spacing w:val="-4"/>
              </w:rPr>
              <w:t xml:space="preserve"> </w:t>
            </w:r>
            <w:r w:rsidRPr="00B81758">
              <w:t>Title:</w:t>
            </w:r>
          </w:p>
        </w:tc>
        <w:tc>
          <w:tcPr>
            <w:tcW w:w="8033" w:type="dxa"/>
            <w:tcBorders>
              <w:top w:val="none" w:sz="6" w:space="0" w:color="auto"/>
              <w:left w:val="none" w:sz="6" w:space="0" w:color="auto"/>
              <w:bottom w:val="none" w:sz="6" w:space="0" w:color="auto"/>
              <w:right w:val="none" w:sz="6" w:space="0" w:color="auto"/>
            </w:tcBorders>
          </w:tcPr>
          <w:p w14:paraId="1E3FEF03" w14:textId="77777777" w:rsidR="00A30C9E" w:rsidRPr="00B81758" w:rsidRDefault="00A30C9E">
            <w:pPr>
              <w:pStyle w:val="TableParagraph"/>
              <w:tabs>
                <w:tab w:val="left" w:pos="7983"/>
              </w:tabs>
              <w:kinsoku w:val="0"/>
              <w:overflowPunct w:val="0"/>
              <w:spacing w:before="64"/>
            </w:pPr>
            <w:r w:rsidRPr="00B81758">
              <w:rPr>
                <w:u w:val="single" w:color="000000"/>
              </w:rPr>
              <w:t xml:space="preserve"> </w:t>
            </w:r>
            <w:r w:rsidRPr="00B81758">
              <w:rPr>
                <w:rFonts w:ascii="Times New Roman" w:hAnsi="Times New Roman" w:cs="Times New Roman"/>
                <w:u w:val="single" w:color="000000"/>
              </w:rPr>
              <w:tab/>
            </w:r>
          </w:p>
        </w:tc>
      </w:tr>
      <w:tr w:rsidR="00A30C9E" w:rsidRPr="00B81758" w14:paraId="6800016C" w14:textId="77777777">
        <w:trPr>
          <w:trHeight w:val="414"/>
        </w:trPr>
        <w:tc>
          <w:tcPr>
            <w:tcW w:w="2210" w:type="dxa"/>
            <w:tcBorders>
              <w:top w:val="none" w:sz="6" w:space="0" w:color="auto"/>
              <w:left w:val="none" w:sz="6" w:space="0" w:color="auto"/>
              <w:bottom w:val="none" w:sz="6" w:space="0" w:color="auto"/>
              <w:right w:val="none" w:sz="6" w:space="0" w:color="auto"/>
            </w:tcBorders>
          </w:tcPr>
          <w:p w14:paraId="27F9586D" w14:textId="77777777" w:rsidR="00A30C9E" w:rsidRPr="00B81758" w:rsidRDefault="00A30C9E">
            <w:pPr>
              <w:pStyle w:val="TableParagraph"/>
              <w:kinsoku w:val="0"/>
              <w:overflowPunct w:val="0"/>
              <w:spacing w:before="65"/>
              <w:ind w:left="50"/>
            </w:pPr>
            <w:r w:rsidRPr="00B81758">
              <w:t>Phone</w:t>
            </w:r>
            <w:r w:rsidRPr="00B81758">
              <w:rPr>
                <w:spacing w:val="1"/>
              </w:rPr>
              <w:t xml:space="preserve"> </w:t>
            </w:r>
            <w:r w:rsidRPr="00B81758">
              <w:t>1:</w:t>
            </w:r>
          </w:p>
        </w:tc>
        <w:tc>
          <w:tcPr>
            <w:tcW w:w="8033" w:type="dxa"/>
            <w:tcBorders>
              <w:top w:val="none" w:sz="6" w:space="0" w:color="auto"/>
              <w:left w:val="none" w:sz="6" w:space="0" w:color="auto"/>
              <w:bottom w:val="none" w:sz="6" w:space="0" w:color="auto"/>
              <w:right w:val="none" w:sz="6" w:space="0" w:color="auto"/>
            </w:tcBorders>
          </w:tcPr>
          <w:p w14:paraId="23C2172E" w14:textId="77777777" w:rsidR="00A30C9E" w:rsidRPr="00B81758" w:rsidRDefault="00A30C9E">
            <w:pPr>
              <w:pStyle w:val="TableParagraph"/>
              <w:tabs>
                <w:tab w:val="left" w:pos="7983"/>
              </w:tabs>
              <w:kinsoku w:val="0"/>
              <w:overflowPunct w:val="0"/>
              <w:spacing w:before="65"/>
            </w:pPr>
            <w:r w:rsidRPr="00B81758">
              <w:rPr>
                <w:u w:val="single" w:color="000000"/>
              </w:rPr>
              <w:t xml:space="preserve"> </w:t>
            </w:r>
            <w:r w:rsidRPr="00B81758">
              <w:rPr>
                <w:rFonts w:ascii="Times New Roman" w:hAnsi="Times New Roman" w:cs="Times New Roman"/>
                <w:u w:val="single" w:color="000000"/>
              </w:rPr>
              <w:tab/>
            </w:r>
          </w:p>
        </w:tc>
      </w:tr>
      <w:tr w:rsidR="00A30C9E" w:rsidRPr="00B81758" w14:paraId="775E020F" w14:textId="77777777">
        <w:trPr>
          <w:trHeight w:val="414"/>
        </w:trPr>
        <w:tc>
          <w:tcPr>
            <w:tcW w:w="2210" w:type="dxa"/>
            <w:tcBorders>
              <w:top w:val="none" w:sz="6" w:space="0" w:color="auto"/>
              <w:left w:val="none" w:sz="6" w:space="0" w:color="auto"/>
              <w:bottom w:val="none" w:sz="6" w:space="0" w:color="auto"/>
              <w:right w:val="none" w:sz="6" w:space="0" w:color="auto"/>
            </w:tcBorders>
          </w:tcPr>
          <w:p w14:paraId="63437189" w14:textId="77777777" w:rsidR="00A30C9E" w:rsidRPr="00B81758" w:rsidRDefault="00A30C9E">
            <w:pPr>
              <w:pStyle w:val="TableParagraph"/>
              <w:kinsoku w:val="0"/>
              <w:overflowPunct w:val="0"/>
              <w:spacing w:before="64"/>
              <w:ind w:left="50"/>
            </w:pPr>
            <w:r w:rsidRPr="00B81758">
              <w:t>Phone</w:t>
            </w:r>
            <w:r w:rsidRPr="00B81758">
              <w:rPr>
                <w:spacing w:val="-1"/>
              </w:rPr>
              <w:t xml:space="preserve"> </w:t>
            </w:r>
            <w:r w:rsidRPr="00B81758">
              <w:t>2:</w:t>
            </w:r>
          </w:p>
        </w:tc>
        <w:tc>
          <w:tcPr>
            <w:tcW w:w="8033" w:type="dxa"/>
            <w:tcBorders>
              <w:top w:val="none" w:sz="6" w:space="0" w:color="auto"/>
              <w:left w:val="none" w:sz="6" w:space="0" w:color="auto"/>
              <w:bottom w:val="none" w:sz="6" w:space="0" w:color="auto"/>
              <w:right w:val="none" w:sz="6" w:space="0" w:color="auto"/>
            </w:tcBorders>
          </w:tcPr>
          <w:p w14:paraId="2D6784CA" w14:textId="77777777" w:rsidR="00A30C9E" w:rsidRPr="00B81758" w:rsidRDefault="00A30C9E">
            <w:pPr>
              <w:pStyle w:val="TableParagraph"/>
              <w:tabs>
                <w:tab w:val="left" w:pos="7983"/>
              </w:tabs>
              <w:kinsoku w:val="0"/>
              <w:overflowPunct w:val="0"/>
              <w:spacing w:before="64"/>
            </w:pPr>
            <w:r w:rsidRPr="00B81758">
              <w:rPr>
                <w:u w:val="single" w:color="000000"/>
              </w:rPr>
              <w:t xml:space="preserve"> </w:t>
            </w:r>
            <w:r w:rsidRPr="00B81758">
              <w:rPr>
                <w:rFonts w:ascii="Times New Roman" w:hAnsi="Times New Roman" w:cs="Times New Roman"/>
                <w:u w:val="single" w:color="000000"/>
              </w:rPr>
              <w:tab/>
            </w:r>
          </w:p>
        </w:tc>
      </w:tr>
      <w:tr w:rsidR="00A30C9E" w:rsidRPr="00B81758" w14:paraId="3AC2453A" w14:textId="77777777" w:rsidTr="00D45D6A">
        <w:trPr>
          <w:trHeight w:val="414"/>
        </w:trPr>
        <w:tc>
          <w:tcPr>
            <w:tcW w:w="2210" w:type="dxa"/>
            <w:tcBorders>
              <w:top w:val="none" w:sz="6" w:space="0" w:color="auto"/>
              <w:left w:val="none" w:sz="6" w:space="0" w:color="auto"/>
              <w:bottom w:val="none" w:sz="6" w:space="0" w:color="auto"/>
              <w:right w:val="none" w:sz="6" w:space="0" w:color="auto"/>
            </w:tcBorders>
          </w:tcPr>
          <w:p w14:paraId="6C8200FE" w14:textId="77777777" w:rsidR="00A30C9E" w:rsidRPr="00B81758" w:rsidRDefault="00A30C9E">
            <w:pPr>
              <w:pStyle w:val="TableParagraph"/>
              <w:kinsoku w:val="0"/>
              <w:overflowPunct w:val="0"/>
              <w:spacing w:before="65"/>
              <w:ind w:left="50"/>
            </w:pPr>
            <w:r w:rsidRPr="00B81758">
              <w:t>Fax</w:t>
            </w:r>
            <w:r w:rsidRPr="00B81758">
              <w:rPr>
                <w:spacing w:val="-2"/>
              </w:rPr>
              <w:t xml:space="preserve"> </w:t>
            </w:r>
            <w:r w:rsidRPr="00B81758">
              <w:t>Number:</w:t>
            </w:r>
          </w:p>
        </w:tc>
        <w:tc>
          <w:tcPr>
            <w:tcW w:w="8033" w:type="dxa"/>
            <w:tcBorders>
              <w:top w:val="none" w:sz="6" w:space="0" w:color="auto"/>
              <w:left w:val="none" w:sz="6" w:space="0" w:color="auto"/>
              <w:bottom w:val="none" w:sz="6" w:space="0" w:color="auto"/>
              <w:right w:val="none" w:sz="6" w:space="0" w:color="auto"/>
            </w:tcBorders>
          </w:tcPr>
          <w:p w14:paraId="526D00BD" w14:textId="77777777" w:rsidR="00A30C9E" w:rsidRPr="00B81758" w:rsidRDefault="00A30C9E">
            <w:pPr>
              <w:pStyle w:val="TableParagraph"/>
              <w:tabs>
                <w:tab w:val="left" w:pos="7983"/>
              </w:tabs>
              <w:kinsoku w:val="0"/>
              <w:overflowPunct w:val="0"/>
              <w:spacing w:before="65"/>
            </w:pPr>
            <w:r w:rsidRPr="00B81758">
              <w:rPr>
                <w:u w:val="single" w:color="000000"/>
              </w:rPr>
              <w:t xml:space="preserve"> </w:t>
            </w:r>
            <w:r w:rsidRPr="00B81758">
              <w:rPr>
                <w:rFonts w:ascii="Times New Roman" w:hAnsi="Times New Roman" w:cs="Times New Roman"/>
                <w:u w:val="single" w:color="000000"/>
              </w:rPr>
              <w:tab/>
            </w:r>
          </w:p>
        </w:tc>
      </w:tr>
      <w:tr w:rsidR="00A30C9E" w:rsidRPr="00B81758" w14:paraId="1C9B7D04" w14:textId="77777777" w:rsidTr="00F216A3">
        <w:trPr>
          <w:trHeight w:val="516"/>
        </w:trPr>
        <w:tc>
          <w:tcPr>
            <w:tcW w:w="2210" w:type="dxa"/>
            <w:tcBorders>
              <w:top w:val="none" w:sz="6" w:space="0" w:color="auto"/>
              <w:left w:val="none" w:sz="6" w:space="0" w:color="auto"/>
              <w:bottom w:val="none" w:sz="6" w:space="0" w:color="auto"/>
              <w:right w:val="none" w:sz="6" w:space="0" w:color="auto"/>
            </w:tcBorders>
          </w:tcPr>
          <w:p w14:paraId="49E6917E" w14:textId="77777777" w:rsidR="00A30C9E" w:rsidRPr="00B81758" w:rsidRDefault="00A30C9E">
            <w:pPr>
              <w:pStyle w:val="TableParagraph"/>
              <w:kinsoku w:val="0"/>
              <w:overflowPunct w:val="0"/>
              <w:spacing w:before="64"/>
              <w:ind w:left="50"/>
            </w:pPr>
            <w:r w:rsidRPr="00B81758">
              <w:rPr>
                <w:shd w:val="clear" w:color="auto" w:fill="FFFF00"/>
              </w:rPr>
              <w:t>Email</w:t>
            </w:r>
            <w:r w:rsidRPr="00B81758">
              <w:rPr>
                <w:spacing w:val="-3"/>
                <w:shd w:val="clear" w:color="auto" w:fill="FFFF00"/>
              </w:rPr>
              <w:t xml:space="preserve"> </w:t>
            </w:r>
            <w:r w:rsidRPr="00B81758">
              <w:rPr>
                <w:shd w:val="clear" w:color="auto" w:fill="FFFF00"/>
              </w:rPr>
              <w:t>Address:</w:t>
            </w:r>
          </w:p>
        </w:tc>
        <w:tc>
          <w:tcPr>
            <w:tcW w:w="8033" w:type="dxa"/>
            <w:tcBorders>
              <w:top w:val="none" w:sz="6" w:space="0" w:color="auto"/>
              <w:left w:val="none" w:sz="6" w:space="0" w:color="auto"/>
              <w:bottom w:val="none" w:sz="6" w:space="0" w:color="auto"/>
              <w:right w:val="none" w:sz="6" w:space="0" w:color="auto"/>
            </w:tcBorders>
          </w:tcPr>
          <w:p w14:paraId="2D687D4B" w14:textId="77777777" w:rsidR="00A30C9E" w:rsidRPr="00B81758" w:rsidRDefault="00A30C9E">
            <w:pPr>
              <w:pStyle w:val="TableParagraph"/>
              <w:tabs>
                <w:tab w:val="left" w:pos="7983"/>
              </w:tabs>
              <w:kinsoku w:val="0"/>
              <w:overflowPunct w:val="0"/>
              <w:spacing w:before="64"/>
            </w:pPr>
            <w:r w:rsidRPr="00B81758">
              <w:rPr>
                <w:u w:val="single" w:color="000000"/>
              </w:rPr>
              <w:t xml:space="preserve"> </w:t>
            </w:r>
            <w:r w:rsidRPr="00B81758">
              <w:rPr>
                <w:rFonts w:ascii="Times New Roman" w:hAnsi="Times New Roman" w:cs="Times New Roman"/>
                <w:u w:val="single" w:color="000000"/>
              </w:rPr>
              <w:tab/>
            </w:r>
          </w:p>
        </w:tc>
      </w:tr>
      <w:tr w:rsidR="00A30C9E" w:rsidRPr="00B81758" w14:paraId="743113B7" w14:textId="77777777">
        <w:trPr>
          <w:trHeight w:val="443"/>
        </w:trPr>
        <w:tc>
          <w:tcPr>
            <w:tcW w:w="2210" w:type="dxa"/>
            <w:tcBorders>
              <w:top w:val="none" w:sz="6" w:space="0" w:color="auto"/>
              <w:left w:val="none" w:sz="6" w:space="0" w:color="auto"/>
              <w:bottom w:val="none" w:sz="6" w:space="0" w:color="auto"/>
              <w:right w:val="none" w:sz="6" w:space="0" w:color="auto"/>
            </w:tcBorders>
          </w:tcPr>
          <w:p w14:paraId="1417C2F8" w14:textId="77777777" w:rsidR="00A30C9E" w:rsidRPr="00B81758" w:rsidRDefault="00A30C9E">
            <w:pPr>
              <w:pStyle w:val="TableParagraph"/>
              <w:kinsoku w:val="0"/>
              <w:overflowPunct w:val="0"/>
              <w:spacing w:before="168" w:line="256" w:lineRule="exact"/>
              <w:ind w:left="50"/>
            </w:pPr>
            <w:r w:rsidRPr="00B81758">
              <w:t>Business</w:t>
            </w:r>
            <w:r w:rsidRPr="00B81758">
              <w:rPr>
                <w:spacing w:val="-3"/>
              </w:rPr>
              <w:t xml:space="preserve"> </w:t>
            </w:r>
            <w:r w:rsidRPr="00B81758">
              <w:t>Entity:</w:t>
            </w:r>
          </w:p>
        </w:tc>
        <w:tc>
          <w:tcPr>
            <w:tcW w:w="8033" w:type="dxa"/>
            <w:tcBorders>
              <w:top w:val="none" w:sz="6" w:space="0" w:color="auto"/>
              <w:left w:val="none" w:sz="6" w:space="0" w:color="auto"/>
              <w:bottom w:val="none" w:sz="6" w:space="0" w:color="auto"/>
              <w:right w:val="none" w:sz="6" w:space="0" w:color="auto"/>
            </w:tcBorders>
          </w:tcPr>
          <w:p w14:paraId="6E9F66A1" w14:textId="77777777" w:rsidR="00A30C9E" w:rsidRPr="00B81758" w:rsidRDefault="00A30C9E">
            <w:pPr>
              <w:pStyle w:val="TableParagraph"/>
              <w:tabs>
                <w:tab w:val="left" w:pos="7983"/>
              </w:tabs>
              <w:kinsoku w:val="0"/>
              <w:overflowPunct w:val="0"/>
              <w:spacing w:before="168" w:line="256" w:lineRule="exact"/>
            </w:pPr>
            <w:r w:rsidRPr="00B81758">
              <w:rPr>
                <w:u w:val="single" w:color="000000"/>
              </w:rPr>
              <w:t xml:space="preserve"> </w:t>
            </w:r>
            <w:r w:rsidRPr="00B81758">
              <w:rPr>
                <w:rFonts w:ascii="Times New Roman" w:hAnsi="Times New Roman" w:cs="Times New Roman"/>
                <w:u w:val="single" w:color="000000"/>
              </w:rPr>
              <w:tab/>
            </w:r>
          </w:p>
        </w:tc>
      </w:tr>
      <w:tr w:rsidR="00853448" w:rsidRPr="00B81758" w14:paraId="1A78EDD3" w14:textId="77777777">
        <w:trPr>
          <w:trHeight w:val="443"/>
        </w:trPr>
        <w:tc>
          <w:tcPr>
            <w:tcW w:w="2210" w:type="dxa"/>
            <w:tcBorders>
              <w:top w:val="none" w:sz="6" w:space="0" w:color="auto"/>
              <w:left w:val="none" w:sz="6" w:space="0" w:color="auto"/>
              <w:bottom w:val="none" w:sz="6" w:space="0" w:color="auto"/>
              <w:right w:val="none" w:sz="6" w:space="0" w:color="auto"/>
            </w:tcBorders>
          </w:tcPr>
          <w:p w14:paraId="19CE3C9C" w14:textId="02C3F9CB" w:rsidR="00853448" w:rsidRPr="00B81758" w:rsidRDefault="00B239CF">
            <w:pPr>
              <w:pStyle w:val="TableParagraph"/>
              <w:kinsoku w:val="0"/>
              <w:overflowPunct w:val="0"/>
              <w:spacing w:before="168" w:line="256" w:lineRule="exact"/>
              <w:ind w:left="50"/>
            </w:pPr>
            <w:r>
              <w:rPr>
                <w:noProof/>
              </w:rPr>
              <mc:AlternateContent>
                <mc:Choice Requires="wps">
                  <w:drawing>
                    <wp:anchor distT="0" distB="0" distL="114300" distR="114300" simplePos="0" relativeHeight="251669504" behindDoc="0" locked="0" layoutInCell="1" allowOverlap="1" wp14:anchorId="5FB7EB64" wp14:editId="1721B25B">
                      <wp:simplePos x="0" y="0"/>
                      <wp:positionH relativeFrom="column">
                        <wp:posOffset>1395730</wp:posOffset>
                      </wp:positionH>
                      <wp:positionV relativeFrom="paragraph">
                        <wp:posOffset>116205</wp:posOffset>
                      </wp:positionV>
                      <wp:extent cx="106680" cy="121285"/>
                      <wp:effectExtent l="0" t="0" r="0" b="0"/>
                      <wp:wrapNone/>
                      <wp:docPr id="6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47C57" id="Rectangle 18" o:spid="_x0000_s1026" style="position:absolute;margin-left:109.9pt;margin-top:9.15pt;width:8.4pt;height: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"/>
                  </w:pict>
                </mc:Fallback>
              </mc:AlternateContent>
            </w:r>
            <w:r w:rsidR="00853448" w:rsidRPr="00B81758">
              <w:t>Permit Type:</w:t>
            </w:r>
          </w:p>
        </w:tc>
        <w:tc>
          <w:tcPr>
            <w:tcW w:w="8033" w:type="dxa"/>
            <w:tcBorders>
              <w:top w:val="none" w:sz="6" w:space="0" w:color="auto"/>
              <w:left w:val="none" w:sz="6" w:space="0" w:color="auto"/>
              <w:bottom w:val="none" w:sz="6" w:space="0" w:color="auto"/>
              <w:right w:val="none" w:sz="6" w:space="0" w:color="auto"/>
            </w:tcBorders>
          </w:tcPr>
          <w:p w14:paraId="17F7DA28" w14:textId="4F7D0787" w:rsidR="00853448" w:rsidRPr="00B81758" w:rsidRDefault="00B239CF">
            <w:pPr>
              <w:pStyle w:val="TableParagraph"/>
              <w:tabs>
                <w:tab w:val="left" w:pos="7983"/>
              </w:tabs>
              <w:kinsoku w:val="0"/>
              <w:overflowPunct w:val="0"/>
              <w:spacing w:before="168" w:line="256" w:lineRule="exact"/>
              <w:rPr>
                <w:u w:val="single" w:color="000000"/>
              </w:rPr>
            </w:pPr>
            <w:r>
              <w:rPr>
                <w:noProof/>
              </w:rPr>
              <mc:AlternateContent>
                <mc:Choice Requires="wps">
                  <w:drawing>
                    <wp:anchor distT="0" distB="0" distL="114300" distR="114300" simplePos="0" relativeHeight="251671552" behindDoc="0" locked="0" layoutInCell="1" allowOverlap="1" wp14:anchorId="2DCE414F" wp14:editId="5D20D44A">
                      <wp:simplePos x="0" y="0"/>
                      <wp:positionH relativeFrom="column">
                        <wp:posOffset>2095500</wp:posOffset>
                      </wp:positionH>
                      <wp:positionV relativeFrom="paragraph">
                        <wp:posOffset>123825</wp:posOffset>
                      </wp:positionV>
                      <wp:extent cx="128905" cy="121285"/>
                      <wp:effectExtent l="0" t="0" r="0" b="0"/>
                      <wp:wrapNone/>
                      <wp:docPr id="6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B31A4" id="Rectangle 19" o:spid="_x0000_s1026" style="position:absolute;margin-left:165pt;margin-top:9.75pt;width:10.15pt;height: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"/>
                  </w:pict>
                </mc:Fallback>
              </mc:AlternateContent>
            </w:r>
            <w:r>
              <w:rPr>
                <w:noProof/>
              </w:rPr>
              <mc:AlternateContent>
                <mc:Choice Requires="wps">
                  <w:drawing>
                    <wp:anchor distT="0" distB="0" distL="114300" distR="114300" simplePos="0" relativeHeight="251670528" behindDoc="0" locked="0" layoutInCell="1" allowOverlap="1" wp14:anchorId="5CAC2F57" wp14:editId="2F14CD13">
                      <wp:simplePos x="0" y="0"/>
                      <wp:positionH relativeFrom="column">
                        <wp:posOffset>571500</wp:posOffset>
                      </wp:positionH>
                      <wp:positionV relativeFrom="paragraph">
                        <wp:posOffset>123825</wp:posOffset>
                      </wp:positionV>
                      <wp:extent cx="144145" cy="128905"/>
                      <wp:effectExtent l="0" t="0" r="0" b="0"/>
                      <wp:wrapNone/>
                      <wp:docPr id="6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F741A" id="Rectangle 20" o:spid="_x0000_s1026" style="position:absolute;margin-left:45pt;margin-top:9.75pt;width:11.35pt;height:1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ZBCAIAABU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"/>
                  </w:pict>
                </mc:Fallback>
              </mc:AlternateContent>
            </w:r>
            <w:r w:rsidR="00C325C5" w:rsidRPr="00B81758">
              <w:rPr>
                <w:u w:val="single" w:color="000000"/>
              </w:rPr>
              <w:t xml:space="preserve">   Hotel      O</w:t>
            </w:r>
            <w:r w:rsidR="000977CA" w:rsidRPr="00B81758">
              <w:rPr>
                <w:u w:val="single" w:color="000000"/>
              </w:rPr>
              <w:t xml:space="preserve">ff </w:t>
            </w:r>
            <w:r w:rsidR="00C325C5" w:rsidRPr="00B81758">
              <w:rPr>
                <w:u w:val="single" w:color="000000"/>
              </w:rPr>
              <w:t>A</w:t>
            </w:r>
            <w:r w:rsidR="000977CA" w:rsidRPr="00B81758">
              <w:rPr>
                <w:u w:val="single" w:color="000000"/>
              </w:rPr>
              <w:t xml:space="preserve">irport </w:t>
            </w:r>
            <w:r w:rsidR="00C325C5" w:rsidRPr="00B81758">
              <w:rPr>
                <w:u w:val="single" w:color="000000"/>
              </w:rPr>
              <w:t>P</w:t>
            </w:r>
            <w:r w:rsidR="000977CA" w:rsidRPr="00B81758">
              <w:rPr>
                <w:u w:val="single" w:color="000000"/>
              </w:rPr>
              <w:t>arking</w:t>
            </w:r>
            <w:r w:rsidR="00C325C5" w:rsidRPr="00B81758">
              <w:rPr>
                <w:u w:val="single" w:color="000000"/>
              </w:rPr>
              <w:t xml:space="preserve">     </w:t>
            </w:r>
            <w:r w:rsidR="000977CA" w:rsidRPr="00B81758">
              <w:rPr>
                <w:u w:val="single" w:color="000000"/>
              </w:rPr>
              <w:t xml:space="preserve"> Off Airport </w:t>
            </w:r>
            <w:r w:rsidR="00C325C5" w:rsidRPr="00B81758">
              <w:rPr>
                <w:u w:val="single" w:color="000000"/>
              </w:rPr>
              <w:t>C</w:t>
            </w:r>
            <w:r w:rsidR="000977CA" w:rsidRPr="00B81758">
              <w:rPr>
                <w:u w:val="single" w:color="000000"/>
              </w:rPr>
              <w:t>ar Rental</w:t>
            </w:r>
          </w:p>
        </w:tc>
      </w:tr>
    </w:tbl>
    <w:p w14:paraId="2C488175" w14:textId="77777777" w:rsidR="00A30C9E" w:rsidRDefault="00A30C9E">
      <w:pPr>
        <w:pStyle w:val="BodyText"/>
        <w:kinsoku w:val="0"/>
        <w:overflowPunct w:val="0"/>
        <w:rPr>
          <w:sz w:val="24"/>
          <w:szCs w:val="24"/>
        </w:rPr>
      </w:pPr>
    </w:p>
    <w:p w14:paraId="749B3C1E" w14:textId="77777777" w:rsidR="00A30C9E" w:rsidRDefault="00A30C9E">
      <w:pPr>
        <w:pStyle w:val="BodyText"/>
        <w:kinsoku w:val="0"/>
        <w:overflowPunct w:val="0"/>
        <w:ind w:left="160" w:right="527"/>
        <w:rPr>
          <w:sz w:val="24"/>
          <w:szCs w:val="24"/>
        </w:rPr>
      </w:pPr>
      <w:r>
        <w:rPr>
          <w:sz w:val="24"/>
          <w:szCs w:val="24"/>
        </w:rPr>
        <w:t>Please indicate below the type of legal entity of your business and complete the corresponding</w:t>
      </w:r>
      <w:r>
        <w:rPr>
          <w:spacing w:val="-64"/>
          <w:sz w:val="24"/>
          <w:szCs w:val="24"/>
        </w:rPr>
        <w:t xml:space="preserve"> </w:t>
      </w:r>
      <w:r>
        <w:rPr>
          <w:sz w:val="24"/>
          <w:szCs w:val="24"/>
        </w:rPr>
        <w:t>attachment.</w:t>
      </w:r>
    </w:p>
    <w:p w14:paraId="025E4A35" w14:textId="77777777" w:rsidR="00A30C9E" w:rsidRDefault="00A30C9E">
      <w:pPr>
        <w:pStyle w:val="BodyText"/>
        <w:kinsoku w:val="0"/>
        <w:overflowPunct w:val="0"/>
        <w:rPr>
          <w:sz w:val="24"/>
          <w:szCs w:val="24"/>
        </w:rPr>
      </w:pPr>
    </w:p>
    <w:p w14:paraId="765177BE" w14:textId="77777777" w:rsidR="00A30C9E" w:rsidRDefault="00A30C9E">
      <w:pPr>
        <w:pStyle w:val="ListParagraph"/>
        <w:numPr>
          <w:ilvl w:val="0"/>
          <w:numId w:val="17"/>
        </w:numPr>
        <w:tabs>
          <w:tab w:val="left" w:pos="881"/>
          <w:tab w:val="left" w:pos="4841"/>
        </w:tabs>
        <w:kinsoku w:val="0"/>
        <w:overflowPunct w:val="0"/>
        <w:ind w:hanging="361"/>
        <w:jc w:val="left"/>
      </w:pPr>
      <w:r>
        <w:t>Sole</w:t>
      </w:r>
      <w:r>
        <w:rPr>
          <w:spacing w:val="-2"/>
        </w:rPr>
        <w:t xml:space="preserve"> </w:t>
      </w:r>
      <w:r>
        <w:t>Proprietorship:</w:t>
      </w:r>
      <w:r>
        <w:rPr>
          <w:rFonts w:ascii="Times New Roman" w:hAnsi="Times New Roman" w:cs="Times New Roman"/>
        </w:rPr>
        <w:tab/>
      </w:r>
      <w:r>
        <w:t>Complete</w:t>
      </w:r>
      <w:r>
        <w:rPr>
          <w:spacing w:val="-4"/>
        </w:rPr>
        <w:t xml:space="preserve"> </w:t>
      </w:r>
      <w:r>
        <w:t>Attachment</w:t>
      </w:r>
      <w:r>
        <w:rPr>
          <w:spacing w:val="-9"/>
        </w:rPr>
        <w:t xml:space="preserve"> </w:t>
      </w:r>
      <w:r>
        <w:t>1-A</w:t>
      </w:r>
    </w:p>
    <w:p w14:paraId="2E6B9F79" w14:textId="77777777" w:rsidR="00A30C9E" w:rsidRDefault="00A30C9E">
      <w:pPr>
        <w:pStyle w:val="ListParagraph"/>
        <w:numPr>
          <w:ilvl w:val="0"/>
          <w:numId w:val="17"/>
        </w:numPr>
        <w:tabs>
          <w:tab w:val="left" w:pos="881"/>
          <w:tab w:val="left" w:pos="4841"/>
        </w:tabs>
        <w:kinsoku w:val="0"/>
        <w:overflowPunct w:val="0"/>
        <w:ind w:hanging="361"/>
        <w:jc w:val="left"/>
      </w:pPr>
      <w:r>
        <w:t>Partnership:</w:t>
      </w:r>
      <w:r>
        <w:rPr>
          <w:rFonts w:ascii="Times New Roman" w:hAnsi="Times New Roman" w:cs="Times New Roman"/>
        </w:rPr>
        <w:tab/>
      </w:r>
      <w:r>
        <w:t>Complete</w:t>
      </w:r>
      <w:r>
        <w:rPr>
          <w:spacing w:val="-4"/>
        </w:rPr>
        <w:t xml:space="preserve"> </w:t>
      </w:r>
      <w:r>
        <w:t>Attachment</w:t>
      </w:r>
      <w:r>
        <w:rPr>
          <w:spacing w:val="-9"/>
        </w:rPr>
        <w:t xml:space="preserve"> </w:t>
      </w:r>
      <w:r>
        <w:t>1-B</w:t>
      </w:r>
    </w:p>
    <w:p w14:paraId="71D1C1A4" w14:textId="77777777" w:rsidR="00A30C9E" w:rsidRDefault="00A30C9E">
      <w:pPr>
        <w:pStyle w:val="ListParagraph"/>
        <w:numPr>
          <w:ilvl w:val="0"/>
          <w:numId w:val="17"/>
        </w:numPr>
        <w:tabs>
          <w:tab w:val="left" w:pos="881"/>
          <w:tab w:val="left" w:pos="4840"/>
        </w:tabs>
        <w:kinsoku w:val="0"/>
        <w:overflowPunct w:val="0"/>
        <w:ind w:hanging="361"/>
        <w:jc w:val="left"/>
      </w:pPr>
      <w:r>
        <w:t>Limited</w:t>
      </w:r>
      <w:r>
        <w:rPr>
          <w:spacing w:val="-2"/>
        </w:rPr>
        <w:t xml:space="preserve"> </w:t>
      </w:r>
      <w:r>
        <w:t>Liability</w:t>
      </w:r>
      <w:r>
        <w:rPr>
          <w:spacing w:val="-5"/>
        </w:rPr>
        <w:t xml:space="preserve"> </w:t>
      </w:r>
      <w:r>
        <w:t>Partnership</w:t>
      </w:r>
      <w:r>
        <w:rPr>
          <w:spacing w:val="-2"/>
        </w:rPr>
        <w:t xml:space="preserve"> </w:t>
      </w:r>
      <w:r>
        <w:t>(LLP):</w:t>
      </w:r>
      <w:r>
        <w:rPr>
          <w:rFonts w:ascii="Times New Roman" w:hAnsi="Times New Roman" w:cs="Times New Roman"/>
        </w:rPr>
        <w:tab/>
      </w:r>
      <w:r>
        <w:t>Complete</w:t>
      </w:r>
      <w:r>
        <w:rPr>
          <w:spacing w:val="-1"/>
        </w:rPr>
        <w:t xml:space="preserve"> </w:t>
      </w:r>
      <w:r>
        <w:t>Attachment</w:t>
      </w:r>
      <w:r>
        <w:rPr>
          <w:spacing w:val="-6"/>
        </w:rPr>
        <w:t xml:space="preserve"> </w:t>
      </w:r>
      <w:r>
        <w:t>1-B</w:t>
      </w:r>
    </w:p>
    <w:p w14:paraId="16FEA4DF" w14:textId="77777777" w:rsidR="00A30C9E" w:rsidRDefault="00A30C9E">
      <w:pPr>
        <w:pStyle w:val="ListParagraph"/>
        <w:numPr>
          <w:ilvl w:val="0"/>
          <w:numId w:val="17"/>
        </w:numPr>
        <w:tabs>
          <w:tab w:val="left" w:pos="881"/>
          <w:tab w:val="left" w:pos="4840"/>
        </w:tabs>
        <w:kinsoku w:val="0"/>
        <w:overflowPunct w:val="0"/>
        <w:ind w:hanging="361"/>
        <w:jc w:val="left"/>
      </w:pPr>
      <w:r>
        <w:t>Limited</w:t>
      </w:r>
      <w:r>
        <w:rPr>
          <w:spacing w:val="-3"/>
        </w:rPr>
        <w:t xml:space="preserve"> </w:t>
      </w:r>
      <w:r>
        <w:t>Liability</w:t>
      </w:r>
      <w:r>
        <w:rPr>
          <w:spacing w:val="-5"/>
        </w:rPr>
        <w:t xml:space="preserve"> </w:t>
      </w:r>
      <w:r>
        <w:t>Company</w:t>
      </w:r>
      <w:r>
        <w:rPr>
          <w:spacing w:val="-6"/>
        </w:rPr>
        <w:t xml:space="preserve"> </w:t>
      </w:r>
      <w:r>
        <w:t>(LLC):</w:t>
      </w:r>
      <w:r>
        <w:rPr>
          <w:rFonts w:ascii="Times New Roman" w:hAnsi="Times New Roman" w:cs="Times New Roman"/>
        </w:rPr>
        <w:tab/>
      </w:r>
      <w:r>
        <w:t>Complete</w:t>
      </w:r>
      <w:r>
        <w:rPr>
          <w:spacing w:val="-1"/>
        </w:rPr>
        <w:t xml:space="preserve"> </w:t>
      </w:r>
      <w:r>
        <w:t>Attachment</w:t>
      </w:r>
      <w:r>
        <w:rPr>
          <w:spacing w:val="-6"/>
        </w:rPr>
        <w:t xml:space="preserve"> </w:t>
      </w:r>
      <w:r>
        <w:t>1-C</w:t>
      </w:r>
    </w:p>
    <w:p w14:paraId="4207AEE4" w14:textId="77777777" w:rsidR="00A30C9E" w:rsidRDefault="00A30C9E">
      <w:pPr>
        <w:pStyle w:val="ListParagraph"/>
        <w:numPr>
          <w:ilvl w:val="0"/>
          <w:numId w:val="17"/>
        </w:numPr>
        <w:tabs>
          <w:tab w:val="left" w:pos="881"/>
          <w:tab w:val="left" w:pos="4840"/>
        </w:tabs>
        <w:kinsoku w:val="0"/>
        <w:overflowPunct w:val="0"/>
        <w:ind w:hanging="361"/>
        <w:jc w:val="left"/>
      </w:pPr>
      <w:r>
        <w:t>Corporation:</w:t>
      </w:r>
      <w:r>
        <w:rPr>
          <w:rFonts w:ascii="Times New Roman" w:hAnsi="Times New Roman" w:cs="Times New Roman"/>
        </w:rPr>
        <w:tab/>
      </w:r>
      <w:r>
        <w:t>Complete</w:t>
      </w:r>
      <w:r>
        <w:rPr>
          <w:spacing w:val="-2"/>
        </w:rPr>
        <w:t xml:space="preserve"> </w:t>
      </w:r>
      <w:r>
        <w:t>Attachment</w:t>
      </w:r>
      <w:r>
        <w:rPr>
          <w:spacing w:val="-6"/>
        </w:rPr>
        <w:t xml:space="preserve"> </w:t>
      </w:r>
      <w:r>
        <w:t>1-D</w:t>
      </w:r>
    </w:p>
    <w:p w14:paraId="3BCD3D4A" w14:textId="77777777" w:rsidR="00A30C9E" w:rsidRDefault="00A30C9E">
      <w:pPr>
        <w:pStyle w:val="BodyText"/>
        <w:kinsoku w:val="0"/>
        <w:overflowPunct w:val="0"/>
        <w:rPr>
          <w:sz w:val="24"/>
          <w:szCs w:val="24"/>
        </w:rPr>
      </w:pPr>
    </w:p>
    <w:p w14:paraId="4BB51F44" w14:textId="77777777" w:rsidR="00A30C9E" w:rsidRDefault="00A30C9E">
      <w:pPr>
        <w:pStyle w:val="BodyText"/>
        <w:kinsoku w:val="0"/>
        <w:overflowPunct w:val="0"/>
        <w:spacing w:before="1"/>
        <w:ind w:left="160" w:right="527"/>
        <w:rPr>
          <w:sz w:val="24"/>
          <w:szCs w:val="24"/>
        </w:rPr>
      </w:pPr>
      <w:r>
        <w:rPr>
          <w:sz w:val="24"/>
          <w:szCs w:val="24"/>
        </w:rPr>
        <w:t>The</w:t>
      </w:r>
      <w:r>
        <w:rPr>
          <w:spacing w:val="-4"/>
          <w:sz w:val="24"/>
          <w:szCs w:val="24"/>
        </w:rPr>
        <w:t xml:space="preserve"> </w:t>
      </w:r>
      <w:r>
        <w:rPr>
          <w:sz w:val="24"/>
          <w:szCs w:val="24"/>
        </w:rPr>
        <w:t>following</w:t>
      </w:r>
      <w:r>
        <w:rPr>
          <w:spacing w:val="-4"/>
          <w:sz w:val="24"/>
          <w:szCs w:val="24"/>
        </w:rPr>
        <w:t xml:space="preserve"> </w:t>
      </w:r>
      <w:r>
        <w:rPr>
          <w:sz w:val="24"/>
          <w:szCs w:val="24"/>
        </w:rPr>
        <w:t>persons</w:t>
      </w:r>
      <w:r>
        <w:rPr>
          <w:spacing w:val="-4"/>
          <w:sz w:val="24"/>
          <w:szCs w:val="24"/>
        </w:rPr>
        <w:t xml:space="preserve"> </w:t>
      </w:r>
      <w:r>
        <w:rPr>
          <w:sz w:val="24"/>
          <w:szCs w:val="24"/>
        </w:rPr>
        <w:t>have</w:t>
      </w:r>
      <w:r>
        <w:rPr>
          <w:spacing w:val="-2"/>
          <w:sz w:val="24"/>
          <w:szCs w:val="24"/>
        </w:rPr>
        <w:t xml:space="preserve"> </w:t>
      </w:r>
      <w:r>
        <w:rPr>
          <w:sz w:val="24"/>
          <w:szCs w:val="24"/>
        </w:rPr>
        <w:t>the</w:t>
      </w:r>
      <w:r>
        <w:rPr>
          <w:spacing w:val="-3"/>
          <w:sz w:val="24"/>
          <w:szCs w:val="24"/>
        </w:rPr>
        <w:t xml:space="preserve"> </w:t>
      </w:r>
      <w:r>
        <w:rPr>
          <w:sz w:val="24"/>
          <w:szCs w:val="24"/>
        </w:rPr>
        <w:t>authority</w:t>
      </w:r>
      <w:r>
        <w:rPr>
          <w:spacing w:val="-5"/>
          <w:sz w:val="24"/>
          <w:szCs w:val="24"/>
        </w:rPr>
        <w:t xml:space="preserve"> </w:t>
      </w:r>
      <w:r>
        <w:rPr>
          <w:sz w:val="24"/>
          <w:szCs w:val="24"/>
        </w:rPr>
        <w:t>to</w:t>
      </w:r>
      <w:r>
        <w:rPr>
          <w:spacing w:val="-2"/>
          <w:sz w:val="24"/>
          <w:szCs w:val="24"/>
        </w:rPr>
        <w:t xml:space="preserve"> </w:t>
      </w:r>
      <w:r>
        <w:rPr>
          <w:sz w:val="24"/>
          <w:szCs w:val="24"/>
        </w:rPr>
        <w:t>conduct</w:t>
      </w:r>
      <w:r>
        <w:rPr>
          <w:spacing w:val="-1"/>
          <w:sz w:val="24"/>
          <w:szCs w:val="24"/>
        </w:rPr>
        <w:t xml:space="preserve"> </w:t>
      </w:r>
      <w:r>
        <w:rPr>
          <w:sz w:val="24"/>
          <w:szCs w:val="24"/>
        </w:rPr>
        <w:t>business</w:t>
      </w:r>
      <w:r>
        <w:rPr>
          <w:spacing w:val="-3"/>
          <w:sz w:val="24"/>
          <w:szCs w:val="24"/>
        </w:rPr>
        <w:t xml:space="preserve"> </w:t>
      </w:r>
      <w:r>
        <w:rPr>
          <w:sz w:val="24"/>
          <w:szCs w:val="24"/>
        </w:rPr>
        <w:t>with</w:t>
      </w:r>
      <w:r>
        <w:rPr>
          <w:spacing w:val="-1"/>
          <w:sz w:val="24"/>
          <w:szCs w:val="24"/>
        </w:rPr>
        <w:t xml:space="preserve"> </w:t>
      </w:r>
      <w:r>
        <w:rPr>
          <w:sz w:val="24"/>
          <w:szCs w:val="24"/>
        </w:rPr>
        <w:t>the</w:t>
      </w:r>
      <w:r>
        <w:rPr>
          <w:spacing w:val="-2"/>
          <w:sz w:val="24"/>
          <w:szCs w:val="24"/>
        </w:rPr>
        <w:t xml:space="preserve"> </w:t>
      </w:r>
      <w:r>
        <w:rPr>
          <w:sz w:val="24"/>
          <w:szCs w:val="24"/>
        </w:rPr>
        <w:t>Authority</w:t>
      </w:r>
      <w:r>
        <w:rPr>
          <w:spacing w:val="-5"/>
          <w:sz w:val="24"/>
          <w:szCs w:val="24"/>
        </w:rPr>
        <w:t xml:space="preserve"> </w:t>
      </w:r>
      <w:r>
        <w:rPr>
          <w:sz w:val="24"/>
          <w:szCs w:val="24"/>
        </w:rPr>
        <w:t>on</w:t>
      </w:r>
      <w:r>
        <w:rPr>
          <w:spacing w:val="-1"/>
          <w:sz w:val="24"/>
          <w:szCs w:val="24"/>
        </w:rPr>
        <w:t xml:space="preserve"> </w:t>
      </w:r>
      <w:r>
        <w:rPr>
          <w:sz w:val="24"/>
          <w:szCs w:val="24"/>
        </w:rPr>
        <w:t>the</w:t>
      </w:r>
      <w:r>
        <w:rPr>
          <w:spacing w:val="-64"/>
          <w:sz w:val="24"/>
          <w:szCs w:val="24"/>
        </w:rPr>
        <w:t xml:space="preserve"> </w:t>
      </w:r>
      <w:r>
        <w:rPr>
          <w:sz w:val="24"/>
          <w:szCs w:val="24"/>
        </w:rPr>
        <w:t>applicant’s</w:t>
      </w:r>
      <w:r>
        <w:rPr>
          <w:spacing w:val="-1"/>
          <w:sz w:val="24"/>
          <w:szCs w:val="24"/>
        </w:rPr>
        <w:t xml:space="preserve"> </w:t>
      </w:r>
      <w:r>
        <w:rPr>
          <w:sz w:val="24"/>
          <w:szCs w:val="24"/>
        </w:rPr>
        <w:t>behalf:</w:t>
      </w:r>
    </w:p>
    <w:p w14:paraId="7E7D564E" w14:textId="77777777" w:rsidR="00A30C9E" w:rsidRDefault="00A30C9E">
      <w:pPr>
        <w:pStyle w:val="BodyText"/>
        <w:kinsoku w:val="0"/>
        <w:overflowPunct w:val="0"/>
        <w:spacing w:before="4"/>
        <w:rPr>
          <w:sz w:val="24"/>
          <w:szCs w:val="24"/>
        </w:rPr>
      </w:pPr>
    </w:p>
    <w:tbl>
      <w:tblPr>
        <w:tblW w:w="0" w:type="auto"/>
        <w:tblInd w:w="389" w:type="dxa"/>
        <w:tblLayout w:type="fixed"/>
        <w:tblCellMar>
          <w:left w:w="0" w:type="dxa"/>
          <w:right w:w="0" w:type="dxa"/>
        </w:tblCellMar>
        <w:tblLook w:val="0000" w:firstRow="0" w:lastRow="0" w:firstColumn="0" w:lastColumn="0" w:noHBand="0" w:noVBand="0"/>
      </w:tblPr>
      <w:tblGrid>
        <w:gridCol w:w="2485"/>
        <w:gridCol w:w="2521"/>
        <w:gridCol w:w="2125"/>
        <w:gridCol w:w="2506"/>
      </w:tblGrid>
      <w:tr w:rsidR="00A30C9E" w:rsidRPr="00B81758" w14:paraId="15D1B6F3" w14:textId="77777777">
        <w:trPr>
          <w:trHeight w:val="330"/>
        </w:trPr>
        <w:tc>
          <w:tcPr>
            <w:tcW w:w="2485" w:type="dxa"/>
            <w:tcBorders>
              <w:top w:val="single" w:sz="4" w:space="0" w:color="000000"/>
              <w:left w:val="single" w:sz="4" w:space="0" w:color="000000"/>
              <w:bottom w:val="single" w:sz="4" w:space="0" w:color="000000"/>
              <w:right w:val="single" w:sz="4" w:space="0" w:color="000000"/>
            </w:tcBorders>
          </w:tcPr>
          <w:p w14:paraId="2964F00A" w14:textId="77777777" w:rsidR="00A30C9E" w:rsidRPr="00B81758" w:rsidRDefault="00A30C9E">
            <w:pPr>
              <w:pStyle w:val="TableParagraph"/>
              <w:kinsoku w:val="0"/>
              <w:overflowPunct w:val="0"/>
              <w:spacing w:before="22"/>
              <w:ind w:left="865" w:right="863"/>
              <w:jc w:val="center"/>
              <w:rPr>
                <w:b/>
                <w:bCs/>
              </w:rPr>
            </w:pPr>
            <w:r w:rsidRPr="00B81758">
              <w:rPr>
                <w:b/>
                <w:bCs/>
              </w:rPr>
              <w:t>NAME</w:t>
            </w:r>
          </w:p>
        </w:tc>
        <w:tc>
          <w:tcPr>
            <w:tcW w:w="2521" w:type="dxa"/>
            <w:tcBorders>
              <w:top w:val="single" w:sz="4" w:space="0" w:color="000000"/>
              <w:left w:val="single" w:sz="4" w:space="0" w:color="000000"/>
              <w:bottom w:val="single" w:sz="4" w:space="0" w:color="000000"/>
              <w:right w:val="single" w:sz="4" w:space="0" w:color="000000"/>
            </w:tcBorders>
          </w:tcPr>
          <w:p w14:paraId="2059734C" w14:textId="77777777" w:rsidR="00A30C9E" w:rsidRPr="00B81758" w:rsidRDefault="00A30C9E">
            <w:pPr>
              <w:pStyle w:val="TableParagraph"/>
              <w:kinsoku w:val="0"/>
              <w:overflowPunct w:val="0"/>
              <w:spacing w:before="22"/>
              <w:ind w:left="905" w:right="898"/>
              <w:jc w:val="center"/>
              <w:rPr>
                <w:b/>
                <w:bCs/>
              </w:rPr>
            </w:pPr>
            <w:r w:rsidRPr="00B81758">
              <w:rPr>
                <w:b/>
                <w:bCs/>
              </w:rPr>
              <w:t>TITLE</w:t>
            </w:r>
          </w:p>
        </w:tc>
        <w:tc>
          <w:tcPr>
            <w:tcW w:w="2125" w:type="dxa"/>
            <w:tcBorders>
              <w:top w:val="single" w:sz="4" w:space="0" w:color="000000"/>
              <w:left w:val="single" w:sz="4" w:space="0" w:color="000000"/>
              <w:bottom w:val="single" w:sz="4" w:space="0" w:color="000000"/>
              <w:right w:val="single" w:sz="4" w:space="0" w:color="000000"/>
            </w:tcBorders>
          </w:tcPr>
          <w:p w14:paraId="22A8DEE9" w14:textId="77777777" w:rsidR="00A30C9E" w:rsidRPr="00B81758" w:rsidRDefault="00A30C9E">
            <w:pPr>
              <w:pStyle w:val="TableParagraph"/>
              <w:kinsoku w:val="0"/>
              <w:overflowPunct w:val="0"/>
              <w:spacing w:before="22"/>
              <w:ind w:left="632"/>
              <w:rPr>
                <w:b/>
                <w:bCs/>
              </w:rPr>
            </w:pPr>
            <w:r w:rsidRPr="00B81758">
              <w:rPr>
                <w:b/>
                <w:bCs/>
              </w:rPr>
              <w:t>PHONE</w:t>
            </w:r>
          </w:p>
        </w:tc>
        <w:tc>
          <w:tcPr>
            <w:tcW w:w="2506" w:type="dxa"/>
            <w:tcBorders>
              <w:top w:val="single" w:sz="4" w:space="0" w:color="000000"/>
              <w:left w:val="single" w:sz="4" w:space="0" w:color="000000"/>
              <w:bottom w:val="single" w:sz="4" w:space="0" w:color="000000"/>
              <w:right w:val="single" w:sz="4" w:space="0" w:color="000000"/>
            </w:tcBorders>
          </w:tcPr>
          <w:p w14:paraId="437C623E" w14:textId="77777777" w:rsidR="00A30C9E" w:rsidRPr="00B81758" w:rsidRDefault="00A30C9E">
            <w:pPr>
              <w:pStyle w:val="TableParagraph"/>
              <w:kinsoku w:val="0"/>
              <w:overflowPunct w:val="0"/>
              <w:spacing w:before="22"/>
              <w:ind w:left="854" w:right="854"/>
              <w:jc w:val="center"/>
              <w:rPr>
                <w:b/>
                <w:bCs/>
              </w:rPr>
            </w:pPr>
            <w:r w:rsidRPr="00B81758">
              <w:rPr>
                <w:b/>
                <w:bCs/>
              </w:rPr>
              <w:t>EMAIL</w:t>
            </w:r>
          </w:p>
        </w:tc>
      </w:tr>
      <w:tr w:rsidR="00A30C9E" w:rsidRPr="00B81758" w14:paraId="18FF9D5E" w14:textId="77777777">
        <w:trPr>
          <w:trHeight w:val="359"/>
        </w:trPr>
        <w:tc>
          <w:tcPr>
            <w:tcW w:w="2485" w:type="dxa"/>
            <w:tcBorders>
              <w:top w:val="single" w:sz="4" w:space="0" w:color="000000"/>
              <w:left w:val="single" w:sz="4" w:space="0" w:color="000000"/>
              <w:bottom w:val="single" w:sz="4" w:space="0" w:color="000000"/>
              <w:right w:val="single" w:sz="4" w:space="0" w:color="000000"/>
            </w:tcBorders>
          </w:tcPr>
          <w:p w14:paraId="29643443" w14:textId="77777777" w:rsidR="00A30C9E" w:rsidRPr="00B81758" w:rsidRDefault="00A30C9E">
            <w:pPr>
              <w:pStyle w:val="TableParagraph"/>
              <w:kinsoku w:val="0"/>
              <w:overflowPunct w:val="0"/>
              <w:rPr>
                <w:rFonts w:ascii="Times New Roman" w:hAnsi="Times New Roman" w:cs="Times New Roman"/>
              </w:rPr>
            </w:pPr>
          </w:p>
        </w:tc>
        <w:tc>
          <w:tcPr>
            <w:tcW w:w="2521" w:type="dxa"/>
            <w:tcBorders>
              <w:top w:val="single" w:sz="4" w:space="0" w:color="000000"/>
              <w:left w:val="single" w:sz="4" w:space="0" w:color="000000"/>
              <w:bottom w:val="single" w:sz="4" w:space="0" w:color="000000"/>
              <w:right w:val="single" w:sz="4" w:space="0" w:color="000000"/>
            </w:tcBorders>
          </w:tcPr>
          <w:p w14:paraId="0435B9B9" w14:textId="77777777" w:rsidR="00A30C9E" w:rsidRPr="00B81758" w:rsidRDefault="00A30C9E">
            <w:pPr>
              <w:pStyle w:val="TableParagraph"/>
              <w:kinsoku w:val="0"/>
              <w:overflowPunct w:val="0"/>
              <w:rPr>
                <w:rFonts w:ascii="Times New Roman" w:hAnsi="Times New Roman" w:cs="Times New Roman"/>
              </w:rPr>
            </w:pPr>
          </w:p>
        </w:tc>
        <w:tc>
          <w:tcPr>
            <w:tcW w:w="2125" w:type="dxa"/>
            <w:tcBorders>
              <w:top w:val="single" w:sz="4" w:space="0" w:color="000000"/>
              <w:left w:val="single" w:sz="4" w:space="0" w:color="000000"/>
              <w:bottom w:val="single" w:sz="4" w:space="0" w:color="000000"/>
              <w:right w:val="single" w:sz="4" w:space="0" w:color="000000"/>
            </w:tcBorders>
          </w:tcPr>
          <w:p w14:paraId="1C229758" w14:textId="77777777" w:rsidR="00A30C9E" w:rsidRPr="00B81758" w:rsidRDefault="00A30C9E">
            <w:pPr>
              <w:pStyle w:val="TableParagraph"/>
              <w:kinsoku w:val="0"/>
              <w:overflowPunct w:val="0"/>
              <w:rPr>
                <w:rFonts w:ascii="Times New Roman" w:hAnsi="Times New Roman" w:cs="Times New Roman"/>
              </w:rPr>
            </w:pPr>
          </w:p>
        </w:tc>
        <w:tc>
          <w:tcPr>
            <w:tcW w:w="2506" w:type="dxa"/>
            <w:tcBorders>
              <w:top w:val="single" w:sz="4" w:space="0" w:color="000000"/>
              <w:left w:val="single" w:sz="4" w:space="0" w:color="000000"/>
              <w:bottom w:val="single" w:sz="4" w:space="0" w:color="000000"/>
              <w:right w:val="single" w:sz="4" w:space="0" w:color="000000"/>
            </w:tcBorders>
          </w:tcPr>
          <w:p w14:paraId="7614DA17" w14:textId="77777777" w:rsidR="00A30C9E" w:rsidRPr="00B81758" w:rsidRDefault="00A30C9E">
            <w:pPr>
              <w:pStyle w:val="TableParagraph"/>
              <w:kinsoku w:val="0"/>
              <w:overflowPunct w:val="0"/>
              <w:rPr>
                <w:rFonts w:ascii="Times New Roman" w:hAnsi="Times New Roman" w:cs="Times New Roman"/>
              </w:rPr>
            </w:pPr>
          </w:p>
        </w:tc>
      </w:tr>
      <w:tr w:rsidR="00A30C9E" w:rsidRPr="00B81758" w14:paraId="475A11BE" w14:textId="77777777">
        <w:trPr>
          <w:trHeight w:val="349"/>
        </w:trPr>
        <w:tc>
          <w:tcPr>
            <w:tcW w:w="2485" w:type="dxa"/>
            <w:tcBorders>
              <w:top w:val="single" w:sz="4" w:space="0" w:color="000000"/>
              <w:left w:val="single" w:sz="4" w:space="0" w:color="000000"/>
              <w:bottom w:val="single" w:sz="4" w:space="0" w:color="000000"/>
              <w:right w:val="single" w:sz="4" w:space="0" w:color="000000"/>
            </w:tcBorders>
          </w:tcPr>
          <w:p w14:paraId="2144E01D" w14:textId="77777777" w:rsidR="00A30C9E" w:rsidRPr="00B81758" w:rsidRDefault="00A30C9E">
            <w:pPr>
              <w:pStyle w:val="TableParagraph"/>
              <w:kinsoku w:val="0"/>
              <w:overflowPunct w:val="0"/>
              <w:rPr>
                <w:rFonts w:ascii="Times New Roman" w:hAnsi="Times New Roman" w:cs="Times New Roman"/>
              </w:rPr>
            </w:pPr>
          </w:p>
        </w:tc>
        <w:tc>
          <w:tcPr>
            <w:tcW w:w="2521" w:type="dxa"/>
            <w:tcBorders>
              <w:top w:val="single" w:sz="4" w:space="0" w:color="000000"/>
              <w:left w:val="single" w:sz="4" w:space="0" w:color="000000"/>
              <w:bottom w:val="single" w:sz="4" w:space="0" w:color="000000"/>
              <w:right w:val="single" w:sz="4" w:space="0" w:color="000000"/>
            </w:tcBorders>
          </w:tcPr>
          <w:p w14:paraId="6A567E84" w14:textId="77777777" w:rsidR="00A30C9E" w:rsidRPr="00B81758" w:rsidRDefault="00A30C9E">
            <w:pPr>
              <w:pStyle w:val="TableParagraph"/>
              <w:kinsoku w:val="0"/>
              <w:overflowPunct w:val="0"/>
              <w:rPr>
                <w:rFonts w:ascii="Times New Roman" w:hAnsi="Times New Roman" w:cs="Times New Roman"/>
              </w:rPr>
            </w:pPr>
          </w:p>
        </w:tc>
        <w:tc>
          <w:tcPr>
            <w:tcW w:w="2125" w:type="dxa"/>
            <w:tcBorders>
              <w:top w:val="single" w:sz="4" w:space="0" w:color="000000"/>
              <w:left w:val="single" w:sz="4" w:space="0" w:color="000000"/>
              <w:bottom w:val="single" w:sz="4" w:space="0" w:color="000000"/>
              <w:right w:val="single" w:sz="4" w:space="0" w:color="000000"/>
            </w:tcBorders>
          </w:tcPr>
          <w:p w14:paraId="134080D2" w14:textId="77777777" w:rsidR="00A30C9E" w:rsidRPr="00B81758" w:rsidRDefault="00A30C9E">
            <w:pPr>
              <w:pStyle w:val="TableParagraph"/>
              <w:kinsoku w:val="0"/>
              <w:overflowPunct w:val="0"/>
              <w:rPr>
                <w:rFonts w:ascii="Times New Roman" w:hAnsi="Times New Roman" w:cs="Times New Roman"/>
              </w:rPr>
            </w:pPr>
          </w:p>
        </w:tc>
        <w:tc>
          <w:tcPr>
            <w:tcW w:w="2506" w:type="dxa"/>
            <w:tcBorders>
              <w:top w:val="single" w:sz="4" w:space="0" w:color="000000"/>
              <w:left w:val="single" w:sz="4" w:space="0" w:color="000000"/>
              <w:bottom w:val="single" w:sz="4" w:space="0" w:color="000000"/>
              <w:right w:val="single" w:sz="4" w:space="0" w:color="000000"/>
            </w:tcBorders>
          </w:tcPr>
          <w:p w14:paraId="2C9ABD39" w14:textId="77777777" w:rsidR="00A30C9E" w:rsidRPr="00B81758" w:rsidRDefault="00A30C9E">
            <w:pPr>
              <w:pStyle w:val="TableParagraph"/>
              <w:kinsoku w:val="0"/>
              <w:overflowPunct w:val="0"/>
              <w:rPr>
                <w:rFonts w:ascii="Times New Roman" w:hAnsi="Times New Roman" w:cs="Times New Roman"/>
              </w:rPr>
            </w:pPr>
          </w:p>
        </w:tc>
      </w:tr>
      <w:tr w:rsidR="00A30C9E" w:rsidRPr="00B81758" w14:paraId="2533F260" w14:textId="77777777">
        <w:trPr>
          <w:trHeight w:val="349"/>
        </w:trPr>
        <w:tc>
          <w:tcPr>
            <w:tcW w:w="2485" w:type="dxa"/>
            <w:tcBorders>
              <w:top w:val="single" w:sz="4" w:space="0" w:color="000000"/>
              <w:left w:val="single" w:sz="4" w:space="0" w:color="000000"/>
              <w:bottom w:val="single" w:sz="4" w:space="0" w:color="000000"/>
              <w:right w:val="single" w:sz="4" w:space="0" w:color="000000"/>
            </w:tcBorders>
          </w:tcPr>
          <w:p w14:paraId="65677E49" w14:textId="77777777" w:rsidR="00A30C9E" w:rsidRPr="00B81758" w:rsidRDefault="00A30C9E">
            <w:pPr>
              <w:pStyle w:val="TableParagraph"/>
              <w:kinsoku w:val="0"/>
              <w:overflowPunct w:val="0"/>
              <w:rPr>
                <w:rFonts w:ascii="Times New Roman" w:hAnsi="Times New Roman" w:cs="Times New Roman"/>
              </w:rPr>
            </w:pPr>
          </w:p>
        </w:tc>
        <w:tc>
          <w:tcPr>
            <w:tcW w:w="2521" w:type="dxa"/>
            <w:tcBorders>
              <w:top w:val="single" w:sz="4" w:space="0" w:color="000000"/>
              <w:left w:val="single" w:sz="4" w:space="0" w:color="000000"/>
              <w:bottom w:val="single" w:sz="4" w:space="0" w:color="000000"/>
              <w:right w:val="single" w:sz="4" w:space="0" w:color="000000"/>
            </w:tcBorders>
          </w:tcPr>
          <w:p w14:paraId="4E64B5AC" w14:textId="77777777" w:rsidR="00A30C9E" w:rsidRPr="00B81758" w:rsidRDefault="00A30C9E">
            <w:pPr>
              <w:pStyle w:val="TableParagraph"/>
              <w:kinsoku w:val="0"/>
              <w:overflowPunct w:val="0"/>
              <w:rPr>
                <w:rFonts w:ascii="Times New Roman" w:hAnsi="Times New Roman" w:cs="Times New Roman"/>
              </w:rPr>
            </w:pPr>
          </w:p>
        </w:tc>
        <w:tc>
          <w:tcPr>
            <w:tcW w:w="2125" w:type="dxa"/>
            <w:tcBorders>
              <w:top w:val="single" w:sz="4" w:space="0" w:color="000000"/>
              <w:left w:val="single" w:sz="4" w:space="0" w:color="000000"/>
              <w:bottom w:val="single" w:sz="4" w:space="0" w:color="000000"/>
              <w:right w:val="single" w:sz="4" w:space="0" w:color="000000"/>
            </w:tcBorders>
          </w:tcPr>
          <w:p w14:paraId="089A6AB1" w14:textId="77777777" w:rsidR="00A30C9E" w:rsidRPr="00B81758" w:rsidRDefault="00A30C9E">
            <w:pPr>
              <w:pStyle w:val="TableParagraph"/>
              <w:kinsoku w:val="0"/>
              <w:overflowPunct w:val="0"/>
              <w:rPr>
                <w:rFonts w:ascii="Times New Roman" w:hAnsi="Times New Roman" w:cs="Times New Roman"/>
              </w:rPr>
            </w:pPr>
          </w:p>
        </w:tc>
        <w:tc>
          <w:tcPr>
            <w:tcW w:w="2506" w:type="dxa"/>
            <w:tcBorders>
              <w:top w:val="single" w:sz="4" w:space="0" w:color="000000"/>
              <w:left w:val="single" w:sz="4" w:space="0" w:color="000000"/>
              <w:bottom w:val="single" w:sz="4" w:space="0" w:color="000000"/>
              <w:right w:val="single" w:sz="4" w:space="0" w:color="000000"/>
            </w:tcBorders>
          </w:tcPr>
          <w:p w14:paraId="26FBCEA9" w14:textId="77777777" w:rsidR="00A30C9E" w:rsidRPr="00B81758" w:rsidRDefault="00A30C9E">
            <w:pPr>
              <w:pStyle w:val="TableParagraph"/>
              <w:kinsoku w:val="0"/>
              <w:overflowPunct w:val="0"/>
              <w:rPr>
                <w:rFonts w:ascii="Times New Roman" w:hAnsi="Times New Roman" w:cs="Times New Roman"/>
              </w:rPr>
            </w:pPr>
          </w:p>
        </w:tc>
      </w:tr>
    </w:tbl>
    <w:p w14:paraId="54E62391" w14:textId="77777777" w:rsidR="00A30C9E" w:rsidRDefault="00A30C9E">
      <w:pPr>
        <w:rPr>
          <w:sz w:val="24"/>
          <w:szCs w:val="24"/>
        </w:rPr>
        <w:sectPr w:rsidR="00A30C9E">
          <w:pgSz w:w="12240" w:h="15840"/>
          <w:pgMar w:top="880" w:right="580" w:bottom="920" w:left="920" w:header="698" w:footer="730" w:gutter="0"/>
          <w:cols w:space="720"/>
          <w:noEndnote/>
        </w:sectPr>
      </w:pPr>
    </w:p>
    <w:p w14:paraId="1BEF5196" w14:textId="77777777" w:rsidR="00A30C9E" w:rsidRDefault="00A30C9E">
      <w:pPr>
        <w:pStyle w:val="BodyText"/>
        <w:kinsoku w:val="0"/>
        <w:overflowPunct w:val="0"/>
        <w:spacing w:before="11"/>
        <w:rPr>
          <w:sz w:val="19"/>
          <w:szCs w:val="19"/>
        </w:rPr>
      </w:pPr>
    </w:p>
    <w:p w14:paraId="4719AE26" w14:textId="77777777" w:rsidR="00A30C9E" w:rsidRDefault="00A30C9E">
      <w:pPr>
        <w:pStyle w:val="Heading1"/>
        <w:kinsoku w:val="0"/>
        <w:overflowPunct w:val="0"/>
        <w:spacing w:before="91"/>
        <w:ind w:left="1139"/>
        <w:jc w:val="left"/>
      </w:pPr>
      <w:r>
        <w:rPr>
          <w:u w:val="thick" w:color="000000"/>
        </w:rPr>
        <w:t>ATTACHMENT</w:t>
      </w:r>
      <w:r>
        <w:rPr>
          <w:spacing w:val="-4"/>
          <w:u w:val="thick" w:color="000000"/>
        </w:rPr>
        <w:t xml:space="preserve"> </w:t>
      </w:r>
      <w:r>
        <w:rPr>
          <w:u w:val="thick" w:color="000000"/>
        </w:rPr>
        <w:t>1-A</w:t>
      </w:r>
      <w:r>
        <w:t>:</w:t>
      </w:r>
      <w:r>
        <w:rPr>
          <w:spacing w:val="76"/>
        </w:rPr>
        <w:t xml:space="preserve"> </w:t>
      </w:r>
      <w:r>
        <w:t>SOLE</w:t>
      </w:r>
      <w:r>
        <w:rPr>
          <w:spacing w:val="-3"/>
        </w:rPr>
        <w:t xml:space="preserve"> </w:t>
      </w:r>
      <w:r>
        <w:t>PROPRIETORSHIP</w:t>
      </w:r>
      <w:r>
        <w:rPr>
          <w:spacing w:val="-4"/>
        </w:rPr>
        <w:t xml:space="preserve"> </w:t>
      </w:r>
      <w:r>
        <w:t>INFORMATION</w:t>
      </w:r>
    </w:p>
    <w:p w14:paraId="3F3ACCA9" w14:textId="77777777" w:rsidR="00A30C9E" w:rsidRDefault="00A30C9E">
      <w:pPr>
        <w:pStyle w:val="BodyText"/>
        <w:kinsoku w:val="0"/>
        <w:overflowPunct w:val="0"/>
        <w:rPr>
          <w:b/>
          <w:bCs/>
          <w:sz w:val="20"/>
          <w:szCs w:val="20"/>
        </w:rPr>
      </w:pPr>
    </w:p>
    <w:p w14:paraId="4DCA359A" w14:textId="77777777" w:rsidR="00A30C9E" w:rsidRDefault="00A30C9E">
      <w:pPr>
        <w:pStyle w:val="BodyText"/>
        <w:kinsoku w:val="0"/>
        <w:overflowPunct w:val="0"/>
        <w:spacing w:before="2"/>
        <w:rPr>
          <w:b/>
          <w:bCs/>
          <w:sz w:val="16"/>
          <w:szCs w:val="16"/>
        </w:rPr>
      </w:pPr>
    </w:p>
    <w:p w14:paraId="6177365A" w14:textId="77777777" w:rsidR="00A30C9E" w:rsidRDefault="00A30C9E">
      <w:pPr>
        <w:pStyle w:val="ListParagraph"/>
        <w:numPr>
          <w:ilvl w:val="0"/>
          <w:numId w:val="16"/>
        </w:numPr>
        <w:tabs>
          <w:tab w:val="left" w:pos="881"/>
          <w:tab w:val="left" w:pos="9577"/>
        </w:tabs>
        <w:kinsoku w:val="0"/>
        <w:overflowPunct w:val="0"/>
        <w:spacing w:before="92"/>
        <w:ind w:hanging="361"/>
        <w:jc w:val="left"/>
        <w:rPr>
          <w:color w:val="000000"/>
        </w:rPr>
      </w:pPr>
      <w:r>
        <w:rPr>
          <w:sz w:val="22"/>
          <w:szCs w:val="22"/>
        </w:rPr>
        <w:t>Legal</w:t>
      </w:r>
      <w:r>
        <w:rPr>
          <w:spacing w:val="-3"/>
          <w:sz w:val="22"/>
          <w:szCs w:val="22"/>
        </w:rPr>
        <w:t xml:space="preserve"> </w:t>
      </w:r>
      <w:r>
        <w:rPr>
          <w:sz w:val="22"/>
          <w:szCs w:val="22"/>
        </w:rPr>
        <w:t>Name</w:t>
      </w:r>
      <w:r>
        <w:rPr>
          <w:spacing w:val="-3"/>
          <w:sz w:val="22"/>
          <w:szCs w:val="22"/>
        </w:rPr>
        <w:t xml:space="preserve"> </w:t>
      </w:r>
      <w:r>
        <w:rPr>
          <w:sz w:val="22"/>
          <w:szCs w:val="22"/>
        </w:rPr>
        <w:t>(Owner):</w:t>
      </w:r>
      <w:r>
        <w:rPr>
          <w:rFonts w:ascii="Times New Roman" w:hAnsi="Times New Roman" w:cs="Times New Roman"/>
          <w:spacing w:val="6"/>
          <w:sz w:val="22"/>
          <w:szCs w:val="22"/>
        </w:rPr>
        <w:t xml:space="preserve"> </w:t>
      </w:r>
      <w:r>
        <w:rPr>
          <w:sz w:val="22"/>
          <w:szCs w:val="22"/>
          <w:u w:val="single" w:color="000000"/>
        </w:rPr>
        <w:t xml:space="preserve"> </w:t>
      </w:r>
      <w:r>
        <w:rPr>
          <w:rFonts w:ascii="Times New Roman" w:hAnsi="Times New Roman" w:cs="Times New Roman"/>
          <w:sz w:val="22"/>
          <w:szCs w:val="22"/>
          <w:u w:val="single" w:color="000000"/>
        </w:rPr>
        <w:tab/>
      </w:r>
    </w:p>
    <w:p w14:paraId="356CF9A1" w14:textId="77777777" w:rsidR="00A30C9E" w:rsidRDefault="00A30C9E">
      <w:pPr>
        <w:pStyle w:val="BodyText"/>
        <w:kinsoku w:val="0"/>
        <w:overflowPunct w:val="0"/>
        <w:spacing w:before="6"/>
        <w:rPr>
          <w:rFonts w:ascii="Times New Roman" w:hAnsi="Times New Roman" w:cs="Times New Roman"/>
          <w:sz w:val="15"/>
          <w:szCs w:val="15"/>
        </w:rPr>
      </w:pPr>
    </w:p>
    <w:p w14:paraId="30B174A6" w14:textId="77777777" w:rsidR="00A30C9E" w:rsidRDefault="00A30C9E">
      <w:pPr>
        <w:pStyle w:val="ListParagraph"/>
        <w:numPr>
          <w:ilvl w:val="0"/>
          <w:numId w:val="16"/>
        </w:numPr>
        <w:tabs>
          <w:tab w:val="left" w:pos="881"/>
        </w:tabs>
        <w:kinsoku w:val="0"/>
        <w:overflowPunct w:val="0"/>
        <w:spacing w:before="93"/>
        <w:ind w:hanging="361"/>
        <w:jc w:val="left"/>
        <w:rPr>
          <w:color w:val="000000"/>
        </w:rPr>
      </w:pPr>
      <w:r>
        <w:rPr>
          <w:sz w:val="22"/>
          <w:szCs w:val="22"/>
        </w:rPr>
        <w:t>Date</w:t>
      </w:r>
      <w:r>
        <w:rPr>
          <w:spacing w:val="-2"/>
          <w:sz w:val="22"/>
          <w:szCs w:val="22"/>
        </w:rPr>
        <w:t xml:space="preserve"> </w:t>
      </w:r>
      <w:r>
        <w:rPr>
          <w:sz w:val="22"/>
          <w:szCs w:val="22"/>
        </w:rPr>
        <w:t>you</w:t>
      </w:r>
      <w:r>
        <w:rPr>
          <w:spacing w:val="-5"/>
          <w:sz w:val="22"/>
          <w:szCs w:val="22"/>
        </w:rPr>
        <w:t xml:space="preserve"> </w:t>
      </w:r>
      <w:r>
        <w:rPr>
          <w:sz w:val="22"/>
          <w:szCs w:val="22"/>
        </w:rPr>
        <w:t>first</w:t>
      </w:r>
      <w:r>
        <w:rPr>
          <w:spacing w:val="-1"/>
          <w:sz w:val="22"/>
          <w:szCs w:val="22"/>
        </w:rPr>
        <w:t xml:space="preserve"> </w:t>
      </w:r>
      <w:r>
        <w:rPr>
          <w:sz w:val="22"/>
          <w:szCs w:val="22"/>
        </w:rPr>
        <w:t>began</w:t>
      </w:r>
      <w:r>
        <w:rPr>
          <w:spacing w:val="-3"/>
          <w:sz w:val="22"/>
          <w:szCs w:val="22"/>
        </w:rPr>
        <w:t xml:space="preserve"> </w:t>
      </w:r>
      <w:r>
        <w:rPr>
          <w:sz w:val="22"/>
          <w:szCs w:val="22"/>
        </w:rPr>
        <w:t>business</w:t>
      </w:r>
      <w:r>
        <w:rPr>
          <w:spacing w:val="-2"/>
          <w:sz w:val="22"/>
          <w:szCs w:val="22"/>
        </w:rPr>
        <w:t xml:space="preserve"> </w:t>
      </w:r>
      <w:r>
        <w:rPr>
          <w:sz w:val="22"/>
          <w:szCs w:val="22"/>
        </w:rPr>
        <w:t>operations:</w:t>
      </w:r>
    </w:p>
    <w:p w14:paraId="22D4D202" w14:textId="77777777" w:rsidR="00A30C9E" w:rsidRDefault="00A30C9E">
      <w:pPr>
        <w:pStyle w:val="BodyText"/>
        <w:kinsoku w:val="0"/>
        <w:overflowPunct w:val="0"/>
        <w:rPr>
          <w:sz w:val="20"/>
          <w:szCs w:val="20"/>
        </w:rPr>
      </w:pPr>
    </w:p>
    <w:p w14:paraId="59895810" w14:textId="30D449D9" w:rsidR="00A30C9E" w:rsidRDefault="00B239CF">
      <w:pPr>
        <w:pStyle w:val="BodyText"/>
        <w:kinsoku w:val="0"/>
        <w:overflowPunct w:val="0"/>
        <w:spacing w:before="8"/>
        <w:rPr>
          <w:sz w:val="18"/>
          <w:szCs w:val="18"/>
        </w:rPr>
      </w:pPr>
      <w:r>
        <w:rPr>
          <w:noProof/>
        </w:rPr>
        <mc:AlternateContent>
          <mc:Choice Requires="wps">
            <w:drawing>
              <wp:anchor distT="0" distB="0" distL="0" distR="0" simplePos="0" relativeHeight="251644928" behindDoc="0" locked="0" layoutInCell="0" allowOverlap="1" wp14:anchorId="54A10CEC" wp14:editId="7C966602">
                <wp:simplePos x="0" y="0"/>
                <wp:positionH relativeFrom="page">
                  <wp:posOffset>1143000</wp:posOffset>
                </wp:positionH>
                <wp:positionV relativeFrom="paragraph">
                  <wp:posOffset>161290</wp:posOffset>
                </wp:positionV>
                <wp:extent cx="5487670" cy="12700"/>
                <wp:effectExtent l="0" t="0" r="0" b="0"/>
                <wp:wrapTopAndBottom/>
                <wp:docPr id="59"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0"/>
                        </a:xfrm>
                        <a:custGeom>
                          <a:avLst/>
                          <a:gdLst>
                            <a:gd name="T0" fmla="*/ 8641 w 8642"/>
                            <a:gd name="T1" fmla="*/ 0 h 20"/>
                            <a:gd name="T2" fmla="*/ 0 w 8642"/>
                            <a:gd name="T3" fmla="*/ 0 h 20"/>
                            <a:gd name="T4" fmla="*/ 0 w 8642"/>
                            <a:gd name="T5" fmla="*/ 16 h 20"/>
                            <a:gd name="T6" fmla="*/ 8641 w 8642"/>
                            <a:gd name="T7" fmla="*/ 16 h 20"/>
                            <a:gd name="T8" fmla="*/ 8641 w 8642"/>
                            <a:gd name="T9" fmla="*/ 0 h 20"/>
                          </a:gdLst>
                          <a:ahLst/>
                          <a:cxnLst>
                            <a:cxn ang="0">
                              <a:pos x="T0" y="T1"/>
                            </a:cxn>
                            <a:cxn ang="0">
                              <a:pos x="T2" y="T3"/>
                            </a:cxn>
                            <a:cxn ang="0">
                              <a:pos x="T4" y="T5"/>
                            </a:cxn>
                            <a:cxn ang="0">
                              <a:pos x="T6" y="T7"/>
                            </a:cxn>
                            <a:cxn ang="0">
                              <a:pos x="T8" y="T9"/>
                            </a:cxn>
                          </a:cxnLst>
                          <a:rect l="0" t="0" r="r" b="b"/>
                          <a:pathLst>
                            <a:path w="8642" h="20">
                              <a:moveTo>
                                <a:pt x="8641" y="0"/>
                              </a:moveTo>
                              <a:lnTo>
                                <a:pt x="0" y="0"/>
                              </a:lnTo>
                              <a:lnTo>
                                <a:pt x="0" y="16"/>
                              </a:lnTo>
                              <a:lnTo>
                                <a:pt x="8641" y="16"/>
                              </a:lnTo>
                              <a:lnTo>
                                <a:pt x="8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77614" id="Freeform 24" o:spid="_x0000_s1026" style="position:absolute;margin-left:90pt;margin-top:12.7pt;width:432.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" o:allowincell="f" path="m8641,l,,,16r8641,l8641,xe" fillcolor="black" stroked="f">
                <v:path arrowok="t" o:connecttype="custom" o:connectlocs="5487035,0;0,0;0,10160;5487035,10160;5487035,0" o:connectangles="0,0,0,0,0"/>
                <w10:wrap type="topAndBottom" anchorx="page"/>
              </v:shape>
            </w:pict>
          </mc:Fallback>
        </mc:AlternateContent>
      </w:r>
    </w:p>
    <w:p w14:paraId="050446A4" w14:textId="77777777" w:rsidR="00A30C9E" w:rsidRDefault="00A30C9E">
      <w:pPr>
        <w:pStyle w:val="BodyText"/>
        <w:kinsoku w:val="0"/>
        <w:overflowPunct w:val="0"/>
        <w:spacing w:before="3"/>
        <w:rPr>
          <w:sz w:val="12"/>
          <w:szCs w:val="12"/>
        </w:rPr>
      </w:pPr>
    </w:p>
    <w:p w14:paraId="1016B97A" w14:textId="77777777" w:rsidR="00A30C9E" w:rsidRDefault="00A30C9E">
      <w:pPr>
        <w:pStyle w:val="ListParagraph"/>
        <w:numPr>
          <w:ilvl w:val="0"/>
          <w:numId w:val="16"/>
        </w:numPr>
        <w:tabs>
          <w:tab w:val="left" w:pos="881"/>
        </w:tabs>
        <w:kinsoku w:val="0"/>
        <w:overflowPunct w:val="0"/>
        <w:spacing w:before="94"/>
        <w:ind w:right="1419"/>
        <w:jc w:val="left"/>
        <w:rPr>
          <w:color w:val="000000"/>
          <w:sz w:val="22"/>
          <w:szCs w:val="22"/>
        </w:rPr>
      </w:pPr>
      <w:r>
        <w:rPr>
          <w:sz w:val="22"/>
          <w:szCs w:val="22"/>
        </w:rPr>
        <w:t>Has Applicant operated any other businesses as a sole proprietorship under a different</w:t>
      </w:r>
      <w:r>
        <w:rPr>
          <w:spacing w:val="-60"/>
          <w:sz w:val="22"/>
          <w:szCs w:val="22"/>
        </w:rPr>
        <w:t xml:space="preserve"> </w:t>
      </w:r>
      <w:r>
        <w:rPr>
          <w:sz w:val="22"/>
          <w:szCs w:val="22"/>
        </w:rPr>
        <w:t>name</w:t>
      </w:r>
      <w:r>
        <w:rPr>
          <w:spacing w:val="-1"/>
          <w:sz w:val="22"/>
          <w:szCs w:val="22"/>
        </w:rPr>
        <w:t xml:space="preserve"> </w:t>
      </w:r>
      <w:r>
        <w:rPr>
          <w:sz w:val="22"/>
          <w:szCs w:val="22"/>
        </w:rPr>
        <w:t>in</w:t>
      </w:r>
      <w:r>
        <w:rPr>
          <w:spacing w:val="-2"/>
          <w:sz w:val="22"/>
          <w:szCs w:val="22"/>
        </w:rPr>
        <w:t xml:space="preserve"> </w:t>
      </w:r>
      <w:r>
        <w:rPr>
          <w:sz w:val="22"/>
          <w:szCs w:val="22"/>
        </w:rPr>
        <w:t>the past</w:t>
      </w:r>
      <w:r>
        <w:rPr>
          <w:spacing w:val="-1"/>
          <w:sz w:val="22"/>
          <w:szCs w:val="22"/>
        </w:rPr>
        <w:t xml:space="preserve"> </w:t>
      </w:r>
      <w:r>
        <w:rPr>
          <w:sz w:val="22"/>
          <w:szCs w:val="22"/>
        </w:rPr>
        <w:t>5 years?</w:t>
      </w:r>
    </w:p>
    <w:p w14:paraId="52D64420" w14:textId="77777777" w:rsidR="00A30C9E" w:rsidRDefault="00A30C9E">
      <w:pPr>
        <w:pStyle w:val="BodyText"/>
        <w:kinsoku w:val="0"/>
        <w:overflowPunct w:val="0"/>
        <w:rPr>
          <w:sz w:val="20"/>
          <w:szCs w:val="20"/>
        </w:rPr>
      </w:pPr>
    </w:p>
    <w:p w14:paraId="0100726B" w14:textId="155FFBAE" w:rsidR="00A30C9E" w:rsidRDefault="00B239CF">
      <w:pPr>
        <w:pStyle w:val="BodyText"/>
        <w:kinsoku w:val="0"/>
        <w:overflowPunct w:val="0"/>
        <w:spacing w:before="3"/>
        <w:rPr>
          <w:sz w:val="19"/>
          <w:szCs w:val="19"/>
        </w:rPr>
      </w:pPr>
      <w:r>
        <w:rPr>
          <w:noProof/>
        </w:rPr>
        <mc:AlternateContent>
          <mc:Choice Requires="wps">
            <w:drawing>
              <wp:anchor distT="0" distB="0" distL="0" distR="0" simplePos="0" relativeHeight="251645952" behindDoc="0" locked="0" layoutInCell="0" allowOverlap="1" wp14:anchorId="41799E4A" wp14:editId="6AE95B49">
                <wp:simplePos x="0" y="0"/>
                <wp:positionH relativeFrom="page">
                  <wp:posOffset>1143000</wp:posOffset>
                </wp:positionH>
                <wp:positionV relativeFrom="paragraph">
                  <wp:posOffset>165100</wp:posOffset>
                </wp:positionV>
                <wp:extent cx="5487670" cy="12700"/>
                <wp:effectExtent l="0" t="0" r="0" b="0"/>
                <wp:wrapTopAndBottom/>
                <wp:docPr id="5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0"/>
                        </a:xfrm>
                        <a:custGeom>
                          <a:avLst/>
                          <a:gdLst>
                            <a:gd name="T0" fmla="*/ 8641 w 8642"/>
                            <a:gd name="T1" fmla="*/ 0 h 20"/>
                            <a:gd name="T2" fmla="*/ 0 w 8642"/>
                            <a:gd name="T3" fmla="*/ 0 h 20"/>
                            <a:gd name="T4" fmla="*/ 0 w 8642"/>
                            <a:gd name="T5" fmla="*/ 16 h 20"/>
                            <a:gd name="T6" fmla="*/ 8641 w 8642"/>
                            <a:gd name="T7" fmla="*/ 16 h 20"/>
                            <a:gd name="T8" fmla="*/ 8641 w 8642"/>
                            <a:gd name="T9" fmla="*/ 0 h 20"/>
                          </a:gdLst>
                          <a:ahLst/>
                          <a:cxnLst>
                            <a:cxn ang="0">
                              <a:pos x="T0" y="T1"/>
                            </a:cxn>
                            <a:cxn ang="0">
                              <a:pos x="T2" y="T3"/>
                            </a:cxn>
                            <a:cxn ang="0">
                              <a:pos x="T4" y="T5"/>
                            </a:cxn>
                            <a:cxn ang="0">
                              <a:pos x="T6" y="T7"/>
                            </a:cxn>
                            <a:cxn ang="0">
                              <a:pos x="T8" y="T9"/>
                            </a:cxn>
                          </a:cxnLst>
                          <a:rect l="0" t="0" r="r" b="b"/>
                          <a:pathLst>
                            <a:path w="8642" h="20">
                              <a:moveTo>
                                <a:pt x="8641" y="0"/>
                              </a:moveTo>
                              <a:lnTo>
                                <a:pt x="0" y="0"/>
                              </a:lnTo>
                              <a:lnTo>
                                <a:pt x="0" y="16"/>
                              </a:lnTo>
                              <a:lnTo>
                                <a:pt x="8641" y="16"/>
                              </a:lnTo>
                              <a:lnTo>
                                <a:pt x="8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23B3A" id="Freeform 25" o:spid="_x0000_s1026" style="position:absolute;margin-left:90pt;margin-top:13pt;width:432.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" o:allowincell="f" path="m8641,l,,,16r8641,l8641,xe" fillcolor="black" stroked="f">
                <v:path arrowok="t" o:connecttype="custom" o:connectlocs="5487035,0;0,0;0,10160;5487035,10160;5487035,0" o:connectangles="0,0,0,0,0"/>
                <w10:wrap type="topAndBottom" anchorx="page"/>
              </v:shape>
            </w:pict>
          </mc:Fallback>
        </mc:AlternateContent>
      </w:r>
    </w:p>
    <w:p w14:paraId="093230D7" w14:textId="77777777" w:rsidR="00A30C9E" w:rsidRDefault="00A30C9E">
      <w:pPr>
        <w:pStyle w:val="BodyText"/>
        <w:kinsoku w:val="0"/>
        <w:overflowPunct w:val="0"/>
        <w:spacing w:before="1"/>
        <w:rPr>
          <w:sz w:val="12"/>
          <w:szCs w:val="12"/>
        </w:rPr>
      </w:pPr>
    </w:p>
    <w:p w14:paraId="658863E6" w14:textId="77777777" w:rsidR="00A30C9E" w:rsidRDefault="00A30C9E">
      <w:pPr>
        <w:pStyle w:val="BodyText"/>
        <w:kinsoku w:val="0"/>
        <w:overflowPunct w:val="0"/>
        <w:spacing w:before="93"/>
        <w:ind w:left="827"/>
      </w:pPr>
      <w:r>
        <w:t>If</w:t>
      </w:r>
      <w:r>
        <w:rPr>
          <w:spacing w:val="-1"/>
        </w:rPr>
        <w:t xml:space="preserve"> </w:t>
      </w:r>
      <w:r>
        <w:t>yes,</w:t>
      </w:r>
      <w:r>
        <w:rPr>
          <w:spacing w:val="-4"/>
        </w:rPr>
        <w:t xml:space="preserve"> </w:t>
      </w:r>
      <w:r>
        <w:t>please</w:t>
      </w:r>
      <w:r>
        <w:rPr>
          <w:spacing w:val="-3"/>
        </w:rPr>
        <w:t xml:space="preserve"> </w:t>
      </w:r>
      <w:r>
        <w:t>list</w:t>
      </w:r>
      <w:r>
        <w:rPr>
          <w:spacing w:val="-4"/>
        </w:rPr>
        <w:t xml:space="preserve"> </w:t>
      </w:r>
      <w:r>
        <w:t>all</w:t>
      </w:r>
      <w:r>
        <w:rPr>
          <w:spacing w:val="-2"/>
        </w:rPr>
        <w:t xml:space="preserve"> </w:t>
      </w:r>
      <w:r>
        <w:t>other</w:t>
      </w:r>
      <w:r>
        <w:rPr>
          <w:spacing w:val="-4"/>
        </w:rPr>
        <w:t xml:space="preserve"> </w:t>
      </w:r>
      <w:r>
        <w:t>businesses</w:t>
      </w:r>
      <w:r>
        <w:rPr>
          <w:spacing w:val="-3"/>
        </w:rPr>
        <w:t xml:space="preserve"> </w:t>
      </w:r>
      <w:r>
        <w:t>operated</w:t>
      </w:r>
      <w:r>
        <w:rPr>
          <w:spacing w:val="-3"/>
        </w:rPr>
        <w:t xml:space="preserve"> </w:t>
      </w:r>
      <w:r>
        <w:t>and</w:t>
      </w:r>
      <w:r>
        <w:rPr>
          <w:spacing w:val="-4"/>
        </w:rPr>
        <w:t xml:space="preserve"> </w:t>
      </w:r>
      <w:r>
        <w:t>the</w:t>
      </w:r>
      <w:r>
        <w:rPr>
          <w:spacing w:val="-3"/>
        </w:rPr>
        <w:t xml:space="preserve"> </w:t>
      </w:r>
      <w:r>
        <w:t>dates</w:t>
      </w:r>
      <w:r>
        <w:rPr>
          <w:spacing w:val="-3"/>
        </w:rPr>
        <w:t xml:space="preserve"> </w:t>
      </w:r>
      <w:r>
        <w:t>of</w:t>
      </w:r>
      <w:r>
        <w:rPr>
          <w:spacing w:val="-4"/>
        </w:rPr>
        <w:t xml:space="preserve"> </w:t>
      </w:r>
      <w:r>
        <w:t>operation:</w:t>
      </w:r>
    </w:p>
    <w:p w14:paraId="3C6D51F3" w14:textId="77777777" w:rsidR="00A30C9E" w:rsidRDefault="00A30C9E">
      <w:pPr>
        <w:pStyle w:val="BodyText"/>
        <w:kinsoku w:val="0"/>
        <w:overflowPunct w:val="0"/>
        <w:rPr>
          <w:sz w:val="20"/>
          <w:szCs w:val="20"/>
        </w:rPr>
      </w:pPr>
    </w:p>
    <w:p w14:paraId="48ED9BE9" w14:textId="320A892D" w:rsidR="00A30C9E" w:rsidRDefault="00B239CF">
      <w:pPr>
        <w:pStyle w:val="BodyText"/>
        <w:kinsoku w:val="0"/>
        <w:overflowPunct w:val="0"/>
        <w:spacing w:before="4"/>
        <w:rPr>
          <w:sz w:val="20"/>
          <w:szCs w:val="20"/>
        </w:rPr>
      </w:pPr>
      <w:r>
        <w:rPr>
          <w:noProof/>
        </w:rPr>
        <mc:AlternateContent>
          <mc:Choice Requires="wps">
            <w:drawing>
              <wp:anchor distT="0" distB="0" distL="0" distR="0" simplePos="0" relativeHeight="251646976" behindDoc="0" locked="0" layoutInCell="0" allowOverlap="1" wp14:anchorId="71BA4D94" wp14:editId="19D8ED0B">
                <wp:simplePos x="0" y="0"/>
                <wp:positionH relativeFrom="page">
                  <wp:posOffset>1143000</wp:posOffset>
                </wp:positionH>
                <wp:positionV relativeFrom="paragraph">
                  <wp:posOffset>173355</wp:posOffset>
                </wp:positionV>
                <wp:extent cx="5487670" cy="12700"/>
                <wp:effectExtent l="0" t="0" r="0" b="0"/>
                <wp:wrapTopAndBottom/>
                <wp:docPr id="5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0"/>
                        </a:xfrm>
                        <a:custGeom>
                          <a:avLst/>
                          <a:gdLst>
                            <a:gd name="T0" fmla="*/ 8641 w 8642"/>
                            <a:gd name="T1" fmla="*/ 0 h 20"/>
                            <a:gd name="T2" fmla="*/ 0 w 8642"/>
                            <a:gd name="T3" fmla="*/ 0 h 20"/>
                            <a:gd name="T4" fmla="*/ 0 w 8642"/>
                            <a:gd name="T5" fmla="*/ 16 h 20"/>
                            <a:gd name="T6" fmla="*/ 8641 w 8642"/>
                            <a:gd name="T7" fmla="*/ 16 h 20"/>
                            <a:gd name="T8" fmla="*/ 8641 w 8642"/>
                            <a:gd name="T9" fmla="*/ 0 h 20"/>
                          </a:gdLst>
                          <a:ahLst/>
                          <a:cxnLst>
                            <a:cxn ang="0">
                              <a:pos x="T0" y="T1"/>
                            </a:cxn>
                            <a:cxn ang="0">
                              <a:pos x="T2" y="T3"/>
                            </a:cxn>
                            <a:cxn ang="0">
                              <a:pos x="T4" y="T5"/>
                            </a:cxn>
                            <a:cxn ang="0">
                              <a:pos x="T6" y="T7"/>
                            </a:cxn>
                            <a:cxn ang="0">
                              <a:pos x="T8" y="T9"/>
                            </a:cxn>
                          </a:cxnLst>
                          <a:rect l="0" t="0" r="r" b="b"/>
                          <a:pathLst>
                            <a:path w="8642" h="20">
                              <a:moveTo>
                                <a:pt x="8641" y="0"/>
                              </a:moveTo>
                              <a:lnTo>
                                <a:pt x="0" y="0"/>
                              </a:lnTo>
                              <a:lnTo>
                                <a:pt x="0" y="16"/>
                              </a:lnTo>
                              <a:lnTo>
                                <a:pt x="8641" y="16"/>
                              </a:lnTo>
                              <a:lnTo>
                                <a:pt x="8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4A604" id="Freeform 26" o:spid="_x0000_s1026" style="position:absolute;margin-left:90pt;margin-top:13.65pt;width:432.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" o:allowincell="f" path="m8641,l,,,16r8641,l8641,xe" fillcolor="black" stroked="f">
                <v:path arrowok="t" o:connecttype="custom" o:connectlocs="5487035,0;0,0;0,10160;5487035,10160;5487035,0" o:connectangles="0,0,0,0,0"/>
                <w10:wrap type="topAndBottom" anchorx="page"/>
              </v:shape>
            </w:pict>
          </mc:Fallback>
        </mc:AlternateContent>
      </w:r>
    </w:p>
    <w:p w14:paraId="5E83222B" w14:textId="77777777" w:rsidR="00A30C9E" w:rsidRDefault="00A30C9E">
      <w:pPr>
        <w:pStyle w:val="BodyText"/>
        <w:kinsoku w:val="0"/>
        <w:overflowPunct w:val="0"/>
        <w:rPr>
          <w:sz w:val="20"/>
          <w:szCs w:val="20"/>
        </w:rPr>
      </w:pPr>
    </w:p>
    <w:p w14:paraId="67C2B45E" w14:textId="439BBD45" w:rsidR="00A30C9E" w:rsidRDefault="00B239CF">
      <w:pPr>
        <w:pStyle w:val="BodyText"/>
        <w:kinsoku w:val="0"/>
        <w:overflowPunct w:val="0"/>
        <w:spacing w:before="6"/>
        <w:rPr>
          <w:sz w:val="18"/>
          <w:szCs w:val="18"/>
        </w:rPr>
      </w:pPr>
      <w:r>
        <w:rPr>
          <w:noProof/>
        </w:rPr>
        <mc:AlternateContent>
          <mc:Choice Requires="wps">
            <w:drawing>
              <wp:anchor distT="0" distB="0" distL="0" distR="0" simplePos="0" relativeHeight="251648000" behindDoc="0" locked="0" layoutInCell="0" allowOverlap="1" wp14:anchorId="133F18A9" wp14:editId="5A928F99">
                <wp:simplePos x="0" y="0"/>
                <wp:positionH relativeFrom="page">
                  <wp:posOffset>1143000</wp:posOffset>
                </wp:positionH>
                <wp:positionV relativeFrom="paragraph">
                  <wp:posOffset>160020</wp:posOffset>
                </wp:positionV>
                <wp:extent cx="5487670" cy="12700"/>
                <wp:effectExtent l="0" t="0" r="0" b="0"/>
                <wp:wrapTopAndBottom/>
                <wp:docPr id="5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0"/>
                        </a:xfrm>
                        <a:custGeom>
                          <a:avLst/>
                          <a:gdLst>
                            <a:gd name="T0" fmla="*/ 8641 w 8642"/>
                            <a:gd name="T1" fmla="*/ 0 h 20"/>
                            <a:gd name="T2" fmla="*/ 0 w 8642"/>
                            <a:gd name="T3" fmla="*/ 0 h 20"/>
                            <a:gd name="T4" fmla="*/ 0 w 8642"/>
                            <a:gd name="T5" fmla="*/ 16 h 20"/>
                            <a:gd name="T6" fmla="*/ 8641 w 8642"/>
                            <a:gd name="T7" fmla="*/ 16 h 20"/>
                            <a:gd name="T8" fmla="*/ 8641 w 8642"/>
                            <a:gd name="T9" fmla="*/ 0 h 20"/>
                          </a:gdLst>
                          <a:ahLst/>
                          <a:cxnLst>
                            <a:cxn ang="0">
                              <a:pos x="T0" y="T1"/>
                            </a:cxn>
                            <a:cxn ang="0">
                              <a:pos x="T2" y="T3"/>
                            </a:cxn>
                            <a:cxn ang="0">
                              <a:pos x="T4" y="T5"/>
                            </a:cxn>
                            <a:cxn ang="0">
                              <a:pos x="T6" y="T7"/>
                            </a:cxn>
                            <a:cxn ang="0">
                              <a:pos x="T8" y="T9"/>
                            </a:cxn>
                          </a:cxnLst>
                          <a:rect l="0" t="0" r="r" b="b"/>
                          <a:pathLst>
                            <a:path w="8642" h="20">
                              <a:moveTo>
                                <a:pt x="8641" y="0"/>
                              </a:moveTo>
                              <a:lnTo>
                                <a:pt x="0" y="0"/>
                              </a:lnTo>
                              <a:lnTo>
                                <a:pt x="0" y="16"/>
                              </a:lnTo>
                              <a:lnTo>
                                <a:pt x="8641" y="16"/>
                              </a:lnTo>
                              <a:lnTo>
                                <a:pt x="8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E4EAF" id="Freeform 27" o:spid="_x0000_s1026" style="position:absolute;margin-left:90pt;margin-top:12.6pt;width:432.1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" o:allowincell="f" path="m8641,l,,,16r8641,l8641,xe" fillcolor="black" stroked="f">
                <v:path arrowok="t" o:connecttype="custom" o:connectlocs="5487035,0;0,0;0,10160;5487035,10160;5487035,0" o:connectangles="0,0,0,0,0"/>
                <w10:wrap type="topAndBottom" anchorx="page"/>
              </v:shape>
            </w:pict>
          </mc:Fallback>
        </mc:AlternateContent>
      </w:r>
    </w:p>
    <w:p w14:paraId="338E77CE" w14:textId="77777777" w:rsidR="00A30C9E" w:rsidRDefault="00A30C9E">
      <w:pPr>
        <w:pStyle w:val="BodyText"/>
        <w:kinsoku w:val="0"/>
        <w:overflowPunct w:val="0"/>
        <w:rPr>
          <w:sz w:val="20"/>
          <w:szCs w:val="20"/>
        </w:rPr>
      </w:pPr>
    </w:p>
    <w:p w14:paraId="7B96E4C3" w14:textId="756BB14A" w:rsidR="00A30C9E" w:rsidRDefault="00B239CF">
      <w:pPr>
        <w:pStyle w:val="BodyText"/>
        <w:kinsoku w:val="0"/>
        <w:overflowPunct w:val="0"/>
        <w:spacing w:before="8"/>
        <w:rPr>
          <w:sz w:val="18"/>
          <w:szCs w:val="18"/>
        </w:rPr>
      </w:pPr>
      <w:r>
        <w:rPr>
          <w:noProof/>
        </w:rPr>
        <mc:AlternateContent>
          <mc:Choice Requires="wps">
            <w:drawing>
              <wp:anchor distT="0" distB="0" distL="0" distR="0" simplePos="0" relativeHeight="251649024" behindDoc="0" locked="0" layoutInCell="0" allowOverlap="1" wp14:anchorId="76A1C277" wp14:editId="726A5C81">
                <wp:simplePos x="0" y="0"/>
                <wp:positionH relativeFrom="page">
                  <wp:posOffset>1143000</wp:posOffset>
                </wp:positionH>
                <wp:positionV relativeFrom="paragraph">
                  <wp:posOffset>161290</wp:posOffset>
                </wp:positionV>
                <wp:extent cx="5487670" cy="12700"/>
                <wp:effectExtent l="0" t="0" r="0" b="0"/>
                <wp:wrapTopAndBottom/>
                <wp:docPr id="5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0"/>
                        </a:xfrm>
                        <a:custGeom>
                          <a:avLst/>
                          <a:gdLst>
                            <a:gd name="T0" fmla="*/ 8641 w 8642"/>
                            <a:gd name="T1" fmla="*/ 0 h 20"/>
                            <a:gd name="T2" fmla="*/ 0 w 8642"/>
                            <a:gd name="T3" fmla="*/ 0 h 20"/>
                            <a:gd name="T4" fmla="*/ 0 w 8642"/>
                            <a:gd name="T5" fmla="*/ 16 h 20"/>
                            <a:gd name="T6" fmla="*/ 8641 w 8642"/>
                            <a:gd name="T7" fmla="*/ 16 h 20"/>
                            <a:gd name="T8" fmla="*/ 8641 w 8642"/>
                            <a:gd name="T9" fmla="*/ 0 h 20"/>
                          </a:gdLst>
                          <a:ahLst/>
                          <a:cxnLst>
                            <a:cxn ang="0">
                              <a:pos x="T0" y="T1"/>
                            </a:cxn>
                            <a:cxn ang="0">
                              <a:pos x="T2" y="T3"/>
                            </a:cxn>
                            <a:cxn ang="0">
                              <a:pos x="T4" y="T5"/>
                            </a:cxn>
                            <a:cxn ang="0">
                              <a:pos x="T6" y="T7"/>
                            </a:cxn>
                            <a:cxn ang="0">
                              <a:pos x="T8" y="T9"/>
                            </a:cxn>
                          </a:cxnLst>
                          <a:rect l="0" t="0" r="r" b="b"/>
                          <a:pathLst>
                            <a:path w="8642" h="20">
                              <a:moveTo>
                                <a:pt x="8641" y="0"/>
                              </a:moveTo>
                              <a:lnTo>
                                <a:pt x="0" y="0"/>
                              </a:lnTo>
                              <a:lnTo>
                                <a:pt x="0" y="16"/>
                              </a:lnTo>
                              <a:lnTo>
                                <a:pt x="8641" y="16"/>
                              </a:lnTo>
                              <a:lnTo>
                                <a:pt x="8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D0002" id="Freeform 28" o:spid="_x0000_s1026" style="position:absolute;margin-left:90pt;margin-top:12.7pt;width:432.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" o:allowincell="f" path="m8641,l,,,16r8641,l8641,xe" fillcolor="black" stroked="f">
                <v:path arrowok="t" o:connecttype="custom" o:connectlocs="5487035,0;0,0;0,10160;5487035,10160;5487035,0" o:connectangles="0,0,0,0,0"/>
                <w10:wrap type="topAndBottom" anchorx="page"/>
              </v:shape>
            </w:pict>
          </mc:Fallback>
        </mc:AlternateContent>
      </w:r>
    </w:p>
    <w:p w14:paraId="66D2FF41" w14:textId="77777777" w:rsidR="00A30C9E" w:rsidRDefault="00A30C9E">
      <w:pPr>
        <w:pStyle w:val="BodyText"/>
        <w:kinsoku w:val="0"/>
        <w:overflowPunct w:val="0"/>
        <w:rPr>
          <w:sz w:val="20"/>
          <w:szCs w:val="20"/>
        </w:rPr>
      </w:pPr>
    </w:p>
    <w:p w14:paraId="4797488A" w14:textId="03568B9F" w:rsidR="00A30C9E" w:rsidRDefault="00B239CF">
      <w:pPr>
        <w:pStyle w:val="BodyText"/>
        <w:kinsoku w:val="0"/>
        <w:overflowPunct w:val="0"/>
        <w:spacing w:before="6"/>
        <w:rPr>
          <w:sz w:val="18"/>
          <w:szCs w:val="18"/>
        </w:rPr>
      </w:pPr>
      <w:r>
        <w:rPr>
          <w:noProof/>
        </w:rPr>
        <mc:AlternateContent>
          <mc:Choice Requires="wps">
            <w:drawing>
              <wp:anchor distT="0" distB="0" distL="0" distR="0" simplePos="0" relativeHeight="251650048" behindDoc="0" locked="0" layoutInCell="0" allowOverlap="1" wp14:anchorId="36AE3C7A" wp14:editId="00D1953A">
                <wp:simplePos x="0" y="0"/>
                <wp:positionH relativeFrom="page">
                  <wp:posOffset>1143000</wp:posOffset>
                </wp:positionH>
                <wp:positionV relativeFrom="paragraph">
                  <wp:posOffset>160020</wp:posOffset>
                </wp:positionV>
                <wp:extent cx="5487670" cy="12700"/>
                <wp:effectExtent l="0" t="0" r="0" b="0"/>
                <wp:wrapTopAndBottom/>
                <wp:docPr id="5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0"/>
                        </a:xfrm>
                        <a:custGeom>
                          <a:avLst/>
                          <a:gdLst>
                            <a:gd name="T0" fmla="*/ 8641 w 8642"/>
                            <a:gd name="T1" fmla="*/ 0 h 20"/>
                            <a:gd name="T2" fmla="*/ 0 w 8642"/>
                            <a:gd name="T3" fmla="*/ 0 h 20"/>
                            <a:gd name="T4" fmla="*/ 0 w 8642"/>
                            <a:gd name="T5" fmla="*/ 16 h 20"/>
                            <a:gd name="T6" fmla="*/ 8641 w 8642"/>
                            <a:gd name="T7" fmla="*/ 16 h 20"/>
                            <a:gd name="T8" fmla="*/ 8641 w 8642"/>
                            <a:gd name="T9" fmla="*/ 0 h 20"/>
                          </a:gdLst>
                          <a:ahLst/>
                          <a:cxnLst>
                            <a:cxn ang="0">
                              <a:pos x="T0" y="T1"/>
                            </a:cxn>
                            <a:cxn ang="0">
                              <a:pos x="T2" y="T3"/>
                            </a:cxn>
                            <a:cxn ang="0">
                              <a:pos x="T4" y="T5"/>
                            </a:cxn>
                            <a:cxn ang="0">
                              <a:pos x="T6" y="T7"/>
                            </a:cxn>
                            <a:cxn ang="0">
                              <a:pos x="T8" y="T9"/>
                            </a:cxn>
                          </a:cxnLst>
                          <a:rect l="0" t="0" r="r" b="b"/>
                          <a:pathLst>
                            <a:path w="8642" h="20">
                              <a:moveTo>
                                <a:pt x="8641" y="0"/>
                              </a:moveTo>
                              <a:lnTo>
                                <a:pt x="0" y="0"/>
                              </a:lnTo>
                              <a:lnTo>
                                <a:pt x="0" y="16"/>
                              </a:lnTo>
                              <a:lnTo>
                                <a:pt x="8641" y="16"/>
                              </a:lnTo>
                              <a:lnTo>
                                <a:pt x="8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0C95F" id="Freeform 29" o:spid="_x0000_s1026" style="position:absolute;margin-left:90pt;margin-top:12.6pt;width:432.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" o:allowincell="f" path="m8641,l,,,16r8641,l8641,xe" fillcolor="black" stroked="f">
                <v:path arrowok="t" o:connecttype="custom" o:connectlocs="5487035,0;0,0;0,10160;5487035,10160;5487035,0" o:connectangles="0,0,0,0,0"/>
                <w10:wrap type="topAndBottom" anchorx="page"/>
              </v:shape>
            </w:pict>
          </mc:Fallback>
        </mc:AlternateContent>
      </w:r>
    </w:p>
    <w:p w14:paraId="11C6AD81" w14:textId="77777777" w:rsidR="00A30C9E" w:rsidRDefault="00A30C9E">
      <w:pPr>
        <w:pStyle w:val="BodyText"/>
        <w:kinsoku w:val="0"/>
        <w:overflowPunct w:val="0"/>
        <w:rPr>
          <w:sz w:val="20"/>
          <w:szCs w:val="20"/>
        </w:rPr>
      </w:pPr>
    </w:p>
    <w:p w14:paraId="0DFAD966" w14:textId="32639ED5" w:rsidR="00A30C9E" w:rsidRDefault="00B239CF">
      <w:pPr>
        <w:pStyle w:val="BodyText"/>
        <w:kinsoku w:val="0"/>
        <w:overflowPunct w:val="0"/>
        <w:spacing w:before="6"/>
        <w:rPr>
          <w:sz w:val="18"/>
          <w:szCs w:val="18"/>
        </w:rPr>
      </w:pPr>
      <w:r>
        <w:rPr>
          <w:noProof/>
        </w:rPr>
        <mc:AlternateContent>
          <mc:Choice Requires="wps">
            <w:drawing>
              <wp:anchor distT="0" distB="0" distL="0" distR="0" simplePos="0" relativeHeight="251651072" behindDoc="0" locked="0" layoutInCell="0" allowOverlap="1" wp14:anchorId="5552E7DD" wp14:editId="0BCC2993">
                <wp:simplePos x="0" y="0"/>
                <wp:positionH relativeFrom="page">
                  <wp:posOffset>1143000</wp:posOffset>
                </wp:positionH>
                <wp:positionV relativeFrom="paragraph">
                  <wp:posOffset>159385</wp:posOffset>
                </wp:positionV>
                <wp:extent cx="5487670" cy="12700"/>
                <wp:effectExtent l="0" t="0" r="0" b="0"/>
                <wp:wrapTopAndBottom/>
                <wp:docPr id="53"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0"/>
                        </a:xfrm>
                        <a:custGeom>
                          <a:avLst/>
                          <a:gdLst>
                            <a:gd name="T0" fmla="*/ 8641 w 8642"/>
                            <a:gd name="T1" fmla="*/ 0 h 20"/>
                            <a:gd name="T2" fmla="*/ 0 w 8642"/>
                            <a:gd name="T3" fmla="*/ 0 h 20"/>
                            <a:gd name="T4" fmla="*/ 0 w 8642"/>
                            <a:gd name="T5" fmla="*/ 16 h 20"/>
                            <a:gd name="T6" fmla="*/ 8641 w 8642"/>
                            <a:gd name="T7" fmla="*/ 16 h 20"/>
                            <a:gd name="T8" fmla="*/ 8641 w 8642"/>
                            <a:gd name="T9" fmla="*/ 0 h 20"/>
                          </a:gdLst>
                          <a:ahLst/>
                          <a:cxnLst>
                            <a:cxn ang="0">
                              <a:pos x="T0" y="T1"/>
                            </a:cxn>
                            <a:cxn ang="0">
                              <a:pos x="T2" y="T3"/>
                            </a:cxn>
                            <a:cxn ang="0">
                              <a:pos x="T4" y="T5"/>
                            </a:cxn>
                            <a:cxn ang="0">
                              <a:pos x="T6" y="T7"/>
                            </a:cxn>
                            <a:cxn ang="0">
                              <a:pos x="T8" y="T9"/>
                            </a:cxn>
                          </a:cxnLst>
                          <a:rect l="0" t="0" r="r" b="b"/>
                          <a:pathLst>
                            <a:path w="8642" h="20">
                              <a:moveTo>
                                <a:pt x="8641" y="0"/>
                              </a:moveTo>
                              <a:lnTo>
                                <a:pt x="0" y="0"/>
                              </a:lnTo>
                              <a:lnTo>
                                <a:pt x="0" y="16"/>
                              </a:lnTo>
                              <a:lnTo>
                                <a:pt x="8641" y="16"/>
                              </a:lnTo>
                              <a:lnTo>
                                <a:pt x="8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B5F7A" id="Freeform 30" o:spid="_x0000_s1026" style="position:absolute;margin-left:90pt;margin-top:12.55pt;width:432.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" o:allowincell="f" path="m8641,l,,,16r8641,l8641,xe" fillcolor="black" stroked="f">
                <v:path arrowok="t" o:connecttype="custom" o:connectlocs="5487035,0;0,0;0,10160;5487035,10160;5487035,0" o:connectangles="0,0,0,0,0"/>
                <w10:wrap type="topAndBottom" anchorx="page"/>
              </v:shape>
            </w:pict>
          </mc:Fallback>
        </mc:AlternateContent>
      </w:r>
    </w:p>
    <w:p w14:paraId="6B72E5FC" w14:textId="77777777" w:rsidR="00A30C9E" w:rsidRDefault="00A30C9E">
      <w:pPr>
        <w:pStyle w:val="BodyText"/>
        <w:kinsoku w:val="0"/>
        <w:overflowPunct w:val="0"/>
        <w:spacing w:before="6"/>
        <w:rPr>
          <w:sz w:val="18"/>
          <w:szCs w:val="18"/>
        </w:rPr>
        <w:sectPr w:rsidR="00A30C9E">
          <w:headerReference w:type="default" r:id="rId12"/>
          <w:footerReference w:type="default" r:id="rId13"/>
          <w:pgSz w:w="12240" w:h="15840"/>
          <w:pgMar w:top="1760" w:right="580" w:bottom="920" w:left="920" w:header="718" w:footer="730" w:gutter="0"/>
          <w:pgNumType w:start="3"/>
          <w:cols w:space="720"/>
          <w:noEndnote/>
        </w:sectPr>
      </w:pPr>
    </w:p>
    <w:p w14:paraId="31EDDCC6" w14:textId="77777777" w:rsidR="00A30C9E" w:rsidRDefault="00A30C9E">
      <w:pPr>
        <w:pStyle w:val="BodyText"/>
        <w:kinsoku w:val="0"/>
        <w:overflowPunct w:val="0"/>
        <w:spacing w:before="11"/>
        <w:rPr>
          <w:sz w:val="19"/>
          <w:szCs w:val="19"/>
        </w:rPr>
      </w:pPr>
    </w:p>
    <w:p w14:paraId="0D3B64E2" w14:textId="77777777" w:rsidR="00A30C9E" w:rsidRDefault="00A30C9E">
      <w:pPr>
        <w:pStyle w:val="Heading1"/>
        <w:kinsoku w:val="0"/>
        <w:overflowPunct w:val="0"/>
        <w:spacing w:before="91"/>
        <w:ind w:left="393"/>
        <w:jc w:val="left"/>
      </w:pPr>
      <w:r>
        <w:rPr>
          <w:u w:val="thick" w:color="000000"/>
        </w:rPr>
        <w:t>ATTACHMENT</w:t>
      </w:r>
      <w:r>
        <w:rPr>
          <w:spacing w:val="-6"/>
          <w:u w:val="thick" w:color="000000"/>
        </w:rPr>
        <w:t xml:space="preserve"> </w:t>
      </w:r>
      <w:r>
        <w:rPr>
          <w:u w:val="thick" w:color="000000"/>
        </w:rPr>
        <w:t>1-B</w:t>
      </w:r>
      <w:r>
        <w:t>:</w:t>
      </w:r>
      <w:r>
        <w:rPr>
          <w:spacing w:val="72"/>
        </w:rPr>
        <w:t xml:space="preserve"> </w:t>
      </w:r>
      <w:r>
        <w:t>PARTNERSHIP</w:t>
      </w:r>
      <w:r>
        <w:rPr>
          <w:spacing w:val="-4"/>
        </w:rPr>
        <w:t xml:space="preserve"> </w:t>
      </w:r>
      <w:r>
        <w:t>(GENERAL/LIMITED)</w:t>
      </w:r>
      <w:r>
        <w:rPr>
          <w:spacing w:val="-3"/>
        </w:rPr>
        <w:t xml:space="preserve"> </w:t>
      </w:r>
      <w:r>
        <w:t>INFORMATION</w:t>
      </w:r>
    </w:p>
    <w:p w14:paraId="3A99FA7C" w14:textId="77777777" w:rsidR="00A30C9E" w:rsidRDefault="00A30C9E">
      <w:pPr>
        <w:pStyle w:val="BodyText"/>
        <w:kinsoku w:val="0"/>
        <w:overflowPunct w:val="0"/>
        <w:rPr>
          <w:b/>
          <w:bCs/>
          <w:sz w:val="20"/>
          <w:szCs w:val="20"/>
        </w:rPr>
      </w:pPr>
    </w:p>
    <w:p w14:paraId="402B2C5B" w14:textId="77777777" w:rsidR="00A30C9E" w:rsidRDefault="00A30C9E">
      <w:pPr>
        <w:pStyle w:val="BodyText"/>
        <w:kinsoku w:val="0"/>
        <w:overflowPunct w:val="0"/>
        <w:rPr>
          <w:b/>
          <w:bCs/>
          <w:sz w:val="16"/>
          <w:szCs w:val="16"/>
        </w:rPr>
      </w:pPr>
    </w:p>
    <w:p w14:paraId="53517992" w14:textId="77777777" w:rsidR="00A30C9E" w:rsidRDefault="00A30C9E">
      <w:pPr>
        <w:pStyle w:val="ListParagraph"/>
        <w:numPr>
          <w:ilvl w:val="0"/>
          <w:numId w:val="15"/>
        </w:numPr>
        <w:tabs>
          <w:tab w:val="left" w:pos="881"/>
          <w:tab w:val="left" w:pos="8830"/>
        </w:tabs>
        <w:kinsoku w:val="0"/>
        <w:overflowPunct w:val="0"/>
        <w:spacing w:before="93"/>
        <w:jc w:val="left"/>
        <w:rPr>
          <w:sz w:val="22"/>
          <w:szCs w:val="22"/>
        </w:rPr>
      </w:pPr>
      <w:r>
        <w:rPr>
          <w:sz w:val="22"/>
          <w:szCs w:val="22"/>
        </w:rPr>
        <w:t>Date</w:t>
      </w:r>
      <w:r>
        <w:rPr>
          <w:spacing w:val="-2"/>
          <w:sz w:val="22"/>
          <w:szCs w:val="22"/>
        </w:rPr>
        <w:t xml:space="preserve"> </w:t>
      </w:r>
      <w:r>
        <w:rPr>
          <w:sz w:val="22"/>
          <w:szCs w:val="22"/>
        </w:rPr>
        <w:t>of</w:t>
      </w:r>
      <w:r>
        <w:rPr>
          <w:spacing w:val="-3"/>
          <w:sz w:val="22"/>
          <w:szCs w:val="22"/>
        </w:rPr>
        <w:t xml:space="preserve"> </w:t>
      </w:r>
      <w:r>
        <w:rPr>
          <w:sz w:val="22"/>
          <w:szCs w:val="22"/>
        </w:rPr>
        <w:t>Organization:</w:t>
      </w:r>
      <w:r>
        <w:rPr>
          <w:rFonts w:ascii="Times New Roman" w:hAnsi="Times New Roman" w:cs="Times New Roman"/>
          <w:spacing w:val="7"/>
          <w:sz w:val="22"/>
          <w:szCs w:val="22"/>
        </w:rPr>
        <w:t xml:space="preserve"> </w:t>
      </w:r>
      <w:r>
        <w:rPr>
          <w:sz w:val="22"/>
          <w:szCs w:val="22"/>
          <w:u w:val="single" w:color="000000"/>
        </w:rPr>
        <w:t xml:space="preserve"> </w:t>
      </w:r>
      <w:r>
        <w:rPr>
          <w:rFonts w:ascii="Times New Roman" w:hAnsi="Times New Roman" w:cs="Times New Roman"/>
          <w:sz w:val="22"/>
          <w:szCs w:val="22"/>
          <w:u w:val="single" w:color="000000"/>
        </w:rPr>
        <w:tab/>
      </w:r>
    </w:p>
    <w:p w14:paraId="77B1C00F" w14:textId="77777777" w:rsidR="00A30C9E" w:rsidRDefault="00A30C9E">
      <w:pPr>
        <w:pStyle w:val="BodyText"/>
        <w:kinsoku w:val="0"/>
        <w:overflowPunct w:val="0"/>
        <w:spacing w:before="11"/>
        <w:rPr>
          <w:rFonts w:ascii="Times New Roman" w:hAnsi="Times New Roman" w:cs="Times New Roman"/>
          <w:sz w:val="13"/>
          <w:szCs w:val="13"/>
        </w:rPr>
      </w:pPr>
    </w:p>
    <w:p w14:paraId="79220079" w14:textId="77777777" w:rsidR="00A30C9E" w:rsidRDefault="00A30C9E">
      <w:pPr>
        <w:pStyle w:val="BodyText"/>
        <w:kinsoku w:val="0"/>
        <w:overflowPunct w:val="0"/>
        <w:spacing w:before="11"/>
        <w:rPr>
          <w:rFonts w:ascii="Times New Roman" w:hAnsi="Times New Roman" w:cs="Times New Roman"/>
          <w:sz w:val="13"/>
          <w:szCs w:val="13"/>
        </w:rPr>
        <w:sectPr w:rsidR="00A30C9E">
          <w:pgSz w:w="12240" w:h="15840"/>
          <w:pgMar w:top="1760" w:right="580" w:bottom="920" w:left="920" w:header="718" w:footer="730" w:gutter="0"/>
          <w:cols w:space="720"/>
          <w:noEndnote/>
        </w:sectPr>
      </w:pPr>
    </w:p>
    <w:p w14:paraId="28791A12" w14:textId="63139FCB" w:rsidR="00A30C9E" w:rsidRDefault="00B239CF">
      <w:pPr>
        <w:pStyle w:val="ListParagraph"/>
        <w:numPr>
          <w:ilvl w:val="0"/>
          <w:numId w:val="15"/>
        </w:numPr>
        <w:tabs>
          <w:tab w:val="left" w:pos="1584"/>
        </w:tabs>
        <w:kinsoku w:val="0"/>
        <w:overflowPunct w:val="0"/>
        <w:spacing w:before="95"/>
        <w:ind w:left="1583" w:hanging="1424"/>
        <w:jc w:val="left"/>
        <w:rPr>
          <w:rFonts w:ascii="Tahoma" w:hAnsi="Tahoma" w:cs="Tahoma"/>
          <w:sz w:val="20"/>
          <w:szCs w:val="20"/>
        </w:rPr>
      </w:pPr>
      <w:r>
        <w:rPr>
          <w:noProof/>
        </w:rPr>
        <mc:AlternateContent>
          <mc:Choice Requires="wps">
            <w:drawing>
              <wp:anchor distT="0" distB="0" distL="114300" distR="114300" simplePos="0" relativeHeight="251673600" behindDoc="1" locked="0" layoutInCell="0" allowOverlap="1" wp14:anchorId="6895F76D" wp14:editId="5A1E9A55">
                <wp:simplePos x="0" y="0"/>
                <wp:positionH relativeFrom="page">
                  <wp:posOffset>1179830</wp:posOffset>
                </wp:positionH>
                <wp:positionV relativeFrom="paragraph">
                  <wp:posOffset>95885</wp:posOffset>
                </wp:positionV>
                <wp:extent cx="117475" cy="117475"/>
                <wp:effectExtent l="0" t="0" r="0" b="0"/>
                <wp:wrapNone/>
                <wp:docPr id="5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184 h 185"/>
                            <a:gd name="T2" fmla="*/ 184 w 185"/>
                            <a:gd name="T3" fmla="*/ 184 h 185"/>
                            <a:gd name="T4" fmla="*/ 184 w 185"/>
                            <a:gd name="T5" fmla="*/ 0 h 185"/>
                            <a:gd name="T6" fmla="*/ 0 w 185"/>
                            <a:gd name="T7" fmla="*/ 0 h 185"/>
                            <a:gd name="T8" fmla="*/ 0 w 185"/>
                            <a:gd name="T9" fmla="*/ 184 h 185"/>
                          </a:gdLst>
                          <a:ahLst/>
                          <a:cxnLst>
                            <a:cxn ang="0">
                              <a:pos x="T0" y="T1"/>
                            </a:cxn>
                            <a:cxn ang="0">
                              <a:pos x="T2" y="T3"/>
                            </a:cxn>
                            <a:cxn ang="0">
                              <a:pos x="T4" y="T5"/>
                            </a:cxn>
                            <a:cxn ang="0">
                              <a:pos x="T6" y="T7"/>
                            </a:cxn>
                            <a:cxn ang="0">
                              <a:pos x="T8" y="T9"/>
                            </a:cxn>
                          </a:cxnLst>
                          <a:rect l="0" t="0" r="r" b="b"/>
                          <a:pathLst>
                            <a:path w="185" h="185">
                              <a:moveTo>
                                <a:pt x="0" y="184"/>
                              </a:moveTo>
                              <a:lnTo>
                                <a:pt x="184" y="184"/>
                              </a:lnTo>
                              <a:lnTo>
                                <a:pt x="184" y="0"/>
                              </a:lnTo>
                              <a:lnTo>
                                <a:pt x="0" y="0"/>
                              </a:lnTo>
                              <a:lnTo>
                                <a:pt x="0" y="184"/>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C992E" id="Freeform 31" o:spid="_x0000_s1026" style="position:absolute;margin-left:92.9pt;margin-top:7.55pt;width:9.25pt;height:9.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" o:allowincell="f" path="m,184r184,l184,,,,,184xe" filled="f" strokeweight=".25397mm">
                <v:path arrowok="t" o:connecttype="custom" o:connectlocs="0,116840;116840,116840;116840,0;0,0;0,116840" o:connectangles="0,0,0,0,0"/>
                <w10:wrap anchorx="page"/>
              </v:shape>
            </w:pict>
          </mc:Fallback>
        </mc:AlternateContent>
      </w:r>
      <w:r w:rsidR="00A30C9E">
        <w:rPr>
          <w:rFonts w:ascii="Tahoma" w:hAnsi="Tahoma" w:cs="Tahoma"/>
          <w:sz w:val="20"/>
          <w:szCs w:val="20"/>
        </w:rPr>
        <w:t>General</w:t>
      </w:r>
      <w:r w:rsidR="00A30C9E">
        <w:rPr>
          <w:rFonts w:ascii="Tahoma" w:hAnsi="Tahoma" w:cs="Tahoma"/>
          <w:spacing w:val="-10"/>
          <w:sz w:val="20"/>
          <w:szCs w:val="20"/>
        </w:rPr>
        <w:t xml:space="preserve"> </w:t>
      </w:r>
      <w:r w:rsidR="00A30C9E">
        <w:rPr>
          <w:rFonts w:ascii="Tahoma" w:hAnsi="Tahoma" w:cs="Tahoma"/>
          <w:sz w:val="20"/>
          <w:szCs w:val="20"/>
        </w:rPr>
        <w:t>Partnership</w:t>
      </w:r>
    </w:p>
    <w:p w14:paraId="48E9DE9C" w14:textId="77777777" w:rsidR="00A30C9E" w:rsidRDefault="00A30C9E">
      <w:pPr>
        <w:pStyle w:val="BodyText"/>
        <w:kinsoku w:val="0"/>
        <w:overflowPunct w:val="0"/>
        <w:spacing w:before="131"/>
        <w:ind w:left="160"/>
        <w:rPr>
          <w:rFonts w:ascii="Tahoma" w:hAnsi="Tahoma" w:cs="Tahoma"/>
          <w:sz w:val="20"/>
          <w:szCs w:val="20"/>
        </w:rPr>
      </w:pPr>
      <w:r>
        <w:rPr>
          <w:rFonts w:ascii="Times New Roman" w:hAnsi="Times New Roman" w:cs="Times New Roman"/>
          <w:sz w:val="24"/>
          <w:szCs w:val="24"/>
        </w:rPr>
        <w:br w:type="column"/>
      </w:r>
      <w:r>
        <w:rPr>
          <w:rFonts w:ascii="Tahoma" w:hAnsi="Tahoma" w:cs="Tahoma"/>
          <w:sz w:val="20"/>
          <w:szCs w:val="20"/>
        </w:rPr>
        <w:t>Limited</w:t>
      </w:r>
      <w:r>
        <w:rPr>
          <w:rFonts w:ascii="Tahoma" w:hAnsi="Tahoma" w:cs="Tahoma"/>
          <w:spacing w:val="-7"/>
          <w:sz w:val="20"/>
          <w:szCs w:val="20"/>
        </w:rPr>
        <w:t xml:space="preserve"> </w:t>
      </w:r>
      <w:r>
        <w:rPr>
          <w:rFonts w:ascii="Tahoma" w:hAnsi="Tahoma" w:cs="Tahoma"/>
          <w:sz w:val="20"/>
          <w:szCs w:val="20"/>
        </w:rPr>
        <w:t>Liability</w:t>
      </w:r>
      <w:r>
        <w:rPr>
          <w:rFonts w:ascii="Tahoma" w:hAnsi="Tahoma" w:cs="Tahoma"/>
          <w:spacing w:val="-8"/>
          <w:sz w:val="20"/>
          <w:szCs w:val="20"/>
        </w:rPr>
        <w:t xml:space="preserve"> </w:t>
      </w:r>
      <w:r>
        <w:rPr>
          <w:rFonts w:ascii="Tahoma" w:hAnsi="Tahoma" w:cs="Tahoma"/>
          <w:sz w:val="20"/>
          <w:szCs w:val="20"/>
        </w:rPr>
        <w:t>Partnership</w:t>
      </w:r>
    </w:p>
    <w:p w14:paraId="4F0DD7BE" w14:textId="77777777" w:rsidR="00A30C9E" w:rsidRDefault="00A30C9E">
      <w:pPr>
        <w:pStyle w:val="BodyText"/>
        <w:kinsoku w:val="0"/>
        <w:overflowPunct w:val="0"/>
        <w:spacing w:before="131"/>
        <w:ind w:left="160"/>
        <w:rPr>
          <w:rFonts w:ascii="Tahoma" w:hAnsi="Tahoma" w:cs="Tahoma"/>
          <w:sz w:val="20"/>
          <w:szCs w:val="20"/>
        </w:rPr>
        <w:sectPr w:rsidR="00A30C9E">
          <w:type w:val="continuous"/>
          <w:pgSz w:w="12240" w:h="15840"/>
          <w:pgMar w:top="880" w:right="580" w:bottom="920" w:left="920" w:header="720" w:footer="720" w:gutter="0"/>
          <w:cols w:num="2" w:space="720" w:equalWidth="0">
            <w:col w:w="3360" w:space="1124"/>
            <w:col w:w="6256"/>
          </w:cols>
          <w:noEndnote/>
        </w:sectPr>
      </w:pPr>
    </w:p>
    <w:p w14:paraId="611A8264" w14:textId="77777777" w:rsidR="00A30C9E" w:rsidRDefault="00A30C9E">
      <w:pPr>
        <w:pStyle w:val="BodyText"/>
        <w:kinsoku w:val="0"/>
        <w:overflowPunct w:val="0"/>
        <w:spacing w:before="1"/>
        <w:rPr>
          <w:rFonts w:ascii="Tahoma" w:hAnsi="Tahoma" w:cs="Tahoma"/>
          <w:sz w:val="11"/>
          <w:szCs w:val="11"/>
        </w:rPr>
      </w:pPr>
    </w:p>
    <w:p w14:paraId="51092585" w14:textId="0A066DB0" w:rsidR="00A30C9E" w:rsidRDefault="00B239CF">
      <w:pPr>
        <w:pStyle w:val="ListParagraph"/>
        <w:numPr>
          <w:ilvl w:val="0"/>
          <w:numId w:val="15"/>
        </w:numPr>
        <w:tabs>
          <w:tab w:val="left" w:pos="881"/>
        </w:tabs>
        <w:kinsoku w:val="0"/>
        <w:overflowPunct w:val="0"/>
        <w:spacing w:before="93"/>
        <w:ind w:right="497"/>
        <w:rPr>
          <w:sz w:val="22"/>
          <w:szCs w:val="22"/>
        </w:rPr>
      </w:pPr>
      <w:r>
        <w:rPr>
          <w:noProof/>
        </w:rPr>
        <mc:AlternateContent>
          <mc:Choice Requires="wps">
            <w:drawing>
              <wp:anchor distT="0" distB="0" distL="114300" distR="114300" simplePos="0" relativeHeight="251652096" behindDoc="0" locked="0" layoutInCell="0" allowOverlap="1" wp14:anchorId="5C421140" wp14:editId="6F577A94">
                <wp:simplePos x="0" y="0"/>
                <wp:positionH relativeFrom="page">
                  <wp:posOffset>3091180</wp:posOffset>
                </wp:positionH>
                <wp:positionV relativeFrom="paragraph">
                  <wp:posOffset>-225425</wp:posOffset>
                </wp:positionV>
                <wp:extent cx="117475" cy="117475"/>
                <wp:effectExtent l="0" t="0" r="0" b="0"/>
                <wp:wrapNone/>
                <wp:docPr id="5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184 h 185"/>
                            <a:gd name="T2" fmla="*/ 184 w 185"/>
                            <a:gd name="T3" fmla="*/ 184 h 185"/>
                            <a:gd name="T4" fmla="*/ 184 w 185"/>
                            <a:gd name="T5" fmla="*/ 0 h 185"/>
                            <a:gd name="T6" fmla="*/ 0 w 185"/>
                            <a:gd name="T7" fmla="*/ 0 h 185"/>
                            <a:gd name="T8" fmla="*/ 0 w 185"/>
                            <a:gd name="T9" fmla="*/ 184 h 185"/>
                          </a:gdLst>
                          <a:ahLst/>
                          <a:cxnLst>
                            <a:cxn ang="0">
                              <a:pos x="T0" y="T1"/>
                            </a:cxn>
                            <a:cxn ang="0">
                              <a:pos x="T2" y="T3"/>
                            </a:cxn>
                            <a:cxn ang="0">
                              <a:pos x="T4" y="T5"/>
                            </a:cxn>
                            <a:cxn ang="0">
                              <a:pos x="T6" y="T7"/>
                            </a:cxn>
                            <a:cxn ang="0">
                              <a:pos x="T8" y="T9"/>
                            </a:cxn>
                          </a:cxnLst>
                          <a:rect l="0" t="0" r="r" b="b"/>
                          <a:pathLst>
                            <a:path w="185" h="185">
                              <a:moveTo>
                                <a:pt x="0" y="184"/>
                              </a:moveTo>
                              <a:lnTo>
                                <a:pt x="184" y="184"/>
                              </a:lnTo>
                              <a:lnTo>
                                <a:pt x="184" y="0"/>
                              </a:lnTo>
                              <a:lnTo>
                                <a:pt x="0" y="0"/>
                              </a:lnTo>
                              <a:lnTo>
                                <a:pt x="0" y="184"/>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D5626" id="Freeform 32" o:spid="_x0000_s1026" style="position:absolute;margin-left:243.4pt;margin-top:-17.75pt;width:9.25pt;height:9.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" o:allowincell="f" path="m,184r184,l184,,,,,184xe" filled="f" strokeweight=".25397mm">
                <v:path arrowok="t" o:connecttype="custom" o:connectlocs="0,116840;116840,116840;116840,0;0,0;0,116840" o:connectangles="0,0,0,0,0"/>
                <w10:wrap anchorx="page"/>
              </v:shape>
            </w:pict>
          </mc:Fallback>
        </mc:AlternateContent>
      </w:r>
      <w:r w:rsidR="00A30C9E">
        <w:rPr>
          <w:sz w:val="22"/>
          <w:szCs w:val="22"/>
        </w:rPr>
        <w:t>Name, Title address and phone number each partner.</w:t>
      </w:r>
      <w:r w:rsidR="00A30C9E">
        <w:rPr>
          <w:spacing w:val="1"/>
          <w:sz w:val="22"/>
          <w:szCs w:val="22"/>
        </w:rPr>
        <w:t xml:space="preserve"> </w:t>
      </w:r>
      <w:r w:rsidR="00A30C9E">
        <w:rPr>
          <w:sz w:val="22"/>
          <w:szCs w:val="22"/>
        </w:rPr>
        <w:t>If a partner is another partnership, a</w:t>
      </w:r>
      <w:r w:rsidR="00A30C9E">
        <w:rPr>
          <w:spacing w:val="1"/>
          <w:sz w:val="22"/>
          <w:szCs w:val="22"/>
        </w:rPr>
        <w:t xml:space="preserve"> </w:t>
      </w:r>
      <w:r w:rsidR="00A30C9E">
        <w:rPr>
          <w:sz w:val="22"/>
          <w:szCs w:val="22"/>
        </w:rPr>
        <w:t>corporation or a limited liability company (LLC), please complete separate pages as appropriate,</w:t>
      </w:r>
      <w:r w:rsidR="00A30C9E">
        <w:rPr>
          <w:spacing w:val="-59"/>
          <w:sz w:val="22"/>
          <w:szCs w:val="22"/>
        </w:rPr>
        <w:t xml:space="preserve"> </w:t>
      </w:r>
      <w:r w:rsidR="00A30C9E">
        <w:rPr>
          <w:sz w:val="22"/>
          <w:szCs w:val="22"/>
        </w:rPr>
        <w:t>for</w:t>
      </w:r>
      <w:r w:rsidR="00A30C9E">
        <w:rPr>
          <w:spacing w:val="-2"/>
          <w:sz w:val="22"/>
          <w:szCs w:val="22"/>
        </w:rPr>
        <w:t xml:space="preserve"> </w:t>
      </w:r>
      <w:r w:rsidR="00A30C9E">
        <w:rPr>
          <w:sz w:val="22"/>
          <w:szCs w:val="22"/>
        </w:rPr>
        <w:t>such entity.</w:t>
      </w:r>
    </w:p>
    <w:p w14:paraId="66F14E6F" w14:textId="77777777" w:rsidR="00A30C9E" w:rsidRDefault="00A30C9E">
      <w:pPr>
        <w:pStyle w:val="BodyText"/>
        <w:kinsoku w:val="0"/>
        <w:overflowPunct w:val="0"/>
        <w:spacing w:before="8"/>
        <w:rPr>
          <w:sz w:val="21"/>
          <w:szCs w:val="21"/>
        </w:rPr>
      </w:pPr>
    </w:p>
    <w:p w14:paraId="525AE079" w14:textId="77777777" w:rsidR="00A30C9E" w:rsidRDefault="00A30C9E">
      <w:pPr>
        <w:pStyle w:val="BodyText"/>
        <w:kinsoku w:val="0"/>
        <w:overflowPunct w:val="0"/>
        <w:spacing w:before="1"/>
        <w:ind w:left="880"/>
      </w:pPr>
      <w:r>
        <w:rPr>
          <w:b/>
          <w:bCs/>
          <w:u w:val="thick" w:color="000000"/>
        </w:rPr>
        <w:t>ALL</w:t>
      </w:r>
      <w:r>
        <w:rPr>
          <w:b/>
          <w:bCs/>
          <w:spacing w:val="-3"/>
        </w:rPr>
        <w:t xml:space="preserve"> </w:t>
      </w:r>
      <w:r>
        <w:t>Partner(s)</w:t>
      </w:r>
      <w:r>
        <w:rPr>
          <w:spacing w:val="-3"/>
        </w:rPr>
        <w:t xml:space="preserve"> </w:t>
      </w:r>
      <w:r>
        <w:t>[Indicate</w:t>
      </w:r>
      <w:r>
        <w:rPr>
          <w:spacing w:val="-4"/>
        </w:rPr>
        <w:t xml:space="preserve"> </w:t>
      </w:r>
      <w:r>
        <w:t>after</w:t>
      </w:r>
      <w:r>
        <w:rPr>
          <w:spacing w:val="-1"/>
        </w:rPr>
        <w:t xml:space="preserve"> </w:t>
      </w:r>
      <w:r>
        <w:t>name</w:t>
      </w:r>
      <w:r>
        <w:rPr>
          <w:spacing w:val="-2"/>
        </w:rPr>
        <w:t xml:space="preserve"> </w:t>
      </w:r>
      <w:r>
        <w:t>if Limited</w:t>
      </w:r>
      <w:r>
        <w:rPr>
          <w:spacing w:val="-4"/>
        </w:rPr>
        <w:t xml:space="preserve"> </w:t>
      </w:r>
      <w:r>
        <w:t>(“L”)</w:t>
      </w:r>
      <w:r>
        <w:rPr>
          <w:spacing w:val="-2"/>
        </w:rPr>
        <w:t xml:space="preserve"> </w:t>
      </w:r>
      <w:r>
        <w:t>or</w:t>
      </w:r>
      <w:r>
        <w:rPr>
          <w:spacing w:val="-5"/>
        </w:rPr>
        <w:t xml:space="preserve"> </w:t>
      </w:r>
      <w:r>
        <w:t>General</w:t>
      </w:r>
      <w:r>
        <w:rPr>
          <w:spacing w:val="-4"/>
        </w:rPr>
        <w:t xml:space="preserve"> </w:t>
      </w:r>
      <w:r>
        <w:t>(“P”):</w:t>
      </w:r>
    </w:p>
    <w:p w14:paraId="03626E3C" w14:textId="77777777" w:rsidR="00A30C9E" w:rsidRDefault="00A30C9E">
      <w:pPr>
        <w:pStyle w:val="BodyText"/>
        <w:kinsoku w:val="0"/>
        <w:overflowPunct w:val="0"/>
        <w:rPr>
          <w:sz w:val="13"/>
          <w:szCs w:val="13"/>
        </w:rPr>
      </w:pPr>
    </w:p>
    <w:p w14:paraId="722B92F7" w14:textId="77777777" w:rsidR="00A30C9E" w:rsidRDefault="00A30C9E">
      <w:pPr>
        <w:pStyle w:val="BodyText"/>
        <w:tabs>
          <w:tab w:val="left" w:pos="4807"/>
          <w:tab w:val="left" w:pos="8137"/>
          <w:tab w:val="left" w:pos="9577"/>
        </w:tabs>
        <w:kinsoku w:val="0"/>
        <w:overflowPunct w:val="0"/>
        <w:spacing w:before="94" w:line="364" w:lineRule="auto"/>
        <w:ind w:left="880" w:right="1160"/>
        <w:jc w:val="both"/>
      </w:pPr>
      <w:r>
        <w:t>Name:</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Title:</w:t>
      </w:r>
      <w:r>
        <w:rPr>
          <w:rFonts w:ascii="Times New Roman" w:hAnsi="Times New Roman" w:cs="Times New Roman"/>
          <w:u w:val="single" w:color="000000"/>
        </w:rPr>
        <w:tab/>
      </w:r>
      <w:r>
        <w:rPr>
          <w:rFonts w:ascii="Times New Roman" w:hAnsi="Times New Roman" w:cs="Times New Roman"/>
          <w:u w:val="single" w:color="000000"/>
        </w:rPr>
        <w:tab/>
      </w:r>
      <w:r>
        <w:t>Share:</w:t>
      </w:r>
      <w:r>
        <w:rPr>
          <w:spacing w:val="1"/>
        </w:rPr>
        <w:t xml:space="preserve"> </w:t>
      </w:r>
      <w:r>
        <w:t>Address:</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Phone:</w:t>
      </w:r>
      <w:r>
        <w:rPr>
          <w:rFonts w:ascii="Times New Roman" w:hAnsi="Times New Roman" w:cs="Times New Roman"/>
          <w:u w:val="single" w:color="000000"/>
        </w:rPr>
        <w:tab/>
      </w:r>
      <w:r>
        <w:t>Email:</w:t>
      </w:r>
      <w:r>
        <w:rPr>
          <w:rFonts w:ascii="Times New Roman" w:hAnsi="Times New Roman" w:cs="Times New Roman"/>
        </w:rPr>
        <w:t xml:space="preserve"> </w:t>
      </w:r>
      <w:r>
        <w:rPr>
          <w:rFonts w:ascii="Times New Roman" w:hAnsi="Times New Roman" w:cs="Times New Roman"/>
          <w:spacing w:val="14"/>
        </w:rPr>
        <w:t xml:space="preserve"> </w:t>
      </w:r>
      <w:r>
        <w:rPr>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p>
    <w:p w14:paraId="0CB1FD27" w14:textId="77777777" w:rsidR="00A30C9E" w:rsidRDefault="00A30C9E">
      <w:pPr>
        <w:pStyle w:val="BodyText"/>
        <w:kinsoku w:val="0"/>
        <w:overflowPunct w:val="0"/>
        <w:rPr>
          <w:rFonts w:ascii="Times New Roman" w:hAnsi="Times New Roman" w:cs="Times New Roman"/>
          <w:sz w:val="24"/>
          <w:szCs w:val="24"/>
        </w:rPr>
      </w:pPr>
    </w:p>
    <w:p w14:paraId="2349788B" w14:textId="77777777" w:rsidR="00A30C9E" w:rsidRDefault="00A30C9E">
      <w:pPr>
        <w:pStyle w:val="BodyText"/>
        <w:tabs>
          <w:tab w:val="left" w:pos="4807"/>
          <w:tab w:val="left" w:pos="8137"/>
          <w:tab w:val="left" w:pos="9577"/>
        </w:tabs>
        <w:kinsoku w:val="0"/>
        <w:overflowPunct w:val="0"/>
        <w:spacing w:before="94" w:line="364" w:lineRule="auto"/>
        <w:ind w:left="880" w:right="1160"/>
        <w:jc w:val="both"/>
      </w:pPr>
      <w:r>
        <w:t>Name:</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Title:</w:t>
      </w:r>
      <w:r>
        <w:rPr>
          <w:rFonts w:ascii="Times New Roman" w:hAnsi="Times New Roman" w:cs="Times New Roman"/>
          <w:u w:val="single" w:color="000000"/>
        </w:rPr>
        <w:tab/>
      </w:r>
      <w:r>
        <w:rPr>
          <w:rFonts w:ascii="Times New Roman" w:hAnsi="Times New Roman" w:cs="Times New Roman"/>
          <w:u w:val="single" w:color="000000"/>
        </w:rPr>
        <w:tab/>
      </w:r>
      <w:r>
        <w:t>Share:</w:t>
      </w:r>
      <w:r>
        <w:rPr>
          <w:spacing w:val="1"/>
        </w:rPr>
        <w:t xml:space="preserve"> </w:t>
      </w:r>
      <w:r>
        <w:t>Address:</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Phone:</w:t>
      </w:r>
      <w:r>
        <w:rPr>
          <w:rFonts w:ascii="Times New Roman" w:hAnsi="Times New Roman" w:cs="Times New Roman"/>
          <w:u w:val="single" w:color="000000"/>
        </w:rPr>
        <w:tab/>
      </w:r>
      <w:r>
        <w:t>Email:</w:t>
      </w:r>
      <w:r>
        <w:rPr>
          <w:rFonts w:ascii="Times New Roman" w:hAnsi="Times New Roman" w:cs="Times New Roman"/>
        </w:rPr>
        <w:t xml:space="preserve"> </w:t>
      </w:r>
      <w:r>
        <w:rPr>
          <w:rFonts w:ascii="Times New Roman" w:hAnsi="Times New Roman" w:cs="Times New Roman"/>
          <w:spacing w:val="14"/>
        </w:rPr>
        <w:t xml:space="preserve"> </w:t>
      </w:r>
      <w:r>
        <w:rPr>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p>
    <w:p w14:paraId="54A228E3" w14:textId="77777777" w:rsidR="00A30C9E" w:rsidRDefault="00A30C9E">
      <w:pPr>
        <w:pStyle w:val="BodyText"/>
        <w:kinsoku w:val="0"/>
        <w:overflowPunct w:val="0"/>
        <w:spacing w:before="3"/>
        <w:rPr>
          <w:rFonts w:ascii="Times New Roman" w:hAnsi="Times New Roman" w:cs="Times New Roman"/>
          <w:sz w:val="24"/>
          <w:szCs w:val="24"/>
        </w:rPr>
      </w:pPr>
    </w:p>
    <w:p w14:paraId="6C0775BD" w14:textId="77777777" w:rsidR="00A30C9E" w:rsidRDefault="00A30C9E">
      <w:pPr>
        <w:pStyle w:val="BodyText"/>
        <w:tabs>
          <w:tab w:val="left" w:pos="4807"/>
          <w:tab w:val="left" w:pos="8137"/>
          <w:tab w:val="left" w:pos="9577"/>
        </w:tabs>
        <w:kinsoku w:val="0"/>
        <w:overflowPunct w:val="0"/>
        <w:spacing w:before="93" w:line="364" w:lineRule="auto"/>
        <w:ind w:left="880" w:right="1160"/>
        <w:jc w:val="both"/>
      </w:pPr>
      <w:r>
        <w:t>Name:</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Title:</w:t>
      </w:r>
      <w:r>
        <w:rPr>
          <w:rFonts w:ascii="Times New Roman" w:hAnsi="Times New Roman" w:cs="Times New Roman"/>
          <w:u w:val="single" w:color="000000"/>
        </w:rPr>
        <w:tab/>
      </w:r>
      <w:r>
        <w:rPr>
          <w:rFonts w:ascii="Times New Roman" w:hAnsi="Times New Roman" w:cs="Times New Roman"/>
          <w:u w:val="single" w:color="000000"/>
        </w:rPr>
        <w:tab/>
      </w:r>
      <w:r>
        <w:t>Share:</w:t>
      </w:r>
      <w:r>
        <w:rPr>
          <w:spacing w:val="1"/>
        </w:rPr>
        <w:t xml:space="preserve"> </w:t>
      </w:r>
      <w:r>
        <w:t>Address:</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Phone:</w:t>
      </w:r>
      <w:r>
        <w:rPr>
          <w:rFonts w:ascii="Times New Roman" w:hAnsi="Times New Roman" w:cs="Times New Roman"/>
          <w:u w:val="single" w:color="000000"/>
        </w:rPr>
        <w:tab/>
      </w:r>
      <w:r>
        <w:t>Email:</w:t>
      </w:r>
      <w:r>
        <w:rPr>
          <w:rFonts w:ascii="Times New Roman" w:hAnsi="Times New Roman" w:cs="Times New Roman"/>
        </w:rPr>
        <w:t xml:space="preserve"> </w:t>
      </w:r>
      <w:r>
        <w:rPr>
          <w:rFonts w:ascii="Times New Roman" w:hAnsi="Times New Roman" w:cs="Times New Roman"/>
          <w:spacing w:val="14"/>
        </w:rPr>
        <w:t xml:space="preserve"> </w:t>
      </w:r>
      <w:r>
        <w:rPr>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p>
    <w:p w14:paraId="753CB55D" w14:textId="77777777" w:rsidR="00A30C9E" w:rsidRDefault="00A30C9E">
      <w:pPr>
        <w:pStyle w:val="BodyText"/>
        <w:kinsoku w:val="0"/>
        <w:overflowPunct w:val="0"/>
        <w:spacing w:before="1"/>
        <w:rPr>
          <w:rFonts w:ascii="Times New Roman" w:hAnsi="Times New Roman" w:cs="Times New Roman"/>
          <w:sz w:val="24"/>
          <w:szCs w:val="24"/>
        </w:rPr>
      </w:pPr>
    </w:p>
    <w:p w14:paraId="3506AB98" w14:textId="77777777" w:rsidR="00A30C9E" w:rsidRDefault="00A30C9E">
      <w:pPr>
        <w:pStyle w:val="BodyText"/>
        <w:tabs>
          <w:tab w:val="left" w:pos="4807"/>
          <w:tab w:val="left" w:pos="8137"/>
          <w:tab w:val="left" w:pos="9577"/>
        </w:tabs>
        <w:kinsoku w:val="0"/>
        <w:overflowPunct w:val="0"/>
        <w:spacing w:before="93" w:line="367" w:lineRule="auto"/>
        <w:ind w:left="880" w:right="1160"/>
        <w:jc w:val="both"/>
      </w:pPr>
      <w:r>
        <w:t>Name:</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Title:</w:t>
      </w:r>
      <w:r>
        <w:rPr>
          <w:rFonts w:ascii="Times New Roman" w:hAnsi="Times New Roman" w:cs="Times New Roman"/>
          <w:u w:val="single" w:color="000000"/>
        </w:rPr>
        <w:tab/>
      </w:r>
      <w:r>
        <w:rPr>
          <w:rFonts w:ascii="Times New Roman" w:hAnsi="Times New Roman" w:cs="Times New Roman"/>
          <w:u w:val="single" w:color="000000"/>
        </w:rPr>
        <w:tab/>
      </w:r>
      <w:r>
        <w:t>Share:</w:t>
      </w:r>
      <w:r>
        <w:rPr>
          <w:spacing w:val="1"/>
        </w:rPr>
        <w:t xml:space="preserve"> </w:t>
      </w:r>
      <w:r>
        <w:t>Address:</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Phone:</w:t>
      </w:r>
      <w:r>
        <w:rPr>
          <w:rFonts w:ascii="Times New Roman" w:hAnsi="Times New Roman" w:cs="Times New Roman"/>
          <w:u w:val="single" w:color="000000"/>
        </w:rPr>
        <w:tab/>
      </w:r>
      <w:r>
        <w:t>Email:</w:t>
      </w:r>
      <w:r>
        <w:rPr>
          <w:rFonts w:ascii="Times New Roman" w:hAnsi="Times New Roman" w:cs="Times New Roman"/>
        </w:rPr>
        <w:t xml:space="preserve"> </w:t>
      </w:r>
      <w:r>
        <w:rPr>
          <w:rFonts w:ascii="Times New Roman" w:hAnsi="Times New Roman" w:cs="Times New Roman"/>
          <w:spacing w:val="14"/>
        </w:rPr>
        <w:t xml:space="preserve"> </w:t>
      </w:r>
      <w:r>
        <w:rPr>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p>
    <w:p w14:paraId="5BF1B4F8" w14:textId="77777777" w:rsidR="00A30C9E" w:rsidRDefault="00A30C9E">
      <w:pPr>
        <w:pStyle w:val="BodyText"/>
        <w:kinsoku w:val="0"/>
        <w:overflowPunct w:val="0"/>
        <w:spacing w:before="5"/>
        <w:rPr>
          <w:rFonts w:ascii="Times New Roman" w:hAnsi="Times New Roman" w:cs="Times New Roman"/>
          <w:sz w:val="23"/>
          <w:szCs w:val="23"/>
        </w:rPr>
      </w:pPr>
    </w:p>
    <w:p w14:paraId="62B86442" w14:textId="77777777" w:rsidR="00A30C9E" w:rsidRDefault="00A30C9E">
      <w:pPr>
        <w:pStyle w:val="BodyText"/>
        <w:tabs>
          <w:tab w:val="left" w:pos="4807"/>
          <w:tab w:val="left" w:pos="8137"/>
          <w:tab w:val="left" w:pos="9577"/>
        </w:tabs>
        <w:kinsoku w:val="0"/>
        <w:overflowPunct w:val="0"/>
        <w:spacing w:before="94" w:line="364" w:lineRule="auto"/>
        <w:ind w:left="880" w:right="1160"/>
        <w:jc w:val="both"/>
      </w:pPr>
      <w:r>
        <w:t>Name:</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Title:</w:t>
      </w:r>
      <w:r>
        <w:rPr>
          <w:rFonts w:ascii="Times New Roman" w:hAnsi="Times New Roman" w:cs="Times New Roman"/>
          <w:u w:val="single" w:color="000000"/>
        </w:rPr>
        <w:tab/>
      </w:r>
      <w:r>
        <w:rPr>
          <w:rFonts w:ascii="Times New Roman" w:hAnsi="Times New Roman" w:cs="Times New Roman"/>
          <w:u w:val="single" w:color="000000"/>
        </w:rPr>
        <w:tab/>
      </w:r>
      <w:r>
        <w:t>Share:</w:t>
      </w:r>
      <w:r>
        <w:rPr>
          <w:spacing w:val="1"/>
        </w:rPr>
        <w:t xml:space="preserve"> </w:t>
      </w:r>
      <w:r>
        <w:t>Address:</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Phone:</w:t>
      </w:r>
      <w:r>
        <w:rPr>
          <w:rFonts w:ascii="Times New Roman" w:hAnsi="Times New Roman" w:cs="Times New Roman"/>
          <w:u w:val="single" w:color="000000"/>
        </w:rPr>
        <w:tab/>
      </w:r>
      <w:r>
        <w:t>Email:</w:t>
      </w:r>
      <w:r>
        <w:rPr>
          <w:rFonts w:ascii="Times New Roman" w:hAnsi="Times New Roman" w:cs="Times New Roman"/>
        </w:rPr>
        <w:t xml:space="preserve"> </w:t>
      </w:r>
      <w:r>
        <w:rPr>
          <w:rFonts w:ascii="Times New Roman" w:hAnsi="Times New Roman" w:cs="Times New Roman"/>
          <w:spacing w:val="14"/>
        </w:rPr>
        <w:t xml:space="preserve"> </w:t>
      </w:r>
      <w:r>
        <w:rPr>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p>
    <w:p w14:paraId="56EB33D5" w14:textId="77777777" w:rsidR="00A30C9E" w:rsidRDefault="00A30C9E">
      <w:pPr>
        <w:pStyle w:val="BodyText"/>
        <w:tabs>
          <w:tab w:val="left" w:pos="4807"/>
          <w:tab w:val="left" w:pos="8137"/>
          <w:tab w:val="left" w:pos="9577"/>
        </w:tabs>
        <w:kinsoku w:val="0"/>
        <w:overflowPunct w:val="0"/>
        <w:spacing w:before="94" w:line="364" w:lineRule="auto"/>
        <w:ind w:left="880" w:right="1160"/>
        <w:jc w:val="both"/>
        <w:sectPr w:rsidR="00A30C9E">
          <w:type w:val="continuous"/>
          <w:pgSz w:w="12240" w:h="15840"/>
          <w:pgMar w:top="880" w:right="580" w:bottom="920" w:left="920" w:header="720" w:footer="720" w:gutter="0"/>
          <w:cols w:space="720" w:equalWidth="0">
            <w:col w:w="10740"/>
          </w:cols>
          <w:noEndnote/>
        </w:sectPr>
      </w:pPr>
    </w:p>
    <w:p w14:paraId="183055E3" w14:textId="77777777" w:rsidR="00A30C9E" w:rsidRDefault="00A30C9E">
      <w:pPr>
        <w:pStyle w:val="BodyText"/>
        <w:kinsoku w:val="0"/>
        <w:overflowPunct w:val="0"/>
        <w:spacing w:before="11"/>
        <w:rPr>
          <w:rFonts w:ascii="Times New Roman" w:hAnsi="Times New Roman" w:cs="Times New Roman"/>
          <w:sz w:val="19"/>
          <w:szCs w:val="19"/>
        </w:rPr>
      </w:pPr>
    </w:p>
    <w:p w14:paraId="115BA156" w14:textId="77777777" w:rsidR="00A30C9E" w:rsidRDefault="00A30C9E">
      <w:pPr>
        <w:pStyle w:val="Heading1"/>
        <w:kinsoku w:val="0"/>
        <w:overflowPunct w:val="0"/>
        <w:spacing w:before="91"/>
        <w:ind w:left="789"/>
        <w:jc w:val="left"/>
      </w:pPr>
      <w:r>
        <w:rPr>
          <w:u w:val="thick" w:color="000000"/>
        </w:rPr>
        <w:t>ATTACHMENT</w:t>
      </w:r>
      <w:r>
        <w:rPr>
          <w:spacing w:val="-6"/>
          <w:u w:val="thick" w:color="000000"/>
        </w:rPr>
        <w:t xml:space="preserve"> </w:t>
      </w:r>
      <w:r>
        <w:rPr>
          <w:u w:val="thick" w:color="000000"/>
        </w:rPr>
        <w:t>1-C</w:t>
      </w:r>
      <w:r>
        <w:t>:</w:t>
      </w:r>
      <w:r>
        <w:rPr>
          <w:spacing w:val="67"/>
        </w:rPr>
        <w:t xml:space="preserve"> </w:t>
      </w:r>
      <w:r>
        <w:t>LIMITED</w:t>
      </w:r>
      <w:r>
        <w:rPr>
          <w:spacing w:val="-6"/>
        </w:rPr>
        <w:t xml:space="preserve"> </w:t>
      </w:r>
      <w:r>
        <w:t>LIABILITY</w:t>
      </w:r>
      <w:r>
        <w:rPr>
          <w:spacing w:val="-5"/>
        </w:rPr>
        <w:t xml:space="preserve"> </w:t>
      </w:r>
      <w:r>
        <w:t>COMPANY</w:t>
      </w:r>
      <w:r>
        <w:rPr>
          <w:spacing w:val="-5"/>
        </w:rPr>
        <w:t xml:space="preserve"> </w:t>
      </w:r>
      <w:r>
        <w:t>INFORMATION</w:t>
      </w:r>
    </w:p>
    <w:p w14:paraId="034918BE" w14:textId="77777777" w:rsidR="00A30C9E" w:rsidRDefault="00A30C9E">
      <w:pPr>
        <w:pStyle w:val="BodyText"/>
        <w:kinsoku w:val="0"/>
        <w:overflowPunct w:val="0"/>
        <w:rPr>
          <w:b/>
          <w:bCs/>
          <w:sz w:val="20"/>
          <w:szCs w:val="20"/>
        </w:rPr>
      </w:pPr>
    </w:p>
    <w:p w14:paraId="2646E2DA" w14:textId="77777777" w:rsidR="00A30C9E" w:rsidRDefault="00A30C9E">
      <w:pPr>
        <w:pStyle w:val="BodyText"/>
        <w:kinsoku w:val="0"/>
        <w:overflowPunct w:val="0"/>
        <w:rPr>
          <w:b/>
          <w:bCs/>
          <w:sz w:val="16"/>
          <w:szCs w:val="16"/>
        </w:rPr>
      </w:pPr>
    </w:p>
    <w:p w14:paraId="08799706" w14:textId="77777777" w:rsidR="00A30C9E" w:rsidRDefault="00A30C9E">
      <w:pPr>
        <w:pStyle w:val="ListParagraph"/>
        <w:numPr>
          <w:ilvl w:val="0"/>
          <w:numId w:val="14"/>
        </w:numPr>
        <w:tabs>
          <w:tab w:val="left" w:pos="881"/>
          <w:tab w:val="left" w:pos="9577"/>
        </w:tabs>
        <w:kinsoku w:val="0"/>
        <w:overflowPunct w:val="0"/>
        <w:spacing w:before="93"/>
        <w:jc w:val="left"/>
        <w:rPr>
          <w:color w:val="000000"/>
          <w:sz w:val="22"/>
          <w:szCs w:val="22"/>
        </w:rPr>
      </w:pPr>
      <w:r>
        <w:rPr>
          <w:sz w:val="22"/>
          <w:szCs w:val="22"/>
        </w:rPr>
        <w:t>LLC</w:t>
      </w:r>
      <w:r>
        <w:rPr>
          <w:spacing w:val="-4"/>
          <w:sz w:val="22"/>
          <w:szCs w:val="22"/>
        </w:rPr>
        <w:t xml:space="preserve"> </w:t>
      </w:r>
      <w:r>
        <w:rPr>
          <w:sz w:val="22"/>
          <w:szCs w:val="22"/>
        </w:rPr>
        <w:t>Name:</w:t>
      </w:r>
      <w:r>
        <w:rPr>
          <w:rFonts w:ascii="Times New Roman" w:hAnsi="Times New Roman" w:cs="Times New Roman"/>
          <w:sz w:val="22"/>
          <w:szCs w:val="22"/>
        </w:rPr>
        <w:t xml:space="preserve"> </w:t>
      </w:r>
      <w:r>
        <w:rPr>
          <w:rFonts w:ascii="Times New Roman" w:hAnsi="Times New Roman" w:cs="Times New Roman"/>
          <w:spacing w:val="11"/>
          <w:sz w:val="22"/>
          <w:szCs w:val="22"/>
        </w:rPr>
        <w:t xml:space="preserve"> </w:t>
      </w:r>
      <w:r>
        <w:rPr>
          <w:sz w:val="22"/>
          <w:szCs w:val="22"/>
          <w:u w:val="single" w:color="000000"/>
        </w:rPr>
        <w:t xml:space="preserve"> </w:t>
      </w:r>
      <w:r>
        <w:rPr>
          <w:rFonts w:ascii="Times New Roman" w:hAnsi="Times New Roman" w:cs="Times New Roman"/>
          <w:sz w:val="22"/>
          <w:szCs w:val="22"/>
          <w:u w:val="single" w:color="000000"/>
        </w:rPr>
        <w:tab/>
      </w:r>
    </w:p>
    <w:p w14:paraId="3BA372C8" w14:textId="77777777" w:rsidR="00A30C9E" w:rsidRDefault="00A30C9E">
      <w:pPr>
        <w:pStyle w:val="BodyText"/>
        <w:kinsoku w:val="0"/>
        <w:overflowPunct w:val="0"/>
        <w:spacing w:before="9"/>
        <w:rPr>
          <w:rFonts w:ascii="Times New Roman" w:hAnsi="Times New Roman" w:cs="Times New Roman"/>
          <w:sz w:val="20"/>
          <w:szCs w:val="20"/>
        </w:rPr>
      </w:pPr>
    </w:p>
    <w:p w14:paraId="087745F1" w14:textId="77777777" w:rsidR="00A30C9E" w:rsidRDefault="00A30C9E">
      <w:pPr>
        <w:pStyle w:val="ListParagraph"/>
        <w:numPr>
          <w:ilvl w:val="0"/>
          <w:numId w:val="14"/>
        </w:numPr>
        <w:tabs>
          <w:tab w:val="left" w:pos="881"/>
          <w:tab w:val="left" w:pos="9577"/>
        </w:tabs>
        <w:kinsoku w:val="0"/>
        <w:overflowPunct w:val="0"/>
        <w:jc w:val="left"/>
        <w:rPr>
          <w:color w:val="000000"/>
          <w:sz w:val="22"/>
          <w:szCs w:val="22"/>
        </w:rPr>
      </w:pPr>
      <w:r>
        <w:rPr>
          <w:sz w:val="22"/>
          <w:szCs w:val="22"/>
        </w:rPr>
        <w:t>Date</w:t>
      </w:r>
      <w:r>
        <w:rPr>
          <w:spacing w:val="-6"/>
          <w:sz w:val="22"/>
          <w:szCs w:val="22"/>
        </w:rPr>
        <w:t xml:space="preserve"> </w:t>
      </w:r>
      <w:r>
        <w:rPr>
          <w:sz w:val="22"/>
          <w:szCs w:val="22"/>
        </w:rPr>
        <w:t>of</w:t>
      </w:r>
      <w:r>
        <w:rPr>
          <w:spacing w:val="-8"/>
          <w:sz w:val="22"/>
          <w:szCs w:val="22"/>
        </w:rPr>
        <w:t xml:space="preserve"> </w:t>
      </w:r>
      <w:r>
        <w:rPr>
          <w:sz w:val="22"/>
          <w:szCs w:val="22"/>
        </w:rPr>
        <w:t>Organization:</w:t>
      </w:r>
      <w:r>
        <w:rPr>
          <w:rFonts w:ascii="Times New Roman" w:hAnsi="Times New Roman" w:cs="Times New Roman"/>
          <w:sz w:val="22"/>
          <w:szCs w:val="22"/>
        </w:rPr>
        <w:t xml:space="preserve"> </w:t>
      </w:r>
      <w:r>
        <w:rPr>
          <w:rFonts w:ascii="Times New Roman" w:hAnsi="Times New Roman" w:cs="Times New Roman"/>
          <w:spacing w:val="12"/>
          <w:sz w:val="22"/>
          <w:szCs w:val="22"/>
        </w:rPr>
        <w:t xml:space="preserve"> </w:t>
      </w:r>
      <w:r>
        <w:rPr>
          <w:sz w:val="22"/>
          <w:szCs w:val="22"/>
          <w:u w:val="single" w:color="000000"/>
        </w:rPr>
        <w:t xml:space="preserve"> </w:t>
      </w:r>
      <w:r>
        <w:rPr>
          <w:rFonts w:ascii="Times New Roman" w:hAnsi="Times New Roman" w:cs="Times New Roman"/>
          <w:sz w:val="22"/>
          <w:szCs w:val="22"/>
          <w:u w:val="single" w:color="000000"/>
        </w:rPr>
        <w:tab/>
      </w:r>
    </w:p>
    <w:p w14:paraId="62C2D583" w14:textId="77777777" w:rsidR="00A30C9E" w:rsidRDefault="00A30C9E">
      <w:pPr>
        <w:pStyle w:val="BodyText"/>
        <w:kinsoku w:val="0"/>
        <w:overflowPunct w:val="0"/>
        <w:spacing w:before="10"/>
        <w:rPr>
          <w:rFonts w:ascii="Times New Roman" w:hAnsi="Times New Roman" w:cs="Times New Roman"/>
          <w:sz w:val="12"/>
          <w:szCs w:val="12"/>
        </w:rPr>
      </w:pPr>
    </w:p>
    <w:p w14:paraId="6785EDCF" w14:textId="77777777" w:rsidR="00A30C9E" w:rsidRDefault="00A30C9E">
      <w:pPr>
        <w:pStyle w:val="ListParagraph"/>
        <w:numPr>
          <w:ilvl w:val="0"/>
          <w:numId w:val="14"/>
        </w:numPr>
        <w:tabs>
          <w:tab w:val="left" w:pos="881"/>
          <w:tab w:val="left" w:pos="9577"/>
        </w:tabs>
        <w:kinsoku w:val="0"/>
        <w:overflowPunct w:val="0"/>
        <w:spacing w:before="94"/>
        <w:rPr>
          <w:color w:val="000000"/>
          <w:sz w:val="22"/>
          <w:szCs w:val="22"/>
        </w:rPr>
      </w:pPr>
      <w:r>
        <w:rPr>
          <w:sz w:val="22"/>
          <w:szCs w:val="22"/>
        </w:rPr>
        <w:t>Where</w:t>
      </w:r>
      <w:r>
        <w:rPr>
          <w:spacing w:val="-10"/>
          <w:sz w:val="22"/>
          <w:szCs w:val="22"/>
        </w:rPr>
        <w:t xml:space="preserve"> </w:t>
      </w:r>
      <w:r>
        <w:rPr>
          <w:sz w:val="22"/>
          <w:szCs w:val="22"/>
        </w:rPr>
        <w:t>Organized:</w:t>
      </w:r>
      <w:r>
        <w:rPr>
          <w:rFonts w:ascii="Times New Roman" w:hAnsi="Times New Roman" w:cs="Times New Roman"/>
          <w:sz w:val="22"/>
          <w:szCs w:val="22"/>
        </w:rPr>
        <w:t xml:space="preserve"> </w:t>
      </w:r>
      <w:r>
        <w:rPr>
          <w:rFonts w:ascii="Times New Roman" w:hAnsi="Times New Roman" w:cs="Times New Roman"/>
          <w:spacing w:val="15"/>
          <w:sz w:val="22"/>
          <w:szCs w:val="22"/>
        </w:rPr>
        <w:t xml:space="preserve"> </w:t>
      </w:r>
      <w:r>
        <w:rPr>
          <w:sz w:val="22"/>
          <w:szCs w:val="22"/>
          <w:u w:val="single" w:color="000000"/>
        </w:rPr>
        <w:t xml:space="preserve"> </w:t>
      </w:r>
      <w:r>
        <w:rPr>
          <w:rFonts w:ascii="Times New Roman" w:hAnsi="Times New Roman" w:cs="Times New Roman"/>
          <w:sz w:val="22"/>
          <w:szCs w:val="22"/>
          <w:u w:val="single" w:color="000000"/>
        </w:rPr>
        <w:tab/>
      </w:r>
    </w:p>
    <w:p w14:paraId="18011BA2" w14:textId="77777777" w:rsidR="00A30C9E" w:rsidRDefault="00A30C9E">
      <w:pPr>
        <w:pStyle w:val="BodyText"/>
        <w:kinsoku w:val="0"/>
        <w:overflowPunct w:val="0"/>
        <w:spacing w:before="9"/>
        <w:rPr>
          <w:rFonts w:ascii="Times New Roman" w:hAnsi="Times New Roman" w:cs="Times New Roman"/>
          <w:sz w:val="20"/>
          <w:szCs w:val="20"/>
        </w:rPr>
      </w:pPr>
    </w:p>
    <w:p w14:paraId="7D8DCBDF" w14:textId="77777777" w:rsidR="00A30C9E" w:rsidRDefault="00A30C9E">
      <w:pPr>
        <w:pStyle w:val="ListParagraph"/>
        <w:numPr>
          <w:ilvl w:val="0"/>
          <w:numId w:val="14"/>
        </w:numPr>
        <w:tabs>
          <w:tab w:val="left" w:pos="881"/>
          <w:tab w:val="left" w:pos="9577"/>
        </w:tabs>
        <w:kinsoku w:val="0"/>
        <w:overflowPunct w:val="0"/>
        <w:rPr>
          <w:color w:val="000000"/>
          <w:sz w:val="22"/>
          <w:szCs w:val="22"/>
        </w:rPr>
      </w:pPr>
      <w:r>
        <w:rPr>
          <w:sz w:val="22"/>
          <w:szCs w:val="22"/>
        </w:rPr>
        <w:t>Business</w:t>
      </w:r>
      <w:r>
        <w:rPr>
          <w:spacing w:val="-6"/>
          <w:sz w:val="22"/>
          <w:szCs w:val="22"/>
        </w:rPr>
        <w:t xml:space="preserve"> </w:t>
      </w:r>
      <w:r>
        <w:rPr>
          <w:sz w:val="22"/>
          <w:szCs w:val="22"/>
        </w:rPr>
        <w:t>Entity</w:t>
      </w:r>
      <w:r>
        <w:rPr>
          <w:spacing w:val="-6"/>
          <w:sz w:val="22"/>
          <w:szCs w:val="22"/>
        </w:rPr>
        <w:t xml:space="preserve"> </w:t>
      </w:r>
      <w:r>
        <w:rPr>
          <w:sz w:val="22"/>
          <w:szCs w:val="22"/>
        </w:rPr>
        <w:t>Number:</w:t>
      </w:r>
      <w:r>
        <w:rPr>
          <w:rFonts w:ascii="Times New Roman" w:hAnsi="Times New Roman" w:cs="Times New Roman"/>
          <w:sz w:val="22"/>
          <w:szCs w:val="22"/>
        </w:rPr>
        <w:t xml:space="preserve"> </w:t>
      </w:r>
      <w:r>
        <w:rPr>
          <w:rFonts w:ascii="Times New Roman" w:hAnsi="Times New Roman" w:cs="Times New Roman"/>
          <w:spacing w:val="12"/>
          <w:sz w:val="22"/>
          <w:szCs w:val="22"/>
        </w:rPr>
        <w:t xml:space="preserve"> </w:t>
      </w:r>
      <w:r>
        <w:rPr>
          <w:sz w:val="22"/>
          <w:szCs w:val="22"/>
          <w:u w:val="single" w:color="000000"/>
        </w:rPr>
        <w:t xml:space="preserve"> </w:t>
      </w:r>
      <w:r>
        <w:rPr>
          <w:rFonts w:ascii="Times New Roman" w:hAnsi="Times New Roman" w:cs="Times New Roman"/>
          <w:sz w:val="22"/>
          <w:szCs w:val="22"/>
          <w:u w:val="single" w:color="000000"/>
        </w:rPr>
        <w:tab/>
      </w:r>
    </w:p>
    <w:p w14:paraId="43D328CA" w14:textId="77777777" w:rsidR="00A30C9E" w:rsidRDefault="00A30C9E">
      <w:pPr>
        <w:pStyle w:val="BodyText"/>
        <w:kinsoku w:val="0"/>
        <w:overflowPunct w:val="0"/>
        <w:spacing w:before="1"/>
        <w:rPr>
          <w:rFonts w:ascii="Times New Roman" w:hAnsi="Times New Roman" w:cs="Times New Roman"/>
          <w:sz w:val="21"/>
          <w:szCs w:val="21"/>
        </w:rPr>
      </w:pPr>
    </w:p>
    <w:p w14:paraId="16D0B41D" w14:textId="77777777" w:rsidR="00A30C9E" w:rsidRDefault="00A30C9E">
      <w:pPr>
        <w:pStyle w:val="ListParagraph"/>
        <w:numPr>
          <w:ilvl w:val="0"/>
          <w:numId w:val="14"/>
        </w:numPr>
        <w:tabs>
          <w:tab w:val="left" w:pos="881"/>
        </w:tabs>
        <w:kinsoku w:val="0"/>
        <w:overflowPunct w:val="0"/>
        <w:rPr>
          <w:color w:val="000000"/>
        </w:rPr>
      </w:pPr>
      <w:r>
        <w:rPr>
          <w:sz w:val="22"/>
          <w:szCs w:val="22"/>
        </w:rPr>
        <w:t>Agent</w:t>
      </w:r>
      <w:r>
        <w:rPr>
          <w:spacing w:val="-6"/>
          <w:sz w:val="22"/>
          <w:szCs w:val="22"/>
        </w:rPr>
        <w:t xml:space="preserve"> </w:t>
      </w:r>
      <w:r>
        <w:rPr>
          <w:sz w:val="22"/>
          <w:szCs w:val="22"/>
        </w:rPr>
        <w:t>for</w:t>
      </w:r>
      <w:r>
        <w:rPr>
          <w:spacing w:val="-3"/>
          <w:sz w:val="22"/>
          <w:szCs w:val="22"/>
        </w:rPr>
        <w:t xml:space="preserve"> </w:t>
      </w:r>
      <w:r>
        <w:rPr>
          <w:sz w:val="22"/>
          <w:szCs w:val="22"/>
        </w:rPr>
        <w:t>Service</w:t>
      </w:r>
      <w:r>
        <w:rPr>
          <w:spacing w:val="-2"/>
          <w:sz w:val="22"/>
          <w:szCs w:val="22"/>
        </w:rPr>
        <w:t xml:space="preserve"> </w:t>
      </w:r>
      <w:r>
        <w:rPr>
          <w:sz w:val="22"/>
          <w:szCs w:val="22"/>
        </w:rPr>
        <w:t>of</w:t>
      </w:r>
      <w:r>
        <w:rPr>
          <w:spacing w:val="1"/>
          <w:sz w:val="22"/>
          <w:szCs w:val="22"/>
        </w:rPr>
        <w:t xml:space="preserve"> </w:t>
      </w:r>
      <w:r>
        <w:rPr>
          <w:sz w:val="22"/>
          <w:szCs w:val="22"/>
        </w:rPr>
        <w:t>Process:</w:t>
      </w:r>
    </w:p>
    <w:p w14:paraId="5F9A7122" w14:textId="77777777" w:rsidR="00A30C9E" w:rsidRDefault="00A30C9E">
      <w:pPr>
        <w:pStyle w:val="BodyText"/>
        <w:tabs>
          <w:tab w:val="left" w:pos="4807"/>
          <w:tab w:val="left" w:pos="9577"/>
        </w:tabs>
        <w:kinsoku w:val="0"/>
        <w:overflowPunct w:val="0"/>
        <w:spacing w:before="153" w:line="364" w:lineRule="auto"/>
        <w:ind w:left="880" w:right="1160"/>
        <w:jc w:val="both"/>
      </w:pPr>
      <w:r>
        <w:t>Name:</w:t>
      </w:r>
      <w:r>
        <w:rPr>
          <w:rFonts w:ascii="Times New Roman" w:hAnsi="Times New Roman" w:cs="Times New Roman"/>
          <w:u w:val="single" w:color="000000"/>
        </w:rPr>
        <w:tab/>
      </w:r>
      <w:r>
        <w:rPr>
          <w:rFonts w:ascii="Times New Roman" w:hAnsi="Times New Roman" w:cs="Times New Roman"/>
          <w:u w:val="single" w:color="000000"/>
        </w:rPr>
        <w:tab/>
      </w:r>
      <w:r>
        <w:t xml:space="preserve"> Title:</w:t>
      </w:r>
      <w:r>
        <w:rPr>
          <w:rFonts w:ascii="Times New Roman" w:hAnsi="Times New Roman" w:cs="Times New Roman"/>
          <w:u w:val="single" w:color="000000"/>
        </w:rPr>
        <w:tab/>
      </w:r>
      <w:r>
        <w:rPr>
          <w:rFonts w:ascii="Times New Roman" w:hAnsi="Times New Roman" w:cs="Times New Roman"/>
          <w:u w:val="single" w:color="000000"/>
        </w:rPr>
        <w:tab/>
      </w:r>
      <w:r>
        <w:t xml:space="preserve"> Address:</w:t>
      </w:r>
      <w:r>
        <w:rPr>
          <w:rFonts w:ascii="Times New Roman" w:hAnsi="Times New Roman" w:cs="Times New Roman"/>
          <w:u w:val="single" w:color="000000"/>
        </w:rPr>
        <w:tab/>
      </w:r>
      <w:r>
        <w:rPr>
          <w:rFonts w:ascii="Times New Roman" w:hAnsi="Times New Roman" w:cs="Times New Roman"/>
          <w:u w:val="single" w:color="000000"/>
        </w:rPr>
        <w:tab/>
      </w:r>
      <w:r>
        <w:t xml:space="preserve"> Phone:</w:t>
      </w:r>
      <w:r>
        <w:rPr>
          <w:rFonts w:ascii="Times New Roman" w:hAnsi="Times New Roman" w:cs="Times New Roman"/>
          <w:u w:val="single" w:color="000000"/>
        </w:rPr>
        <w:tab/>
      </w:r>
      <w:r>
        <w:t>Email:</w:t>
      </w:r>
      <w:r>
        <w:rPr>
          <w:rFonts w:ascii="Times New Roman" w:hAnsi="Times New Roman" w:cs="Times New Roman"/>
        </w:rPr>
        <w:t xml:space="preserve"> </w:t>
      </w:r>
      <w:r>
        <w:rPr>
          <w:rFonts w:ascii="Times New Roman" w:hAnsi="Times New Roman" w:cs="Times New Roman"/>
          <w:spacing w:val="14"/>
        </w:rPr>
        <w:t xml:space="preserve"> </w:t>
      </w:r>
      <w:r>
        <w:rPr>
          <w:u w:val="single" w:color="000000"/>
        </w:rPr>
        <w:t xml:space="preserve"> </w:t>
      </w:r>
      <w:r>
        <w:rPr>
          <w:rFonts w:ascii="Times New Roman" w:hAnsi="Times New Roman" w:cs="Times New Roman"/>
          <w:u w:val="single" w:color="000000"/>
        </w:rPr>
        <w:tab/>
      </w:r>
    </w:p>
    <w:p w14:paraId="42F312D2" w14:textId="04860668" w:rsidR="00A30C9E" w:rsidRDefault="00B239CF">
      <w:pPr>
        <w:pStyle w:val="ListParagraph"/>
        <w:numPr>
          <w:ilvl w:val="0"/>
          <w:numId w:val="14"/>
        </w:numPr>
        <w:tabs>
          <w:tab w:val="left" w:pos="881"/>
          <w:tab w:val="left" w:pos="6840"/>
          <w:tab w:val="left" w:pos="8297"/>
        </w:tabs>
        <w:kinsoku w:val="0"/>
        <w:overflowPunct w:val="0"/>
        <w:spacing w:before="118"/>
        <w:jc w:val="left"/>
        <w:rPr>
          <w:color w:val="000000"/>
          <w:sz w:val="22"/>
          <w:szCs w:val="22"/>
        </w:rPr>
      </w:pPr>
      <w:r>
        <w:rPr>
          <w:noProof/>
        </w:rPr>
        <mc:AlternateContent>
          <mc:Choice Requires="wps">
            <w:drawing>
              <wp:anchor distT="0" distB="0" distL="114300" distR="114300" simplePos="0" relativeHeight="251674624" behindDoc="1" locked="0" layoutInCell="0" allowOverlap="1" wp14:anchorId="6D9C995E" wp14:editId="768C6EDD">
                <wp:simplePos x="0" y="0"/>
                <wp:positionH relativeFrom="page">
                  <wp:posOffset>4638040</wp:posOffset>
                </wp:positionH>
                <wp:positionV relativeFrom="paragraph">
                  <wp:posOffset>95885</wp:posOffset>
                </wp:positionV>
                <wp:extent cx="117475" cy="117475"/>
                <wp:effectExtent l="0" t="0" r="0" b="0"/>
                <wp:wrapNone/>
                <wp:docPr id="50"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184 h 185"/>
                            <a:gd name="T2" fmla="*/ 184 w 185"/>
                            <a:gd name="T3" fmla="*/ 184 h 185"/>
                            <a:gd name="T4" fmla="*/ 184 w 185"/>
                            <a:gd name="T5" fmla="*/ 0 h 185"/>
                            <a:gd name="T6" fmla="*/ 0 w 185"/>
                            <a:gd name="T7" fmla="*/ 0 h 185"/>
                            <a:gd name="T8" fmla="*/ 0 w 185"/>
                            <a:gd name="T9" fmla="*/ 184 h 185"/>
                          </a:gdLst>
                          <a:ahLst/>
                          <a:cxnLst>
                            <a:cxn ang="0">
                              <a:pos x="T0" y="T1"/>
                            </a:cxn>
                            <a:cxn ang="0">
                              <a:pos x="T2" y="T3"/>
                            </a:cxn>
                            <a:cxn ang="0">
                              <a:pos x="T4" y="T5"/>
                            </a:cxn>
                            <a:cxn ang="0">
                              <a:pos x="T6" y="T7"/>
                            </a:cxn>
                            <a:cxn ang="0">
                              <a:pos x="T8" y="T9"/>
                            </a:cxn>
                          </a:cxnLst>
                          <a:rect l="0" t="0" r="r" b="b"/>
                          <a:pathLst>
                            <a:path w="185" h="185">
                              <a:moveTo>
                                <a:pt x="0" y="184"/>
                              </a:moveTo>
                              <a:lnTo>
                                <a:pt x="184" y="184"/>
                              </a:lnTo>
                              <a:lnTo>
                                <a:pt x="184" y="0"/>
                              </a:lnTo>
                              <a:lnTo>
                                <a:pt x="0" y="0"/>
                              </a:lnTo>
                              <a:lnTo>
                                <a:pt x="0" y="184"/>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C26FF" id="Freeform 33" o:spid="_x0000_s1026" style="position:absolute;margin-left:365.2pt;margin-top:7.55pt;width:9.25pt;height:9.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" o:allowincell="f" path="m,184r184,l184,,,,,184xe" filled="f" strokeweight=".25397mm">
                <v:path arrowok="t" o:connecttype="custom" o:connectlocs="0,116840;116840,116840;116840,0;0,0;0,116840" o:connectangles="0,0,0,0,0"/>
                <w10:wrap anchorx="page"/>
              </v:shape>
            </w:pict>
          </mc:Fallback>
        </mc:AlternateContent>
      </w:r>
      <w:r>
        <w:rPr>
          <w:noProof/>
        </w:rPr>
        <mc:AlternateContent>
          <mc:Choice Requires="wps">
            <w:drawing>
              <wp:anchor distT="0" distB="0" distL="114300" distR="114300" simplePos="0" relativeHeight="251675648" behindDoc="1" locked="0" layoutInCell="0" allowOverlap="1" wp14:anchorId="2BB4922D" wp14:editId="099D793D">
                <wp:simplePos x="0" y="0"/>
                <wp:positionH relativeFrom="page">
                  <wp:posOffset>5473700</wp:posOffset>
                </wp:positionH>
                <wp:positionV relativeFrom="paragraph">
                  <wp:posOffset>95885</wp:posOffset>
                </wp:positionV>
                <wp:extent cx="117475" cy="117475"/>
                <wp:effectExtent l="0" t="0" r="0" b="0"/>
                <wp:wrapNone/>
                <wp:docPr id="49"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184 h 185"/>
                            <a:gd name="T2" fmla="*/ 184 w 185"/>
                            <a:gd name="T3" fmla="*/ 184 h 185"/>
                            <a:gd name="T4" fmla="*/ 184 w 185"/>
                            <a:gd name="T5" fmla="*/ 0 h 185"/>
                            <a:gd name="T6" fmla="*/ 0 w 185"/>
                            <a:gd name="T7" fmla="*/ 0 h 185"/>
                            <a:gd name="T8" fmla="*/ 0 w 185"/>
                            <a:gd name="T9" fmla="*/ 184 h 185"/>
                          </a:gdLst>
                          <a:ahLst/>
                          <a:cxnLst>
                            <a:cxn ang="0">
                              <a:pos x="T0" y="T1"/>
                            </a:cxn>
                            <a:cxn ang="0">
                              <a:pos x="T2" y="T3"/>
                            </a:cxn>
                            <a:cxn ang="0">
                              <a:pos x="T4" y="T5"/>
                            </a:cxn>
                            <a:cxn ang="0">
                              <a:pos x="T6" y="T7"/>
                            </a:cxn>
                            <a:cxn ang="0">
                              <a:pos x="T8" y="T9"/>
                            </a:cxn>
                          </a:cxnLst>
                          <a:rect l="0" t="0" r="r" b="b"/>
                          <a:pathLst>
                            <a:path w="185" h="185">
                              <a:moveTo>
                                <a:pt x="0" y="184"/>
                              </a:moveTo>
                              <a:lnTo>
                                <a:pt x="184" y="184"/>
                              </a:lnTo>
                              <a:lnTo>
                                <a:pt x="184" y="0"/>
                              </a:lnTo>
                              <a:lnTo>
                                <a:pt x="0" y="0"/>
                              </a:lnTo>
                              <a:lnTo>
                                <a:pt x="0" y="184"/>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9171" id="Freeform 34" o:spid="_x0000_s1026" style="position:absolute;margin-left:431pt;margin-top:7.55pt;width:9.25pt;height:9.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" o:allowincell="f" path="m,184r184,l184,,,,,184xe" filled="f" strokeweight=".25397mm">
                <v:path arrowok="t" o:connecttype="custom" o:connectlocs="0,116840;116840,116840;116840,0;0,0;0,116840" o:connectangles="0,0,0,0,0"/>
                <w10:wrap anchorx="page"/>
              </v:shape>
            </w:pict>
          </mc:Fallback>
        </mc:AlternateContent>
      </w:r>
      <w:r w:rsidR="00A30C9E">
        <w:rPr>
          <w:sz w:val="22"/>
          <w:szCs w:val="22"/>
        </w:rPr>
        <w:t>Is</w:t>
      </w:r>
      <w:r w:rsidR="00A30C9E">
        <w:rPr>
          <w:spacing w:val="-4"/>
          <w:sz w:val="22"/>
          <w:szCs w:val="22"/>
        </w:rPr>
        <w:t xml:space="preserve"> </w:t>
      </w:r>
      <w:r w:rsidR="00A30C9E">
        <w:rPr>
          <w:sz w:val="22"/>
          <w:szCs w:val="22"/>
        </w:rPr>
        <w:t>the</w:t>
      </w:r>
      <w:r w:rsidR="00A30C9E">
        <w:rPr>
          <w:spacing w:val="-2"/>
          <w:sz w:val="22"/>
          <w:szCs w:val="22"/>
        </w:rPr>
        <w:t xml:space="preserve"> </w:t>
      </w:r>
      <w:r w:rsidR="00A30C9E">
        <w:rPr>
          <w:sz w:val="22"/>
          <w:szCs w:val="22"/>
        </w:rPr>
        <w:t>LLC</w:t>
      </w:r>
      <w:r w:rsidR="00A30C9E">
        <w:rPr>
          <w:spacing w:val="-5"/>
          <w:sz w:val="22"/>
          <w:szCs w:val="22"/>
        </w:rPr>
        <w:t xml:space="preserve"> </w:t>
      </w:r>
      <w:r w:rsidR="00A30C9E">
        <w:rPr>
          <w:sz w:val="22"/>
          <w:szCs w:val="22"/>
        </w:rPr>
        <w:t>authorized</w:t>
      </w:r>
      <w:r w:rsidR="00A30C9E">
        <w:rPr>
          <w:spacing w:val="-2"/>
          <w:sz w:val="22"/>
          <w:szCs w:val="22"/>
        </w:rPr>
        <w:t xml:space="preserve"> </w:t>
      </w:r>
      <w:r w:rsidR="00A30C9E">
        <w:rPr>
          <w:sz w:val="22"/>
          <w:szCs w:val="22"/>
        </w:rPr>
        <w:t>to</w:t>
      </w:r>
      <w:r w:rsidR="00A30C9E">
        <w:rPr>
          <w:spacing w:val="-4"/>
          <w:sz w:val="22"/>
          <w:szCs w:val="22"/>
        </w:rPr>
        <w:t xml:space="preserve"> </w:t>
      </w:r>
      <w:r w:rsidR="00A30C9E">
        <w:rPr>
          <w:sz w:val="22"/>
          <w:szCs w:val="22"/>
        </w:rPr>
        <w:t>do</w:t>
      </w:r>
      <w:r w:rsidR="00A30C9E">
        <w:rPr>
          <w:spacing w:val="-2"/>
          <w:sz w:val="22"/>
          <w:szCs w:val="22"/>
        </w:rPr>
        <w:t xml:space="preserve"> </w:t>
      </w:r>
      <w:r w:rsidR="00A30C9E">
        <w:rPr>
          <w:sz w:val="22"/>
          <w:szCs w:val="22"/>
        </w:rPr>
        <w:t>business</w:t>
      </w:r>
      <w:r w:rsidR="00A30C9E">
        <w:rPr>
          <w:spacing w:val="-2"/>
          <w:sz w:val="22"/>
          <w:szCs w:val="22"/>
        </w:rPr>
        <w:t xml:space="preserve"> </w:t>
      </w:r>
      <w:r w:rsidR="00A30C9E">
        <w:rPr>
          <w:sz w:val="22"/>
          <w:szCs w:val="22"/>
        </w:rPr>
        <w:t>in</w:t>
      </w:r>
      <w:r w:rsidR="00A30C9E">
        <w:rPr>
          <w:spacing w:val="-2"/>
          <w:sz w:val="22"/>
          <w:szCs w:val="22"/>
        </w:rPr>
        <w:t xml:space="preserve"> </w:t>
      </w:r>
      <w:r w:rsidR="00A30C9E">
        <w:rPr>
          <w:sz w:val="22"/>
          <w:szCs w:val="22"/>
        </w:rPr>
        <w:t>California?</w:t>
      </w:r>
      <w:r w:rsidR="00A30C9E">
        <w:rPr>
          <w:rFonts w:ascii="Times New Roman" w:hAnsi="Times New Roman" w:cs="Times New Roman"/>
          <w:sz w:val="22"/>
          <w:szCs w:val="22"/>
        </w:rPr>
        <w:tab/>
      </w:r>
      <w:r w:rsidR="00A30C9E">
        <w:rPr>
          <w:rFonts w:ascii="Tahoma" w:hAnsi="Tahoma" w:cs="Tahoma"/>
          <w:sz w:val="20"/>
          <w:szCs w:val="20"/>
        </w:rPr>
        <w:t>YES</w:t>
      </w:r>
      <w:r w:rsidR="00A30C9E">
        <w:rPr>
          <w:rFonts w:ascii="Times New Roman" w:hAnsi="Times New Roman" w:cs="Times New Roman"/>
          <w:sz w:val="20"/>
          <w:szCs w:val="20"/>
        </w:rPr>
        <w:tab/>
      </w:r>
      <w:r w:rsidR="00A30C9E">
        <w:rPr>
          <w:rFonts w:ascii="Tahoma" w:hAnsi="Tahoma" w:cs="Tahoma"/>
          <w:sz w:val="20"/>
          <w:szCs w:val="20"/>
        </w:rPr>
        <w:t>NO</w:t>
      </w:r>
    </w:p>
    <w:p w14:paraId="0225EA98" w14:textId="77777777" w:rsidR="00A30C9E" w:rsidRDefault="00A30C9E">
      <w:pPr>
        <w:pStyle w:val="BodyText"/>
        <w:kinsoku w:val="0"/>
        <w:overflowPunct w:val="0"/>
        <w:rPr>
          <w:rFonts w:ascii="Tahoma" w:hAnsi="Tahoma" w:cs="Tahoma"/>
          <w:sz w:val="12"/>
          <w:szCs w:val="12"/>
        </w:rPr>
      </w:pPr>
    </w:p>
    <w:p w14:paraId="03A576B4" w14:textId="77777777" w:rsidR="00A30C9E" w:rsidRDefault="00A30C9E">
      <w:pPr>
        <w:pStyle w:val="ListParagraph"/>
        <w:numPr>
          <w:ilvl w:val="0"/>
          <w:numId w:val="14"/>
        </w:numPr>
        <w:tabs>
          <w:tab w:val="left" w:pos="881"/>
        </w:tabs>
        <w:kinsoku w:val="0"/>
        <w:overflowPunct w:val="0"/>
        <w:spacing w:before="94"/>
        <w:ind w:right="734"/>
        <w:jc w:val="left"/>
        <w:rPr>
          <w:color w:val="000000"/>
          <w:sz w:val="22"/>
          <w:szCs w:val="22"/>
        </w:rPr>
      </w:pPr>
      <w:r>
        <w:rPr>
          <w:sz w:val="22"/>
          <w:szCs w:val="22"/>
        </w:rPr>
        <w:t>Name, address and ownership share held by each owner and officer.</w:t>
      </w:r>
      <w:r>
        <w:rPr>
          <w:spacing w:val="1"/>
          <w:sz w:val="22"/>
          <w:szCs w:val="22"/>
        </w:rPr>
        <w:t xml:space="preserve"> </w:t>
      </w:r>
      <w:r>
        <w:rPr>
          <w:sz w:val="22"/>
          <w:szCs w:val="22"/>
        </w:rPr>
        <w:t>If an owner is a</w:t>
      </w:r>
      <w:r>
        <w:rPr>
          <w:spacing w:val="1"/>
          <w:sz w:val="22"/>
          <w:szCs w:val="22"/>
        </w:rPr>
        <w:t xml:space="preserve"> </w:t>
      </w:r>
      <w:r>
        <w:rPr>
          <w:sz w:val="22"/>
          <w:szCs w:val="22"/>
        </w:rPr>
        <w:t>partnership, corporation, or another LLC, please complete separate pages, as appropriate, for</w:t>
      </w:r>
      <w:r>
        <w:rPr>
          <w:spacing w:val="-60"/>
          <w:sz w:val="22"/>
          <w:szCs w:val="22"/>
        </w:rPr>
        <w:t xml:space="preserve"> </w:t>
      </w:r>
      <w:r>
        <w:rPr>
          <w:sz w:val="22"/>
          <w:szCs w:val="22"/>
        </w:rPr>
        <w:t>each</w:t>
      </w:r>
      <w:r>
        <w:rPr>
          <w:spacing w:val="-1"/>
          <w:sz w:val="22"/>
          <w:szCs w:val="22"/>
        </w:rPr>
        <w:t xml:space="preserve"> </w:t>
      </w:r>
      <w:r>
        <w:rPr>
          <w:sz w:val="22"/>
          <w:szCs w:val="22"/>
        </w:rPr>
        <w:t>entity.</w:t>
      </w:r>
    </w:p>
    <w:p w14:paraId="7DC794AE" w14:textId="77777777" w:rsidR="00A30C9E" w:rsidRDefault="00A30C9E">
      <w:pPr>
        <w:pStyle w:val="BodyText"/>
        <w:kinsoku w:val="0"/>
        <w:overflowPunct w:val="0"/>
        <w:spacing w:before="10"/>
        <w:rPr>
          <w:sz w:val="21"/>
          <w:szCs w:val="21"/>
        </w:rPr>
      </w:pPr>
    </w:p>
    <w:p w14:paraId="6C9FDE5F" w14:textId="77777777" w:rsidR="00A30C9E" w:rsidRDefault="00A30C9E">
      <w:pPr>
        <w:pStyle w:val="BodyText"/>
        <w:kinsoku w:val="0"/>
        <w:overflowPunct w:val="0"/>
        <w:spacing w:before="1"/>
        <w:ind w:left="880"/>
      </w:pPr>
      <w:r>
        <w:t>Please</w:t>
      </w:r>
      <w:r>
        <w:rPr>
          <w:spacing w:val="-3"/>
        </w:rPr>
        <w:t xml:space="preserve"> </w:t>
      </w:r>
      <w:r>
        <w:t xml:space="preserve">list </w:t>
      </w:r>
      <w:r>
        <w:rPr>
          <w:b/>
          <w:bCs/>
          <w:u w:val="thick" w:color="000000"/>
        </w:rPr>
        <w:t>ALL</w:t>
      </w:r>
      <w:r>
        <w:rPr>
          <w:b/>
          <w:bCs/>
          <w:spacing w:val="-3"/>
        </w:rPr>
        <w:t xml:space="preserve"> </w:t>
      </w:r>
      <w:r>
        <w:t>Owner(s),</w:t>
      </w:r>
      <w:r>
        <w:rPr>
          <w:spacing w:val="-4"/>
        </w:rPr>
        <w:t xml:space="preserve"> </w:t>
      </w:r>
      <w:r>
        <w:t>Officer(s),</w:t>
      </w:r>
      <w:r>
        <w:rPr>
          <w:spacing w:val="-3"/>
        </w:rPr>
        <w:t xml:space="preserve"> </w:t>
      </w:r>
      <w:r>
        <w:t>and</w:t>
      </w:r>
      <w:r>
        <w:rPr>
          <w:spacing w:val="-3"/>
        </w:rPr>
        <w:t xml:space="preserve"> </w:t>
      </w:r>
      <w:r>
        <w:t>Member(s):</w:t>
      </w:r>
    </w:p>
    <w:p w14:paraId="4C22C74A" w14:textId="77777777" w:rsidR="00A30C9E" w:rsidRDefault="00A30C9E">
      <w:pPr>
        <w:pStyle w:val="BodyText"/>
        <w:kinsoku w:val="0"/>
        <w:overflowPunct w:val="0"/>
        <w:spacing w:before="9"/>
        <w:rPr>
          <w:sz w:val="12"/>
          <w:szCs w:val="12"/>
        </w:rPr>
      </w:pPr>
    </w:p>
    <w:p w14:paraId="6D44478F" w14:textId="77777777" w:rsidR="00A30C9E" w:rsidRDefault="00A30C9E">
      <w:pPr>
        <w:pStyle w:val="BodyText"/>
        <w:tabs>
          <w:tab w:val="left" w:pos="4807"/>
          <w:tab w:val="left" w:pos="8137"/>
          <w:tab w:val="left" w:pos="9577"/>
        </w:tabs>
        <w:kinsoku w:val="0"/>
        <w:overflowPunct w:val="0"/>
        <w:spacing w:before="94" w:line="364" w:lineRule="auto"/>
        <w:ind w:left="880" w:right="1160"/>
        <w:jc w:val="both"/>
      </w:pPr>
      <w:r>
        <w:t>Name:</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Title:</w:t>
      </w:r>
      <w:r>
        <w:rPr>
          <w:rFonts w:ascii="Times New Roman" w:hAnsi="Times New Roman" w:cs="Times New Roman"/>
          <w:u w:val="single" w:color="000000"/>
        </w:rPr>
        <w:tab/>
      </w:r>
      <w:r>
        <w:rPr>
          <w:rFonts w:ascii="Times New Roman" w:hAnsi="Times New Roman" w:cs="Times New Roman"/>
          <w:u w:val="single" w:color="000000"/>
        </w:rPr>
        <w:tab/>
      </w:r>
      <w:r>
        <w:t>Share:</w:t>
      </w:r>
      <w:r>
        <w:rPr>
          <w:spacing w:val="1"/>
        </w:rPr>
        <w:t xml:space="preserve"> </w:t>
      </w:r>
      <w:r>
        <w:t>Address:</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Phone:</w:t>
      </w:r>
      <w:r>
        <w:rPr>
          <w:rFonts w:ascii="Times New Roman" w:hAnsi="Times New Roman" w:cs="Times New Roman"/>
          <w:u w:val="single" w:color="000000"/>
        </w:rPr>
        <w:tab/>
      </w:r>
      <w:r>
        <w:t>Email:</w:t>
      </w:r>
      <w:r>
        <w:rPr>
          <w:rFonts w:ascii="Times New Roman" w:hAnsi="Times New Roman" w:cs="Times New Roman"/>
        </w:rPr>
        <w:t xml:space="preserve"> </w:t>
      </w:r>
      <w:r>
        <w:rPr>
          <w:rFonts w:ascii="Times New Roman" w:hAnsi="Times New Roman" w:cs="Times New Roman"/>
          <w:spacing w:val="14"/>
        </w:rPr>
        <w:t xml:space="preserve"> </w:t>
      </w:r>
      <w:r>
        <w:rPr>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p>
    <w:p w14:paraId="6F7A2571" w14:textId="77777777" w:rsidR="00A30C9E" w:rsidRDefault="00A30C9E">
      <w:pPr>
        <w:pStyle w:val="BodyText"/>
        <w:kinsoku w:val="0"/>
        <w:overflowPunct w:val="0"/>
        <w:spacing w:before="3"/>
        <w:rPr>
          <w:rFonts w:ascii="Times New Roman" w:hAnsi="Times New Roman" w:cs="Times New Roman"/>
          <w:sz w:val="24"/>
          <w:szCs w:val="24"/>
        </w:rPr>
      </w:pPr>
    </w:p>
    <w:p w14:paraId="3BFB60DA" w14:textId="77777777" w:rsidR="00A30C9E" w:rsidRDefault="00A30C9E">
      <w:pPr>
        <w:pStyle w:val="BodyText"/>
        <w:tabs>
          <w:tab w:val="left" w:pos="4807"/>
          <w:tab w:val="left" w:pos="8137"/>
          <w:tab w:val="left" w:pos="9577"/>
        </w:tabs>
        <w:kinsoku w:val="0"/>
        <w:overflowPunct w:val="0"/>
        <w:spacing w:before="93" w:line="367" w:lineRule="auto"/>
        <w:ind w:left="880" w:right="1160"/>
        <w:jc w:val="both"/>
      </w:pPr>
      <w:r>
        <w:t>Name:</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Title:</w:t>
      </w:r>
      <w:r>
        <w:rPr>
          <w:rFonts w:ascii="Times New Roman" w:hAnsi="Times New Roman" w:cs="Times New Roman"/>
          <w:u w:val="single" w:color="000000"/>
        </w:rPr>
        <w:tab/>
      </w:r>
      <w:r>
        <w:rPr>
          <w:rFonts w:ascii="Times New Roman" w:hAnsi="Times New Roman" w:cs="Times New Roman"/>
          <w:u w:val="single" w:color="000000"/>
        </w:rPr>
        <w:tab/>
      </w:r>
      <w:r>
        <w:t>Share:</w:t>
      </w:r>
      <w:r>
        <w:rPr>
          <w:spacing w:val="1"/>
        </w:rPr>
        <w:t xml:space="preserve"> </w:t>
      </w:r>
      <w:r>
        <w:t>Address:</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Phone:</w:t>
      </w:r>
      <w:r>
        <w:rPr>
          <w:rFonts w:ascii="Times New Roman" w:hAnsi="Times New Roman" w:cs="Times New Roman"/>
          <w:u w:val="single" w:color="000000"/>
        </w:rPr>
        <w:tab/>
      </w:r>
      <w:r>
        <w:t>Email:</w:t>
      </w:r>
      <w:r>
        <w:rPr>
          <w:rFonts w:ascii="Times New Roman" w:hAnsi="Times New Roman" w:cs="Times New Roman"/>
        </w:rPr>
        <w:t xml:space="preserve"> </w:t>
      </w:r>
      <w:r>
        <w:rPr>
          <w:rFonts w:ascii="Times New Roman" w:hAnsi="Times New Roman" w:cs="Times New Roman"/>
          <w:spacing w:val="14"/>
        </w:rPr>
        <w:t xml:space="preserve"> </w:t>
      </w:r>
      <w:r>
        <w:rPr>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p>
    <w:p w14:paraId="35BF6E54" w14:textId="77777777" w:rsidR="00A30C9E" w:rsidRDefault="00A30C9E">
      <w:pPr>
        <w:pStyle w:val="BodyText"/>
        <w:kinsoku w:val="0"/>
        <w:overflowPunct w:val="0"/>
        <w:spacing w:before="2"/>
        <w:rPr>
          <w:rFonts w:ascii="Times New Roman" w:hAnsi="Times New Roman" w:cs="Times New Roman"/>
          <w:sz w:val="23"/>
          <w:szCs w:val="23"/>
        </w:rPr>
      </w:pPr>
    </w:p>
    <w:p w14:paraId="0BF84BE9" w14:textId="77777777" w:rsidR="00A30C9E" w:rsidRDefault="00A30C9E">
      <w:pPr>
        <w:pStyle w:val="BodyText"/>
        <w:tabs>
          <w:tab w:val="left" w:pos="8137"/>
          <w:tab w:val="left" w:pos="9577"/>
        </w:tabs>
        <w:kinsoku w:val="0"/>
        <w:overflowPunct w:val="0"/>
        <w:spacing w:before="94" w:line="372" w:lineRule="auto"/>
        <w:ind w:left="880" w:right="1160"/>
        <w:jc w:val="both"/>
      </w:pPr>
      <w:r>
        <w:t>Name:</w:t>
      </w:r>
      <w:r>
        <w:rPr>
          <w:rFonts w:ascii="Times New Roman" w:hAnsi="Times New Roman" w:cs="Times New Roman"/>
          <w:u w:val="single" w:color="000000"/>
        </w:rPr>
        <w:tab/>
      </w:r>
      <w:r>
        <w:rPr>
          <w:rFonts w:ascii="Times New Roman" w:hAnsi="Times New Roman" w:cs="Times New Roman"/>
          <w:u w:val="single" w:color="000000"/>
        </w:rPr>
        <w:tab/>
      </w:r>
      <w:r>
        <w:t xml:space="preserve"> Title:</w:t>
      </w:r>
      <w:r>
        <w:rPr>
          <w:rFonts w:ascii="Times New Roman" w:hAnsi="Times New Roman" w:cs="Times New Roman"/>
          <w:u w:val="single" w:color="000000"/>
        </w:rPr>
        <w:tab/>
      </w:r>
      <w:r>
        <w:t>Share:</w:t>
      </w:r>
      <w:r>
        <w:rPr>
          <w:spacing w:val="1"/>
        </w:rPr>
        <w:t xml:space="preserve"> </w:t>
      </w:r>
      <w:r>
        <w:t>Address:</w:t>
      </w:r>
      <w:r>
        <w:rPr>
          <w:rFonts w:ascii="Times New Roman" w:hAnsi="Times New Roman" w:cs="Times New Roman"/>
        </w:rPr>
        <w:t xml:space="preserve"> </w:t>
      </w:r>
      <w:r>
        <w:rPr>
          <w:rFonts w:ascii="Times New Roman" w:hAnsi="Times New Roman" w:cs="Times New Roman"/>
          <w:spacing w:val="10"/>
        </w:rPr>
        <w:t xml:space="preserve"> </w:t>
      </w:r>
      <w:r>
        <w:rPr>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p>
    <w:p w14:paraId="4F84D062" w14:textId="77777777" w:rsidR="00A30C9E" w:rsidRDefault="00A30C9E">
      <w:pPr>
        <w:pStyle w:val="BodyText"/>
        <w:tabs>
          <w:tab w:val="left" w:pos="4807"/>
          <w:tab w:val="left" w:pos="9577"/>
        </w:tabs>
        <w:kinsoku w:val="0"/>
        <w:overflowPunct w:val="0"/>
        <w:spacing w:line="233" w:lineRule="exact"/>
        <w:ind w:left="880"/>
        <w:jc w:val="both"/>
      </w:pPr>
      <w:r>
        <w:t>Phone:</w:t>
      </w:r>
      <w:r>
        <w:rPr>
          <w:rFonts w:ascii="Times New Roman" w:hAnsi="Times New Roman" w:cs="Times New Roman"/>
          <w:u w:val="single" w:color="000000"/>
        </w:rPr>
        <w:tab/>
      </w:r>
      <w:r>
        <w:t>Email:</w:t>
      </w:r>
      <w:r>
        <w:rPr>
          <w:rFonts w:ascii="Times New Roman" w:hAnsi="Times New Roman" w:cs="Times New Roman"/>
        </w:rPr>
        <w:t xml:space="preserve"> </w:t>
      </w:r>
      <w:r>
        <w:rPr>
          <w:rFonts w:ascii="Times New Roman" w:hAnsi="Times New Roman" w:cs="Times New Roman"/>
          <w:spacing w:val="14"/>
        </w:rPr>
        <w:t xml:space="preserve"> </w:t>
      </w:r>
      <w:r>
        <w:rPr>
          <w:u w:val="single" w:color="000000"/>
        </w:rPr>
        <w:t xml:space="preserve"> </w:t>
      </w:r>
      <w:r>
        <w:rPr>
          <w:rFonts w:ascii="Times New Roman" w:hAnsi="Times New Roman" w:cs="Times New Roman"/>
          <w:u w:val="single" w:color="000000"/>
        </w:rPr>
        <w:tab/>
      </w:r>
    </w:p>
    <w:p w14:paraId="353B15EC" w14:textId="77777777" w:rsidR="00A30C9E" w:rsidRDefault="00A30C9E">
      <w:pPr>
        <w:pStyle w:val="BodyText"/>
        <w:tabs>
          <w:tab w:val="left" w:pos="4807"/>
          <w:tab w:val="left" w:pos="9577"/>
        </w:tabs>
        <w:kinsoku w:val="0"/>
        <w:overflowPunct w:val="0"/>
        <w:spacing w:line="233" w:lineRule="exact"/>
        <w:ind w:left="880"/>
        <w:jc w:val="both"/>
        <w:sectPr w:rsidR="00A30C9E">
          <w:pgSz w:w="12240" w:h="15840"/>
          <w:pgMar w:top="1760" w:right="580" w:bottom="920" w:left="920" w:header="718" w:footer="730" w:gutter="0"/>
          <w:cols w:space="720"/>
          <w:noEndnote/>
        </w:sectPr>
      </w:pPr>
    </w:p>
    <w:p w14:paraId="36C4BBCD" w14:textId="77777777" w:rsidR="00A30C9E" w:rsidRDefault="00A30C9E">
      <w:pPr>
        <w:pStyle w:val="BodyText"/>
        <w:kinsoku w:val="0"/>
        <w:overflowPunct w:val="0"/>
        <w:rPr>
          <w:rFonts w:ascii="Times New Roman" w:hAnsi="Times New Roman" w:cs="Times New Roman"/>
          <w:sz w:val="12"/>
          <w:szCs w:val="12"/>
        </w:rPr>
      </w:pPr>
    </w:p>
    <w:p w14:paraId="346582BD" w14:textId="77777777" w:rsidR="00A30C9E" w:rsidRDefault="00A30C9E">
      <w:pPr>
        <w:pStyle w:val="BodyText"/>
        <w:tabs>
          <w:tab w:val="left" w:pos="8137"/>
          <w:tab w:val="left" w:pos="9577"/>
        </w:tabs>
        <w:kinsoku w:val="0"/>
        <w:overflowPunct w:val="0"/>
        <w:spacing w:before="94" w:line="372" w:lineRule="auto"/>
        <w:ind w:left="880" w:right="1160"/>
        <w:jc w:val="both"/>
      </w:pPr>
      <w:r>
        <w:t>Name:</w:t>
      </w:r>
      <w:r>
        <w:rPr>
          <w:rFonts w:ascii="Times New Roman" w:hAnsi="Times New Roman" w:cs="Times New Roman"/>
          <w:u w:val="single" w:color="000000"/>
        </w:rPr>
        <w:tab/>
      </w:r>
      <w:r>
        <w:rPr>
          <w:rFonts w:ascii="Times New Roman" w:hAnsi="Times New Roman" w:cs="Times New Roman"/>
          <w:u w:val="single" w:color="000000"/>
        </w:rPr>
        <w:tab/>
      </w:r>
      <w:r>
        <w:t xml:space="preserve"> Title:</w:t>
      </w:r>
      <w:r>
        <w:rPr>
          <w:rFonts w:ascii="Times New Roman" w:hAnsi="Times New Roman" w:cs="Times New Roman"/>
          <w:u w:val="single" w:color="000000"/>
        </w:rPr>
        <w:tab/>
      </w:r>
      <w:r>
        <w:t>Share:</w:t>
      </w:r>
      <w:r>
        <w:rPr>
          <w:spacing w:val="1"/>
        </w:rPr>
        <w:t xml:space="preserve"> </w:t>
      </w:r>
      <w:r>
        <w:t>Address:</w:t>
      </w:r>
      <w:r>
        <w:rPr>
          <w:rFonts w:ascii="Times New Roman" w:hAnsi="Times New Roman" w:cs="Times New Roman"/>
        </w:rPr>
        <w:t xml:space="preserve"> </w:t>
      </w:r>
      <w:r>
        <w:rPr>
          <w:rFonts w:ascii="Times New Roman" w:hAnsi="Times New Roman" w:cs="Times New Roman"/>
          <w:spacing w:val="10"/>
        </w:rPr>
        <w:t xml:space="preserve"> </w:t>
      </w:r>
      <w:r>
        <w:rPr>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p>
    <w:p w14:paraId="35554947" w14:textId="77777777" w:rsidR="00A30C9E" w:rsidRDefault="00A30C9E">
      <w:pPr>
        <w:pStyle w:val="BodyText"/>
        <w:tabs>
          <w:tab w:val="left" w:pos="4807"/>
          <w:tab w:val="left" w:pos="9577"/>
        </w:tabs>
        <w:kinsoku w:val="0"/>
        <w:overflowPunct w:val="0"/>
        <w:spacing w:line="236" w:lineRule="exact"/>
        <w:ind w:left="880"/>
        <w:jc w:val="both"/>
      </w:pPr>
      <w:r>
        <w:t>Phone:</w:t>
      </w:r>
      <w:r>
        <w:rPr>
          <w:rFonts w:ascii="Times New Roman" w:hAnsi="Times New Roman" w:cs="Times New Roman"/>
          <w:u w:val="single" w:color="000000"/>
        </w:rPr>
        <w:tab/>
      </w:r>
      <w:r>
        <w:t>Email:</w:t>
      </w:r>
      <w:r>
        <w:rPr>
          <w:rFonts w:ascii="Times New Roman" w:hAnsi="Times New Roman" w:cs="Times New Roman"/>
        </w:rPr>
        <w:t xml:space="preserve"> </w:t>
      </w:r>
      <w:r>
        <w:rPr>
          <w:rFonts w:ascii="Times New Roman" w:hAnsi="Times New Roman" w:cs="Times New Roman"/>
          <w:spacing w:val="14"/>
        </w:rPr>
        <w:t xml:space="preserve"> </w:t>
      </w:r>
      <w:r>
        <w:rPr>
          <w:u w:val="single" w:color="000000"/>
        </w:rPr>
        <w:t xml:space="preserve"> </w:t>
      </w:r>
      <w:r>
        <w:rPr>
          <w:rFonts w:ascii="Times New Roman" w:hAnsi="Times New Roman" w:cs="Times New Roman"/>
          <w:u w:val="single" w:color="000000"/>
        </w:rPr>
        <w:tab/>
      </w:r>
    </w:p>
    <w:p w14:paraId="23E9009C" w14:textId="77777777" w:rsidR="00A30C9E" w:rsidRDefault="00A30C9E">
      <w:pPr>
        <w:pStyle w:val="BodyText"/>
        <w:kinsoku w:val="0"/>
        <w:overflowPunct w:val="0"/>
        <w:rPr>
          <w:rFonts w:ascii="Times New Roman" w:hAnsi="Times New Roman" w:cs="Times New Roman"/>
          <w:sz w:val="20"/>
          <w:szCs w:val="20"/>
        </w:rPr>
      </w:pPr>
    </w:p>
    <w:p w14:paraId="3CC93604" w14:textId="77777777" w:rsidR="00A30C9E" w:rsidRDefault="00A30C9E">
      <w:pPr>
        <w:pStyle w:val="BodyText"/>
        <w:kinsoku w:val="0"/>
        <w:overflowPunct w:val="0"/>
        <w:spacing w:before="3"/>
        <w:rPr>
          <w:rFonts w:ascii="Times New Roman" w:hAnsi="Times New Roman" w:cs="Times New Roman"/>
          <w:sz w:val="26"/>
          <w:szCs w:val="26"/>
        </w:rPr>
      </w:pPr>
    </w:p>
    <w:p w14:paraId="0E2A0D06" w14:textId="77777777" w:rsidR="00A30C9E" w:rsidRDefault="00A30C9E">
      <w:pPr>
        <w:pStyle w:val="BodyText"/>
        <w:tabs>
          <w:tab w:val="left" w:pos="4807"/>
          <w:tab w:val="left" w:pos="8137"/>
          <w:tab w:val="left" w:pos="9577"/>
        </w:tabs>
        <w:kinsoku w:val="0"/>
        <w:overflowPunct w:val="0"/>
        <w:spacing w:before="94" w:line="364" w:lineRule="auto"/>
        <w:ind w:left="880" w:right="1160"/>
        <w:jc w:val="both"/>
      </w:pPr>
      <w:r>
        <w:t>Name:</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Title:</w:t>
      </w:r>
      <w:r>
        <w:rPr>
          <w:rFonts w:ascii="Times New Roman" w:hAnsi="Times New Roman" w:cs="Times New Roman"/>
          <w:u w:val="single" w:color="000000"/>
        </w:rPr>
        <w:tab/>
      </w:r>
      <w:r>
        <w:rPr>
          <w:rFonts w:ascii="Times New Roman" w:hAnsi="Times New Roman" w:cs="Times New Roman"/>
          <w:u w:val="single" w:color="000000"/>
        </w:rPr>
        <w:tab/>
      </w:r>
      <w:r>
        <w:t>Share:</w:t>
      </w:r>
      <w:r>
        <w:rPr>
          <w:spacing w:val="1"/>
        </w:rPr>
        <w:t xml:space="preserve"> </w:t>
      </w:r>
      <w:r>
        <w:t>Address:</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Phone:</w:t>
      </w:r>
      <w:r>
        <w:rPr>
          <w:rFonts w:ascii="Times New Roman" w:hAnsi="Times New Roman" w:cs="Times New Roman"/>
          <w:u w:val="single" w:color="000000"/>
        </w:rPr>
        <w:tab/>
      </w:r>
      <w:r>
        <w:t>Email:</w:t>
      </w:r>
      <w:r>
        <w:rPr>
          <w:rFonts w:ascii="Times New Roman" w:hAnsi="Times New Roman" w:cs="Times New Roman"/>
        </w:rPr>
        <w:t xml:space="preserve"> </w:t>
      </w:r>
      <w:r>
        <w:rPr>
          <w:rFonts w:ascii="Times New Roman" w:hAnsi="Times New Roman" w:cs="Times New Roman"/>
          <w:spacing w:val="14"/>
        </w:rPr>
        <w:t xml:space="preserve"> </w:t>
      </w:r>
      <w:r>
        <w:rPr>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p>
    <w:p w14:paraId="7E426349" w14:textId="77777777" w:rsidR="00A30C9E" w:rsidRDefault="00A30C9E">
      <w:pPr>
        <w:pStyle w:val="BodyText"/>
        <w:kinsoku w:val="0"/>
        <w:overflowPunct w:val="0"/>
        <w:rPr>
          <w:rFonts w:ascii="Times New Roman" w:hAnsi="Times New Roman" w:cs="Times New Roman"/>
          <w:sz w:val="20"/>
          <w:szCs w:val="20"/>
        </w:rPr>
      </w:pPr>
    </w:p>
    <w:p w14:paraId="53E7EBFE" w14:textId="77777777" w:rsidR="00A30C9E" w:rsidRDefault="00A30C9E">
      <w:pPr>
        <w:pStyle w:val="BodyText"/>
        <w:kinsoku w:val="0"/>
        <w:overflowPunct w:val="0"/>
        <w:spacing w:before="3"/>
        <w:rPr>
          <w:rFonts w:ascii="Times New Roman" w:hAnsi="Times New Roman" w:cs="Times New Roman"/>
          <w:sz w:val="23"/>
          <w:szCs w:val="23"/>
        </w:rPr>
      </w:pPr>
    </w:p>
    <w:p w14:paraId="03554E83" w14:textId="77777777" w:rsidR="00A30C9E" w:rsidRDefault="00A30C9E">
      <w:pPr>
        <w:pStyle w:val="BodyText"/>
        <w:tabs>
          <w:tab w:val="left" w:pos="4807"/>
          <w:tab w:val="left" w:pos="8137"/>
          <w:tab w:val="left" w:pos="9577"/>
        </w:tabs>
        <w:kinsoku w:val="0"/>
        <w:overflowPunct w:val="0"/>
        <w:spacing w:line="364" w:lineRule="auto"/>
        <w:ind w:left="880" w:right="1160"/>
        <w:jc w:val="both"/>
      </w:pPr>
      <w:r>
        <w:t>Name:</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Title:</w:t>
      </w:r>
      <w:r>
        <w:rPr>
          <w:rFonts w:ascii="Times New Roman" w:hAnsi="Times New Roman" w:cs="Times New Roman"/>
          <w:u w:val="single" w:color="000000"/>
        </w:rPr>
        <w:tab/>
      </w:r>
      <w:r>
        <w:rPr>
          <w:rFonts w:ascii="Times New Roman" w:hAnsi="Times New Roman" w:cs="Times New Roman"/>
          <w:u w:val="single" w:color="000000"/>
        </w:rPr>
        <w:tab/>
      </w:r>
      <w:r>
        <w:t>Share:</w:t>
      </w:r>
      <w:r>
        <w:rPr>
          <w:spacing w:val="1"/>
        </w:rPr>
        <w:t xml:space="preserve"> </w:t>
      </w:r>
      <w:r>
        <w:t>Address:</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Phone:</w:t>
      </w:r>
      <w:r>
        <w:rPr>
          <w:rFonts w:ascii="Times New Roman" w:hAnsi="Times New Roman" w:cs="Times New Roman"/>
          <w:u w:val="single" w:color="000000"/>
        </w:rPr>
        <w:tab/>
      </w:r>
      <w:r>
        <w:t>Email:</w:t>
      </w:r>
      <w:r>
        <w:rPr>
          <w:rFonts w:ascii="Times New Roman" w:hAnsi="Times New Roman" w:cs="Times New Roman"/>
        </w:rPr>
        <w:t xml:space="preserve"> </w:t>
      </w:r>
      <w:r>
        <w:rPr>
          <w:rFonts w:ascii="Times New Roman" w:hAnsi="Times New Roman" w:cs="Times New Roman"/>
          <w:spacing w:val="14"/>
        </w:rPr>
        <w:t xml:space="preserve"> </w:t>
      </w:r>
      <w:r>
        <w:rPr>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p>
    <w:p w14:paraId="7AB1A5E4" w14:textId="77777777" w:rsidR="00A30C9E" w:rsidRDefault="00A30C9E">
      <w:pPr>
        <w:pStyle w:val="BodyText"/>
        <w:kinsoku w:val="0"/>
        <w:overflowPunct w:val="0"/>
        <w:rPr>
          <w:rFonts w:ascii="Times New Roman" w:hAnsi="Times New Roman" w:cs="Times New Roman"/>
          <w:sz w:val="20"/>
          <w:szCs w:val="20"/>
        </w:rPr>
      </w:pPr>
    </w:p>
    <w:p w14:paraId="0C3625C7" w14:textId="77777777" w:rsidR="00A30C9E" w:rsidRDefault="00A30C9E">
      <w:pPr>
        <w:pStyle w:val="BodyText"/>
        <w:kinsoku w:val="0"/>
        <w:overflowPunct w:val="0"/>
        <w:spacing w:before="2"/>
        <w:rPr>
          <w:rFonts w:ascii="Times New Roman" w:hAnsi="Times New Roman" w:cs="Times New Roman"/>
          <w:sz w:val="23"/>
          <w:szCs w:val="23"/>
        </w:rPr>
      </w:pPr>
    </w:p>
    <w:p w14:paraId="1453F6C6" w14:textId="77777777" w:rsidR="00A30C9E" w:rsidRDefault="00A30C9E">
      <w:pPr>
        <w:pStyle w:val="BodyText"/>
        <w:tabs>
          <w:tab w:val="left" w:pos="4807"/>
          <w:tab w:val="left" w:pos="8137"/>
          <w:tab w:val="left" w:pos="9577"/>
        </w:tabs>
        <w:kinsoku w:val="0"/>
        <w:overflowPunct w:val="0"/>
        <w:spacing w:line="364" w:lineRule="auto"/>
        <w:ind w:left="880" w:right="1160"/>
        <w:jc w:val="both"/>
      </w:pPr>
      <w:r>
        <w:t>Name:</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Title:</w:t>
      </w:r>
      <w:r>
        <w:rPr>
          <w:rFonts w:ascii="Times New Roman" w:hAnsi="Times New Roman" w:cs="Times New Roman"/>
          <w:u w:val="single" w:color="000000"/>
        </w:rPr>
        <w:tab/>
      </w:r>
      <w:r>
        <w:rPr>
          <w:rFonts w:ascii="Times New Roman" w:hAnsi="Times New Roman" w:cs="Times New Roman"/>
          <w:u w:val="single" w:color="000000"/>
        </w:rPr>
        <w:tab/>
      </w:r>
      <w:r>
        <w:t>Share:</w:t>
      </w:r>
      <w:r>
        <w:rPr>
          <w:spacing w:val="1"/>
        </w:rPr>
        <w:t xml:space="preserve"> </w:t>
      </w:r>
      <w:r>
        <w:t>Address:</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Phone:</w:t>
      </w:r>
      <w:r>
        <w:rPr>
          <w:rFonts w:ascii="Times New Roman" w:hAnsi="Times New Roman" w:cs="Times New Roman"/>
          <w:u w:val="single" w:color="000000"/>
        </w:rPr>
        <w:tab/>
      </w:r>
      <w:r>
        <w:t>Email:</w:t>
      </w:r>
      <w:r>
        <w:rPr>
          <w:rFonts w:ascii="Times New Roman" w:hAnsi="Times New Roman" w:cs="Times New Roman"/>
        </w:rPr>
        <w:t xml:space="preserve"> </w:t>
      </w:r>
      <w:r>
        <w:rPr>
          <w:rFonts w:ascii="Times New Roman" w:hAnsi="Times New Roman" w:cs="Times New Roman"/>
          <w:spacing w:val="14"/>
        </w:rPr>
        <w:t xml:space="preserve"> </w:t>
      </w:r>
      <w:r>
        <w:rPr>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p>
    <w:p w14:paraId="742EB53C" w14:textId="77777777" w:rsidR="00A30C9E" w:rsidRDefault="00A30C9E">
      <w:pPr>
        <w:pStyle w:val="BodyText"/>
        <w:kinsoku w:val="0"/>
        <w:overflowPunct w:val="0"/>
        <w:rPr>
          <w:rFonts w:ascii="Times New Roman" w:hAnsi="Times New Roman" w:cs="Times New Roman"/>
          <w:sz w:val="20"/>
          <w:szCs w:val="20"/>
        </w:rPr>
      </w:pPr>
    </w:p>
    <w:p w14:paraId="3EEBBE8D" w14:textId="77777777" w:rsidR="00A30C9E" w:rsidRDefault="00A30C9E">
      <w:pPr>
        <w:pStyle w:val="BodyText"/>
        <w:kinsoku w:val="0"/>
        <w:overflowPunct w:val="0"/>
        <w:spacing w:before="6"/>
        <w:rPr>
          <w:rFonts w:ascii="Times New Roman" w:hAnsi="Times New Roman" w:cs="Times New Roman"/>
          <w:sz w:val="23"/>
          <w:szCs w:val="23"/>
        </w:rPr>
      </w:pPr>
    </w:p>
    <w:p w14:paraId="74F9F585" w14:textId="77777777" w:rsidR="00A30C9E" w:rsidRDefault="00A30C9E">
      <w:pPr>
        <w:pStyle w:val="BodyText"/>
        <w:tabs>
          <w:tab w:val="left" w:pos="4807"/>
          <w:tab w:val="left" w:pos="8137"/>
          <w:tab w:val="left" w:pos="9577"/>
        </w:tabs>
        <w:kinsoku w:val="0"/>
        <w:overflowPunct w:val="0"/>
        <w:spacing w:line="364" w:lineRule="auto"/>
        <w:ind w:left="880" w:right="1160"/>
        <w:jc w:val="both"/>
      </w:pPr>
      <w:r>
        <w:t>Name:</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Title:</w:t>
      </w:r>
      <w:r>
        <w:rPr>
          <w:rFonts w:ascii="Times New Roman" w:hAnsi="Times New Roman" w:cs="Times New Roman"/>
          <w:u w:val="single" w:color="000000"/>
        </w:rPr>
        <w:tab/>
      </w:r>
      <w:r>
        <w:rPr>
          <w:rFonts w:ascii="Times New Roman" w:hAnsi="Times New Roman" w:cs="Times New Roman"/>
          <w:u w:val="single" w:color="000000"/>
        </w:rPr>
        <w:tab/>
      </w:r>
      <w:r>
        <w:t>Share:</w:t>
      </w:r>
      <w:r>
        <w:rPr>
          <w:spacing w:val="1"/>
        </w:rPr>
        <w:t xml:space="preserve"> </w:t>
      </w:r>
      <w:r>
        <w:t>Address:</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Phone:</w:t>
      </w:r>
      <w:r>
        <w:rPr>
          <w:rFonts w:ascii="Times New Roman" w:hAnsi="Times New Roman" w:cs="Times New Roman"/>
          <w:u w:val="single" w:color="000000"/>
        </w:rPr>
        <w:tab/>
      </w:r>
      <w:r>
        <w:t>Email:</w:t>
      </w:r>
      <w:r>
        <w:rPr>
          <w:rFonts w:ascii="Times New Roman" w:hAnsi="Times New Roman" w:cs="Times New Roman"/>
        </w:rPr>
        <w:t xml:space="preserve"> </w:t>
      </w:r>
      <w:r>
        <w:rPr>
          <w:rFonts w:ascii="Times New Roman" w:hAnsi="Times New Roman" w:cs="Times New Roman"/>
          <w:spacing w:val="14"/>
        </w:rPr>
        <w:t xml:space="preserve"> </w:t>
      </w:r>
      <w:r>
        <w:rPr>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p>
    <w:p w14:paraId="344CE867" w14:textId="77777777" w:rsidR="00A30C9E" w:rsidRDefault="00A30C9E">
      <w:pPr>
        <w:pStyle w:val="BodyText"/>
        <w:kinsoku w:val="0"/>
        <w:overflowPunct w:val="0"/>
        <w:rPr>
          <w:rFonts w:ascii="Times New Roman" w:hAnsi="Times New Roman" w:cs="Times New Roman"/>
          <w:sz w:val="24"/>
          <w:szCs w:val="24"/>
        </w:rPr>
      </w:pPr>
    </w:p>
    <w:p w14:paraId="057C7F47" w14:textId="77777777" w:rsidR="00A30C9E" w:rsidRDefault="00A30C9E">
      <w:pPr>
        <w:pStyle w:val="BodyText"/>
        <w:tabs>
          <w:tab w:val="left" w:pos="4807"/>
          <w:tab w:val="left" w:pos="8137"/>
          <w:tab w:val="left" w:pos="9577"/>
        </w:tabs>
        <w:kinsoku w:val="0"/>
        <w:overflowPunct w:val="0"/>
        <w:spacing w:before="94" w:line="367" w:lineRule="auto"/>
        <w:ind w:left="880" w:right="1160"/>
        <w:jc w:val="both"/>
      </w:pPr>
      <w:r>
        <w:t>Name:</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Title:</w:t>
      </w:r>
      <w:r>
        <w:rPr>
          <w:rFonts w:ascii="Times New Roman" w:hAnsi="Times New Roman" w:cs="Times New Roman"/>
          <w:u w:val="single" w:color="000000"/>
        </w:rPr>
        <w:tab/>
      </w:r>
      <w:r>
        <w:rPr>
          <w:rFonts w:ascii="Times New Roman" w:hAnsi="Times New Roman" w:cs="Times New Roman"/>
          <w:u w:val="single" w:color="000000"/>
        </w:rPr>
        <w:tab/>
      </w:r>
      <w:r>
        <w:t>Share:</w:t>
      </w:r>
      <w:r>
        <w:rPr>
          <w:spacing w:val="1"/>
        </w:rPr>
        <w:t xml:space="preserve"> </w:t>
      </w:r>
      <w:r>
        <w:t>Address:</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Phone:</w:t>
      </w:r>
      <w:r>
        <w:rPr>
          <w:rFonts w:ascii="Times New Roman" w:hAnsi="Times New Roman" w:cs="Times New Roman"/>
          <w:u w:val="single" w:color="000000"/>
        </w:rPr>
        <w:tab/>
      </w:r>
      <w:r>
        <w:t>Email:</w:t>
      </w:r>
      <w:r>
        <w:rPr>
          <w:rFonts w:ascii="Times New Roman" w:hAnsi="Times New Roman" w:cs="Times New Roman"/>
        </w:rPr>
        <w:t xml:space="preserve"> </w:t>
      </w:r>
      <w:r>
        <w:rPr>
          <w:rFonts w:ascii="Times New Roman" w:hAnsi="Times New Roman" w:cs="Times New Roman"/>
          <w:spacing w:val="14"/>
        </w:rPr>
        <w:t xml:space="preserve"> </w:t>
      </w:r>
      <w:r>
        <w:rPr>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p>
    <w:p w14:paraId="142B81B1" w14:textId="77777777" w:rsidR="00A30C9E" w:rsidRDefault="00A30C9E">
      <w:pPr>
        <w:pStyle w:val="BodyText"/>
        <w:kinsoku w:val="0"/>
        <w:overflowPunct w:val="0"/>
        <w:spacing w:before="108"/>
        <w:ind w:left="160" w:right="494"/>
        <w:jc w:val="both"/>
      </w:pPr>
      <w:r>
        <w:t>Any</w:t>
      </w:r>
      <w:r>
        <w:rPr>
          <w:spacing w:val="33"/>
        </w:rPr>
        <w:t xml:space="preserve"> </w:t>
      </w:r>
      <w:r>
        <w:t>partnership,</w:t>
      </w:r>
      <w:r>
        <w:rPr>
          <w:spacing w:val="38"/>
        </w:rPr>
        <w:t xml:space="preserve"> </w:t>
      </w:r>
      <w:r>
        <w:t>corporation</w:t>
      </w:r>
      <w:r>
        <w:rPr>
          <w:spacing w:val="36"/>
        </w:rPr>
        <w:t xml:space="preserve"> </w:t>
      </w:r>
      <w:r>
        <w:t>or</w:t>
      </w:r>
      <w:r>
        <w:rPr>
          <w:spacing w:val="38"/>
        </w:rPr>
        <w:t xml:space="preserve"> </w:t>
      </w:r>
      <w:r>
        <w:t>LLC</w:t>
      </w:r>
      <w:r>
        <w:rPr>
          <w:spacing w:val="36"/>
        </w:rPr>
        <w:t xml:space="preserve"> </w:t>
      </w:r>
      <w:r>
        <w:t>holding</w:t>
      </w:r>
      <w:r>
        <w:rPr>
          <w:spacing w:val="38"/>
        </w:rPr>
        <w:t xml:space="preserve"> </w:t>
      </w:r>
      <w:r>
        <w:t>any</w:t>
      </w:r>
      <w:r>
        <w:rPr>
          <w:spacing w:val="35"/>
        </w:rPr>
        <w:t xml:space="preserve"> </w:t>
      </w:r>
      <w:r>
        <w:t>class</w:t>
      </w:r>
      <w:r>
        <w:rPr>
          <w:spacing w:val="38"/>
        </w:rPr>
        <w:t xml:space="preserve"> </w:t>
      </w:r>
      <w:r>
        <w:t>of</w:t>
      </w:r>
      <w:r>
        <w:rPr>
          <w:spacing w:val="40"/>
        </w:rPr>
        <w:t xml:space="preserve"> </w:t>
      </w:r>
      <w:r>
        <w:t>stock,</w:t>
      </w:r>
      <w:r>
        <w:rPr>
          <w:spacing w:val="37"/>
        </w:rPr>
        <w:t xml:space="preserve"> </w:t>
      </w:r>
      <w:r>
        <w:t>ownership,</w:t>
      </w:r>
      <w:r>
        <w:rPr>
          <w:spacing w:val="38"/>
        </w:rPr>
        <w:t xml:space="preserve"> </w:t>
      </w:r>
      <w:r>
        <w:t>or</w:t>
      </w:r>
      <w:r>
        <w:rPr>
          <w:spacing w:val="37"/>
        </w:rPr>
        <w:t xml:space="preserve"> </w:t>
      </w:r>
      <w:r>
        <w:t>membership</w:t>
      </w:r>
      <w:r>
        <w:rPr>
          <w:spacing w:val="37"/>
        </w:rPr>
        <w:t xml:space="preserve"> </w:t>
      </w:r>
      <w:r>
        <w:t>interest</w:t>
      </w:r>
      <w:r>
        <w:rPr>
          <w:spacing w:val="-59"/>
        </w:rPr>
        <w:t xml:space="preserve"> </w:t>
      </w:r>
      <w:r>
        <w:t>must also complete separate pages, as appropriate, for each entity.</w:t>
      </w:r>
      <w:r>
        <w:rPr>
          <w:spacing w:val="1"/>
        </w:rPr>
        <w:t xml:space="preserve"> </w:t>
      </w:r>
      <w:r>
        <w:t>If there is an ownership chain of</w:t>
      </w:r>
      <w:r>
        <w:rPr>
          <w:spacing w:val="1"/>
        </w:rPr>
        <w:t xml:space="preserve"> </w:t>
      </w:r>
      <w:r>
        <w:t>additional</w:t>
      </w:r>
      <w:r>
        <w:rPr>
          <w:spacing w:val="49"/>
        </w:rPr>
        <w:t xml:space="preserve"> </w:t>
      </w:r>
      <w:r>
        <w:t>partnerships,</w:t>
      </w:r>
      <w:r>
        <w:rPr>
          <w:spacing w:val="50"/>
        </w:rPr>
        <w:t xml:space="preserve"> </w:t>
      </w:r>
      <w:r>
        <w:t>corporations</w:t>
      </w:r>
      <w:r>
        <w:rPr>
          <w:spacing w:val="52"/>
        </w:rPr>
        <w:t xml:space="preserve"> </w:t>
      </w:r>
      <w:r>
        <w:t>or</w:t>
      </w:r>
      <w:r>
        <w:rPr>
          <w:spacing w:val="52"/>
        </w:rPr>
        <w:t xml:space="preserve"> </w:t>
      </w:r>
      <w:r>
        <w:t>LLCs,</w:t>
      </w:r>
      <w:r>
        <w:rPr>
          <w:spacing w:val="50"/>
        </w:rPr>
        <w:t xml:space="preserve"> </w:t>
      </w:r>
      <w:r>
        <w:t>the</w:t>
      </w:r>
      <w:r>
        <w:rPr>
          <w:spacing w:val="51"/>
        </w:rPr>
        <w:t xml:space="preserve"> </w:t>
      </w:r>
      <w:r>
        <w:t>above</w:t>
      </w:r>
      <w:r>
        <w:rPr>
          <w:spacing w:val="51"/>
        </w:rPr>
        <w:t xml:space="preserve"> </w:t>
      </w:r>
      <w:r>
        <w:t>requirements</w:t>
      </w:r>
      <w:r>
        <w:rPr>
          <w:spacing w:val="49"/>
        </w:rPr>
        <w:t xml:space="preserve"> </w:t>
      </w:r>
      <w:r>
        <w:t>extend</w:t>
      </w:r>
      <w:r>
        <w:rPr>
          <w:spacing w:val="51"/>
        </w:rPr>
        <w:t xml:space="preserve"> </w:t>
      </w:r>
      <w:r>
        <w:t>to</w:t>
      </w:r>
      <w:r>
        <w:rPr>
          <w:spacing w:val="51"/>
        </w:rPr>
        <w:t xml:space="preserve"> </w:t>
      </w:r>
      <w:r>
        <w:t>each</w:t>
      </w:r>
      <w:r>
        <w:rPr>
          <w:spacing w:val="51"/>
        </w:rPr>
        <w:t xml:space="preserve"> </w:t>
      </w:r>
      <w:r>
        <w:t>such</w:t>
      </w:r>
      <w:r>
        <w:rPr>
          <w:spacing w:val="51"/>
        </w:rPr>
        <w:t xml:space="preserve"> </w:t>
      </w:r>
      <w:r>
        <w:t>entity</w:t>
      </w:r>
      <w:r>
        <w:rPr>
          <w:spacing w:val="-59"/>
        </w:rPr>
        <w:t xml:space="preserve"> </w:t>
      </w:r>
      <w:r>
        <w:t>having either: (1) a direct, indirect or beneficial ownership interest or membership interest in the primary</w:t>
      </w:r>
      <w:r>
        <w:rPr>
          <w:spacing w:val="-59"/>
        </w:rPr>
        <w:t xml:space="preserve"> </w:t>
      </w:r>
      <w:r>
        <w:t>Company; or (2) effective control of the primary Company regardless of the percentage of ownership or</w:t>
      </w:r>
      <w:r>
        <w:rPr>
          <w:spacing w:val="-59"/>
        </w:rPr>
        <w:t xml:space="preserve"> </w:t>
      </w:r>
      <w:r>
        <w:t>membership interest. The Authority may require applicant to provide a copy of its Secretary of State</w:t>
      </w:r>
      <w:r>
        <w:rPr>
          <w:spacing w:val="1"/>
        </w:rPr>
        <w:t xml:space="preserve"> </w:t>
      </w:r>
      <w:r>
        <w:t>filing.</w:t>
      </w:r>
    </w:p>
    <w:p w14:paraId="641B0DEF" w14:textId="77777777" w:rsidR="00A30C9E" w:rsidRDefault="00A30C9E">
      <w:pPr>
        <w:pStyle w:val="BodyText"/>
        <w:kinsoku w:val="0"/>
        <w:overflowPunct w:val="0"/>
        <w:spacing w:before="108"/>
        <w:ind w:left="160" w:right="494"/>
        <w:jc w:val="both"/>
        <w:sectPr w:rsidR="00A30C9E">
          <w:headerReference w:type="default" r:id="rId14"/>
          <w:footerReference w:type="default" r:id="rId15"/>
          <w:pgSz w:w="12240" w:h="15840"/>
          <w:pgMar w:top="880" w:right="580" w:bottom="920" w:left="920" w:header="698" w:footer="730" w:gutter="0"/>
          <w:cols w:space="720"/>
          <w:noEndnote/>
        </w:sectPr>
      </w:pPr>
    </w:p>
    <w:p w14:paraId="7CF27139" w14:textId="77777777" w:rsidR="00A30C9E" w:rsidRDefault="00A30C9E">
      <w:pPr>
        <w:pStyle w:val="BodyText"/>
        <w:kinsoku w:val="0"/>
        <w:overflowPunct w:val="0"/>
        <w:spacing w:before="1"/>
        <w:rPr>
          <w:sz w:val="12"/>
          <w:szCs w:val="12"/>
        </w:rPr>
      </w:pPr>
    </w:p>
    <w:p w14:paraId="7BEE8B05" w14:textId="77777777" w:rsidR="00A30C9E" w:rsidRDefault="00A30C9E">
      <w:pPr>
        <w:pStyle w:val="Heading1"/>
        <w:kinsoku w:val="0"/>
        <w:overflowPunct w:val="0"/>
        <w:spacing w:line="242" w:lineRule="auto"/>
        <w:ind w:right="592"/>
      </w:pPr>
      <w:r>
        <w:t>APPLICATION FOR A NON-EXCLUSIVE PERMIT TO OPERATE COURTESY</w:t>
      </w:r>
      <w:r>
        <w:rPr>
          <w:spacing w:val="-75"/>
        </w:rPr>
        <w:t xml:space="preserve"> </w:t>
      </w:r>
      <w:r>
        <w:t>VEHICLE</w:t>
      </w:r>
      <w:r>
        <w:rPr>
          <w:spacing w:val="2"/>
        </w:rPr>
        <w:t xml:space="preserve"> </w:t>
      </w:r>
      <w:r>
        <w:t>AT</w:t>
      </w:r>
      <w:r>
        <w:rPr>
          <w:spacing w:val="-2"/>
        </w:rPr>
        <w:t xml:space="preserve"> </w:t>
      </w:r>
      <w:r>
        <w:t>SAN</w:t>
      </w:r>
      <w:r>
        <w:rPr>
          <w:spacing w:val="2"/>
        </w:rPr>
        <w:t xml:space="preserve"> </w:t>
      </w:r>
      <w:r>
        <w:t>DIEGO</w:t>
      </w:r>
      <w:r>
        <w:rPr>
          <w:spacing w:val="-3"/>
        </w:rPr>
        <w:t xml:space="preserve"> </w:t>
      </w:r>
      <w:r>
        <w:t>INTERNATIONAL</w:t>
      </w:r>
      <w:r>
        <w:rPr>
          <w:spacing w:val="4"/>
        </w:rPr>
        <w:t xml:space="preserve"> </w:t>
      </w:r>
      <w:r>
        <w:t>AIRPORT</w:t>
      </w:r>
    </w:p>
    <w:p w14:paraId="09582DA4" w14:textId="77777777" w:rsidR="00A30C9E" w:rsidRDefault="00A30C9E">
      <w:pPr>
        <w:pStyle w:val="BodyText"/>
        <w:kinsoku w:val="0"/>
        <w:overflowPunct w:val="0"/>
        <w:spacing w:before="7"/>
        <w:rPr>
          <w:b/>
          <w:bCs/>
          <w:sz w:val="27"/>
          <w:szCs w:val="27"/>
        </w:rPr>
      </w:pPr>
    </w:p>
    <w:p w14:paraId="16DB9292" w14:textId="77777777" w:rsidR="00A30C9E" w:rsidRDefault="00A30C9E">
      <w:pPr>
        <w:pStyle w:val="BodyText"/>
        <w:kinsoku w:val="0"/>
        <w:overflowPunct w:val="0"/>
        <w:ind w:left="251" w:right="586"/>
        <w:jc w:val="center"/>
        <w:rPr>
          <w:b/>
          <w:bCs/>
          <w:sz w:val="28"/>
          <w:szCs w:val="28"/>
        </w:rPr>
      </w:pPr>
      <w:r>
        <w:rPr>
          <w:b/>
          <w:bCs/>
          <w:sz w:val="28"/>
          <w:szCs w:val="28"/>
          <w:u w:val="thick" w:color="000000"/>
        </w:rPr>
        <w:t>ATTACHMENT1-D</w:t>
      </w:r>
      <w:r>
        <w:rPr>
          <w:b/>
          <w:bCs/>
          <w:sz w:val="28"/>
          <w:szCs w:val="28"/>
        </w:rPr>
        <w:t>:</w:t>
      </w:r>
      <w:r>
        <w:rPr>
          <w:b/>
          <w:bCs/>
          <w:spacing w:val="72"/>
          <w:sz w:val="28"/>
          <w:szCs w:val="28"/>
        </w:rPr>
        <w:t xml:space="preserve"> </w:t>
      </w:r>
      <w:r>
        <w:rPr>
          <w:b/>
          <w:bCs/>
          <w:sz w:val="28"/>
          <w:szCs w:val="28"/>
        </w:rPr>
        <w:t>CORPORATION</w:t>
      </w:r>
      <w:r>
        <w:rPr>
          <w:b/>
          <w:bCs/>
          <w:spacing w:val="-2"/>
          <w:sz w:val="28"/>
          <w:szCs w:val="28"/>
        </w:rPr>
        <w:t xml:space="preserve"> </w:t>
      </w:r>
      <w:r>
        <w:rPr>
          <w:b/>
          <w:bCs/>
          <w:sz w:val="28"/>
          <w:szCs w:val="28"/>
        </w:rPr>
        <w:t>INFORMATION</w:t>
      </w:r>
    </w:p>
    <w:p w14:paraId="0092A20A" w14:textId="77777777" w:rsidR="00A30C9E" w:rsidRDefault="00A30C9E">
      <w:pPr>
        <w:pStyle w:val="BodyText"/>
        <w:kinsoku w:val="0"/>
        <w:overflowPunct w:val="0"/>
        <w:rPr>
          <w:b/>
          <w:bCs/>
          <w:sz w:val="20"/>
          <w:szCs w:val="20"/>
        </w:rPr>
      </w:pPr>
    </w:p>
    <w:p w14:paraId="145F198D" w14:textId="77777777" w:rsidR="00A30C9E" w:rsidRDefault="00A30C9E">
      <w:pPr>
        <w:pStyle w:val="BodyText"/>
        <w:kinsoku w:val="0"/>
        <w:overflowPunct w:val="0"/>
        <w:spacing w:before="11"/>
        <w:rPr>
          <w:b/>
          <w:bCs/>
          <w:sz w:val="15"/>
          <w:szCs w:val="15"/>
        </w:rPr>
      </w:pPr>
    </w:p>
    <w:p w14:paraId="1F63E761" w14:textId="77777777" w:rsidR="00A30C9E" w:rsidRDefault="00A30C9E">
      <w:pPr>
        <w:pStyle w:val="ListParagraph"/>
        <w:numPr>
          <w:ilvl w:val="0"/>
          <w:numId w:val="13"/>
        </w:numPr>
        <w:tabs>
          <w:tab w:val="left" w:pos="881"/>
          <w:tab w:val="left" w:pos="9577"/>
        </w:tabs>
        <w:kinsoku w:val="0"/>
        <w:overflowPunct w:val="0"/>
        <w:spacing w:before="93"/>
        <w:jc w:val="left"/>
        <w:rPr>
          <w:color w:val="000000"/>
          <w:sz w:val="22"/>
          <w:szCs w:val="22"/>
        </w:rPr>
      </w:pPr>
      <w:r>
        <w:rPr>
          <w:sz w:val="22"/>
          <w:szCs w:val="22"/>
        </w:rPr>
        <w:t>Corporate</w:t>
      </w:r>
      <w:r>
        <w:rPr>
          <w:spacing w:val="-10"/>
          <w:sz w:val="22"/>
          <w:szCs w:val="22"/>
        </w:rPr>
        <w:t xml:space="preserve"> </w:t>
      </w:r>
      <w:r>
        <w:rPr>
          <w:sz w:val="22"/>
          <w:szCs w:val="22"/>
        </w:rPr>
        <w:t>Name:</w:t>
      </w:r>
      <w:r>
        <w:rPr>
          <w:rFonts w:ascii="Times New Roman" w:hAnsi="Times New Roman" w:cs="Times New Roman"/>
          <w:sz w:val="22"/>
          <w:szCs w:val="22"/>
        </w:rPr>
        <w:t xml:space="preserve"> </w:t>
      </w:r>
      <w:r>
        <w:rPr>
          <w:rFonts w:ascii="Times New Roman" w:hAnsi="Times New Roman" w:cs="Times New Roman"/>
          <w:spacing w:val="11"/>
          <w:sz w:val="22"/>
          <w:szCs w:val="22"/>
        </w:rPr>
        <w:t xml:space="preserve"> </w:t>
      </w:r>
      <w:r>
        <w:rPr>
          <w:sz w:val="22"/>
          <w:szCs w:val="22"/>
          <w:u w:val="single" w:color="000000"/>
        </w:rPr>
        <w:t xml:space="preserve"> </w:t>
      </w:r>
      <w:r>
        <w:rPr>
          <w:rFonts w:ascii="Times New Roman" w:hAnsi="Times New Roman" w:cs="Times New Roman"/>
          <w:sz w:val="22"/>
          <w:szCs w:val="22"/>
          <w:u w:val="single" w:color="000000"/>
        </w:rPr>
        <w:tab/>
      </w:r>
    </w:p>
    <w:p w14:paraId="56B03935" w14:textId="77777777" w:rsidR="00A30C9E" w:rsidRDefault="00A30C9E">
      <w:pPr>
        <w:pStyle w:val="BodyText"/>
        <w:kinsoku w:val="0"/>
        <w:overflowPunct w:val="0"/>
        <w:spacing w:before="9"/>
        <w:rPr>
          <w:rFonts w:ascii="Times New Roman" w:hAnsi="Times New Roman" w:cs="Times New Roman"/>
          <w:sz w:val="20"/>
          <w:szCs w:val="20"/>
        </w:rPr>
      </w:pPr>
    </w:p>
    <w:p w14:paraId="418F9AF4" w14:textId="77777777" w:rsidR="00A30C9E" w:rsidRDefault="00A30C9E">
      <w:pPr>
        <w:pStyle w:val="ListParagraph"/>
        <w:numPr>
          <w:ilvl w:val="0"/>
          <w:numId w:val="13"/>
        </w:numPr>
        <w:tabs>
          <w:tab w:val="left" w:pos="881"/>
          <w:tab w:val="left" w:pos="9577"/>
        </w:tabs>
        <w:kinsoku w:val="0"/>
        <w:overflowPunct w:val="0"/>
        <w:jc w:val="left"/>
        <w:rPr>
          <w:color w:val="000000"/>
          <w:sz w:val="22"/>
          <w:szCs w:val="22"/>
        </w:rPr>
      </w:pPr>
      <w:r>
        <w:rPr>
          <w:sz w:val="22"/>
          <w:szCs w:val="22"/>
        </w:rPr>
        <w:t>Date</w:t>
      </w:r>
      <w:r>
        <w:rPr>
          <w:spacing w:val="-8"/>
          <w:sz w:val="22"/>
          <w:szCs w:val="22"/>
        </w:rPr>
        <w:t xml:space="preserve"> </w:t>
      </w:r>
      <w:r>
        <w:rPr>
          <w:sz w:val="22"/>
          <w:szCs w:val="22"/>
        </w:rPr>
        <w:t>Incorporated:</w:t>
      </w:r>
      <w:r>
        <w:rPr>
          <w:rFonts w:ascii="Times New Roman" w:hAnsi="Times New Roman" w:cs="Times New Roman"/>
          <w:sz w:val="22"/>
          <w:szCs w:val="22"/>
        </w:rPr>
        <w:t xml:space="preserve"> </w:t>
      </w:r>
      <w:r>
        <w:rPr>
          <w:rFonts w:ascii="Times New Roman" w:hAnsi="Times New Roman" w:cs="Times New Roman"/>
          <w:spacing w:val="11"/>
          <w:sz w:val="22"/>
          <w:szCs w:val="22"/>
        </w:rPr>
        <w:t xml:space="preserve"> </w:t>
      </w:r>
      <w:r>
        <w:rPr>
          <w:sz w:val="22"/>
          <w:szCs w:val="22"/>
          <w:u w:val="single" w:color="000000"/>
        </w:rPr>
        <w:t xml:space="preserve"> </w:t>
      </w:r>
      <w:r>
        <w:rPr>
          <w:rFonts w:ascii="Times New Roman" w:hAnsi="Times New Roman" w:cs="Times New Roman"/>
          <w:sz w:val="22"/>
          <w:szCs w:val="22"/>
          <w:u w:val="single" w:color="000000"/>
        </w:rPr>
        <w:tab/>
      </w:r>
    </w:p>
    <w:p w14:paraId="3D386BFE" w14:textId="77777777" w:rsidR="00A30C9E" w:rsidRDefault="00A30C9E">
      <w:pPr>
        <w:pStyle w:val="BodyText"/>
        <w:kinsoku w:val="0"/>
        <w:overflowPunct w:val="0"/>
        <w:spacing w:before="10"/>
        <w:rPr>
          <w:rFonts w:ascii="Times New Roman" w:hAnsi="Times New Roman" w:cs="Times New Roman"/>
          <w:sz w:val="12"/>
          <w:szCs w:val="12"/>
        </w:rPr>
      </w:pPr>
    </w:p>
    <w:p w14:paraId="3893B196" w14:textId="77777777" w:rsidR="00A30C9E" w:rsidRDefault="00A30C9E">
      <w:pPr>
        <w:pStyle w:val="ListParagraph"/>
        <w:numPr>
          <w:ilvl w:val="0"/>
          <w:numId w:val="13"/>
        </w:numPr>
        <w:tabs>
          <w:tab w:val="left" w:pos="881"/>
          <w:tab w:val="left" w:pos="9577"/>
        </w:tabs>
        <w:kinsoku w:val="0"/>
        <w:overflowPunct w:val="0"/>
        <w:spacing w:before="94"/>
        <w:rPr>
          <w:color w:val="000000"/>
          <w:sz w:val="22"/>
          <w:szCs w:val="22"/>
        </w:rPr>
      </w:pPr>
      <w:r>
        <w:rPr>
          <w:sz w:val="22"/>
          <w:szCs w:val="22"/>
        </w:rPr>
        <w:t>City</w:t>
      </w:r>
      <w:r>
        <w:rPr>
          <w:spacing w:val="-7"/>
          <w:sz w:val="22"/>
          <w:szCs w:val="22"/>
        </w:rPr>
        <w:t xml:space="preserve"> </w:t>
      </w:r>
      <w:r>
        <w:rPr>
          <w:sz w:val="22"/>
          <w:szCs w:val="22"/>
        </w:rPr>
        <w:t>and</w:t>
      </w:r>
      <w:r>
        <w:rPr>
          <w:spacing w:val="-4"/>
          <w:sz w:val="22"/>
          <w:szCs w:val="22"/>
        </w:rPr>
        <w:t xml:space="preserve"> </w:t>
      </w:r>
      <w:r>
        <w:rPr>
          <w:sz w:val="22"/>
          <w:szCs w:val="22"/>
        </w:rPr>
        <w:t>State</w:t>
      </w:r>
      <w:r>
        <w:rPr>
          <w:spacing w:val="-6"/>
          <w:sz w:val="22"/>
          <w:szCs w:val="22"/>
        </w:rPr>
        <w:t xml:space="preserve"> </w:t>
      </w:r>
      <w:r>
        <w:rPr>
          <w:sz w:val="22"/>
          <w:szCs w:val="22"/>
        </w:rPr>
        <w:t>Incorporated:</w:t>
      </w:r>
      <w:r>
        <w:rPr>
          <w:rFonts w:ascii="Times New Roman" w:hAnsi="Times New Roman" w:cs="Times New Roman"/>
          <w:sz w:val="22"/>
          <w:szCs w:val="22"/>
        </w:rPr>
        <w:t xml:space="preserve"> </w:t>
      </w:r>
      <w:r>
        <w:rPr>
          <w:rFonts w:ascii="Times New Roman" w:hAnsi="Times New Roman" w:cs="Times New Roman"/>
          <w:spacing w:val="11"/>
          <w:sz w:val="22"/>
          <w:szCs w:val="22"/>
        </w:rPr>
        <w:t xml:space="preserve"> </w:t>
      </w:r>
      <w:r>
        <w:rPr>
          <w:sz w:val="22"/>
          <w:szCs w:val="22"/>
          <w:u w:val="single" w:color="000000"/>
        </w:rPr>
        <w:t xml:space="preserve"> </w:t>
      </w:r>
      <w:r>
        <w:rPr>
          <w:rFonts w:ascii="Times New Roman" w:hAnsi="Times New Roman" w:cs="Times New Roman"/>
          <w:sz w:val="22"/>
          <w:szCs w:val="22"/>
          <w:u w:val="single" w:color="000000"/>
        </w:rPr>
        <w:tab/>
      </w:r>
    </w:p>
    <w:p w14:paraId="151097D1" w14:textId="77777777" w:rsidR="00A30C9E" w:rsidRDefault="00A30C9E">
      <w:pPr>
        <w:pStyle w:val="BodyText"/>
        <w:kinsoku w:val="0"/>
        <w:overflowPunct w:val="0"/>
        <w:spacing w:before="9"/>
        <w:rPr>
          <w:rFonts w:ascii="Times New Roman" w:hAnsi="Times New Roman" w:cs="Times New Roman"/>
          <w:sz w:val="20"/>
          <w:szCs w:val="20"/>
        </w:rPr>
      </w:pPr>
    </w:p>
    <w:p w14:paraId="389CFBFA" w14:textId="77777777" w:rsidR="00A30C9E" w:rsidRDefault="00A30C9E">
      <w:pPr>
        <w:pStyle w:val="ListParagraph"/>
        <w:numPr>
          <w:ilvl w:val="0"/>
          <w:numId w:val="13"/>
        </w:numPr>
        <w:tabs>
          <w:tab w:val="left" w:pos="881"/>
          <w:tab w:val="left" w:pos="9577"/>
        </w:tabs>
        <w:kinsoku w:val="0"/>
        <w:overflowPunct w:val="0"/>
        <w:rPr>
          <w:color w:val="000000"/>
          <w:sz w:val="22"/>
          <w:szCs w:val="22"/>
        </w:rPr>
      </w:pPr>
      <w:r>
        <w:rPr>
          <w:sz w:val="22"/>
          <w:szCs w:val="22"/>
        </w:rPr>
        <w:t>Business</w:t>
      </w:r>
      <w:r>
        <w:rPr>
          <w:spacing w:val="-6"/>
          <w:sz w:val="22"/>
          <w:szCs w:val="22"/>
        </w:rPr>
        <w:t xml:space="preserve"> </w:t>
      </w:r>
      <w:r>
        <w:rPr>
          <w:sz w:val="22"/>
          <w:szCs w:val="22"/>
        </w:rPr>
        <w:t>Entity</w:t>
      </w:r>
      <w:r>
        <w:rPr>
          <w:spacing w:val="-6"/>
          <w:sz w:val="22"/>
          <w:szCs w:val="22"/>
        </w:rPr>
        <w:t xml:space="preserve"> </w:t>
      </w:r>
      <w:r>
        <w:rPr>
          <w:sz w:val="22"/>
          <w:szCs w:val="22"/>
        </w:rPr>
        <w:t>Number:</w:t>
      </w:r>
      <w:r>
        <w:rPr>
          <w:rFonts w:ascii="Times New Roman" w:hAnsi="Times New Roman" w:cs="Times New Roman"/>
          <w:sz w:val="22"/>
          <w:szCs w:val="22"/>
        </w:rPr>
        <w:t xml:space="preserve">  </w:t>
      </w:r>
      <w:r>
        <w:rPr>
          <w:rFonts w:ascii="Times New Roman" w:hAnsi="Times New Roman" w:cs="Times New Roman"/>
          <w:spacing w:val="5"/>
          <w:sz w:val="22"/>
          <w:szCs w:val="22"/>
        </w:rPr>
        <w:t xml:space="preserve"> </w:t>
      </w:r>
      <w:r>
        <w:rPr>
          <w:sz w:val="22"/>
          <w:szCs w:val="22"/>
          <w:u w:val="single" w:color="000000"/>
        </w:rPr>
        <w:t xml:space="preserve"> </w:t>
      </w:r>
      <w:r>
        <w:rPr>
          <w:rFonts w:ascii="Times New Roman" w:hAnsi="Times New Roman" w:cs="Times New Roman"/>
          <w:sz w:val="22"/>
          <w:szCs w:val="22"/>
          <w:u w:val="single" w:color="000000"/>
        </w:rPr>
        <w:tab/>
      </w:r>
    </w:p>
    <w:p w14:paraId="797B717F" w14:textId="77777777" w:rsidR="00A30C9E" w:rsidRDefault="00A30C9E">
      <w:pPr>
        <w:pStyle w:val="BodyText"/>
        <w:kinsoku w:val="0"/>
        <w:overflowPunct w:val="0"/>
        <w:spacing w:before="1"/>
        <w:rPr>
          <w:rFonts w:ascii="Times New Roman" w:hAnsi="Times New Roman" w:cs="Times New Roman"/>
          <w:sz w:val="21"/>
          <w:szCs w:val="21"/>
        </w:rPr>
      </w:pPr>
    </w:p>
    <w:p w14:paraId="0FBE0083" w14:textId="77777777" w:rsidR="00A30C9E" w:rsidRDefault="00A30C9E">
      <w:pPr>
        <w:pStyle w:val="ListParagraph"/>
        <w:numPr>
          <w:ilvl w:val="0"/>
          <w:numId w:val="13"/>
        </w:numPr>
        <w:tabs>
          <w:tab w:val="left" w:pos="881"/>
        </w:tabs>
        <w:kinsoku w:val="0"/>
        <w:overflowPunct w:val="0"/>
        <w:rPr>
          <w:color w:val="000000"/>
        </w:rPr>
      </w:pPr>
      <w:r>
        <w:rPr>
          <w:sz w:val="22"/>
          <w:szCs w:val="22"/>
        </w:rPr>
        <w:t>Agent</w:t>
      </w:r>
      <w:r>
        <w:rPr>
          <w:spacing w:val="-5"/>
          <w:sz w:val="22"/>
          <w:szCs w:val="22"/>
        </w:rPr>
        <w:t xml:space="preserve"> </w:t>
      </w:r>
      <w:r>
        <w:rPr>
          <w:sz w:val="22"/>
          <w:szCs w:val="22"/>
        </w:rPr>
        <w:t>for</w:t>
      </w:r>
      <w:r>
        <w:rPr>
          <w:spacing w:val="-3"/>
          <w:sz w:val="22"/>
          <w:szCs w:val="22"/>
        </w:rPr>
        <w:t xml:space="preserve"> </w:t>
      </w:r>
      <w:r>
        <w:rPr>
          <w:sz w:val="22"/>
          <w:szCs w:val="22"/>
        </w:rPr>
        <w:t>Service</w:t>
      </w:r>
      <w:r>
        <w:rPr>
          <w:spacing w:val="-2"/>
          <w:sz w:val="22"/>
          <w:szCs w:val="22"/>
        </w:rPr>
        <w:t xml:space="preserve"> </w:t>
      </w:r>
      <w:r>
        <w:rPr>
          <w:sz w:val="22"/>
          <w:szCs w:val="22"/>
        </w:rPr>
        <w:t>of</w:t>
      </w:r>
      <w:r>
        <w:rPr>
          <w:spacing w:val="2"/>
          <w:sz w:val="22"/>
          <w:szCs w:val="22"/>
        </w:rPr>
        <w:t xml:space="preserve"> </w:t>
      </w:r>
      <w:r>
        <w:rPr>
          <w:sz w:val="22"/>
          <w:szCs w:val="22"/>
        </w:rPr>
        <w:t>Process:</w:t>
      </w:r>
    </w:p>
    <w:p w14:paraId="0726604F" w14:textId="77777777" w:rsidR="00A30C9E" w:rsidRDefault="00A30C9E">
      <w:pPr>
        <w:pStyle w:val="BodyText"/>
        <w:tabs>
          <w:tab w:val="left" w:pos="4807"/>
          <w:tab w:val="left" w:pos="9577"/>
        </w:tabs>
        <w:kinsoku w:val="0"/>
        <w:overflowPunct w:val="0"/>
        <w:spacing w:before="153" w:line="388" w:lineRule="auto"/>
        <w:ind w:left="880" w:right="1160"/>
        <w:jc w:val="both"/>
      </w:pPr>
      <w:r>
        <w:t>Name:</w:t>
      </w:r>
      <w:r>
        <w:rPr>
          <w:rFonts w:ascii="Times New Roman" w:hAnsi="Times New Roman" w:cs="Times New Roman"/>
          <w:u w:val="single" w:color="000000"/>
        </w:rPr>
        <w:tab/>
      </w:r>
      <w:r>
        <w:rPr>
          <w:rFonts w:ascii="Times New Roman" w:hAnsi="Times New Roman" w:cs="Times New Roman"/>
          <w:u w:val="single" w:color="000000"/>
        </w:rPr>
        <w:tab/>
      </w:r>
      <w:r>
        <w:t xml:space="preserve"> Title:</w:t>
      </w:r>
      <w:r>
        <w:rPr>
          <w:rFonts w:ascii="Times New Roman" w:hAnsi="Times New Roman" w:cs="Times New Roman"/>
          <w:u w:val="single" w:color="000000"/>
        </w:rPr>
        <w:tab/>
      </w:r>
      <w:r>
        <w:rPr>
          <w:rFonts w:ascii="Times New Roman" w:hAnsi="Times New Roman" w:cs="Times New Roman"/>
          <w:u w:val="single" w:color="000000"/>
        </w:rPr>
        <w:tab/>
      </w:r>
      <w:r>
        <w:t xml:space="preserve"> Address:</w:t>
      </w:r>
      <w:r>
        <w:rPr>
          <w:rFonts w:ascii="Times New Roman" w:hAnsi="Times New Roman" w:cs="Times New Roman"/>
          <w:u w:val="single" w:color="000000"/>
        </w:rPr>
        <w:tab/>
      </w:r>
      <w:r>
        <w:rPr>
          <w:rFonts w:ascii="Times New Roman" w:hAnsi="Times New Roman" w:cs="Times New Roman"/>
          <w:u w:val="single" w:color="000000"/>
        </w:rPr>
        <w:tab/>
      </w:r>
      <w:r>
        <w:t xml:space="preserve"> Phone:</w:t>
      </w:r>
      <w:r>
        <w:rPr>
          <w:rFonts w:ascii="Times New Roman" w:hAnsi="Times New Roman" w:cs="Times New Roman"/>
          <w:u w:val="single" w:color="000000"/>
        </w:rPr>
        <w:tab/>
      </w:r>
      <w:r>
        <w:t>Email:</w:t>
      </w:r>
      <w:r>
        <w:rPr>
          <w:rFonts w:ascii="Times New Roman" w:hAnsi="Times New Roman" w:cs="Times New Roman"/>
        </w:rPr>
        <w:t xml:space="preserve"> </w:t>
      </w:r>
      <w:r>
        <w:rPr>
          <w:rFonts w:ascii="Times New Roman" w:hAnsi="Times New Roman" w:cs="Times New Roman"/>
          <w:spacing w:val="14"/>
        </w:rPr>
        <w:t xml:space="preserve"> </w:t>
      </w:r>
      <w:r>
        <w:rPr>
          <w:u w:val="single" w:color="000000"/>
        </w:rPr>
        <w:t xml:space="preserve"> </w:t>
      </w:r>
      <w:r>
        <w:rPr>
          <w:rFonts w:ascii="Times New Roman" w:hAnsi="Times New Roman" w:cs="Times New Roman"/>
          <w:u w:val="single" w:color="000000"/>
        </w:rPr>
        <w:tab/>
      </w:r>
    </w:p>
    <w:p w14:paraId="66496B72" w14:textId="77777777" w:rsidR="00A30C9E" w:rsidRDefault="00A30C9E">
      <w:pPr>
        <w:pStyle w:val="BodyText"/>
        <w:kinsoku w:val="0"/>
        <w:overflowPunct w:val="0"/>
        <w:spacing w:before="5"/>
        <w:rPr>
          <w:rFonts w:ascii="Times New Roman" w:hAnsi="Times New Roman" w:cs="Times New Roman"/>
          <w:sz w:val="10"/>
          <w:szCs w:val="10"/>
        </w:rPr>
      </w:pPr>
    </w:p>
    <w:p w14:paraId="29ABEFD3" w14:textId="7A3876DC" w:rsidR="00A30C9E" w:rsidRDefault="00B239CF">
      <w:pPr>
        <w:pStyle w:val="ListParagraph"/>
        <w:numPr>
          <w:ilvl w:val="0"/>
          <w:numId w:val="13"/>
        </w:numPr>
        <w:tabs>
          <w:tab w:val="left" w:pos="881"/>
          <w:tab w:val="left" w:pos="7529"/>
          <w:tab w:val="left" w:pos="8986"/>
        </w:tabs>
        <w:kinsoku w:val="0"/>
        <w:overflowPunct w:val="0"/>
        <w:spacing w:before="98"/>
        <w:jc w:val="left"/>
        <w:rPr>
          <w:color w:val="000000"/>
          <w:sz w:val="22"/>
          <w:szCs w:val="22"/>
        </w:rPr>
      </w:pPr>
      <w:r>
        <w:rPr>
          <w:noProof/>
        </w:rPr>
        <mc:AlternateContent>
          <mc:Choice Requires="wps">
            <w:drawing>
              <wp:anchor distT="0" distB="0" distL="114300" distR="114300" simplePos="0" relativeHeight="251676672" behindDoc="1" locked="0" layoutInCell="0" allowOverlap="1" wp14:anchorId="495898E5" wp14:editId="4EAA66D9">
                <wp:simplePos x="0" y="0"/>
                <wp:positionH relativeFrom="page">
                  <wp:posOffset>5075555</wp:posOffset>
                </wp:positionH>
                <wp:positionV relativeFrom="paragraph">
                  <wp:posOffset>83185</wp:posOffset>
                </wp:positionV>
                <wp:extent cx="118110" cy="117475"/>
                <wp:effectExtent l="0" t="0" r="0" b="0"/>
                <wp:wrapNone/>
                <wp:docPr id="4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7475"/>
                        </a:xfrm>
                        <a:custGeom>
                          <a:avLst/>
                          <a:gdLst>
                            <a:gd name="T0" fmla="*/ 0 w 186"/>
                            <a:gd name="T1" fmla="*/ 184 h 185"/>
                            <a:gd name="T2" fmla="*/ 185 w 186"/>
                            <a:gd name="T3" fmla="*/ 184 h 185"/>
                            <a:gd name="T4" fmla="*/ 185 w 186"/>
                            <a:gd name="T5" fmla="*/ 0 h 185"/>
                            <a:gd name="T6" fmla="*/ 0 w 186"/>
                            <a:gd name="T7" fmla="*/ 0 h 185"/>
                            <a:gd name="T8" fmla="*/ 0 w 186"/>
                            <a:gd name="T9" fmla="*/ 184 h 185"/>
                          </a:gdLst>
                          <a:ahLst/>
                          <a:cxnLst>
                            <a:cxn ang="0">
                              <a:pos x="T0" y="T1"/>
                            </a:cxn>
                            <a:cxn ang="0">
                              <a:pos x="T2" y="T3"/>
                            </a:cxn>
                            <a:cxn ang="0">
                              <a:pos x="T4" y="T5"/>
                            </a:cxn>
                            <a:cxn ang="0">
                              <a:pos x="T6" y="T7"/>
                            </a:cxn>
                            <a:cxn ang="0">
                              <a:pos x="T8" y="T9"/>
                            </a:cxn>
                          </a:cxnLst>
                          <a:rect l="0" t="0" r="r" b="b"/>
                          <a:pathLst>
                            <a:path w="186" h="185">
                              <a:moveTo>
                                <a:pt x="0" y="184"/>
                              </a:moveTo>
                              <a:lnTo>
                                <a:pt x="185" y="184"/>
                              </a:lnTo>
                              <a:lnTo>
                                <a:pt x="185" y="0"/>
                              </a:lnTo>
                              <a:lnTo>
                                <a:pt x="0" y="0"/>
                              </a:lnTo>
                              <a:lnTo>
                                <a:pt x="0" y="184"/>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60628" id="Freeform 37" o:spid="_x0000_s1026" style="position:absolute;margin-left:399.65pt;margin-top:6.55pt;width:9.3pt;height:9.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" o:allowincell="f" path="m,184r185,l185,,,,,184xe" filled="f" strokeweight=".25397mm">
                <v:path arrowok="t" o:connecttype="custom" o:connectlocs="0,116840;117475,116840;117475,0;0,0;0,116840" o:connectangles="0,0,0,0,0"/>
                <w10:wrap anchorx="page"/>
              </v:shape>
            </w:pict>
          </mc:Fallback>
        </mc:AlternateContent>
      </w:r>
      <w:r>
        <w:rPr>
          <w:noProof/>
        </w:rPr>
        <mc:AlternateContent>
          <mc:Choice Requires="wps">
            <w:drawing>
              <wp:anchor distT="0" distB="0" distL="114300" distR="114300" simplePos="0" relativeHeight="251677696" behindDoc="1" locked="0" layoutInCell="0" allowOverlap="1" wp14:anchorId="66EE6D25" wp14:editId="4B713E06">
                <wp:simplePos x="0" y="0"/>
                <wp:positionH relativeFrom="page">
                  <wp:posOffset>5911215</wp:posOffset>
                </wp:positionH>
                <wp:positionV relativeFrom="paragraph">
                  <wp:posOffset>83185</wp:posOffset>
                </wp:positionV>
                <wp:extent cx="117475" cy="117475"/>
                <wp:effectExtent l="0" t="0" r="0" b="0"/>
                <wp:wrapNone/>
                <wp:docPr id="4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184 h 185"/>
                            <a:gd name="T2" fmla="*/ 184 w 185"/>
                            <a:gd name="T3" fmla="*/ 184 h 185"/>
                            <a:gd name="T4" fmla="*/ 184 w 185"/>
                            <a:gd name="T5" fmla="*/ 0 h 185"/>
                            <a:gd name="T6" fmla="*/ 0 w 185"/>
                            <a:gd name="T7" fmla="*/ 0 h 185"/>
                            <a:gd name="T8" fmla="*/ 0 w 185"/>
                            <a:gd name="T9" fmla="*/ 184 h 185"/>
                          </a:gdLst>
                          <a:ahLst/>
                          <a:cxnLst>
                            <a:cxn ang="0">
                              <a:pos x="T0" y="T1"/>
                            </a:cxn>
                            <a:cxn ang="0">
                              <a:pos x="T2" y="T3"/>
                            </a:cxn>
                            <a:cxn ang="0">
                              <a:pos x="T4" y="T5"/>
                            </a:cxn>
                            <a:cxn ang="0">
                              <a:pos x="T6" y="T7"/>
                            </a:cxn>
                            <a:cxn ang="0">
                              <a:pos x="T8" y="T9"/>
                            </a:cxn>
                          </a:cxnLst>
                          <a:rect l="0" t="0" r="r" b="b"/>
                          <a:pathLst>
                            <a:path w="185" h="185">
                              <a:moveTo>
                                <a:pt x="0" y="184"/>
                              </a:moveTo>
                              <a:lnTo>
                                <a:pt x="184" y="184"/>
                              </a:lnTo>
                              <a:lnTo>
                                <a:pt x="184" y="0"/>
                              </a:lnTo>
                              <a:lnTo>
                                <a:pt x="0" y="0"/>
                              </a:lnTo>
                              <a:lnTo>
                                <a:pt x="0" y="184"/>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C9A37" id="Freeform 38" o:spid="_x0000_s1026" style="position:absolute;margin-left:465.45pt;margin-top:6.55pt;width:9.25pt;height:9.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" o:allowincell="f" path="m,184r184,l184,,,,,184xe" filled="f" strokeweight=".25397mm">
                <v:path arrowok="t" o:connecttype="custom" o:connectlocs="0,116840;116840,116840;116840,0;0,0;0,116840" o:connectangles="0,0,0,0,0"/>
                <w10:wrap anchorx="page"/>
              </v:shape>
            </w:pict>
          </mc:Fallback>
        </mc:AlternateContent>
      </w:r>
      <w:r w:rsidR="00A30C9E">
        <w:rPr>
          <w:sz w:val="22"/>
          <w:szCs w:val="22"/>
        </w:rPr>
        <w:t>Is</w:t>
      </w:r>
      <w:r w:rsidR="00A30C9E">
        <w:rPr>
          <w:spacing w:val="-5"/>
          <w:sz w:val="22"/>
          <w:szCs w:val="22"/>
        </w:rPr>
        <w:t xml:space="preserve"> </w:t>
      </w:r>
      <w:r w:rsidR="00A30C9E">
        <w:rPr>
          <w:sz w:val="22"/>
          <w:szCs w:val="22"/>
        </w:rPr>
        <w:t>the</w:t>
      </w:r>
      <w:r w:rsidR="00A30C9E">
        <w:rPr>
          <w:spacing w:val="-3"/>
          <w:sz w:val="22"/>
          <w:szCs w:val="22"/>
        </w:rPr>
        <w:t xml:space="preserve"> </w:t>
      </w:r>
      <w:r w:rsidR="00A30C9E">
        <w:rPr>
          <w:sz w:val="22"/>
          <w:szCs w:val="22"/>
        </w:rPr>
        <w:t>corporation</w:t>
      </w:r>
      <w:r w:rsidR="00A30C9E">
        <w:rPr>
          <w:spacing w:val="-3"/>
          <w:sz w:val="22"/>
          <w:szCs w:val="22"/>
        </w:rPr>
        <w:t xml:space="preserve"> </w:t>
      </w:r>
      <w:r w:rsidR="00A30C9E">
        <w:rPr>
          <w:sz w:val="22"/>
          <w:szCs w:val="22"/>
        </w:rPr>
        <w:t>authorized</w:t>
      </w:r>
      <w:r w:rsidR="00A30C9E">
        <w:rPr>
          <w:spacing w:val="-3"/>
          <w:sz w:val="22"/>
          <w:szCs w:val="22"/>
        </w:rPr>
        <w:t xml:space="preserve"> </w:t>
      </w:r>
      <w:r w:rsidR="00A30C9E">
        <w:rPr>
          <w:sz w:val="22"/>
          <w:szCs w:val="22"/>
        </w:rPr>
        <w:t>to</w:t>
      </w:r>
      <w:r w:rsidR="00A30C9E">
        <w:rPr>
          <w:spacing w:val="-3"/>
          <w:sz w:val="22"/>
          <w:szCs w:val="22"/>
        </w:rPr>
        <w:t xml:space="preserve"> </w:t>
      </w:r>
      <w:r w:rsidR="00A30C9E">
        <w:rPr>
          <w:sz w:val="22"/>
          <w:szCs w:val="22"/>
        </w:rPr>
        <w:t>do</w:t>
      </w:r>
      <w:r w:rsidR="00A30C9E">
        <w:rPr>
          <w:spacing w:val="-4"/>
          <w:sz w:val="22"/>
          <w:szCs w:val="22"/>
        </w:rPr>
        <w:t xml:space="preserve"> </w:t>
      </w:r>
      <w:r w:rsidR="00A30C9E">
        <w:rPr>
          <w:sz w:val="22"/>
          <w:szCs w:val="22"/>
        </w:rPr>
        <w:t>business</w:t>
      </w:r>
      <w:r w:rsidR="00A30C9E">
        <w:rPr>
          <w:spacing w:val="-2"/>
          <w:sz w:val="22"/>
          <w:szCs w:val="22"/>
        </w:rPr>
        <w:t xml:space="preserve"> </w:t>
      </w:r>
      <w:r w:rsidR="00A30C9E">
        <w:rPr>
          <w:sz w:val="22"/>
          <w:szCs w:val="22"/>
        </w:rPr>
        <w:t>in</w:t>
      </w:r>
      <w:r w:rsidR="00A30C9E">
        <w:rPr>
          <w:spacing w:val="-3"/>
          <w:sz w:val="22"/>
          <w:szCs w:val="22"/>
        </w:rPr>
        <w:t xml:space="preserve"> </w:t>
      </w:r>
      <w:r w:rsidR="00A30C9E">
        <w:rPr>
          <w:sz w:val="22"/>
          <w:szCs w:val="22"/>
        </w:rPr>
        <w:t>California?</w:t>
      </w:r>
      <w:r w:rsidR="00A30C9E">
        <w:rPr>
          <w:rFonts w:ascii="Times New Roman" w:hAnsi="Times New Roman" w:cs="Times New Roman"/>
          <w:sz w:val="22"/>
          <w:szCs w:val="22"/>
        </w:rPr>
        <w:tab/>
      </w:r>
      <w:r w:rsidR="00A30C9E">
        <w:rPr>
          <w:rFonts w:ascii="Tahoma" w:hAnsi="Tahoma" w:cs="Tahoma"/>
          <w:sz w:val="20"/>
          <w:szCs w:val="20"/>
        </w:rPr>
        <w:t>YES</w:t>
      </w:r>
      <w:r w:rsidR="00A30C9E">
        <w:rPr>
          <w:rFonts w:ascii="Times New Roman" w:hAnsi="Times New Roman" w:cs="Times New Roman"/>
          <w:sz w:val="20"/>
          <w:szCs w:val="20"/>
        </w:rPr>
        <w:tab/>
      </w:r>
      <w:r w:rsidR="00A30C9E">
        <w:rPr>
          <w:rFonts w:ascii="Tahoma" w:hAnsi="Tahoma" w:cs="Tahoma"/>
          <w:sz w:val="20"/>
          <w:szCs w:val="20"/>
        </w:rPr>
        <w:t>NO</w:t>
      </w:r>
    </w:p>
    <w:p w14:paraId="441C2B59" w14:textId="77777777" w:rsidR="00A30C9E" w:rsidRDefault="00A30C9E">
      <w:pPr>
        <w:pStyle w:val="BodyText"/>
        <w:kinsoku w:val="0"/>
        <w:overflowPunct w:val="0"/>
        <w:spacing w:before="1"/>
        <w:rPr>
          <w:rFonts w:ascii="Tahoma" w:hAnsi="Tahoma" w:cs="Tahoma"/>
          <w:sz w:val="13"/>
          <w:szCs w:val="13"/>
        </w:rPr>
      </w:pPr>
    </w:p>
    <w:p w14:paraId="07B7C9EE" w14:textId="77777777" w:rsidR="00A30C9E" w:rsidRDefault="00A30C9E">
      <w:pPr>
        <w:pStyle w:val="ListParagraph"/>
        <w:numPr>
          <w:ilvl w:val="0"/>
          <w:numId w:val="13"/>
        </w:numPr>
        <w:tabs>
          <w:tab w:val="left" w:pos="881"/>
        </w:tabs>
        <w:kinsoku w:val="0"/>
        <w:overflowPunct w:val="0"/>
        <w:spacing w:before="93"/>
        <w:jc w:val="left"/>
        <w:rPr>
          <w:b/>
          <w:bCs/>
          <w:color w:val="000000"/>
          <w:sz w:val="22"/>
          <w:szCs w:val="22"/>
        </w:rPr>
      </w:pPr>
      <w:r>
        <w:rPr>
          <w:sz w:val="22"/>
          <w:szCs w:val="22"/>
        </w:rPr>
        <w:t>Please</w:t>
      </w:r>
      <w:r>
        <w:rPr>
          <w:spacing w:val="8"/>
          <w:sz w:val="22"/>
          <w:szCs w:val="22"/>
        </w:rPr>
        <w:t xml:space="preserve"> </w:t>
      </w:r>
      <w:r>
        <w:rPr>
          <w:sz w:val="22"/>
          <w:szCs w:val="22"/>
        </w:rPr>
        <w:t>provide</w:t>
      </w:r>
      <w:r>
        <w:rPr>
          <w:spacing w:val="10"/>
          <w:sz w:val="22"/>
          <w:szCs w:val="22"/>
        </w:rPr>
        <w:t xml:space="preserve"> </w:t>
      </w:r>
      <w:r>
        <w:rPr>
          <w:sz w:val="22"/>
          <w:szCs w:val="22"/>
        </w:rPr>
        <w:t>the</w:t>
      </w:r>
      <w:r>
        <w:rPr>
          <w:spacing w:val="8"/>
          <w:sz w:val="22"/>
          <w:szCs w:val="22"/>
        </w:rPr>
        <w:t xml:space="preserve"> </w:t>
      </w:r>
      <w:r>
        <w:rPr>
          <w:sz w:val="22"/>
          <w:szCs w:val="22"/>
        </w:rPr>
        <w:t>name,</w:t>
      </w:r>
      <w:r>
        <w:rPr>
          <w:spacing w:val="9"/>
          <w:sz w:val="22"/>
          <w:szCs w:val="22"/>
        </w:rPr>
        <w:t xml:space="preserve"> </w:t>
      </w:r>
      <w:r>
        <w:rPr>
          <w:sz w:val="22"/>
          <w:szCs w:val="22"/>
        </w:rPr>
        <w:t>title,</w:t>
      </w:r>
      <w:r>
        <w:rPr>
          <w:spacing w:val="9"/>
          <w:sz w:val="22"/>
          <w:szCs w:val="22"/>
        </w:rPr>
        <w:t xml:space="preserve"> </w:t>
      </w:r>
      <w:r>
        <w:rPr>
          <w:sz w:val="22"/>
          <w:szCs w:val="22"/>
        </w:rPr>
        <w:t>address</w:t>
      </w:r>
      <w:r>
        <w:rPr>
          <w:spacing w:val="8"/>
          <w:sz w:val="22"/>
          <w:szCs w:val="22"/>
        </w:rPr>
        <w:t xml:space="preserve"> </w:t>
      </w:r>
      <w:r>
        <w:rPr>
          <w:sz w:val="22"/>
          <w:szCs w:val="22"/>
        </w:rPr>
        <w:t>and</w:t>
      </w:r>
      <w:r>
        <w:rPr>
          <w:spacing w:val="8"/>
          <w:sz w:val="22"/>
          <w:szCs w:val="22"/>
        </w:rPr>
        <w:t xml:space="preserve"> </w:t>
      </w:r>
      <w:r>
        <w:rPr>
          <w:sz w:val="22"/>
          <w:szCs w:val="22"/>
        </w:rPr>
        <w:t>phone</w:t>
      </w:r>
      <w:r>
        <w:rPr>
          <w:spacing w:val="8"/>
          <w:sz w:val="22"/>
          <w:szCs w:val="22"/>
        </w:rPr>
        <w:t xml:space="preserve"> </w:t>
      </w:r>
      <w:r>
        <w:rPr>
          <w:sz w:val="22"/>
          <w:szCs w:val="22"/>
        </w:rPr>
        <w:t>number</w:t>
      </w:r>
      <w:r>
        <w:rPr>
          <w:spacing w:val="7"/>
          <w:sz w:val="22"/>
          <w:szCs w:val="22"/>
        </w:rPr>
        <w:t xml:space="preserve"> </w:t>
      </w:r>
      <w:r>
        <w:rPr>
          <w:sz w:val="22"/>
          <w:szCs w:val="22"/>
        </w:rPr>
        <w:t>for</w:t>
      </w:r>
      <w:r>
        <w:rPr>
          <w:spacing w:val="16"/>
          <w:sz w:val="22"/>
          <w:szCs w:val="22"/>
        </w:rPr>
        <w:t xml:space="preserve"> </w:t>
      </w:r>
      <w:r>
        <w:rPr>
          <w:b/>
          <w:bCs/>
          <w:sz w:val="22"/>
          <w:szCs w:val="22"/>
          <w:u w:val="thick" w:color="000000"/>
        </w:rPr>
        <w:t>ALL</w:t>
      </w:r>
      <w:r>
        <w:rPr>
          <w:b/>
          <w:bCs/>
          <w:spacing w:val="8"/>
          <w:sz w:val="22"/>
          <w:szCs w:val="22"/>
        </w:rPr>
        <w:t xml:space="preserve"> </w:t>
      </w:r>
      <w:r>
        <w:rPr>
          <w:sz w:val="22"/>
          <w:szCs w:val="22"/>
        </w:rPr>
        <w:t>corporate</w:t>
      </w:r>
      <w:r>
        <w:rPr>
          <w:spacing w:val="9"/>
          <w:sz w:val="22"/>
          <w:szCs w:val="22"/>
        </w:rPr>
        <w:t xml:space="preserve"> </w:t>
      </w:r>
      <w:r>
        <w:rPr>
          <w:sz w:val="22"/>
          <w:szCs w:val="22"/>
        </w:rPr>
        <w:t>officers</w:t>
      </w:r>
      <w:r>
        <w:rPr>
          <w:spacing w:val="9"/>
          <w:sz w:val="22"/>
          <w:szCs w:val="22"/>
        </w:rPr>
        <w:t xml:space="preserve"> </w:t>
      </w:r>
      <w:r>
        <w:rPr>
          <w:sz w:val="22"/>
          <w:szCs w:val="22"/>
        </w:rPr>
        <w:t>and</w:t>
      </w:r>
      <w:r>
        <w:rPr>
          <w:spacing w:val="12"/>
          <w:sz w:val="22"/>
          <w:szCs w:val="22"/>
        </w:rPr>
        <w:t xml:space="preserve"> </w:t>
      </w:r>
      <w:r>
        <w:rPr>
          <w:b/>
          <w:bCs/>
          <w:sz w:val="22"/>
          <w:szCs w:val="22"/>
          <w:u w:val="thick" w:color="000000"/>
        </w:rPr>
        <w:t>ALL</w:t>
      </w:r>
    </w:p>
    <w:p w14:paraId="30CA65B6" w14:textId="77777777" w:rsidR="00A30C9E" w:rsidRDefault="00A30C9E">
      <w:pPr>
        <w:pStyle w:val="BodyText"/>
        <w:kinsoku w:val="0"/>
        <w:overflowPunct w:val="0"/>
        <w:spacing w:before="2"/>
        <w:ind w:left="880"/>
        <w:jc w:val="both"/>
      </w:pPr>
      <w:r>
        <w:t>stockholders</w:t>
      </w:r>
      <w:r>
        <w:rPr>
          <w:spacing w:val="-5"/>
        </w:rPr>
        <w:t xml:space="preserve"> </w:t>
      </w:r>
      <w:r>
        <w:t>owning any</w:t>
      </w:r>
      <w:r>
        <w:rPr>
          <w:spacing w:val="-5"/>
        </w:rPr>
        <w:t xml:space="preserve"> </w:t>
      </w:r>
      <w:r>
        <w:t>class</w:t>
      </w:r>
      <w:r>
        <w:rPr>
          <w:spacing w:val="-2"/>
        </w:rPr>
        <w:t xml:space="preserve"> </w:t>
      </w:r>
      <w:r>
        <w:t>of</w:t>
      </w:r>
      <w:r>
        <w:rPr>
          <w:spacing w:val="-1"/>
        </w:rPr>
        <w:t xml:space="preserve"> </w:t>
      </w:r>
      <w:r>
        <w:t>stock:</w:t>
      </w:r>
    </w:p>
    <w:p w14:paraId="5FACBE13" w14:textId="77777777" w:rsidR="00A30C9E" w:rsidRDefault="00A30C9E">
      <w:pPr>
        <w:pStyle w:val="BodyText"/>
        <w:kinsoku w:val="0"/>
        <w:overflowPunct w:val="0"/>
        <w:spacing w:before="1"/>
      </w:pPr>
    </w:p>
    <w:p w14:paraId="0104B945" w14:textId="77777777" w:rsidR="00A30C9E" w:rsidRDefault="00A30C9E">
      <w:pPr>
        <w:pStyle w:val="BodyText"/>
        <w:tabs>
          <w:tab w:val="left" w:pos="4807"/>
          <w:tab w:val="left" w:pos="8137"/>
          <w:tab w:val="left" w:pos="9577"/>
        </w:tabs>
        <w:kinsoku w:val="0"/>
        <w:overflowPunct w:val="0"/>
        <w:spacing w:line="364" w:lineRule="auto"/>
        <w:ind w:left="880" w:right="1160"/>
        <w:jc w:val="both"/>
      </w:pPr>
      <w:r>
        <w:t>Name:</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Title:</w:t>
      </w:r>
      <w:r>
        <w:rPr>
          <w:rFonts w:ascii="Times New Roman" w:hAnsi="Times New Roman" w:cs="Times New Roman"/>
          <w:u w:val="single" w:color="000000"/>
        </w:rPr>
        <w:tab/>
      </w:r>
      <w:r>
        <w:rPr>
          <w:rFonts w:ascii="Times New Roman" w:hAnsi="Times New Roman" w:cs="Times New Roman"/>
          <w:u w:val="single" w:color="000000"/>
        </w:rPr>
        <w:tab/>
      </w:r>
      <w:r>
        <w:t>Share:</w:t>
      </w:r>
      <w:r>
        <w:rPr>
          <w:spacing w:val="1"/>
        </w:rPr>
        <w:t xml:space="preserve"> </w:t>
      </w:r>
      <w:r>
        <w:t>Address:</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Phone:</w:t>
      </w:r>
      <w:r>
        <w:rPr>
          <w:rFonts w:ascii="Times New Roman" w:hAnsi="Times New Roman" w:cs="Times New Roman"/>
          <w:u w:val="single" w:color="000000"/>
        </w:rPr>
        <w:tab/>
      </w:r>
      <w:r>
        <w:t>Email:</w:t>
      </w:r>
      <w:r>
        <w:rPr>
          <w:rFonts w:ascii="Times New Roman" w:hAnsi="Times New Roman" w:cs="Times New Roman"/>
        </w:rPr>
        <w:t xml:space="preserve"> </w:t>
      </w:r>
      <w:r>
        <w:rPr>
          <w:rFonts w:ascii="Times New Roman" w:hAnsi="Times New Roman" w:cs="Times New Roman"/>
          <w:spacing w:val="14"/>
        </w:rPr>
        <w:t xml:space="preserve"> </w:t>
      </w:r>
      <w:r>
        <w:rPr>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p>
    <w:p w14:paraId="2D4441CB" w14:textId="77777777" w:rsidR="00A30C9E" w:rsidRDefault="00A30C9E">
      <w:pPr>
        <w:pStyle w:val="BodyText"/>
        <w:kinsoku w:val="0"/>
        <w:overflowPunct w:val="0"/>
        <w:rPr>
          <w:rFonts w:ascii="Times New Roman" w:hAnsi="Times New Roman" w:cs="Times New Roman"/>
          <w:sz w:val="20"/>
          <w:szCs w:val="20"/>
        </w:rPr>
      </w:pPr>
    </w:p>
    <w:p w14:paraId="2E9CC54A" w14:textId="77777777" w:rsidR="00A30C9E" w:rsidRDefault="00A30C9E">
      <w:pPr>
        <w:pStyle w:val="BodyText"/>
        <w:kinsoku w:val="0"/>
        <w:overflowPunct w:val="0"/>
        <w:spacing w:before="3"/>
        <w:rPr>
          <w:rFonts w:ascii="Times New Roman" w:hAnsi="Times New Roman" w:cs="Times New Roman"/>
          <w:sz w:val="20"/>
          <w:szCs w:val="20"/>
        </w:rPr>
      </w:pPr>
    </w:p>
    <w:p w14:paraId="4F49843B" w14:textId="77777777" w:rsidR="00A30C9E" w:rsidRDefault="00A30C9E">
      <w:pPr>
        <w:pStyle w:val="BodyText"/>
        <w:tabs>
          <w:tab w:val="left" w:pos="4807"/>
          <w:tab w:val="left" w:pos="8137"/>
          <w:tab w:val="left" w:pos="9577"/>
        </w:tabs>
        <w:kinsoku w:val="0"/>
        <w:overflowPunct w:val="0"/>
        <w:spacing w:line="367" w:lineRule="auto"/>
        <w:ind w:left="880" w:right="1160"/>
        <w:jc w:val="both"/>
      </w:pPr>
      <w:r>
        <w:t>Name:</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Title:</w:t>
      </w:r>
      <w:r>
        <w:rPr>
          <w:rFonts w:ascii="Times New Roman" w:hAnsi="Times New Roman" w:cs="Times New Roman"/>
          <w:u w:val="single" w:color="000000"/>
        </w:rPr>
        <w:tab/>
      </w:r>
      <w:r>
        <w:rPr>
          <w:rFonts w:ascii="Times New Roman" w:hAnsi="Times New Roman" w:cs="Times New Roman"/>
          <w:u w:val="single" w:color="000000"/>
        </w:rPr>
        <w:tab/>
      </w:r>
      <w:r>
        <w:t>Share:</w:t>
      </w:r>
      <w:r>
        <w:rPr>
          <w:spacing w:val="1"/>
        </w:rPr>
        <w:t xml:space="preserve"> </w:t>
      </w:r>
      <w:r>
        <w:t>Address:</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Phone:</w:t>
      </w:r>
      <w:r>
        <w:rPr>
          <w:rFonts w:ascii="Times New Roman" w:hAnsi="Times New Roman" w:cs="Times New Roman"/>
          <w:u w:val="single" w:color="000000"/>
        </w:rPr>
        <w:tab/>
      </w:r>
      <w:r>
        <w:t>Email:</w:t>
      </w:r>
      <w:r>
        <w:rPr>
          <w:rFonts w:ascii="Times New Roman" w:hAnsi="Times New Roman" w:cs="Times New Roman"/>
        </w:rPr>
        <w:t xml:space="preserve"> </w:t>
      </w:r>
      <w:r>
        <w:rPr>
          <w:rFonts w:ascii="Times New Roman" w:hAnsi="Times New Roman" w:cs="Times New Roman"/>
          <w:spacing w:val="14"/>
        </w:rPr>
        <w:t xml:space="preserve"> </w:t>
      </w:r>
      <w:r>
        <w:rPr>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p>
    <w:p w14:paraId="5262B38C" w14:textId="77777777" w:rsidR="00A30C9E" w:rsidRDefault="00A30C9E">
      <w:pPr>
        <w:pStyle w:val="BodyText"/>
        <w:kinsoku w:val="0"/>
        <w:overflowPunct w:val="0"/>
        <w:rPr>
          <w:rFonts w:ascii="Times New Roman" w:hAnsi="Times New Roman" w:cs="Times New Roman"/>
          <w:sz w:val="20"/>
          <w:szCs w:val="20"/>
        </w:rPr>
      </w:pPr>
    </w:p>
    <w:p w14:paraId="2F8ED76E" w14:textId="77777777" w:rsidR="00A30C9E" w:rsidRDefault="00A30C9E">
      <w:pPr>
        <w:pStyle w:val="BodyText"/>
        <w:kinsoku w:val="0"/>
        <w:overflowPunct w:val="0"/>
        <w:spacing w:before="6"/>
        <w:rPr>
          <w:rFonts w:ascii="Times New Roman" w:hAnsi="Times New Roman" w:cs="Times New Roman"/>
          <w:sz w:val="19"/>
          <w:szCs w:val="19"/>
        </w:rPr>
      </w:pPr>
    </w:p>
    <w:p w14:paraId="15EB5B13" w14:textId="77777777" w:rsidR="00A30C9E" w:rsidRDefault="00A30C9E">
      <w:pPr>
        <w:pStyle w:val="BodyText"/>
        <w:tabs>
          <w:tab w:val="left" w:pos="4807"/>
          <w:tab w:val="left" w:pos="8137"/>
          <w:tab w:val="left" w:pos="9577"/>
        </w:tabs>
        <w:kinsoku w:val="0"/>
        <w:overflowPunct w:val="0"/>
        <w:spacing w:line="364" w:lineRule="auto"/>
        <w:ind w:left="880" w:right="1160"/>
        <w:jc w:val="both"/>
      </w:pPr>
      <w:r>
        <w:t>Name:</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Title:</w:t>
      </w:r>
      <w:r>
        <w:rPr>
          <w:rFonts w:ascii="Times New Roman" w:hAnsi="Times New Roman" w:cs="Times New Roman"/>
          <w:u w:val="single" w:color="000000"/>
        </w:rPr>
        <w:tab/>
      </w:r>
      <w:r>
        <w:rPr>
          <w:rFonts w:ascii="Times New Roman" w:hAnsi="Times New Roman" w:cs="Times New Roman"/>
          <w:u w:val="single" w:color="000000"/>
        </w:rPr>
        <w:tab/>
      </w:r>
      <w:r>
        <w:t>Share:</w:t>
      </w:r>
      <w:r>
        <w:rPr>
          <w:spacing w:val="1"/>
        </w:rPr>
        <w:t xml:space="preserve"> </w:t>
      </w:r>
      <w:r>
        <w:t>Address:</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Phone:</w:t>
      </w:r>
      <w:r>
        <w:rPr>
          <w:rFonts w:ascii="Times New Roman" w:hAnsi="Times New Roman" w:cs="Times New Roman"/>
          <w:u w:val="single" w:color="000000"/>
        </w:rPr>
        <w:tab/>
      </w:r>
      <w:r>
        <w:t>Email:</w:t>
      </w:r>
      <w:r>
        <w:rPr>
          <w:rFonts w:ascii="Times New Roman" w:hAnsi="Times New Roman" w:cs="Times New Roman"/>
        </w:rPr>
        <w:t xml:space="preserve"> </w:t>
      </w:r>
      <w:r>
        <w:rPr>
          <w:rFonts w:ascii="Times New Roman" w:hAnsi="Times New Roman" w:cs="Times New Roman"/>
          <w:spacing w:val="14"/>
        </w:rPr>
        <w:t xml:space="preserve"> </w:t>
      </w:r>
      <w:r>
        <w:rPr>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p>
    <w:p w14:paraId="01119FA7" w14:textId="77777777" w:rsidR="00A30C9E" w:rsidRDefault="00A30C9E">
      <w:pPr>
        <w:pStyle w:val="BodyText"/>
        <w:tabs>
          <w:tab w:val="left" w:pos="4807"/>
          <w:tab w:val="left" w:pos="8137"/>
          <w:tab w:val="left" w:pos="9577"/>
        </w:tabs>
        <w:kinsoku w:val="0"/>
        <w:overflowPunct w:val="0"/>
        <w:spacing w:line="364" w:lineRule="auto"/>
        <w:ind w:left="880" w:right="1160"/>
        <w:jc w:val="both"/>
        <w:sectPr w:rsidR="00A30C9E">
          <w:pgSz w:w="12240" w:h="15840"/>
          <w:pgMar w:top="880" w:right="580" w:bottom="920" w:left="920" w:header="698" w:footer="730" w:gutter="0"/>
          <w:cols w:space="720"/>
          <w:noEndnote/>
        </w:sectPr>
      </w:pPr>
    </w:p>
    <w:p w14:paraId="1C26828B" w14:textId="77777777" w:rsidR="00A30C9E" w:rsidRDefault="00A30C9E">
      <w:pPr>
        <w:pStyle w:val="BodyText"/>
        <w:kinsoku w:val="0"/>
        <w:overflowPunct w:val="0"/>
        <w:rPr>
          <w:rFonts w:ascii="Times New Roman" w:hAnsi="Times New Roman" w:cs="Times New Roman"/>
          <w:sz w:val="12"/>
          <w:szCs w:val="12"/>
        </w:rPr>
      </w:pPr>
    </w:p>
    <w:p w14:paraId="0C6ABCCE" w14:textId="77777777" w:rsidR="00A30C9E" w:rsidRDefault="00A30C9E">
      <w:pPr>
        <w:pStyle w:val="BodyText"/>
        <w:tabs>
          <w:tab w:val="left" w:pos="8137"/>
          <w:tab w:val="left" w:pos="9577"/>
        </w:tabs>
        <w:kinsoku w:val="0"/>
        <w:overflowPunct w:val="0"/>
        <w:spacing w:before="94" w:line="372" w:lineRule="auto"/>
        <w:ind w:left="880" w:right="1160"/>
        <w:jc w:val="both"/>
      </w:pPr>
      <w:r>
        <w:t>Name:</w:t>
      </w:r>
      <w:r>
        <w:rPr>
          <w:rFonts w:ascii="Times New Roman" w:hAnsi="Times New Roman" w:cs="Times New Roman"/>
          <w:u w:val="single" w:color="000000"/>
        </w:rPr>
        <w:tab/>
      </w:r>
      <w:r>
        <w:rPr>
          <w:rFonts w:ascii="Times New Roman" w:hAnsi="Times New Roman" w:cs="Times New Roman"/>
          <w:u w:val="single" w:color="000000"/>
        </w:rPr>
        <w:tab/>
      </w:r>
      <w:r>
        <w:t xml:space="preserve"> Title:</w:t>
      </w:r>
      <w:r>
        <w:rPr>
          <w:rFonts w:ascii="Times New Roman" w:hAnsi="Times New Roman" w:cs="Times New Roman"/>
          <w:u w:val="single" w:color="000000"/>
        </w:rPr>
        <w:tab/>
      </w:r>
      <w:r>
        <w:t>Share:</w:t>
      </w:r>
      <w:r>
        <w:rPr>
          <w:spacing w:val="1"/>
        </w:rPr>
        <w:t xml:space="preserve"> </w:t>
      </w:r>
      <w:r>
        <w:t>Address:</w:t>
      </w:r>
      <w:r>
        <w:rPr>
          <w:rFonts w:ascii="Times New Roman" w:hAnsi="Times New Roman" w:cs="Times New Roman"/>
        </w:rPr>
        <w:t xml:space="preserve"> </w:t>
      </w:r>
      <w:r>
        <w:rPr>
          <w:rFonts w:ascii="Times New Roman" w:hAnsi="Times New Roman" w:cs="Times New Roman"/>
          <w:spacing w:val="10"/>
        </w:rPr>
        <w:t xml:space="preserve"> </w:t>
      </w:r>
      <w:r>
        <w:rPr>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p>
    <w:p w14:paraId="75D9F38D" w14:textId="77777777" w:rsidR="00A30C9E" w:rsidRDefault="00A30C9E">
      <w:pPr>
        <w:pStyle w:val="BodyText"/>
        <w:tabs>
          <w:tab w:val="left" w:pos="4807"/>
          <w:tab w:val="left" w:pos="9577"/>
        </w:tabs>
        <w:kinsoku w:val="0"/>
        <w:overflowPunct w:val="0"/>
        <w:spacing w:line="236" w:lineRule="exact"/>
        <w:ind w:left="880"/>
        <w:jc w:val="both"/>
      </w:pPr>
      <w:r>
        <w:t>Phone:</w:t>
      </w:r>
      <w:r>
        <w:rPr>
          <w:rFonts w:ascii="Times New Roman" w:hAnsi="Times New Roman" w:cs="Times New Roman"/>
          <w:u w:val="single" w:color="000000"/>
        </w:rPr>
        <w:tab/>
      </w:r>
      <w:r>
        <w:t>Email:</w:t>
      </w:r>
      <w:r>
        <w:rPr>
          <w:rFonts w:ascii="Times New Roman" w:hAnsi="Times New Roman" w:cs="Times New Roman"/>
        </w:rPr>
        <w:t xml:space="preserve"> </w:t>
      </w:r>
      <w:r>
        <w:rPr>
          <w:rFonts w:ascii="Times New Roman" w:hAnsi="Times New Roman" w:cs="Times New Roman"/>
          <w:spacing w:val="14"/>
        </w:rPr>
        <w:t xml:space="preserve"> </w:t>
      </w:r>
      <w:r>
        <w:rPr>
          <w:u w:val="single" w:color="000000"/>
        </w:rPr>
        <w:t xml:space="preserve"> </w:t>
      </w:r>
      <w:r>
        <w:rPr>
          <w:rFonts w:ascii="Times New Roman" w:hAnsi="Times New Roman" w:cs="Times New Roman"/>
          <w:u w:val="single" w:color="000000"/>
        </w:rPr>
        <w:tab/>
      </w:r>
    </w:p>
    <w:p w14:paraId="45616012" w14:textId="77777777" w:rsidR="00A30C9E" w:rsidRDefault="00A30C9E">
      <w:pPr>
        <w:pStyle w:val="BodyText"/>
        <w:kinsoku w:val="0"/>
        <w:overflowPunct w:val="0"/>
        <w:rPr>
          <w:rFonts w:ascii="Times New Roman" w:hAnsi="Times New Roman" w:cs="Times New Roman"/>
          <w:sz w:val="20"/>
          <w:szCs w:val="20"/>
        </w:rPr>
      </w:pPr>
    </w:p>
    <w:p w14:paraId="43AF6DBA" w14:textId="77777777" w:rsidR="00A30C9E" w:rsidRDefault="00A30C9E">
      <w:pPr>
        <w:pStyle w:val="BodyText"/>
        <w:kinsoku w:val="0"/>
        <w:overflowPunct w:val="0"/>
        <w:spacing w:before="1"/>
        <w:rPr>
          <w:rFonts w:ascii="Times New Roman" w:hAnsi="Times New Roman" w:cs="Times New Roman"/>
          <w:sz w:val="23"/>
          <w:szCs w:val="23"/>
        </w:rPr>
      </w:pPr>
    </w:p>
    <w:p w14:paraId="3C115495" w14:textId="77777777" w:rsidR="00A30C9E" w:rsidRDefault="00A30C9E">
      <w:pPr>
        <w:pStyle w:val="BodyText"/>
        <w:tabs>
          <w:tab w:val="left" w:pos="8137"/>
          <w:tab w:val="left" w:pos="9577"/>
        </w:tabs>
        <w:kinsoku w:val="0"/>
        <w:overflowPunct w:val="0"/>
        <w:spacing w:before="94" w:line="372" w:lineRule="auto"/>
        <w:ind w:left="880" w:right="1160"/>
        <w:jc w:val="both"/>
      </w:pPr>
      <w:r>
        <w:t>Name:</w:t>
      </w:r>
      <w:r>
        <w:rPr>
          <w:rFonts w:ascii="Times New Roman" w:hAnsi="Times New Roman" w:cs="Times New Roman"/>
          <w:u w:val="single" w:color="000000"/>
        </w:rPr>
        <w:tab/>
      </w:r>
      <w:r>
        <w:rPr>
          <w:rFonts w:ascii="Times New Roman" w:hAnsi="Times New Roman" w:cs="Times New Roman"/>
          <w:u w:val="single" w:color="000000"/>
        </w:rPr>
        <w:tab/>
      </w:r>
      <w:r>
        <w:t xml:space="preserve"> Title:</w:t>
      </w:r>
      <w:r>
        <w:rPr>
          <w:rFonts w:ascii="Times New Roman" w:hAnsi="Times New Roman" w:cs="Times New Roman"/>
          <w:u w:val="single" w:color="000000"/>
        </w:rPr>
        <w:tab/>
      </w:r>
      <w:r>
        <w:t>Share:</w:t>
      </w:r>
      <w:r>
        <w:rPr>
          <w:spacing w:val="1"/>
        </w:rPr>
        <w:t xml:space="preserve"> </w:t>
      </w:r>
      <w:r>
        <w:t>Address:</w:t>
      </w:r>
      <w:r>
        <w:rPr>
          <w:rFonts w:ascii="Times New Roman" w:hAnsi="Times New Roman" w:cs="Times New Roman"/>
        </w:rPr>
        <w:t xml:space="preserve"> </w:t>
      </w:r>
      <w:r>
        <w:rPr>
          <w:rFonts w:ascii="Times New Roman" w:hAnsi="Times New Roman" w:cs="Times New Roman"/>
          <w:spacing w:val="10"/>
        </w:rPr>
        <w:t xml:space="preserve"> </w:t>
      </w:r>
      <w:r>
        <w:rPr>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p>
    <w:p w14:paraId="7FE6B410" w14:textId="77777777" w:rsidR="00A30C9E" w:rsidRDefault="00A30C9E">
      <w:pPr>
        <w:pStyle w:val="BodyText"/>
        <w:tabs>
          <w:tab w:val="left" w:pos="4807"/>
          <w:tab w:val="left" w:pos="9577"/>
        </w:tabs>
        <w:kinsoku w:val="0"/>
        <w:overflowPunct w:val="0"/>
        <w:spacing w:line="233" w:lineRule="exact"/>
        <w:ind w:left="880"/>
        <w:jc w:val="both"/>
      </w:pPr>
      <w:r>
        <w:t>Phone:</w:t>
      </w:r>
      <w:r>
        <w:rPr>
          <w:rFonts w:ascii="Times New Roman" w:hAnsi="Times New Roman" w:cs="Times New Roman"/>
          <w:u w:val="single" w:color="000000"/>
        </w:rPr>
        <w:tab/>
      </w:r>
      <w:r>
        <w:t>Email:</w:t>
      </w:r>
      <w:r>
        <w:rPr>
          <w:rFonts w:ascii="Times New Roman" w:hAnsi="Times New Roman" w:cs="Times New Roman"/>
        </w:rPr>
        <w:t xml:space="preserve"> </w:t>
      </w:r>
      <w:r>
        <w:rPr>
          <w:rFonts w:ascii="Times New Roman" w:hAnsi="Times New Roman" w:cs="Times New Roman"/>
          <w:spacing w:val="14"/>
        </w:rPr>
        <w:t xml:space="preserve"> </w:t>
      </w:r>
      <w:r>
        <w:rPr>
          <w:u w:val="single" w:color="000000"/>
        </w:rPr>
        <w:t xml:space="preserve"> </w:t>
      </w:r>
      <w:r>
        <w:rPr>
          <w:rFonts w:ascii="Times New Roman" w:hAnsi="Times New Roman" w:cs="Times New Roman"/>
          <w:u w:val="single" w:color="000000"/>
        </w:rPr>
        <w:tab/>
      </w:r>
    </w:p>
    <w:p w14:paraId="5096C525" w14:textId="77777777" w:rsidR="00A30C9E" w:rsidRDefault="00A30C9E">
      <w:pPr>
        <w:pStyle w:val="BodyText"/>
        <w:kinsoku w:val="0"/>
        <w:overflowPunct w:val="0"/>
        <w:rPr>
          <w:rFonts w:ascii="Times New Roman" w:hAnsi="Times New Roman" w:cs="Times New Roman"/>
          <w:sz w:val="20"/>
          <w:szCs w:val="20"/>
        </w:rPr>
      </w:pPr>
    </w:p>
    <w:p w14:paraId="4315F5AE" w14:textId="77777777" w:rsidR="00A30C9E" w:rsidRDefault="00A30C9E">
      <w:pPr>
        <w:pStyle w:val="BodyText"/>
        <w:kinsoku w:val="0"/>
        <w:overflowPunct w:val="0"/>
        <w:spacing w:before="4"/>
        <w:rPr>
          <w:rFonts w:ascii="Times New Roman" w:hAnsi="Times New Roman" w:cs="Times New Roman"/>
          <w:sz w:val="23"/>
          <w:szCs w:val="23"/>
        </w:rPr>
      </w:pPr>
    </w:p>
    <w:p w14:paraId="3C7EFADD" w14:textId="77777777" w:rsidR="00A30C9E" w:rsidRDefault="00A30C9E">
      <w:pPr>
        <w:pStyle w:val="BodyText"/>
        <w:tabs>
          <w:tab w:val="left" w:pos="4807"/>
          <w:tab w:val="left" w:pos="8137"/>
          <w:tab w:val="left" w:pos="9577"/>
        </w:tabs>
        <w:kinsoku w:val="0"/>
        <w:overflowPunct w:val="0"/>
        <w:spacing w:before="94" w:line="364" w:lineRule="auto"/>
        <w:ind w:left="880" w:right="1160"/>
        <w:jc w:val="both"/>
      </w:pPr>
      <w:r>
        <w:t>Name:</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Title:</w:t>
      </w:r>
      <w:r>
        <w:rPr>
          <w:rFonts w:ascii="Times New Roman" w:hAnsi="Times New Roman" w:cs="Times New Roman"/>
          <w:u w:val="single" w:color="000000"/>
        </w:rPr>
        <w:tab/>
      </w:r>
      <w:r>
        <w:rPr>
          <w:rFonts w:ascii="Times New Roman" w:hAnsi="Times New Roman" w:cs="Times New Roman"/>
          <w:u w:val="single" w:color="000000"/>
        </w:rPr>
        <w:tab/>
      </w:r>
      <w:r>
        <w:t>Share:</w:t>
      </w:r>
      <w:r>
        <w:rPr>
          <w:spacing w:val="1"/>
        </w:rPr>
        <w:t xml:space="preserve"> </w:t>
      </w:r>
      <w:r>
        <w:t>Address:</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Phone:</w:t>
      </w:r>
      <w:r>
        <w:rPr>
          <w:rFonts w:ascii="Times New Roman" w:hAnsi="Times New Roman" w:cs="Times New Roman"/>
          <w:u w:val="single" w:color="000000"/>
        </w:rPr>
        <w:tab/>
      </w:r>
      <w:r>
        <w:t>Email:</w:t>
      </w:r>
      <w:r>
        <w:rPr>
          <w:rFonts w:ascii="Times New Roman" w:hAnsi="Times New Roman" w:cs="Times New Roman"/>
        </w:rPr>
        <w:t xml:space="preserve"> </w:t>
      </w:r>
      <w:r>
        <w:rPr>
          <w:rFonts w:ascii="Times New Roman" w:hAnsi="Times New Roman" w:cs="Times New Roman"/>
          <w:spacing w:val="14"/>
        </w:rPr>
        <w:t xml:space="preserve"> </w:t>
      </w:r>
      <w:r>
        <w:rPr>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p>
    <w:p w14:paraId="6E6AC447" w14:textId="77777777" w:rsidR="00A30C9E" w:rsidRDefault="00A30C9E">
      <w:pPr>
        <w:pStyle w:val="BodyText"/>
        <w:kinsoku w:val="0"/>
        <w:overflowPunct w:val="0"/>
        <w:rPr>
          <w:rFonts w:ascii="Times New Roman" w:hAnsi="Times New Roman" w:cs="Times New Roman"/>
          <w:sz w:val="20"/>
          <w:szCs w:val="20"/>
        </w:rPr>
      </w:pPr>
    </w:p>
    <w:p w14:paraId="10F8C963" w14:textId="77777777" w:rsidR="00A30C9E" w:rsidRDefault="00A30C9E">
      <w:pPr>
        <w:pStyle w:val="BodyText"/>
        <w:kinsoku w:val="0"/>
        <w:overflowPunct w:val="0"/>
        <w:spacing w:before="3"/>
        <w:rPr>
          <w:rFonts w:ascii="Times New Roman" w:hAnsi="Times New Roman" w:cs="Times New Roman"/>
          <w:sz w:val="20"/>
          <w:szCs w:val="20"/>
        </w:rPr>
      </w:pPr>
    </w:p>
    <w:p w14:paraId="33529C87" w14:textId="77777777" w:rsidR="00A30C9E" w:rsidRDefault="00A30C9E">
      <w:pPr>
        <w:pStyle w:val="BodyText"/>
        <w:tabs>
          <w:tab w:val="left" w:pos="4807"/>
          <w:tab w:val="left" w:pos="8137"/>
          <w:tab w:val="left" w:pos="9577"/>
        </w:tabs>
        <w:kinsoku w:val="0"/>
        <w:overflowPunct w:val="0"/>
        <w:spacing w:before="1" w:line="364" w:lineRule="auto"/>
        <w:ind w:left="880" w:right="1160"/>
        <w:jc w:val="both"/>
      </w:pPr>
      <w:r>
        <w:t>Name:</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Title:</w:t>
      </w:r>
      <w:r>
        <w:rPr>
          <w:rFonts w:ascii="Times New Roman" w:hAnsi="Times New Roman" w:cs="Times New Roman"/>
          <w:u w:val="single" w:color="000000"/>
        </w:rPr>
        <w:tab/>
      </w:r>
      <w:r>
        <w:rPr>
          <w:rFonts w:ascii="Times New Roman" w:hAnsi="Times New Roman" w:cs="Times New Roman"/>
          <w:u w:val="single" w:color="000000"/>
        </w:rPr>
        <w:tab/>
      </w:r>
      <w:r>
        <w:t>Share:</w:t>
      </w:r>
      <w:r>
        <w:rPr>
          <w:spacing w:val="1"/>
        </w:rPr>
        <w:t xml:space="preserve"> </w:t>
      </w:r>
      <w:r>
        <w:t>Address:</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Phone:</w:t>
      </w:r>
      <w:r>
        <w:rPr>
          <w:rFonts w:ascii="Times New Roman" w:hAnsi="Times New Roman" w:cs="Times New Roman"/>
          <w:u w:val="single" w:color="000000"/>
        </w:rPr>
        <w:tab/>
      </w:r>
      <w:r>
        <w:t>Email:</w:t>
      </w:r>
      <w:r>
        <w:rPr>
          <w:rFonts w:ascii="Times New Roman" w:hAnsi="Times New Roman" w:cs="Times New Roman"/>
        </w:rPr>
        <w:t xml:space="preserve"> </w:t>
      </w:r>
      <w:r>
        <w:rPr>
          <w:rFonts w:ascii="Times New Roman" w:hAnsi="Times New Roman" w:cs="Times New Roman"/>
          <w:spacing w:val="14"/>
        </w:rPr>
        <w:t xml:space="preserve"> </w:t>
      </w:r>
      <w:r>
        <w:rPr>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p>
    <w:p w14:paraId="034BBE6A" w14:textId="77777777" w:rsidR="00A30C9E" w:rsidRDefault="00A30C9E">
      <w:pPr>
        <w:pStyle w:val="BodyText"/>
        <w:kinsoku w:val="0"/>
        <w:overflowPunct w:val="0"/>
        <w:rPr>
          <w:rFonts w:ascii="Times New Roman" w:hAnsi="Times New Roman" w:cs="Times New Roman"/>
          <w:sz w:val="20"/>
          <w:szCs w:val="20"/>
        </w:rPr>
      </w:pPr>
    </w:p>
    <w:p w14:paraId="0BD4940B" w14:textId="77777777" w:rsidR="00A30C9E" w:rsidRDefault="00A30C9E">
      <w:pPr>
        <w:pStyle w:val="BodyText"/>
        <w:kinsoku w:val="0"/>
        <w:overflowPunct w:val="0"/>
        <w:spacing w:before="3"/>
        <w:rPr>
          <w:rFonts w:ascii="Times New Roman" w:hAnsi="Times New Roman" w:cs="Times New Roman"/>
          <w:sz w:val="20"/>
          <w:szCs w:val="20"/>
        </w:rPr>
      </w:pPr>
    </w:p>
    <w:p w14:paraId="754031ED" w14:textId="77777777" w:rsidR="00A30C9E" w:rsidRDefault="00A30C9E">
      <w:pPr>
        <w:pStyle w:val="BodyText"/>
        <w:tabs>
          <w:tab w:val="left" w:pos="4807"/>
          <w:tab w:val="left" w:pos="8137"/>
          <w:tab w:val="left" w:pos="9577"/>
        </w:tabs>
        <w:kinsoku w:val="0"/>
        <w:overflowPunct w:val="0"/>
        <w:spacing w:line="364" w:lineRule="auto"/>
        <w:ind w:left="880" w:right="1160"/>
        <w:jc w:val="both"/>
      </w:pPr>
      <w:r>
        <w:t>Name:</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Title:</w:t>
      </w:r>
      <w:r>
        <w:rPr>
          <w:rFonts w:ascii="Times New Roman" w:hAnsi="Times New Roman" w:cs="Times New Roman"/>
          <w:u w:val="single" w:color="000000"/>
        </w:rPr>
        <w:tab/>
      </w:r>
      <w:r>
        <w:rPr>
          <w:rFonts w:ascii="Times New Roman" w:hAnsi="Times New Roman" w:cs="Times New Roman"/>
          <w:u w:val="single" w:color="000000"/>
        </w:rPr>
        <w:tab/>
      </w:r>
      <w:r>
        <w:t>Share:</w:t>
      </w:r>
      <w:r>
        <w:rPr>
          <w:spacing w:val="1"/>
        </w:rPr>
        <w:t xml:space="preserve"> </w:t>
      </w:r>
      <w:r>
        <w:t>Address:</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Phone:</w:t>
      </w:r>
      <w:r>
        <w:rPr>
          <w:rFonts w:ascii="Times New Roman" w:hAnsi="Times New Roman" w:cs="Times New Roman"/>
          <w:u w:val="single" w:color="000000"/>
        </w:rPr>
        <w:tab/>
      </w:r>
      <w:r>
        <w:t>Email:</w:t>
      </w:r>
      <w:r>
        <w:rPr>
          <w:rFonts w:ascii="Times New Roman" w:hAnsi="Times New Roman" w:cs="Times New Roman"/>
        </w:rPr>
        <w:t xml:space="preserve"> </w:t>
      </w:r>
      <w:r>
        <w:rPr>
          <w:rFonts w:ascii="Times New Roman" w:hAnsi="Times New Roman" w:cs="Times New Roman"/>
          <w:spacing w:val="14"/>
        </w:rPr>
        <w:t xml:space="preserve"> </w:t>
      </w:r>
      <w:r>
        <w:rPr>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p>
    <w:p w14:paraId="3AC85051" w14:textId="77777777" w:rsidR="00A30C9E" w:rsidRDefault="00A30C9E">
      <w:pPr>
        <w:pStyle w:val="BodyText"/>
        <w:kinsoku w:val="0"/>
        <w:overflowPunct w:val="0"/>
        <w:rPr>
          <w:rFonts w:ascii="Times New Roman" w:hAnsi="Times New Roman" w:cs="Times New Roman"/>
          <w:sz w:val="20"/>
          <w:szCs w:val="20"/>
        </w:rPr>
      </w:pPr>
    </w:p>
    <w:p w14:paraId="31BE0E77" w14:textId="77777777" w:rsidR="00A30C9E" w:rsidRDefault="00A30C9E">
      <w:pPr>
        <w:pStyle w:val="BodyText"/>
        <w:kinsoku w:val="0"/>
        <w:overflowPunct w:val="0"/>
        <w:spacing w:before="9"/>
        <w:rPr>
          <w:rFonts w:ascii="Times New Roman" w:hAnsi="Times New Roman" w:cs="Times New Roman"/>
          <w:sz w:val="20"/>
          <w:szCs w:val="20"/>
        </w:rPr>
      </w:pPr>
    </w:p>
    <w:p w14:paraId="633DB94E" w14:textId="77777777" w:rsidR="00A30C9E" w:rsidRDefault="00A30C9E">
      <w:pPr>
        <w:pStyle w:val="BodyText"/>
        <w:tabs>
          <w:tab w:val="left" w:pos="4807"/>
          <w:tab w:val="left" w:pos="8137"/>
          <w:tab w:val="left" w:pos="9577"/>
        </w:tabs>
        <w:kinsoku w:val="0"/>
        <w:overflowPunct w:val="0"/>
        <w:spacing w:line="367" w:lineRule="auto"/>
        <w:ind w:left="880" w:right="1160"/>
        <w:jc w:val="both"/>
      </w:pPr>
      <w:r>
        <w:t>Name:</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Title:</w:t>
      </w:r>
      <w:r>
        <w:rPr>
          <w:rFonts w:ascii="Times New Roman" w:hAnsi="Times New Roman" w:cs="Times New Roman"/>
          <w:u w:val="single" w:color="000000"/>
        </w:rPr>
        <w:tab/>
      </w:r>
      <w:r>
        <w:rPr>
          <w:rFonts w:ascii="Times New Roman" w:hAnsi="Times New Roman" w:cs="Times New Roman"/>
          <w:u w:val="single" w:color="000000"/>
        </w:rPr>
        <w:tab/>
      </w:r>
      <w:r>
        <w:t>Share:</w:t>
      </w:r>
      <w:r>
        <w:rPr>
          <w:spacing w:val="1"/>
        </w:rPr>
        <w:t xml:space="preserve"> </w:t>
      </w:r>
      <w:r>
        <w:t>Address:</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t xml:space="preserve"> Phone:</w:t>
      </w:r>
      <w:r>
        <w:rPr>
          <w:rFonts w:ascii="Times New Roman" w:hAnsi="Times New Roman" w:cs="Times New Roman"/>
          <w:u w:val="single" w:color="000000"/>
        </w:rPr>
        <w:tab/>
      </w:r>
      <w:r>
        <w:t>Email:</w:t>
      </w:r>
      <w:r>
        <w:rPr>
          <w:rFonts w:ascii="Times New Roman" w:hAnsi="Times New Roman" w:cs="Times New Roman"/>
        </w:rPr>
        <w:t xml:space="preserve"> </w:t>
      </w:r>
      <w:r>
        <w:rPr>
          <w:rFonts w:ascii="Times New Roman" w:hAnsi="Times New Roman" w:cs="Times New Roman"/>
          <w:spacing w:val="14"/>
        </w:rPr>
        <w:t xml:space="preserve"> </w:t>
      </w:r>
      <w:r>
        <w:rPr>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p>
    <w:p w14:paraId="51FAC984" w14:textId="77777777" w:rsidR="00A30C9E" w:rsidRDefault="00A30C9E">
      <w:pPr>
        <w:pStyle w:val="BodyText"/>
        <w:kinsoku w:val="0"/>
        <w:overflowPunct w:val="0"/>
        <w:spacing w:before="2"/>
        <w:rPr>
          <w:rFonts w:ascii="Times New Roman" w:hAnsi="Times New Roman" w:cs="Times New Roman"/>
          <w:sz w:val="19"/>
          <w:szCs w:val="19"/>
        </w:rPr>
      </w:pPr>
    </w:p>
    <w:p w14:paraId="1D11A12D" w14:textId="77777777" w:rsidR="00A30C9E" w:rsidRDefault="00A30C9E">
      <w:pPr>
        <w:pStyle w:val="BodyText"/>
        <w:kinsoku w:val="0"/>
        <w:overflowPunct w:val="0"/>
        <w:spacing w:before="94"/>
        <w:ind w:left="340" w:right="527"/>
      </w:pPr>
      <w:r>
        <w:t>Any partnership, corporation or LLC holding any class of stock, ownership, or membership interest</w:t>
      </w:r>
      <w:r>
        <w:rPr>
          <w:spacing w:val="1"/>
        </w:rPr>
        <w:t xml:space="preserve"> </w:t>
      </w:r>
      <w:r>
        <w:t>must</w:t>
      </w:r>
      <w:r>
        <w:rPr>
          <w:spacing w:val="-4"/>
        </w:rPr>
        <w:t xml:space="preserve"> </w:t>
      </w:r>
      <w:r>
        <w:t>also</w:t>
      </w:r>
      <w:r>
        <w:rPr>
          <w:spacing w:val="-2"/>
        </w:rPr>
        <w:t xml:space="preserve"> </w:t>
      </w:r>
      <w:r>
        <w:t>complete</w:t>
      </w:r>
      <w:r>
        <w:rPr>
          <w:spacing w:val="-4"/>
        </w:rPr>
        <w:t xml:space="preserve"> </w:t>
      </w:r>
      <w:r>
        <w:t>separate</w:t>
      </w:r>
      <w:r>
        <w:rPr>
          <w:spacing w:val="-3"/>
        </w:rPr>
        <w:t xml:space="preserve"> </w:t>
      </w:r>
      <w:r>
        <w:t>pages,</w:t>
      </w:r>
      <w:r>
        <w:rPr>
          <w:spacing w:val="-4"/>
        </w:rPr>
        <w:t xml:space="preserve"> </w:t>
      </w:r>
      <w:r>
        <w:t>as</w:t>
      </w:r>
      <w:r>
        <w:rPr>
          <w:spacing w:val="-4"/>
        </w:rPr>
        <w:t xml:space="preserve"> </w:t>
      </w:r>
      <w:r>
        <w:t>appropriate,</w:t>
      </w:r>
      <w:r>
        <w:rPr>
          <w:spacing w:val="-4"/>
        </w:rPr>
        <w:t xml:space="preserve"> </w:t>
      </w:r>
      <w:r>
        <w:t>for</w:t>
      </w:r>
      <w:r>
        <w:rPr>
          <w:spacing w:val="-3"/>
        </w:rPr>
        <w:t xml:space="preserve"> </w:t>
      </w:r>
      <w:r>
        <w:t>each</w:t>
      </w:r>
      <w:r>
        <w:rPr>
          <w:spacing w:val="-3"/>
        </w:rPr>
        <w:t xml:space="preserve"> </w:t>
      </w:r>
      <w:r>
        <w:t>entity.</w:t>
      </w:r>
      <w:r>
        <w:rPr>
          <w:spacing w:val="57"/>
        </w:rPr>
        <w:t xml:space="preserve"> </w:t>
      </w:r>
      <w:r>
        <w:t>If</w:t>
      </w:r>
      <w:r>
        <w:rPr>
          <w:spacing w:val="-3"/>
        </w:rPr>
        <w:t xml:space="preserve"> </w:t>
      </w:r>
      <w:r>
        <w:t>there</w:t>
      </w:r>
      <w:r>
        <w:rPr>
          <w:spacing w:val="-3"/>
        </w:rPr>
        <w:t xml:space="preserve"> </w:t>
      </w:r>
      <w:r>
        <w:t>is</w:t>
      </w:r>
      <w:r>
        <w:rPr>
          <w:spacing w:val="-2"/>
        </w:rPr>
        <w:t xml:space="preserve"> </w:t>
      </w:r>
      <w:r>
        <w:t>an</w:t>
      </w:r>
      <w:r>
        <w:rPr>
          <w:spacing w:val="-3"/>
        </w:rPr>
        <w:t xml:space="preserve"> </w:t>
      </w:r>
      <w:r>
        <w:t>ownership</w:t>
      </w:r>
      <w:r>
        <w:rPr>
          <w:spacing w:val="-2"/>
        </w:rPr>
        <w:t xml:space="preserve"> </w:t>
      </w:r>
      <w:r>
        <w:t>chain</w:t>
      </w:r>
      <w:r>
        <w:rPr>
          <w:spacing w:val="-4"/>
        </w:rPr>
        <w:t xml:space="preserve"> </w:t>
      </w:r>
      <w:r>
        <w:t>of</w:t>
      </w:r>
      <w:r>
        <w:rPr>
          <w:spacing w:val="-58"/>
        </w:rPr>
        <w:t xml:space="preserve"> </w:t>
      </w:r>
      <w:r>
        <w:t>additional partnerships, corporations or LLCs, the above requirements extend to each such entity</w:t>
      </w:r>
      <w:r>
        <w:rPr>
          <w:spacing w:val="1"/>
        </w:rPr>
        <w:t xml:space="preserve"> </w:t>
      </w:r>
      <w:r>
        <w:t>having either: (1) a direct, indirect or beneficial ownership interest or membership interest in the</w:t>
      </w:r>
      <w:r>
        <w:rPr>
          <w:spacing w:val="1"/>
        </w:rPr>
        <w:t xml:space="preserve"> </w:t>
      </w:r>
      <w:r>
        <w:t>primary Company; or (2) effective control of the primary Company regardless of the percentage of</w:t>
      </w:r>
      <w:r>
        <w:rPr>
          <w:spacing w:val="1"/>
        </w:rPr>
        <w:t xml:space="preserve"> </w:t>
      </w:r>
      <w:r>
        <w:t>ownership or membership interest. The Authority may require applicant to provide a copy of its</w:t>
      </w:r>
      <w:r>
        <w:rPr>
          <w:spacing w:val="1"/>
        </w:rPr>
        <w:t xml:space="preserve"> </w:t>
      </w:r>
      <w:r>
        <w:t>Secretary</w:t>
      </w:r>
      <w:r>
        <w:rPr>
          <w:spacing w:val="-3"/>
        </w:rPr>
        <w:t xml:space="preserve"> </w:t>
      </w:r>
      <w:r>
        <w:t>of</w:t>
      </w:r>
      <w:r>
        <w:rPr>
          <w:spacing w:val="4"/>
        </w:rPr>
        <w:t xml:space="preserve"> </w:t>
      </w:r>
      <w:r>
        <w:t>State</w:t>
      </w:r>
      <w:r>
        <w:rPr>
          <w:spacing w:val="-2"/>
        </w:rPr>
        <w:t xml:space="preserve"> </w:t>
      </w:r>
      <w:r>
        <w:t>filing.</w:t>
      </w:r>
    </w:p>
    <w:p w14:paraId="4860F51E" w14:textId="77777777" w:rsidR="00A30C9E" w:rsidRDefault="00A30C9E">
      <w:pPr>
        <w:pStyle w:val="BodyText"/>
        <w:kinsoku w:val="0"/>
        <w:overflowPunct w:val="0"/>
        <w:spacing w:before="94"/>
        <w:ind w:left="340" w:right="527"/>
        <w:sectPr w:rsidR="00A30C9E">
          <w:pgSz w:w="12240" w:h="15840"/>
          <w:pgMar w:top="880" w:right="580" w:bottom="920" w:left="920" w:header="698" w:footer="730" w:gutter="0"/>
          <w:cols w:space="720"/>
          <w:noEndnote/>
        </w:sectPr>
      </w:pPr>
    </w:p>
    <w:p w14:paraId="4AA85B76" w14:textId="77777777" w:rsidR="00A30C9E" w:rsidRDefault="00A30C9E">
      <w:pPr>
        <w:pStyle w:val="BodyText"/>
        <w:kinsoku w:val="0"/>
        <w:overflowPunct w:val="0"/>
        <w:rPr>
          <w:sz w:val="20"/>
          <w:szCs w:val="20"/>
        </w:rPr>
      </w:pPr>
    </w:p>
    <w:p w14:paraId="37C9965C" w14:textId="77777777" w:rsidR="00A30C9E" w:rsidRDefault="00A30C9E">
      <w:pPr>
        <w:pStyle w:val="BodyText"/>
        <w:kinsoku w:val="0"/>
        <w:overflowPunct w:val="0"/>
        <w:spacing w:before="10"/>
        <w:rPr>
          <w:sz w:val="18"/>
          <w:szCs w:val="18"/>
        </w:rPr>
      </w:pPr>
    </w:p>
    <w:p w14:paraId="4B9A0EC1" w14:textId="77777777" w:rsidR="00A30C9E" w:rsidRDefault="00A30C9E">
      <w:pPr>
        <w:pStyle w:val="Heading1"/>
        <w:kinsoku w:val="0"/>
        <w:overflowPunct w:val="0"/>
        <w:ind w:left="873" w:right="1217" w:firstLine="3"/>
      </w:pPr>
      <w:r>
        <w:t>APPLICATION FOR A NON-EXCLUSIVE PERMIT TO OPERATE</w:t>
      </w:r>
      <w:r>
        <w:rPr>
          <w:spacing w:val="1"/>
        </w:rPr>
        <w:t xml:space="preserve"> </w:t>
      </w:r>
      <w:r>
        <w:t>COURTESY</w:t>
      </w:r>
      <w:r>
        <w:rPr>
          <w:spacing w:val="-5"/>
        </w:rPr>
        <w:t xml:space="preserve"> </w:t>
      </w:r>
      <w:r>
        <w:t>VEHICLE</w:t>
      </w:r>
      <w:r>
        <w:rPr>
          <w:spacing w:val="-1"/>
        </w:rPr>
        <w:t xml:space="preserve"> </w:t>
      </w:r>
      <w:r>
        <w:t>AT</w:t>
      </w:r>
      <w:r>
        <w:rPr>
          <w:spacing w:val="-5"/>
        </w:rPr>
        <w:t xml:space="preserve"> </w:t>
      </w:r>
      <w:r>
        <w:t>SAN</w:t>
      </w:r>
      <w:r>
        <w:rPr>
          <w:spacing w:val="-5"/>
        </w:rPr>
        <w:t xml:space="preserve"> </w:t>
      </w:r>
      <w:r>
        <w:t>DIEGO</w:t>
      </w:r>
      <w:r>
        <w:rPr>
          <w:spacing w:val="-4"/>
        </w:rPr>
        <w:t xml:space="preserve"> </w:t>
      </w:r>
      <w:r>
        <w:t>INTERNATIONAL</w:t>
      </w:r>
      <w:r>
        <w:rPr>
          <w:spacing w:val="-3"/>
        </w:rPr>
        <w:t xml:space="preserve"> </w:t>
      </w:r>
      <w:r>
        <w:t>AIRPORT</w:t>
      </w:r>
    </w:p>
    <w:p w14:paraId="7034D8F4" w14:textId="77777777" w:rsidR="00A30C9E" w:rsidRDefault="00A30C9E">
      <w:pPr>
        <w:pStyle w:val="BodyText"/>
        <w:tabs>
          <w:tab w:val="left" w:pos="8315"/>
          <w:tab w:val="left" w:pos="9960"/>
        </w:tabs>
        <w:kinsoku w:val="0"/>
        <w:overflowPunct w:val="0"/>
        <w:spacing w:before="254"/>
        <w:ind w:left="376" w:right="715" w:firstLine="719"/>
      </w:pPr>
      <w:r>
        <w:t>This</w:t>
      </w:r>
      <w:r>
        <w:rPr>
          <w:spacing w:val="39"/>
        </w:rPr>
        <w:t xml:space="preserve"> </w:t>
      </w:r>
      <w:r>
        <w:t>NON-EXCLUSIVE</w:t>
      </w:r>
      <w:r>
        <w:rPr>
          <w:spacing w:val="36"/>
        </w:rPr>
        <w:t xml:space="preserve"> </w:t>
      </w:r>
      <w:r>
        <w:t>PERMIT,</w:t>
      </w:r>
      <w:r>
        <w:rPr>
          <w:spacing w:val="40"/>
        </w:rPr>
        <w:t xml:space="preserve"> </w:t>
      </w:r>
      <w:r>
        <w:t>is</w:t>
      </w:r>
      <w:r>
        <w:rPr>
          <w:spacing w:val="37"/>
        </w:rPr>
        <w:t xml:space="preserve"> </w:t>
      </w:r>
      <w:r>
        <w:t>made</w:t>
      </w:r>
      <w:r>
        <w:rPr>
          <w:spacing w:val="39"/>
        </w:rPr>
        <w:t xml:space="preserve"> </w:t>
      </w:r>
      <w:r>
        <w:t>and</w:t>
      </w:r>
      <w:r>
        <w:rPr>
          <w:spacing w:val="38"/>
        </w:rPr>
        <w:t xml:space="preserve"> </w:t>
      </w:r>
      <w:r>
        <w:t>entered</w:t>
      </w:r>
      <w:r>
        <w:rPr>
          <w:spacing w:val="39"/>
        </w:rPr>
        <w:t xml:space="preserve"> </w:t>
      </w:r>
      <w:r>
        <w:t>into</w:t>
      </w:r>
      <w:r>
        <w:rPr>
          <w:spacing w:val="37"/>
        </w:rPr>
        <w:t xml:space="preserve"> </w:t>
      </w:r>
      <w:r w:rsidR="00C00DCF">
        <w:rPr>
          <w:spacing w:val="58"/>
          <w:u w:val="single" w:color="000000"/>
        </w:rPr>
        <w:t>on _______</w:t>
      </w:r>
      <w:r>
        <w:t>,</w:t>
      </w:r>
      <w:r>
        <w:rPr>
          <w:spacing w:val="113"/>
        </w:rPr>
        <w:t xml:space="preserve"> </w:t>
      </w:r>
      <w:r>
        <w:t>by</w:t>
      </w:r>
      <w:r>
        <w:rPr>
          <w:spacing w:val="108"/>
        </w:rPr>
        <w:t xml:space="preserve"> </w:t>
      </w:r>
      <w:r>
        <w:t>and</w:t>
      </w:r>
      <w:r>
        <w:rPr>
          <w:spacing w:val="112"/>
        </w:rPr>
        <w:t xml:space="preserve"> </w:t>
      </w:r>
      <w:r>
        <w:t>between</w:t>
      </w:r>
      <w:r>
        <w:rPr>
          <w:spacing w:val="111"/>
        </w:rPr>
        <w:t xml:space="preserve"> </w:t>
      </w:r>
      <w:r>
        <w:t>the</w:t>
      </w:r>
      <w:r>
        <w:rPr>
          <w:spacing w:val="112"/>
        </w:rPr>
        <w:t xml:space="preserve"> </w:t>
      </w:r>
      <w:r>
        <w:t>SAN</w:t>
      </w:r>
      <w:r>
        <w:rPr>
          <w:spacing w:val="110"/>
        </w:rPr>
        <w:t xml:space="preserve"> </w:t>
      </w:r>
      <w:r>
        <w:t>DIEGO</w:t>
      </w:r>
      <w:r>
        <w:rPr>
          <w:spacing w:val="113"/>
        </w:rPr>
        <w:t xml:space="preserve"> </w:t>
      </w:r>
      <w:r>
        <w:t>COUNTY</w:t>
      </w:r>
      <w:r>
        <w:rPr>
          <w:spacing w:val="111"/>
        </w:rPr>
        <w:t xml:space="preserve"> </w:t>
      </w:r>
      <w:r>
        <w:t>REGIONAL</w:t>
      </w:r>
      <w:r>
        <w:rPr>
          <w:spacing w:val="112"/>
        </w:rPr>
        <w:t xml:space="preserve"> </w:t>
      </w:r>
      <w:r>
        <w:t>AIRPORT</w:t>
      </w:r>
      <w:r>
        <w:rPr>
          <w:spacing w:val="113"/>
        </w:rPr>
        <w:t xml:space="preserve"> </w:t>
      </w:r>
      <w:r>
        <w:t>AUTHORITY</w:t>
      </w:r>
    </w:p>
    <w:p w14:paraId="3673F67D" w14:textId="77777777" w:rsidR="00A30C9E" w:rsidRDefault="00A30C9E">
      <w:pPr>
        <w:pStyle w:val="BodyText"/>
        <w:tabs>
          <w:tab w:val="left" w:pos="2029"/>
          <w:tab w:val="left" w:pos="2581"/>
          <w:tab w:val="left" w:pos="3461"/>
          <w:tab w:val="left" w:pos="5225"/>
          <w:tab w:val="left" w:pos="6179"/>
          <w:tab w:val="left" w:pos="6793"/>
          <w:tab w:val="left" w:pos="8002"/>
          <w:tab w:val="left" w:pos="9655"/>
        </w:tabs>
        <w:kinsoku w:val="0"/>
        <w:overflowPunct w:val="0"/>
        <w:spacing w:before="1" w:line="252" w:lineRule="exact"/>
        <w:ind w:left="376"/>
      </w:pPr>
      <w:r>
        <w:t>(“Authority”),</w:t>
      </w:r>
      <w:r>
        <w:rPr>
          <w:rFonts w:ascii="Times New Roman" w:hAnsi="Times New Roman" w:cs="Times New Roman"/>
        </w:rPr>
        <w:tab/>
      </w:r>
      <w:r>
        <w:t>a</w:t>
      </w:r>
      <w:r>
        <w:rPr>
          <w:rFonts w:ascii="Times New Roman" w:hAnsi="Times New Roman" w:cs="Times New Roman"/>
        </w:rPr>
        <w:tab/>
      </w:r>
      <w:r>
        <w:t>local</w:t>
      </w:r>
      <w:r>
        <w:rPr>
          <w:rFonts w:ascii="Times New Roman" w:hAnsi="Times New Roman" w:cs="Times New Roman"/>
        </w:rPr>
        <w:tab/>
      </w:r>
      <w:r>
        <w:t>governmental</w:t>
      </w:r>
      <w:r>
        <w:rPr>
          <w:rFonts w:ascii="Times New Roman" w:hAnsi="Times New Roman" w:cs="Times New Roman"/>
        </w:rPr>
        <w:tab/>
      </w:r>
      <w:r>
        <w:t>entity</w:t>
      </w:r>
      <w:r>
        <w:rPr>
          <w:rFonts w:ascii="Times New Roman" w:hAnsi="Times New Roman" w:cs="Times New Roman"/>
        </w:rPr>
        <w:tab/>
      </w:r>
      <w:r>
        <w:t>of</w:t>
      </w:r>
      <w:r>
        <w:rPr>
          <w:rFonts w:ascii="Times New Roman" w:hAnsi="Times New Roman" w:cs="Times New Roman"/>
        </w:rPr>
        <w:tab/>
      </w:r>
      <w:r>
        <w:t>regional</w:t>
      </w:r>
      <w:r>
        <w:rPr>
          <w:rFonts w:ascii="Times New Roman" w:hAnsi="Times New Roman" w:cs="Times New Roman"/>
        </w:rPr>
        <w:tab/>
      </w:r>
      <w:r>
        <w:t>government,</w:t>
      </w:r>
      <w:r>
        <w:rPr>
          <w:rFonts w:ascii="Times New Roman" w:hAnsi="Times New Roman" w:cs="Times New Roman"/>
        </w:rPr>
        <w:tab/>
      </w:r>
      <w:r>
        <w:t>and</w:t>
      </w:r>
    </w:p>
    <w:p w14:paraId="19C3D7FA" w14:textId="77777777" w:rsidR="00A30C9E" w:rsidRDefault="00A30C9E">
      <w:pPr>
        <w:pStyle w:val="BodyText"/>
        <w:tabs>
          <w:tab w:val="left" w:pos="2702"/>
          <w:tab w:val="left" w:pos="6933"/>
        </w:tabs>
        <w:kinsoku w:val="0"/>
        <w:overflowPunct w:val="0"/>
        <w:ind w:left="376" w:right="712"/>
      </w:pPr>
      <w:r>
        <w:rPr>
          <w:u w:val="single" w:color="006EBF"/>
        </w:rPr>
        <w:t xml:space="preserve"> </w:t>
      </w:r>
      <w:r>
        <w:rPr>
          <w:rFonts w:ascii="Times New Roman" w:hAnsi="Times New Roman" w:cs="Times New Roman"/>
          <w:u w:val="single" w:color="006EBF"/>
        </w:rPr>
        <w:tab/>
      </w:r>
      <w:r>
        <w:t>(“Permittee”)</w:t>
      </w:r>
      <w:r>
        <w:rPr>
          <w:spacing w:val="-1"/>
        </w:rPr>
        <w:t xml:space="preserve"> </w:t>
      </w:r>
      <w:r>
        <w:t>a</w:t>
      </w:r>
      <w:r>
        <w:rPr>
          <w:rFonts w:ascii="Times New Roman" w:hAnsi="Times New Roman" w:cs="Times New Roman"/>
          <w:u w:val="single" w:color="006EBF"/>
        </w:rPr>
        <w:tab/>
      </w:r>
      <w:r>
        <w:t>(Business Entity) (Authority and</w:t>
      </w:r>
      <w:r>
        <w:rPr>
          <w:spacing w:val="-58"/>
        </w:rPr>
        <w:t xml:space="preserve"> </w:t>
      </w:r>
      <w:r>
        <w:t>Permittee</w:t>
      </w:r>
      <w:r>
        <w:rPr>
          <w:spacing w:val="-1"/>
        </w:rPr>
        <w:t xml:space="preserve"> </w:t>
      </w:r>
      <w:r>
        <w:t>are collectively referred</w:t>
      </w:r>
      <w:r>
        <w:rPr>
          <w:spacing w:val="-2"/>
        </w:rPr>
        <w:t xml:space="preserve"> </w:t>
      </w:r>
      <w:r>
        <w:t>to as</w:t>
      </w:r>
      <w:r>
        <w:rPr>
          <w:spacing w:val="-1"/>
        </w:rPr>
        <w:t xml:space="preserve"> </w:t>
      </w:r>
      <w:r>
        <w:t>“Parties”).</w:t>
      </w:r>
    </w:p>
    <w:p w14:paraId="09415F00" w14:textId="77777777" w:rsidR="00A30C9E" w:rsidRDefault="00A30C9E">
      <w:pPr>
        <w:pStyle w:val="BodyText"/>
        <w:kinsoku w:val="0"/>
        <w:overflowPunct w:val="0"/>
        <w:spacing w:before="8"/>
        <w:rPr>
          <w:sz w:val="21"/>
          <w:szCs w:val="21"/>
        </w:rPr>
      </w:pPr>
    </w:p>
    <w:p w14:paraId="2BE639ED" w14:textId="77777777" w:rsidR="00A30C9E" w:rsidRDefault="00A30C9E">
      <w:pPr>
        <w:pStyle w:val="Heading3"/>
        <w:kinsoku w:val="0"/>
        <w:overflowPunct w:val="0"/>
        <w:ind w:left="251" w:right="591"/>
        <w:jc w:val="center"/>
        <w:rPr>
          <w:u w:val="none"/>
        </w:rPr>
      </w:pPr>
      <w:r>
        <w:rPr>
          <w:u w:val="thick" w:color="000000"/>
        </w:rPr>
        <w:t>WITNESSETH</w:t>
      </w:r>
    </w:p>
    <w:p w14:paraId="3A48F20B" w14:textId="77777777" w:rsidR="00A30C9E" w:rsidRDefault="00A30C9E">
      <w:pPr>
        <w:pStyle w:val="BodyText"/>
        <w:kinsoku w:val="0"/>
        <w:overflowPunct w:val="0"/>
        <w:spacing w:before="10"/>
        <w:rPr>
          <w:b/>
          <w:bCs/>
          <w:sz w:val="13"/>
          <w:szCs w:val="13"/>
        </w:rPr>
      </w:pPr>
    </w:p>
    <w:p w14:paraId="1B7A6BA3" w14:textId="77777777" w:rsidR="00A30C9E" w:rsidRDefault="00A30C9E">
      <w:pPr>
        <w:pStyle w:val="BodyText"/>
        <w:kinsoku w:val="0"/>
        <w:overflowPunct w:val="0"/>
        <w:spacing w:before="94" w:line="242" w:lineRule="auto"/>
        <w:ind w:left="376" w:right="712" w:firstLine="719"/>
        <w:jc w:val="both"/>
      </w:pPr>
      <w:r>
        <w:rPr>
          <w:b/>
          <w:bCs/>
        </w:rPr>
        <w:t>WHEREAS</w:t>
      </w:r>
      <w:r>
        <w:t>, the San Diego Unified Port District (“District”) is the trustee of certain tidelands</w:t>
      </w:r>
      <w:r>
        <w:rPr>
          <w:spacing w:val="1"/>
        </w:rPr>
        <w:t xml:space="preserve"> </w:t>
      </w:r>
      <w:r>
        <w:t>owned by the State of California, including San Diego International Airport at Lindbergh Field</w:t>
      </w:r>
      <w:r>
        <w:rPr>
          <w:spacing w:val="1"/>
        </w:rPr>
        <w:t xml:space="preserve"> </w:t>
      </w:r>
      <w:r>
        <w:t>(“Airport”),</w:t>
      </w:r>
      <w:r>
        <w:rPr>
          <w:spacing w:val="-2"/>
        </w:rPr>
        <w:t xml:space="preserve"> </w:t>
      </w:r>
      <w:r>
        <w:t>located</w:t>
      </w:r>
      <w:r>
        <w:rPr>
          <w:spacing w:val="-2"/>
        </w:rPr>
        <w:t xml:space="preserve"> </w:t>
      </w:r>
      <w:r>
        <w:t>in</w:t>
      </w:r>
      <w:r>
        <w:rPr>
          <w:spacing w:val="-3"/>
        </w:rPr>
        <w:t xml:space="preserve"> </w:t>
      </w:r>
      <w:r>
        <w:t>the</w:t>
      </w:r>
      <w:r>
        <w:rPr>
          <w:spacing w:val="-2"/>
        </w:rPr>
        <w:t xml:space="preserve"> </w:t>
      </w:r>
      <w:r>
        <w:t>City</w:t>
      </w:r>
      <w:r>
        <w:rPr>
          <w:spacing w:val="-3"/>
        </w:rPr>
        <w:t xml:space="preserve"> </w:t>
      </w:r>
      <w:r>
        <w:t>of</w:t>
      </w:r>
      <w:r>
        <w:rPr>
          <w:spacing w:val="1"/>
        </w:rPr>
        <w:t xml:space="preserve"> </w:t>
      </w:r>
      <w:r>
        <w:t>San</w:t>
      </w:r>
      <w:r>
        <w:rPr>
          <w:spacing w:val="-1"/>
        </w:rPr>
        <w:t xml:space="preserve"> </w:t>
      </w:r>
      <w:r>
        <w:t>Diego,</w:t>
      </w:r>
      <w:r>
        <w:rPr>
          <w:spacing w:val="-1"/>
        </w:rPr>
        <w:t xml:space="preserve"> </w:t>
      </w:r>
      <w:r>
        <w:t>California; and</w:t>
      </w:r>
    </w:p>
    <w:p w14:paraId="4280054F" w14:textId="77777777" w:rsidR="00A30C9E" w:rsidRDefault="00A30C9E">
      <w:pPr>
        <w:pStyle w:val="BodyText"/>
        <w:kinsoku w:val="0"/>
        <w:overflowPunct w:val="0"/>
        <w:spacing w:before="5"/>
        <w:rPr>
          <w:sz w:val="21"/>
          <w:szCs w:val="21"/>
        </w:rPr>
      </w:pPr>
    </w:p>
    <w:p w14:paraId="44589146" w14:textId="77777777" w:rsidR="00A30C9E" w:rsidRDefault="00A30C9E">
      <w:pPr>
        <w:pStyle w:val="BodyText"/>
        <w:kinsoku w:val="0"/>
        <w:overflowPunct w:val="0"/>
        <w:ind w:left="376" w:right="709" w:firstLine="719"/>
        <w:jc w:val="both"/>
      </w:pPr>
      <w:proofErr w:type="gramStart"/>
      <w:r>
        <w:rPr>
          <w:b/>
          <w:bCs/>
        </w:rPr>
        <w:t>WHEREAS</w:t>
      </w:r>
      <w:r>
        <w:t>,</w:t>
      </w:r>
      <w:proofErr w:type="gramEnd"/>
      <w:r>
        <w:rPr>
          <w:spacing w:val="1"/>
        </w:rPr>
        <w:t xml:space="preserve"> </w:t>
      </w:r>
      <w:r>
        <w:t>the</w:t>
      </w:r>
      <w:r>
        <w:rPr>
          <w:spacing w:val="1"/>
        </w:rPr>
        <w:t xml:space="preserve"> </w:t>
      </w:r>
      <w:r>
        <w:t>San</w:t>
      </w:r>
      <w:r>
        <w:rPr>
          <w:spacing w:val="1"/>
        </w:rPr>
        <w:t xml:space="preserve"> </w:t>
      </w:r>
      <w:r>
        <w:t>Diego</w:t>
      </w:r>
      <w:r>
        <w:rPr>
          <w:spacing w:val="1"/>
        </w:rPr>
        <w:t xml:space="preserve"> </w:t>
      </w:r>
      <w:r>
        <w:t>County</w:t>
      </w:r>
      <w:r>
        <w:rPr>
          <w:spacing w:val="1"/>
        </w:rPr>
        <w:t xml:space="preserve"> </w:t>
      </w:r>
      <w:r>
        <w:t>Regional</w:t>
      </w:r>
      <w:r>
        <w:rPr>
          <w:spacing w:val="1"/>
        </w:rPr>
        <w:t xml:space="preserve"> </w:t>
      </w:r>
      <w:r>
        <w:t>Airport</w:t>
      </w:r>
      <w:r>
        <w:rPr>
          <w:spacing w:val="1"/>
        </w:rPr>
        <w:t xml:space="preserve"> </w:t>
      </w:r>
      <w:r>
        <w:t>Authority</w:t>
      </w:r>
      <w:r>
        <w:rPr>
          <w:spacing w:val="1"/>
        </w:rPr>
        <w:t xml:space="preserve"> </w:t>
      </w:r>
      <w:r>
        <w:t>Act</w:t>
      </w:r>
      <w:r>
        <w:rPr>
          <w:spacing w:val="1"/>
        </w:rPr>
        <w:t xml:space="preserve"> </w:t>
      </w:r>
      <w:r>
        <w:t>(“Act”)</w:t>
      </w:r>
      <w:r>
        <w:rPr>
          <w:spacing w:val="1"/>
        </w:rPr>
        <w:t xml:space="preserve"> </w:t>
      </w:r>
      <w:r>
        <w:t>established</w:t>
      </w:r>
      <w:r>
        <w:rPr>
          <w:spacing w:val="1"/>
        </w:rPr>
        <w:t xml:space="preserve"> </w:t>
      </w:r>
      <w:r>
        <w:t>Authority with the exclusive power and authority to oversee the establishment, operation and</w:t>
      </w:r>
      <w:r>
        <w:rPr>
          <w:spacing w:val="1"/>
        </w:rPr>
        <w:t xml:space="preserve"> </w:t>
      </w:r>
      <w:r>
        <w:t>coordination of airport facilities within the County of San Diego, as well as to study, plan and</w:t>
      </w:r>
      <w:r>
        <w:rPr>
          <w:spacing w:val="1"/>
        </w:rPr>
        <w:t xml:space="preserve"> </w:t>
      </w:r>
      <w:r>
        <w:t>implement any improvements, expansions, or enhancements at existing or future airports within its</w:t>
      </w:r>
      <w:r>
        <w:rPr>
          <w:spacing w:val="1"/>
        </w:rPr>
        <w:t xml:space="preserve"> </w:t>
      </w:r>
      <w:r>
        <w:t>control;</w:t>
      </w:r>
      <w:r>
        <w:rPr>
          <w:spacing w:val="-2"/>
        </w:rPr>
        <w:t xml:space="preserve"> </w:t>
      </w:r>
      <w:r>
        <w:t>and</w:t>
      </w:r>
    </w:p>
    <w:p w14:paraId="14CA01A6" w14:textId="77777777" w:rsidR="00A30C9E" w:rsidRDefault="00A30C9E">
      <w:pPr>
        <w:pStyle w:val="BodyText"/>
        <w:kinsoku w:val="0"/>
        <w:overflowPunct w:val="0"/>
        <w:spacing w:before="10"/>
        <w:rPr>
          <w:sz w:val="21"/>
          <w:szCs w:val="21"/>
        </w:rPr>
      </w:pPr>
    </w:p>
    <w:p w14:paraId="24AE0144" w14:textId="77777777" w:rsidR="00A30C9E" w:rsidRDefault="00A30C9E">
      <w:pPr>
        <w:pStyle w:val="BodyText"/>
        <w:kinsoku w:val="0"/>
        <w:overflowPunct w:val="0"/>
        <w:spacing w:before="1"/>
        <w:ind w:left="376" w:right="710" w:firstLine="719"/>
        <w:jc w:val="both"/>
      </w:pPr>
      <w:r>
        <w:rPr>
          <w:b/>
          <w:bCs/>
        </w:rPr>
        <w:t>WHEREAS</w:t>
      </w:r>
      <w:r>
        <w:t xml:space="preserve">, pursuant to the Act, District and Authority </w:t>
      </w:r>
      <w:proofErr w:type="gramStart"/>
      <w:r>
        <w:t>entered into</w:t>
      </w:r>
      <w:proofErr w:type="gramEnd"/>
      <w:r>
        <w:t xml:space="preserve"> a ground lease (“Master</w:t>
      </w:r>
      <w:r>
        <w:rPr>
          <w:spacing w:val="1"/>
        </w:rPr>
        <w:t xml:space="preserve"> </w:t>
      </w:r>
      <w:r>
        <w:t>Lease”) dated December 17, 2002, bearing Authority’s Document No. AA-0008, whereby District</w:t>
      </w:r>
      <w:r>
        <w:rPr>
          <w:spacing w:val="1"/>
        </w:rPr>
        <w:t xml:space="preserve"> </w:t>
      </w:r>
      <w:r>
        <w:t>leased</w:t>
      </w:r>
      <w:r>
        <w:rPr>
          <w:spacing w:val="-1"/>
        </w:rPr>
        <w:t xml:space="preserve"> </w:t>
      </w:r>
      <w:r>
        <w:t>to</w:t>
      </w:r>
      <w:r>
        <w:rPr>
          <w:spacing w:val="-1"/>
        </w:rPr>
        <w:t xml:space="preserve"> </w:t>
      </w:r>
      <w:r>
        <w:t>Authority</w:t>
      </w:r>
      <w:r>
        <w:rPr>
          <w:spacing w:val="-3"/>
        </w:rPr>
        <w:t xml:space="preserve"> </w:t>
      </w:r>
      <w:r>
        <w:t>the Airport</w:t>
      </w:r>
      <w:r>
        <w:rPr>
          <w:spacing w:val="1"/>
        </w:rPr>
        <w:t xml:space="preserve"> </w:t>
      </w:r>
      <w:r>
        <w:t>and</w:t>
      </w:r>
      <w:r>
        <w:rPr>
          <w:spacing w:val="-3"/>
        </w:rPr>
        <w:t xml:space="preserve"> </w:t>
      </w:r>
      <w:r>
        <w:t>other</w:t>
      </w:r>
      <w:r>
        <w:rPr>
          <w:spacing w:val="-1"/>
        </w:rPr>
        <w:t xml:space="preserve"> </w:t>
      </w:r>
      <w:r>
        <w:t>real</w:t>
      </w:r>
      <w:r>
        <w:rPr>
          <w:spacing w:val="-1"/>
        </w:rPr>
        <w:t xml:space="preserve"> </w:t>
      </w:r>
      <w:r>
        <w:t>property</w:t>
      </w:r>
      <w:r>
        <w:rPr>
          <w:spacing w:val="-3"/>
        </w:rPr>
        <w:t xml:space="preserve"> </w:t>
      </w:r>
      <w:r>
        <w:t>related</w:t>
      </w:r>
      <w:r>
        <w:rPr>
          <w:spacing w:val="-2"/>
        </w:rPr>
        <w:t xml:space="preserve"> </w:t>
      </w:r>
      <w:r>
        <w:t>thereto;</w:t>
      </w:r>
      <w:r>
        <w:rPr>
          <w:spacing w:val="-2"/>
        </w:rPr>
        <w:t xml:space="preserve"> </w:t>
      </w:r>
      <w:r>
        <w:t>and</w:t>
      </w:r>
    </w:p>
    <w:p w14:paraId="42735DE0" w14:textId="77777777" w:rsidR="00A30C9E" w:rsidRDefault="00A30C9E">
      <w:pPr>
        <w:pStyle w:val="BodyText"/>
        <w:kinsoku w:val="0"/>
        <w:overflowPunct w:val="0"/>
      </w:pPr>
    </w:p>
    <w:p w14:paraId="5EE541D9" w14:textId="77777777" w:rsidR="00A30C9E" w:rsidRDefault="00A30C9E">
      <w:pPr>
        <w:pStyle w:val="BodyText"/>
        <w:kinsoku w:val="0"/>
        <w:overflowPunct w:val="0"/>
        <w:spacing w:before="1"/>
        <w:ind w:left="376" w:right="717" w:firstLine="719"/>
        <w:jc w:val="both"/>
      </w:pPr>
      <w:proofErr w:type="gramStart"/>
      <w:r>
        <w:rPr>
          <w:b/>
          <w:bCs/>
        </w:rPr>
        <w:t>WHEREAS</w:t>
      </w:r>
      <w:r>
        <w:t>,</w:t>
      </w:r>
      <w:proofErr w:type="gramEnd"/>
      <w:r>
        <w:t xml:space="preserve"> Authority Code §8.41 makes it unlawful for any person or entity to engage in a</w:t>
      </w:r>
      <w:r>
        <w:rPr>
          <w:spacing w:val="1"/>
        </w:rPr>
        <w:t xml:space="preserve"> </w:t>
      </w:r>
      <w:r>
        <w:t>business</w:t>
      </w:r>
      <w:r>
        <w:rPr>
          <w:spacing w:val="15"/>
        </w:rPr>
        <w:t xml:space="preserve"> </w:t>
      </w:r>
      <w:r>
        <w:t>or</w:t>
      </w:r>
      <w:r>
        <w:rPr>
          <w:spacing w:val="15"/>
        </w:rPr>
        <w:t xml:space="preserve"> </w:t>
      </w:r>
      <w:r>
        <w:t>commercial</w:t>
      </w:r>
      <w:r>
        <w:rPr>
          <w:spacing w:val="13"/>
        </w:rPr>
        <w:t xml:space="preserve"> </w:t>
      </w:r>
      <w:r>
        <w:t>activity</w:t>
      </w:r>
      <w:r>
        <w:rPr>
          <w:spacing w:val="12"/>
        </w:rPr>
        <w:t xml:space="preserve"> </w:t>
      </w:r>
      <w:r>
        <w:t>on</w:t>
      </w:r>
      <w:r>
        <w:rPr>
          <w:spacing w:val="14"/>
        </w:rPr>
        <w:t xml:space="preserve"> </w:t>
      </w:r>
      <w:r>
        <w:t>the</w:t>
      </w:r>
      <w:r>
        <w:rPr>
          <w:spacing w:val="14"/>
        </w:rPr>
        <w:t xml:space="preserve"> </w:t>
      </w:r>
      <w:r>
        <w:t>Airport</w:t>
      </w:r>
      <w:r>
        <w:rPr>
          <w:spacing w:val="15"/>
        </w:rPr>
        <w:t xml:space="preserve"> </w:t>
      </w:r>
      <w:r>
        <w:t>without</w:t>
      </w:r>
      <w:r>
        <w:rPr>
          <w:spacing w:val="13"/>
        </w:rPr>
        <w:t xml:space="preserve"> </w:t>
      </w:r>
      <w:r>
        <w:t>the</w:t>
      </w:r>
      <w:r>
        <w:rPr>
          <w:spacing w:val="14"/>
        </w:rPr>
        <w:t xml:space="preserve"> </w:t>
      </w:r>
      <w:r>
        <w:t>appropriate</w:t>
      </w:r>
      <w:r>
        <w:rPr>
          <w:spacing w:val="12"/>
        </w:rPr>
        <w:t xml:space="preserve"> </w:t>
      </w:r>
      <w:r>
        <w:t>grant,</w:t>
      </w:r>
      <w:r>
        <w:rPr>
          <w:spacing w:val="14"/>
        </w:rPr>
        <w:t xml:space="preserve"> </w:t>
      </w:r>
      <w:r>
        <w:t>franchise,</w:t>
      </w:r>
      <w:r>
        <w:rPr>
          <w:spacing w:val="15"/>
        </w:rPr>
        <w:t xml:space="preserve"> </w:t>
      </w:r>
      <w:r>
        <w:t>certificate,</w:t>
      </w:r>
      <w:r>
        <w:rPr>
          <w:spacing w:val="-59"/>
        </w:rPr>
        <w:t xml:space="preserve"> </w:t>
      </w:r>
      <w:r>
        <w:t>or permit</w:t>
      </w:r>
      <w:r>
        <w:rPr>
          <w:spacing w:val="-1"/>
        </w:rPr>
        <w:t xml:space="preserve"> </w:t>
      </w:r>
      <w:r>
        <w:t>issued by</w:t>
      </w:r>
      <w:r>
        <w:rPr>
          <w:spacing w:val="-5"/>
        </w:rPr>
        <w:t xml:space="preserve"> </w:t>
      </w:r>
      <w:r>
        <w:t>the Authority;</w:t>
      </w:r>
      <w:r>
        <w:rPr>
          <w:spacing w:val="2"/>
        </w:rPr>
        <w:t xml:space="preserve"> </w:t>
      </w:r>
      <w:r>
        <w:t>and</w:t>
      </w:r>
    </w:p>
    <w:p w14:paraId="1C1C1C1E" w14:textId="77777777" w:rsidR="00A30C9E" w:rsidRDefault="00A30C9E">
      <w:pPr>
        <w:pStyle w:val="BodyText"/>
        <w:kinsoku w:val="0"/>
        <w:overflowPunct w:val="0"/>
        <w:spacing w:before="10"/>
        <w:rPr>
          <w:sz w:val="21"/>
          <w:szCs w:val="21"/>
        </w:rPr>
      </w:pPr>
    </w:p>
    <w:p w14:paraId="7D6F6F28" w14:textId="77777777" w:rsidR="00A30C9E" w:rsidRDefault="00A30C9E">
      <w:pPr>
        <w:pStyle w:val="BodyText"/>
        <w:kinsoku w:val="0"/>
        <w:overflowPunct w:val="0"/>
        <w:spacing w:line="242" w:lineRule="auto"/>
        <w:ind w:left="376" w:right="716" w:firstLine="600"/>
        <w:jc w:val="both"/>
      </w:pPr>
      <w:r>
        <w:rPr>
          <w:b/>
          <w:bCs/>
        </w:rPr>
        <w:t>WHEREAS</w:t>
      </w:r>
      <w:r>
        <w:t>, Authority has determined that it will provide certain facilities and services at the</w:t>
      </w:r>
      <w:r>
        <w:rPr>
          <w:spacing w:val="1"/>
        </w:rPr>
        <w:t xml:space="preserve"> </w:t>
      </w:r>
      <w:r>
        <w:t>Airport</w:t>
      </w:r>
      <w:r>
        <w:rPr>
          <w:spacing w:val="26"/>
        </w:rPr>
        <w:t xml:space="preserve"> </w:t>
      </w:r>
      <w:r>
        <w:t>to</w:t>
      </w:r>
      <w:r>
        <w:rPr>
          <w:spacing w:val="27"/>
        </w:rPr>
        <w:t xml:space="preserve"> </w:t>
      </w:r>
      <w:r>
        <w:t>allow</w:t>
      </w:r>
      <w:r>
        <w:rPr>
          <w:spacing w:val="25"/>
        </w:rPr>
        <w:t xml:space="preserve"> </w:t>
      </w:r>
      <w:r>
        <w:t>authorized</w:t>
      </w:r>
      <w:r>
        <w:rPr>
          <w:spacing w:val="27"/>
        </w:rPr>
        <w:t xml:space="preserve"> </w:t>
      </w:r>
      <w:r>
        <w:t>Courtesy</w:t>
      </w:r>
      <w:r>
        <w:rPr>
          <w:spacing w:val="29"/>
        </w:rPr>
        <w:t xml:space="preserve"> </w:t>
      </w:r>
      <w:r>
        <w:t>Vehicle</w:t>
      </w:r>
      <w:r>
        <w:rPr>
          <w:spacing w:val="27"/>
        </w:rPr>
        <w:t xml:space="preserve"> </w:t>
      </w:r>
      <w:r>
        <w:t>operators</w:t>
      </w:r>
      <w:r>
        <w:rPr>
          <w:spacing w:val="25"/>
        </w:rPr>
        <w:t xml:space="preserve"> </w:t>
      </w:r>
      <w:r>
        <w:t>to</w:t>
      </w:r>
      <w:r>
        <w:rPr>
          <w:spacing w:val="30"/>
        </w:rPr>
        <w:t xml:space="preserve"> </w:t>
      </w:r>
      <w:r>
        <w:t>transport</w:t>
      </w:r>
      <w:r>
        <w:rPr>
          <w:spacing w:val="27"/>
        </w:rPr>
        <w:t xml:space="preserve"> </w:t>
      </w:r>
      <w:r>
        <w:t>passengers</w:t>
      </w:r>
      <w:r>
        <w:rPr>
          <w:spacing w:val="26"/>
        </w:rPr>
        <w:t xml:space="preserve"> </w:t>
      </w:r>
      <w:r>
        <w:t>from</w:t>
      </w:r>
      <w:r>
        <w:rPr>
          <w:spacing w:val="26"/>
        </w:rPr>
        <w:t xml:space="preserve"> </w:t>
      </w:r>
      <w:r>
        <w:t>the</w:t>
      </w:r>
      <w:r>
        <w:rPr>
          <w:spacing w:val="27"/>
        </w:rPr>
        <w:t xml:space="preserve"> </w:t>
      </w:r>
      <w:r>
        <w:t>Airport;</w:t>
      </w:r>
      <w:r>
        <w:rPr>
          <w:spacing w:val="-58"/>
        </w:rPr>
        <w:t xml:space="preserve"> </w:t>
      </w:r>
      <w:r>
        <w:t>and</w:t>
      </w:r>
    </w:p>
    <w:p w14:paraId="37083D94" w14:textId="77777777" w:rsidR="00A30C9E" w:rsidRDefault="00A30C9E">
      <w:pPr>
        <w:pStyle w:val="BodyText"/>
        <w:kinsoku w:val="0"/>
        <w:overflowPunct w:val="0"/>
        <w:spacing w:before="5"/>
        <w:rPr>
          <w:sz w:val="21"/>
          <w:szCs w:val="21"/>
        </w:rPr>
      </w:pPr>
    </w:p>
    <w:p w14:paraId="522F2DE8" w14:textId="77777777" w:rsidR="00A30C9E" w:rsidRDefault="00A30C9E">
      <w:pPr>
        <w:pStyle w:val="BodyText"/>
        <w:kinsoku w:val="0"/>
        <w:overflowPunct w:val="0"/>
        <w:ind w:left="376" w:right="707" w:firstLine="600"/>
        <w:jc w:val="both"/>
      </w:pPr>
      <w:proofErr w:type="gramStart"/>
      <w:r>
        <w:rPr>
          <w:b/>
          <w:bCs/>
        </w:rPr>
        <w:t>WHEREAS</w:t>
      </w:r>
      <w:r>
        <w:t>,</w:t>
      </w:r>
      <w:proofErr w:type="gramEnd"/>
      <w:r>
        <w:t xml:space="preserve"> Permittee desires to derive financial benefit by operating one or more Courtesy</w:t>
      </w:r>
      <w:r>
        <w:rPr>
          <w:spacing w:val="1"/>
        </w:rPr>
        <w:t xml:space="preserve"> </w:t>
      </w:r>
      <w:r>
        <w:t>Vehicles</w:t>
      </w:r>
      <w:r>
        <w:rPr>
          <w:spacing w:val="-11"/>
        </w:rPr>
        <w:t xml:space="preserve"> </w:t>
      </w:r>
      <w:r>
        <w:t>to</w:t>
      </w:r>
      <w:r>
        <w:rPr>
          <w:spacing w:val="-10"/>
        </w:rPr>
        <w:t xml:space="preserve"> </w:t>
      </w:r>
      <w:r>
        <w:t>transport</w:t>
      </w:r>
      <w:r>
        <w:rPr>
          <w:spacing w:val="-7"/>
        </w:rPr>
        <w:t xml:space="preserve"> </w:t>
      </w:r>
      <w:r>
        <w:t>passengers</w:t>
      </w:r>
      <w:r>
        <w:rPr>
          <w:spacing w:val="-11"/>
        </w:rPr>
        <w:t xml:space="preserve"> </w:t>
      </w:r>
      <w:r>
        <w:t>from</w:t>
      </w:r>
      <w:r>
        <w:rPr>
          <w:spacing w:val="-6"/>
        </w:rPr>
        <w:t xml:space="preserve"> </w:t>
      </w:r>
      <w:r>
        <w:t>the</w:t>
      </w:r>
      <w:r>
        <w:rPr>
          <w:spacing w:val="-9"/>
        </w:rPr>
        <w:t xml:space="preserve"> </w:t>
      </w:r>
      <w:r>
        <w:t>Airport;</w:t>
      </w:r>
      <w:r>
        <w:rPr>
          <w:spacing w:val="-6"/>
        </w:rPr>
        <w:t xml:space="preserve"> </w:t>
      </w:r>
      <w:r>
        <w:t>and</w:t>
      </w:r>
    </w:p>
    <w:p w14:paraId="770100A2" w14:textId="77777777" w:rsidR="00A30C9E" w:rsidRDefault="00A30C9E">
      <w:pPr>
        <w:pStyle w:val="BodyText"/>
        <w:kinsoku w:val="0"/>
        <w:overflowPunct w:val="0"/>
        <w:spacing w:before="10"/>
        <w:rPr>
          <w:sz w:val="21"/>
          <w:szCs w:val="21"/>
        </w:rPr>
      </w:pPr>
    </w:p>
    <w:p w14:paraId="7C824181" w14:textId="77777777" w:rsidR="00A30C9E" w:rsidRDefault="00A30C9E">
      <w:pPr>
        <w:pStyle w:val="BodyText"/>
        <w:kinsoku w:val="0"/>
        <w:overflowPunct w:val="0"/>
        <w:spacing w:before="1" w:line="242" w:lineRule="auto"/>
        <w:ind w:left="376" w:right="710" w:firstLine="600"/>
        <w:jc w:val="both"/>
      </w:pPr>
      <w:r>
        <w:rPr>
          <w:b/>
          <w:bCs/>
        </w:rPr>
        <w:t>WHEREAS</w:t>
      </w:r>
      <w:r>
        <w:t>,</w:t>
      </w:r>
      <w:r>
        <w:rPr>
          <w:spacing w:val="-6"/>
        </w:rPr>
        <w:t xml:space="preserve"> </w:t>
      </w:r>
      <w:r>
        <w:t>Permittee</w:t>
      </w:r>
      <w:r>
        <w:rPr>
          <w:spacing w:val="-8"/>
        </w:rPr>
        <w:t xml:space="preserve"> </w:t>
      </w:r>
      <w:r>
        <w:t>has</w:t>
      </w:r>
      <w:r>
        <w:rPr>
          <w:spacing w:val="-7"/>
        </w:rPr>
        <w:t xml:space="preserve"> </w:t>
      </w:r>
      <w:r>
        <w:t>requested</w:t>
      </w:r>
      <w:r>
        <w:rPr>
          <w:spacing w:val="-8"/>
        </w:rPr>
        <w:t xml:space="preserve"> </w:t>
      </w:r>
      <w:r>
        <w:t>Authority</w:t>
      </w:r>
      <w:r>
        <w:rPr>
          <w:spacing w:val="-7"/>
        </w:rPr>
        <w:t xml:space="preserve"> </w:t>
      </w:r>
      <w:r>
        <w:t>authorize</w:t>
      </w:r>
      <w:r>
        <w:rPr>
          <w:spacing w:val="-8"/>
        </w:rPr>
        <w:t xml:space="preserve"> </w:t>
      </w:r>
      <w:r>
        <w:t>the</w:t>
      </w:r>
      <w:r>
        <w:rPr>
          <w:spacing w:val="-9"/>
        </w:rPr>
        <w:t xml:space="preserve"> </w:t>
      </w:r>
      <w:r>
        <w:t>vehicles</w:t>
      </w:r>
      <w:r>
        <w:rPr>
          <w:spacing w:val="-5"/>
        </w:rPr>
        <w:t xml:space="preserve"> </w:t>
      </w:r>
      <w:r>
        <w:t>identified</w:t>
      </w:r>
      <w:r>
        <w:rPr>
          <w:spacing w:val="-6"/>
        </w:rPr>
        <w:t xml:space="preserve"> </w:t>
      </w:r>
      <w:r>
        <w:t>in</w:t>
      </w:r>
      <w:r>
        <w:rPr>
          <w:spacing w:val="-6"/>
        </w:rPr>
        <w:t xml:space="preserve"> </w:t>
      </w:r>
      <w:r>
        <w:t>“</w:t>
      </w:r>
      <w:r>
        <w:rPr>
          <w:b/>
          <w:bCs/>
          <w:u w:val="thick" w:color="000000"/>
        </w:rPr>
        <w:t>Exhibit</w:t>
      </w:r>
      <w:r>
        <w:rPr>
          <w:b/>
          <w:bCs/>
          <w:spacing w:val="-4"/>
          <w:u w:val="thick" w:color="000000"/>
        </w:rPr>
        <w:t xml:space="preserve"> </w:t>
      </w:r>
      <w:r>
        <w:rPr>
          <w:b/>
          <w:bCs/>
          <w:u w:val="thick" w:color="000000"/>
        </w:rPr>
        <w:t>A</w:t>
      </w:r>
      <w:r>
        <w:t>”</w:t>
      </w:r>
      <w:r>
        <w:rPr>
          <w:spacing w:val="-59"/>
        </w:rPr>
        <w:t xml:space="preserve"> </w:t>
      </w:r>
      <w:r>
        <w:t>to</w:t>
      </w:r>
      <w:r>
        <w:rPr>
          <w:spacing w:val="-7"/>
        </w:rPr>
        <w:t xml:space="preserve"> </w:t>
      </w:r>
      <w:r>
        <w:t>this</w:t>
      </w:r>
      <w:r>
        <w:rPr>
          <w:spacing w:val="-4"/>
        </w:rPr>
        <w:t xml:space="preserve"> </w:t>
      </w:r>
      <w:r>
        <w:t>Permit</w:t>
      </w:r>
      <w:r>
        <w:rPr>
          <w:spacing w:val="-5"/>
        </w:rPr>
        <w:t xml:space="preserve"> </w:t>
      </w:r>
      <w:r>
        <w:t>to</w:t>
      </w:r>
      <w:r>
        <w:rPr>
          <w:spacing w:val="-7"/>
        </w:rPr>
        <w:t xml:space="preserve"> </w:t>
      </w:r>
      <w:r>
        <w:t>operate</w:t>
      </w:r>
      <w:r>
        <w:rPr>
          <w:spacing w:val="-8"/>
        </w:rPr>
        <w:t xml:space="preserve"> </w:t>
      </w:r>
      <w:r>
        <w:t>at</w:t>
      </w:r>
      <w:r>
        <w:rPr>
          <w:spacing w:val="-5"/>
        </w:rPr>
        <w:t xml:space="preserve"> </w:t>
      </w:r>
      <w:r>
        <w:t>the</w:t>
      </w:r>
      <w:r>
        <w:rPr>
          <w:spacing w:val="-7"/>
        </w:rPr>
        <w:t xml:space="preserve"> </w:t>
      </w:r>
      <w:r>
        <w:t>Airport</w:t>
      </w:r>
      <w:r>
        <w:rPr>
          <w:spacing w:val="-4"/>
        </w:rPr>
        <w:t xml:space="preserve"> </w:t>
      </w:r>
      <w:r>
        <w:t>and</w:t>
      </w:r>
      <w:r>
        <w:rPr>
          <w:spacing w:val="-6"/>
        </w:rPr>
        <w:t xml:space="preserve"> </w:t>
      </w:r>
      <w:r>
        <w:t>to</w:t>
      </w:r>
      <w:r>
        <w:rPr>
          <w:spacing w:val="-7"/>
        </w:rPr>
        <w:t xml:space="preserve"> </w:t>
      </w:r>
      <w:r>
        <w:t>use</w:t>
      </w:r>
      <w:r>
        <w:rPr>
          <w:spacing w:val="-8"/>
        </w:rPr>
        <w:t xml:space="preserve"> </w:t>
      </w:r>
      <w:r>
        <w:t>certain</w:t>
      </w:r>
      <w:r>
        <w:rPr>
          <w:spacing w:val="-5"/>
        </w:rPr>
        <w:t xml:space="preserve"> </w:t>
      </w:r>
      <w:r>
        <w:t>support</w:t>
      </w:r>
      <w:r>
        <w:rPr>
          <w:spacing w:val="-5"/>
        </w:rPr>
        <w:t xml:space="preserve"> </w:t>
      </w:r>
      <w:r>
        <w:t>facilities</w:t>
      </w:r>
      <w:r>
        <w:rPr>
          <w:spacing w:val="-7"/>
        </w:rPr>
        <w:t xml:space="preserve"> </w:t>
      </w:r>
      <w:r>
        <w:t>and</w:t>
      </w:r>
      <w:r>
        <w:rPr>
          <w:spacing w:val="-5"/>
        </w:rPr>
        <w:t xml:space="preserve"> </w:t>
      </w:r>
      <w:r>
        <w:t>services</w:t>
      </w:r>
      <w:r>
        <w:rPr>
          <w:spacing w:val="-6"/>
        </w:rPr>
        <w:t xml:space="preserve"> </w:t>
      </w:r>
      <w:r>
        <w:t>at</w:t>
      </w:r>
      <w:r>
        <w:rPr>
          <w:spacing w:val="-5"/>
        </w:rPr>
        <w:t xml:space="preserve"> </w:t>
      </w:r>
      <w:r>
        <w:t>the</w:t>
      </w:r>
      <w:r>
        <w:rPr>
          <w:spacing w:val="-5"/>
        </w:rPr>
        <w:t xml:space="preserve"> </w:t>
      </w:r>
      <w:r>
        <w:t>Airport</w:t>
      </w:r>
      <w:r>
        <w:rPr>
          <w:spacing w:val="-59"/>
        </w:rPr>
        <w:t xml:space="preserve"> </w:t>
      </w:r>
      <w:r>
        <w:t>for</w:t>
      </w:r>
      <w:r>
        <w:rPr>
          <w:spacing w:val="-6"/>
        </w:rPr>
        <w:t xml:space="preserve"> </w:t>
      </w:r>
      <w:r>
        <w:t>such</w:t>
      </w:r>
      <w:r>
        <w:rPr>
          <w:spacing w:val="-7"/>
        </w:rPr>
        <w:t xml:space="preserve"> </w:t>
      </w:r>
      <w:r>
        <w:t>purpose;</w:t>
      </w:r>
      <w:r>
        <w:rPr>
          <w:spacing w:val="-6"/>
        </w:rPr>
        <w:t xml:space="preserve"> </w:t>
      </w:r>
      <w:r>
        <w:t>and</w:t>
      </w:r>
    </w:p>
    <w:p w14:paraId="2C17FF68" w14:textId="77777777" w:rsidR="00A30C9E" w:rsidRDefault="00A30C9E">
      <w:pPr>
        <w:pStyle w:val="BodyText"/>
        <w:kinsoku w:val="0"/>
        <w:overflowPunct w:val="0"/>
        <w:spacing w:before="5"/>
        <w:rPr>
          <w:sz w:val="21"/>
          <w:szCs w:val="21"/>
        </w:rPr>
      </w:pPr>
    </w:p>
    <w:p w14:paraId="2FADF0E7" w14:textId="77777777" w:rsidR="00A30C9E" w:rsidRDefault="00A30C9E">
      <w:pPr>
        <w:pStyle w:val="BodyText"/>
        <w:kinsoku w:val="0"/>
        <w:overflowPunct w:val="0"/>
        <w:ind w:left="376" w:right="710" w:firstLine="600"/>
        <w:jc w:val="both"/>
      </w:pPr>
      <w:r>
        <w:rPr>
          <w:b/>
          <w:bCs/>
          <w:spacing w:val="-2"/>
        </w:rPr>
        <w:t>WHEREAS</w:t>
      </w:r>
      <w:r>
        <w:rPr>
          <w:spacing w:val="-2"/>
        </w:rPr>
        <w:t>,</w:t>
      </w:r>
      <w:r>
        <w:rPr>
          <w:spacing w:val="-10"/>
        </w:rPr>
        <w:t xml:space="preserve"> </w:t>
      </w:r>
      <w:r>
        <w:rPr>
          <w:spacing w:val="-2"/>
        </w:rPr>
        <w:t>Permittee,</w:t>
      </w:r>
      <w:r>
        <w:rPr>
          <w:spacing w:val="-10"/>
        </w:rPr>
        <w:t xml:space="preserve"> </w:t>
      </w:r>
      <w:r>
        <w:rPr>
          <w:spacing w:val="-2"/>
        </w:rPr>
        <w:t>in</w:t>
      </w:r>
      <w:r>
        <w:rPr>
          <w:spacing w:val="-13"/>
        </w:rPr>
        <w:t xml:space="preserve"> </w:t>
      </w:r>
      <w:r>
        <w:rPr>
          <w:spacing w:val="-2"/>
        </w:rPr>
        <w:t>consideration</w:t>
      </w:r>
      <w:r>
        <w:rPr>
          <w:spacing w:val="-12"/>
        </w:rPr>
        <w:t xml:space="preserve"> </w:t>
      </w:r>
      <w:r>
        <w:rPr>
          <w:spacing w:val="-2"/>
        </w:rPr>
        <w:t>of</w:t>
      </w:r>
      <w:r>
        <w:rPr>
          <w:spacing w:val="-10"/>
        </w:rPr>
        <w:t xml:space="preserve"> </w:t>
      </w:r>
      <w:r>
        <w:rPr>
          <w:spacing w:val="-2"/>
        </w:rPr>
        <w:t>Authority</w:t>
      </w:r>
      <w:r>
        <w:rPr>
          <w:spacing w:val="-13"/>
        </w:rPr>
        <w:t xml:space="preserve"> </w:t>
      </w:r>
      <w:r>
        <w:rPr>
          <w:spacing w:val="-1"/>
        </w:rPr>
        <w:t>granting</w:t>
      </w:r>
      <w:r>
        <w:rPr>
          <w:spacing w:val="-9"/>
        </w:rPr>
        <w:t xml:space="preserve"> </w:t>
      </w:r>
      <w:r>
        <w:rPr>
          <w:spacing w:val="-1"/>
        </w:rPr>
        <w:t>Permittee</w:t>
      </w:r>
      <w:r>
        <w:rPr>
          <w:spacing w:val="-11"/>
        </w:rPr>
        <w:t xml:space="preserve"> </w:t>
      </w:r>
      <w:r>
        <w:rPr>
          <w:spacing w:val="-1"/>
        </w:rPr>
        <w:t>authorization</w:t>
      </w:r>
      <w:r>
        <w:rPr>
          <w:spacing w:val="-12"/>
        </w:rPr>
        <w:t xml:space="preserve"> </w:t>
      </w:r>
      <w:r>
        <w:rPr>
          <w:spacing w:val="-1"/>
        </w:rPr>
        <w:t>to</w:t>
      </w:r>
      <w:r>
        <w:rPr>
          <w:spacing w:val="-11"/>
        </w:rPr>
        <w:t xml:space="preserve"> </w:t>
      </w:r>
      <w:r>
        <w:rPr>
          <w:spacing w:val="-1"/>
        </w:rPr>
        <w:t>operate</w:t>
      </w:r>
      <w:r>
        <w:rPr>
          <w:spacing w:val="-59"/>
        </w:rPr>
        <w:t xml:space="preserve"> </w:t>
      </w:r>
      <w:r>
        <w:t>at the Airport the vehicles identified in “</w:t>
      </w:r>
      <w:r>
        <w:rPr>
          <w:b/>
          <w:bCs/>
          <w:u w:val="thick" w:color="000000"/>
        </w:rPr>
        <w:t>Exhibit A</w:t>
      </w:r>
      <w:r>
        <w:t>” and to use Airport roadways and certain support</w:t>
      </w:r>
      <w:r>
        <w:rPr>
          <w:spacing w:val="1"/>
        </w:rPr>
        <w:t xml:space="preserve"> </w:t>
      </w:r>
      <w:r>
        <w:t>facilities and services at the Airport, agrees to conduct its services at the Airport in accordance with</w:t>
      </w:r>
      <w:r>
        <w:rPr>
          <w:spacing w:val="-59"/>
        </w:rPr>
        <w:t xml:space="preserve"> </w:t>
      </w:r>
      <w:r>
        <w:t>the</w:t>
      </w:r>
      <w:r>
        <w:rPr>
          <w:spacing w:val="-10"/>
        </w:rPr>
        <w:t xml:space="preserve"> </w:t>
      </w:r>
      <w:r>
        <w:t>terms</w:t>
      </w:r>
      <w:r>
        <w:rPr>
          <w:spacing w:val="-7"/>
        </w:rPr>
        <w:t xml:space="preserve"> </w:t>
      </w:r>
      <w:r>
        <w:t>and</w:t>
      </w:r>
      <w:r>
        <w:rPr>
          <w:spacing w:val="-8"/>
        </w:rPr>
        <w:t xml:space="preserve"> </w:t>
      </w:r>
      <w:r>
        <w:t>conditions</w:t>
      </w:r>
      <w:r>
        <w:rPr>
          <w:spacing w:val="-7"/>
        </w:rPr>
        <w:t xml:space="preserve"> </w:t>
      </w:r>
      <w:r>
        <w:t>in</w:t>
      </w:r>
      <w:r>
        <w:rPr>
          <w:spacing w:val="-8"/>
        </w:rPr>
        <w:t xml:space="preserve"> </w:t>
      </w:r>
      <w:r>
        <w:t>this</w:t>
      </w:r>
      <w:r>
        <w:rPr>
          <w:spacing w:val="-7"/>
        </w:rPr>
        <w:t xml:space="preserve"> </w:t>
      </w:r>
      <w:r>
        <w:t>Permit.</w:t>
      </w:r>
    </w:p>
    <w:p w14:paraId="3EFFA9A1" w14:textId="77777777" w:rsidR="00A30C9E" w:rsidRDefault="00A30C9E">
      <w:pPr>
        <w:pStyle w:val="BodyText"/>
        <w:kinsoku w:val="0"/>
        <w:overflowPunct w:val="0"/>
      </w:pPr>
    </w:p>
    <w:p w14:paraId="711B6BEA" w14:textId="77777777" w:rsidR="00A30C9E" w:rsidRDefault="00A30C9E">
      <w:pPr>
        <w:pStyle w:val="BodyText"/>
        <w:kinsoku w:val="0"/>
        <w:overflowPunct w:val="0"/>
        <w:ind w:left="376" w:right="712" w:firstLine="719"/>
        <w:jc w:val="both"/>
      </w:pPr>
      <w:r>
        <w:rPr>
          <w:b/>
          <w:bCs/>
        </w:rPr>
        <w:t>NOW, THEREFORE</w:t>
      </w:r>
      <w:r>
        <w:t>, Authority, for the consideration and upon the terms and conditions</w:t>
      </w:r>
      <w:r>
        <w:rPr>
          <w:spacing w:val="1"/>
        </w:rPr>
        <w:t xml:space="preserve"> </w:t>
      </w:r>
      <w:r>
        <w:t>herein</w:t>
      </w:r>
      <w:r>
        <w:rPr>
          <w:spacing w:val="1"/>
        </w:rPr>
        <w:t xml:space="preserve"> </w:t>
      </w:r>
      <w:r>
        <w:t>set</w:t>
      </w:r>
      <w:r>
        <w:rPr>
          <w:spacing w:val="1"/>
        </w:rPr>
        <w:t xml:space="preserve"> </w:t>
      </w:r>
      <w:r>
        <w:t>forth,</w:t>
      </w:r>
      <w:r>
        <w:rPr>
          <w:spacing w:val="1"/>
        </w:rPr>
        <w:t xml:space="preserve"> </w:t>
      </w:r>
      <w:r>
        <w:t>grants</w:t>
      </w:r>
      <w:r>
        <w:rPr>
          <w:spacing w:val="1"/>
        </w:rPr>
        <w:t xml:space="preserve"> </w:t>
      </w:r>
      <w:r>
        <w:t>Permittee,</w:t>
      </w:r>
      <w:r>
        <w:rPr>
          <w:spacing w:val="1"/>
        </w:rPr>
        <w:t xml:space="preserve"> </w:t>
      </w:r>
      <w:r>
        <w:t>the</w:t>
      </w:r>
      <w:r>
        <w:rPr>
          <w:spacing w:val="1"/>
        </w:rPr>
        <w:t xml:space="preserve"> </w:t>
      </w:r>
      <w:r>
        <w:t>non-exclusive</w:t>
      </w:r>
      <w:r>
        <w:rPr>
          <w:spacing w:val="1"/>
        </w:rPr>
        <w:t xml:space="preserve"> </w:t>
      </w:r>
      <w:r>
        <w:t>right</w:t>
      </w:r>
      <w:r>
        <w:rPr>
          <w:spacing w:val="1"/>
        </w:rPr>
        <w:t xml:space="preserve"> </w:t>
      </w:r>
      <w:r>
        <w:t>to</w:t>
      </w:r>
      <w:r>
        <w:rPr>
          <w:spacing w:val="1"/>
        </w:rPr>
        <w:t xml:space="preserve"> </w:t>
      </w:r>
      <w:r>
        <w:t>operate</w:t>
      </w:r>
      <w:r>
        <w:rPr>
          <w:spacing w:val="1"/>
        </w:rPr>
        <w:t xml:space="preserve"> </w:t>
      </w:r>
      <w:r>
        <w:t>the</w:t>
      </w:r>
      <w:r>
        <w:rPr>
          <w:spacing w:val="1"/>
        </w:rPr>
        <w:t xml:space="preserve"> </w:t>
      </w:r>
      <w:r>
        <w:t>Courtesy</w:t>
      </w:r>
      <w:r>
        <w:rPr>
          <w:spacing w:val="1"/>
        </w:rPr>
        <w:t xml:space="preserve"> </w:t>
      </w:r>
      <w:r>
        <w:t>Vehicles</w:t>
      </w:r>
      <w:r>
        <w:rPr>
          <w:spacing w:val="1"/>
        </w:rPr>
        <w:t xml:space="preserve"> </w:t>
      </w:r>
      <w:r>
        <w:t>identified</w:t>
      </w:r>
      <w:r>
        <w:rPr>
          <w:spacing w:val="-4"/>
        </w:rPr>
        <w:t xml:space="preserve"> </w:t>
      </w:r>
      <w:r>
        <w:t>in</w:t>
      </w:r>
      <w:r>
        <w:rPr>
          <w:spacing w:val="-1"/>
        </w:rPr>
        <w:t xml:space="preserve"> </w:t>
      </w:r>
      <w:r>
        <w:t>“</w:t>
      </w:r>
      <w:r>
        <w:rPr>
          <w:b/>
          <w:bCs/>
          <w:u w:val="thick" w:color="000000"/>
        </w:rPr>
        <w:t>Exhibit</w:t>
      </w:r>
      <w:r>
        <w:rPr>
          <w:b/>
          <w:bCs/>
          <w:spacing w:val="2"/>
          <w:u w:val="thick" w:color="000000"/>
        </w:rPr>
        <w:t xml:space="preserve"> </w:t>
      </w:r>
      <w:r>
        <w:rPr>
          <w:b/>
          <w:bCs/>
          <w:u w:val="thick" w:color="000000"/>
        </w:rPr>
        <w:t>A</w:t>
      </w:r>
      <w:r>
        <w:t>”</w:t>
      </w:r>
      <w:r>
        <w:rPr>
          <w:spacing w:val="1"/>
        </w:rPr>
        <w:t xml:space="preserve"> </w:t>
      </w:r>
      <w:r>
        <w:t>on</w:t>
      </w:r>
      <w:r>
        <w:rPr>
          <w:spacing w:val="-2"/>
        </w:rPr>
        <w:t xml:space="preserve"> </w:t>
      </w:r>
      <w:r>
        <w:t>the</w:t>
      </w:r>
      <w:r>
        <w:rPr>
          <w:spacing w:val="-4"/>
        </w:rPr>
        <w:t xml:space="preserve"> </w:t>
      </w:r>
      <w:r>
        <w:t>Airport</w:t>
      </w:r>
      <w:r>
        <w:rPr>
          <w:spacing w:val="-3"/>
        </w:rPr>
        <w:t xml:space="preserve"> </w:t>
      </w:r>
      <w:r>
        <w:t>for</w:t>
      </w:r>
      <w:r>
        <w:rPr>
          <w:spacing w:val="-2"/>
        </w:rPr>
        <w:t xml:space="preserve"> </w:t>
      </w:r>
      <w:r>
        <w:t>the</w:t>
      </w:r>
      <w:r>
        <w:rPr>
          <w:spacing w:val="-4"/>
        </w:rPr>
        <w:t xml:space="preserve"> </w:t>
      </w:r>
      <w:r>
        <w:t>purpose</w:t>
      </w:r>
      <w:r>
        <w:rPr>
          <w:spacing w:val="-2"/>
        </w:rPr>
        <w:t xml:space="preserve"> </w:t>
      </w:r>
      <w:r>
        <w:t>of</w:t>
      </w:r>
      <w:r>
        <w:rPr>
          <w:spacing w:val="2"/>
        </w:rPr>
        <w:t xml:space="preserve"> </w:t>
      </w:r>
      <w:r>
        <w:t>transporting</w:t>
      </w:r>
      <w:r>
        <w:rPr>
          <w:spacing w:val="1"/>
        </w:rPr>
        <w:t xml:space="preserve"> </w:t>
      </w:r>
      <w:r>
        <w:t>Airport</w:t>
      </w:r>
      <w:r>
        <w:rPr>
          <w:spacing w:val="-2"/>
        </w:rPr>
        <w:t xml:space="preserve"> </w:t>
      </w:r>
      <w:r>
        <w:t>Passengers.</w:t>
      </w:r>
    </w:p>
    <w:p w14:paraId="4407D576" w14:textId="77777777" w:rsidR="00A30C9E" w:rsidRDefault="00A30C9E">
      <w:pPr>
        <w:pStyle w:val="BodyText"/>
        <w:kinsoku w:val="0"/>
        <w:overflowPunct w:val="0"/>
        <w:spacing w:before="8"/>
        <w:rPr>
          <w:sz w:val="13"/>
          <w:szCs w:val="13"/>
        </w:rPr>
      </w:pPr>
    </w:p>
    <w:p w14:paraId="7B94E79B" w14:textId="77777777" w:rsidR="00823CEE" w:rsidRDefault="00823CEE">
      <w:pPr>
        <w:pStyle w:val="BodyText"/>
        <w:kinsoku w:val="0"/>
        <w:overflowPunct w:val="0"/>
        <w:spacing w:before="94" w:line="244" w:lineRule="auto"/>
        <w:ind w:left="376" w:right="527"/>
        <w:rPr>
          <w:b/>
          <w:bCs/>
          <w:u w:val="thick" w:color="000000"/>
        </w:rPr>
      </w:pPr>
    </w:p>
    <w:p w14:paraId="1A861A0D" w14:textId="77777777" w:rsidR="00823CEE" w:rsidRDefault="00823CEE">
      <w:pPr>
        <w:pStyle w:val="BodyText"/>
        <w:kinsoku w:val="0"/>
        <w:overflowPunct w:val="0"/>
        <w:spacing w:before="94" w:line="244" w:lineRule="auto"/>
        <w:ind w:left="376" w:right="527"/>
        <w:rPr>
          <w:b/>
          <w:bCs/>
          <w:u w:val="thick" w:color="000000"/>
        </w:rPr>
      </w:pPr>
    </w:p>
    <w:p w14:paraId="25A21833" w14:textId="77777777" w:rsidR="00823CEE" w:rsidRDefault="00823CEE">
      <w:pPr>
        <w:pStyle w:val="BodyText"/>
        <w:kinsoku w:val="0"/>
        <w:overflowPunct w:val="0"/>
        <w:spacing w:before="94" w:line="244" w:lineRule="auto"/>
        <w:ind w:left="376" w:right="527"/>
        <w:rPr>
          <w:b/>
          <w:bCs/>
          <w:u w:val="thick" w:color="000000"/>
        </w:rPr>
      </w:pPr>
    </w:p>
    <w:p w14:paraId="56872E33" w14:textId="77777777" w:rsidR="00A30C9E" w:rsidRDefault="00A30C9E" w:rsidP="00823CEE">
      <w:pPr>
        <w:pStyle w:val="BodyText"/>
        <w:kinsoku w:val="0"/>
        <w:overflowPunct w:val="0"/>
        <w:spacing w:before="94" w:line="244" w:lineRule="auto"/>
        <w:ind w:left="376" w:right="527"/>
        <w:rPr>
          <w:sz w:val="20"/>
          <w:szCs w:val="20"/>
        </w:rPr>
      </w:pPr>
      <w:r>
        <w:rPr>
          <w:b/>
          <w:bCs/>
          <w:u w:val="thick" w:color="000000"/>
        </w:rPr>
        <w:lastRenderedPageBreak/>
        <w:t>ARTICLE</w:t>
      </w:r>
      <w:r>
        <w:rPr>
          <w:b/>
          <w:bCs/>
          <w:spacing w:val="31"/>
          <w:u w:val="thick" w:color="000000"/>
        </w:rPr>
        <w:t xml:space="preserve"> </w:t>
      </w:r>
      <w:r>
        <w:rPr>
          <w:b/>
          <w:bCs/>
          <w:u w:val="thick" w:color="000000"/>
        </w:rPr>
        <w:t>1</w:t>
      </w:r>
      <w:r>
        <w:rPr>
          <w:b/>
          <w:bCs/>
          <w:spacing w:val="30"/>
          <w:u w:val="thick" w:color="000000"/>
        </w:rPr>
        <w:t xml:space="preserve"> </w:t>
      </w:r>
      <w:r>
        <w:rPr>
          <w:b/>
          <w:bCs/>
          <w:u w:val="thick" w:color="000000"/>
        </w:rPr>
        <w:t>–</w:t>
      </w:r>
      <w:r>
        <w:rPr>
          <w:b/>
          <w:bCs/>
          <w:spacing w:val="33"/>
          <w:u w:val="thick" w:color="000000"/>
        </w:rPr>
        <w:t xml:space="preserve"> </w:t>
      </w:r>
      <w:r>
        <w:rPr>
          <w:b/>
          <w:bCs/>
          <w:u w:val="thick" w:color="000000"/>
        </w:rPr>
        <w:t>DEFINITIONS</w:t>
      </w:r>
      <w:r>
        <w:t>.</w:t>
      </w:r>
      <w:r>
        <w:rPr>
          <w:spacing w:val="2"/>
        </w:rPr>
        <w:t xml:space="preserve"> </w:t>
      </w:r>
      <w:r>
        <w:t>The</w:t>
      </w:r>
      <w:r>
        <w:rPr>
          <w:spacing w:val="27"/>
        </w:rPr>
        <w:t xml:space="preserve"> </w:t>
      </w:r>
      <w:r>
        <w:t>following</w:t>
      </w:r>
      <w:r>
        <w:rPr>
          <w:spacing w:val="34"/>
        </w:rPr>
        <w:t xml:space="preserve"> </w:t>
      </w:r>
      <w:r>
        <w:t>words</w:t>
      </w:r>
      <w:r>
        <w:rPr>
          <w:spacing w:val="30"/>
        </w:rPr>
        <w:t xml:space="preserve"> </w:t>
      </w:r>
      <w:r>
        <w:t>and</w:t>
      </w:r>
      <w:r>
        <w:rPr>
          <w:spacing w:val="29"/>
        </w:rPr>
        <w:t xml:space="preserve"> </w:t>
      </w:r>
      <w:r>
        <w:t>phrases</w:t>
      </w:r>
      <w:r>
        <w:rPr>
          <w:spacing w:val="30"/>
        </w:rPr>
        <w:t xml:space="preserve"> </w:t>
      </w:r>
      <w:r>
        <w:t>when</w:t>
      </w:r>
      <w:r>
        <w:rPr>
          <w:spacing w:val="33"/>
        </w:rPr>
        <w:t xml:space="preserve"> </w:t>
      </w:r>
      <w:r>
        <w:t>used</w:t>
      </w:r>
      <w:r>
        <w:rPr>
          <w:spacing w:val="29"/>
        </w:rPr>
        <w:t xml:space="preserve"> </w:t>
      </w:r>
      <w:r>
        <w:t>in</w:t>
      </w:r>
      <w:r>
        <w:rPr>
          <w:spacing w:val="29"/>
        </w:rPr>
        <w:t xml:space="preserve"> </w:t>
      </w:r>
      <w:r>
        <w:t>this</w:t>
      </w:r>
      <w:r>
        <w:rPr>
          <w:spacing w:val="31"/>
        </w:rPr>
        <w:t xml:space="preserve"> </w:t>
      </w:r>
      <w:r>
        <w:t>Permit</w:t>
      </w:r>
      <w:r>
        <w:rPr>
          <w:spacing w:val="31"/>
        </w:rPr>
        <w:t xml:space="preserve"> </w:t>
      </w:r>
      <w:r>
        <w:t>shall</w:t>
      </w:r>
      <w:r>
        <w:rPr>
          <w:spacing w:val="-59"/>
        </w:rPr>
        <w:t xml:space="preserve"> </w:t>
      </w:r>
      <w:r>
        <w:t>have</w:t>
      </w:r>
      <w:r>
        <w:rPr>
          <w:spacing w:val="-1"/>
        </w:rPr>
        <w:t xml:space="preserve"> </w:t>
      </w:r>
      <w:r>
        <w:t>the</w:t>
      </w:r>
      <w:r>
        <w:rPr>
          <w:spacing w:val="-2"/>
        </w:rPr>
        <w:t xml:space="preserve"> </w:t>
      </w:r>
      <w:r>
        <w:t>following</w:t>
      </w:r>
      <w:r>
        <w:rPr>
          <w:spacing w:val="2"/>
        </w:rPr>
        <w:t xml:space="preserve"> </w:t>
      </w:r>
      <w:r>
        <w:t>meanings:</w:t>
      </w:r>
    </w:p>
    <w:p w14:paraId="1B0433EB" w14:textId="77777777" w:rsidR="00A30C9E" w:rsidRDefault="00A30C9E">
      <w:pPr>
        <w:pStyle w:val="BodyText"/>
        <w:kinsoku w:val="0"/>
        <w:overflowPunct w:val="0"/>
        <w:spacing w:before="6"/>
        <w:rPr>
          <w:sz w:val="18"/>
          <w:szCs w:val="18"/>
        </w:rPr>
      </w:pPr>
    </w:p>
    <w:p w14:paraId="0B488C9A" w14:textId="77777777" w:rsidR="00A30C9E" w:rsidRDefault="00A30C9E">
      <w:pPr>
        <w:pStyle w:val="ListParagraph"/>
        <w:numPr>
          <w:ilvl w:val="1"/>
          <w:numId w:val="12"/>
        </w:numPr>
        <w:tabs>
          <w:tab w:val="left" w:pos="1097"/>
        </w:tabs>
        <w:kinsoku w:val="0"/>
        <w:overflowPunct w:val="0"/>
        <w:spacing w:before="94"/>
        <w:ind w:hanging="721"/>
        <w:jc w:val="left"/>
        <w:rPr>
          <w:sz w:val="22"/>
          <w:szCs w:val="22"/>
        </w:rPr>
      </w:pPr>
      <w:r>
        <w:rPr>
          <w:b/>
          <w:bCs/>
          <w:sz w:val="22"/>
          <w:szCs w:val="22"/>
        </w:rPr>
        <w:t>Airport</w:t>
      </w:r>
      <w:r>
        <w:rPr>
          <w:sz w:val="22"/>
          <w:szCs w:val="22"/>
        </w:rPr>
        <w:t>:</w:t>
      </w:r>
      <w:r>
        <w:rPr>
          <w:spacing w:val="56"/>
          <w:sz w:val="22"/>
          <w:szCs w:val="22"/>
        </w:rPr>
        <w:t xml:space="preserve"> </w:t>
      </w:r>
      <w:proofErr w:type="gramStart"/>
      <w:r>
        <w:rPr>
          <w:sz w:val="22"/>
          <w:szCs w:val="22"/>
        </w:rPr>
        <w:t>the</w:t>
      </w:r>
      <w:proofErr w:type="gramEnd"/>
      <w:r>
        <w:rPr>
          <w:spacing w:val="-3"/>
          <w:sz w:val="22"/>
          <w:szCs w:val="22"/>
        </w:rPr>
        <w:t xml:space="preserve"> </w:t>
      </w:r>
      <w:r>
        <w:rPr>
          <w:sz w:val="22"/>
          <w:szCs w:val="22"/>
        </w:rPr>
        <w:t>San</w:t>
      </w:r>
      <w:r>
        <w:rPr>
          <w:spacing w:val="-5"/>
          <w:sz w:val="22"/>
          <w:szCs w:val="22"/>
        </w:rPr>
        <w:t xml:space="preserve"> </w:t>
      </w:r>
      <w:r>
        <w:rPr>
          <w:sz w:val="22"/>
          <w:szCs w:val="22"/>
        </w:rPr>
        <w:t>Diego</w:t>
      </w:r>
      <w:r>
        <w:rPr>
          <w:spacing w:val="-5"/>
          <w:sz w:val="22"/>
          <w:szCs w:val="22"/>
        </w:rPr>
        <w:t xml:space="preserve"> </w:t>
      </w:r>
      <w:r>
        <w:rPr>
          <w:sz w:val="22"/>
          <w:szCs w:val="22"/>
        </w:rPr>
        <w:t>International</w:t>
      </w:r>
      <w:r>
        <w:rPr>
          <w:spacing w:val="-4"/>
          <w:sz w:val="22"/>
          <w:szCs w:val="22"/>
        </w:rPr>
        <w:t xml:space="preserve"> </w:t>
      </w:r>
      <w:r>
        <w:rPr>
          <w:sz w:val="22"/>
          <w:szCs w:val="22"/>
        </w:rPr>
        <w:t>Airport,</w:t>
      </w:r>
      <w:r>
        <w:rPr>
          <w:spacing w:val="-3"/>
          <w:sz w:val="22"/>
          <w:szCs w:val="22"/>
        </w:rPr>
        <w:t xml:space="preserve"> </w:t>
      </w:r>
      <w:r>
        <w:rPr>
          <w:sz w:val="22"/>
          <w:szCs w:val="22"/>
        </w:rPr>
        <w:t>Lindbergh</w:t>
      </w:r>
      <w:r>
        <w:rPr>
          <w:spacing w:val="-3"/>
          <w:sz w:val="22"/>
          <w:szCs w:val="22"/>
        </w:rPr>
        <w:t xml:space="preserve"> </w:t>
      </w:r>
      <w:r>
        <w:rPr>
          <w:sz w:val="22"/>
          <w:szCs w:val="22"/>
        </w:rPr>
        <w:t>Field.</w:t>
      </w:r>
    </w:p>
    <w:p w14:paraId="79469555" w14:textId="77777777" w:rsidR="00A30C9E" w:rsidRDefault="00A30C9E">
      <w:pPr>
        <w:pStyle w:val="BodyText"/>
        <w:kinsoku w:val="0"/>
        <w:overflowPunct w:val="0"/>
        <w:spacing w:before="1"/>
      </w:pPr>
    </w:p>
    <w:p w14:paraId="23DBD039" w14:textId="77777777" w:rsidR="00A30C9E" w:rsidRDefault="00A30C9E">
      <w:pPr>
        <w:pStyle w:val="ListParagraph"/>
        <w:numPr>
          <w:ilvl w:val="1"/>
          <w:numId w:val="12"/>
        </w:numPr>
        <w:tabs>
          <w:tab w:val="left" w:pos="1097"/>
        </w:tabs>
        <w:kinsoku w:val="0"/>
        <w:overflowPunct w:val="0"/>
        <w:ind w:right="711"/>
        <w:rPr>
          <w:sz w:val="22"/>
          <w:szCs w:val="22"/>
        </w:rPr>
      </w:pPr>
      <w:r>
        <w:rPr>
          <w:b/>
          <w:bCs/>
          <w:sz w:val="22"/>
          <w:szCs w:val="22"/>
        </w:rPr>
        <w:t>Airport</w:t>
      </w:r>
      <w:r>
        <w:rPr>
          <w:b/>
          <w:bCs/>
          <w:spacing w:val="1"/>
          <w:sz w:val="22"/>
          <w:szCs w:val="22"/>
        </w:rPr>
        <w:t xml:space="preserve"> </w:t>
      </w:r>
      <w:r>
        <w:rPr>
          <w:b/>
          <w:bCs/>
          <w:sz w:val="22"/>
          <w:szCs w:val="22"/>
        </w:rPr>
        <w:t>Car</w:t>
      </w:r>
      <w:r>
        <w:rPr>
          <w:b/>
          <w:bCs/>
          <w:spacing w:val="1"/>
          <w:sz w:val="22"/>
          <w:szCs w:val="22"/>
        </w:rPr>
        <w:t xml:space="preserve"> </w:t>
      </w:r>
      <w:r>
        <w:rPr>
          <w:b/>
          <w:bCs/>
          <w:sz w:val="22"/>
          <w:szCs w:val="22"/>
        </w:rPr>
        <w:t>Rental</w:t>
      </w:r>
      <w:r>
        <w:rPr>
          <w:sz w:val="22"/>
          <w:szCs w:val="22"/>
        </w:rPr>
        <w:t>:</w:t>
      </w:r>
      <w:r>
        <w:rPr>
          <w:spacing w:val="1"/>
          <w:sz w:val="22"/>
          <w:szCs w:val="22"/>
        </w:rPr>
        <w:t xml:space="preserve"> </w:t>
      </w:r>
      <w:r>
        <w:rPr>
          <w:sz w:val="22"/>
          <w:szCs w:val="22"/>
        </w:rPr>
        <w:t>based</w:t>
      </w:r>
      <w:r>
        <w:rPr>
          <w:spacing w:val="1"/>
          <w:sz w:val="22"/>
          <w:szCs w:val="22"/>
        </w:rPr>
        <w:t xml:space="preserve"> </w:t>
      </w:r>
      <w:r>
        <w:rPr>
          <w:sz w:val="22"/>
          <w:szCs w:val="22"/>
        </w:rPr>
        <w:t>onsite</w:t>
      </w:r>
      <w:r>
        <w:rPr>
          <w:spacing w:val="1"/>
          <w:sz w:val="22"/>
          <w:szCs w:val="22"/>
        </w:rPr>
        <w:t xml:space="preserve"> </w:t>
      </w:r>
      <w:r>
        <w:rPr>
          <w:sz w:val="22"/>
          <w:szCs w:val="22"/>
        </w:rPr>
        <w:t>at</w:t>
      </w:r>
      <w:r>
        <w:rPr>
          <w:spacing w:val="1"/>
          <w:sz w:val="22"/>
          <w:szCs w:val="22"/>
        </w:rPr>
        <w:t xml:space="preserve"> </w:t>
      </w:r>
      <w:r>
        <w:rPr>
          <w:sz w:val="22"/>
          <w:szCs w:val="22"/>
        </w:rPr>
        <w:t>the</w:t>
      </w:r>
      <w:r>
        <w:rPr>
          <w:spacing w:val="1"/>
          <w:sz w:val="22"/>
          <w:szCs w:val="22"/>
        </w:rPr>
        <w:t xml:space="preserve"> </w:t>
      </w:r>
      <w:r>
        <w:rPr>
          <w:sz w:val="22"/>
          <w:szCs w:val="22"/>
        </w:rPr>
        <w:t>Rental</w:t>
      </w:r>
      <w:r>
        <w:rPr>
          <w:spacing w:val="1"/>
          <w:sz w:val="22"/>
          <w:szCs w:val="22"/>
        </w:rPr>
        <w:t xml:space="preserve"> </w:t>
      </w:r>
      <w:r>
        <w:rPr>
          <w:sz w:val="22"/>
          <w:szCs w:val="22"/>
        </w:rPr>
        <w:t>Car</w:t>
      </w:r>
      <w:r>
        <w:rPr>
          <w:spacing w:val="1"/>
          <w:sz w:val="22"/>
          <w:szCs w:val="22"/>
        </w:rPr>
        <w:t xml:space="preserve"> </w:t>
      </w:r>
      <w:r>
        <w:rPr>
          <w:sz w:val="22"/>
          <w:szCs w:val="22"/>
        </w:rPr>
        <w:t>Center</w:t>
      </w:r>
      <w:r>
        <w:rPr>
          <w:spacing w:val="1"/>
          <w:sz w:val="22"/>
          <w:szCs w:val="22"/>
        </w:rPr>
        <w:t xml:space="preserve"> </w:t>
      </w:r>
      <w:r>
        <w:rPr>
          <w:sz w:val="22"/>
          <w:szCs w:val="22"/>
        </w:rPr>
        <w:t>(RCC),</w:t>
      </w:r>
      <w:r>
        <w:rPr>
          <w:spacing w:val="1"/>
          <w:sz w:val="22"/>
          <w:szCs w:val="22"/>
        </w:rPr>
        <w:t xml:space="preserve"> </w:t>
      </w:r>
      <w:r>
        <w:rPr>
          <w:sz w:val="22"/>
          <w:szCs w:val="22"/>
        </w:rPr>
        <w:t>a</w:t>
      </w:r>
      <w:r>
        <w:rPr>
          <w:spacing w:val="61"/>
          <w:sz w:val="22"/>
          <w:szCs w:val="22"/>
        </w:rPr>
        <w:t xml:space="preserve"> </w:t>
      </w:r>
      <w:r>
        <w:rPr>
          <w:sz w:val="22"/>
          <w:szCs w:val="22"/>
        </w:rPr>
        <w:t>business</w:t>
      </w:r>
      <w:r>
        <w:rPr>
          <w:spacing w:val="61"/>
          <w:sz w:val="22"/>
          <w:szCs w:val="22"/>
        </w:rPr>
        <w:t xml:space="preserve"> </w:t>
      </w:r>
      <w:r>
        <w:rPr>
          <w:sz w:val="22"/>
          <w:szCs w:val="22"/>
        </w:rPr>
        <w:t>that</w:t>
      </w:r>
      <w:r>
        <w:rPr>
          <w:spacing w:val="-59"/>
          <w:sz w:val="22"/>
          <w:szCs w:val="22"/>
        </w:rPr>
        <w:t xml:space="preserve"> </w:t>
      </w:r>
      <w:r>
        <w:rPr>
          <w:sz w:val="22"/>
          <w:szCs w:val="22"/>
        </w:rPr>
        <w:t>provides vehicles for</w:t>
      </w:r>
      <w:r>
        <w:rPr>
          <w:spacing w:val="-2"/>
          <w:sz w:val="22"/>
          <w:szCs w:val="22"/>
        </w:rPr>
        <w:t xml:space="preserve"> </w:t>
      </w:r>
      <w:r>
        <w:rPr>
          <w:sz w:val="22"/>
          <w:szCs w:val="22"/>
        </w:rPr>
        <w:t>rent</w:t>
      </w:r>
      <w:r>
        <w:rPr>
          <w:spacing w:val="-1"/>
          <w:sz w:val="22"/>
          <w:szCs w:val="22"/>
        </w:rPr>
        <w:t xml:space="preserve"> </w:t>
      </w:r>
      <w:r>
        <w:rPr>
          <w:sz w:val="22"/>
          <w:szCs w:val="22"/>
        </w:rPr>
        <w:t>to</w:t>
      </w:r>
      <w:r>
        <w:rPr>
          <w:spacing w:val="-3"/>
          <w:sz w:val="22"/>
          <w:szCs w:val="22"/>
        </w:rPr>
        <w:t xml:space="preserve"> </w:t>
      </w:r>
      <w:r>
        <w:rPr>
          <w:sz w:val="22"/>
          <w:szCs w:val="22"/>
        </w:rPr>
        <w:t>Airport</w:t>
      </w:r>
      <w:r>
        <w:rPr>
          <w:spacing w:val="2"/>
          <w:sz w:val="22"/>
          <w:szCs w:val="22"/>
        </w:rPr>
        <w:t xml:space="preserve"> </w:t>
      </w:r>
      <w:r>
        <w:rPr>
          <w:sz w:val="22"/>
          <w:szCs w:val="22"/>
        </w:rPr>
        <w:t>passengers.</w:t>
      </w:r>
    </w:p>
    <w:p w14:paraId="42CFD560" w14:textId="77777777" w:rsidR="00A30C9E" w:rsidRDefault="00A30C9E">
      <w:pPr>
        <w:pStyle w:val="BodyText"/>
        <w:kinsoku w:val="0"/>
        <w:overflowPunct w:val="0"/>
        <w:spacing w:before="11"/>
        <w:rPr>
          <w:sz w:val="21"/>
          <w:szCs w:val="21"/>
        </w:rPr>
      </w:pPr>
    </w:p>
    <w:p w14:paraId="3A39A655" w14:textId="5E92A8B7" w:rsidR="00A30C9E" w:rsidRDefault="00A30C9E">
      <w:pPr>
        <w:pStyle w:val="ListParagraph"/>
        <w:numPr>
          <w:ilvl w:val="1"/>
          <w:numId w:val="12"/>
        </w:numPr>
        <w:tabs>
          <w:tab w:val="left" w:pos="1097"/>
        </w:tabs>
        <w:kinsoku w:val="0"/>
        <w:overflowPunct w:val="0"/>
        <w:ind w:right="711"/>
        <w:rPr>
          <w:sz w:val="22"/>
          <w:szCs w:val="22"/>
        </w:rPr>
      </w:pPr>
      <w:r>
        <w:rPr>
          <w:b/>
          <w:bCs/>
          <w:sz w:val="22"/>
          <w:szCs w:val="22"/>
        </w:rPr>
        <w:t>Airport Passenger</w:t>
      </w:r>
      <w:r>
        <w:rPr>
          <w:sz w:val="22"/>
          <w:szCs w:val="22"/>
        </w:rPr>
        <w:t>:</w:t>
      </w:r>
      <w:r>
        <w:rPr>
          <w:spacing w:val="1"/>
          <w:sz w:val="22"/>
          <w:szCs w:val="22"/>
        </w:rPr>
        <w:t xml:space="preserve"> </w:t>
      </w:r>
      <w:r>
        <w:rPr>
          <w:sz w:val="22"/>
          <w:szCs w:val="22"/>
        </w:rPr>
        <w:t>any individual who hires or enters a Courtesy Vehicle operated by</w:t>
      </w:r>
      <w:r>
        <w:rPr>
          <w:spacing w:val="1"/>
          <w:sz w:val="22"/>
          <w:szCs w:val="22"/>
        </w:rPr>
        <w:t xml:space="preserve"> </w:t>
      </w:r>
      <w:r>
        <w:rPr>
          <w:sz w:val="22"/>
          <w:szCs w:val="22"/>
        </w:rPr>
        <w:t>Permittee</w:t>
      </w:r>
      <w:r>
        <w:rPr>
          <w:spacing w:val="-1"/>
          <w:sz w:val="22"/>
          <w:szCs w:val="22"/>
        </w:rPr>
        <w:t xml:space="preserve"> </w:t>
      </w:r>
      <w:r>
        <w:rPr>
          <w:sz w:val="22"/>
          <w:szCs w:val="22"/>
        </w:rPr>
        <w:t>pursuant</w:t>
      </w:r>
      <w:r>
        <w:rPr>
          <w:spacing w:val="-4"/>
          <w:sz w:val="22"/>
          <w:szCs w:val="22"/>
        </w:rPr>
        <w:t xml:space="preserve"> </w:t>
      </w:r>
      <w:r>
        <w:rPr>
          <w:sz w:val="22"/>
          <w:szCs w:val="22"/>
        </w:rPr>
        <w:t>to</w:t>
      </w:r>
      <w:r>
        <w:rPr>
          <w:spacing w:val="-2"/>
          <w:sz w:val="22"/>
          <w:szCs w:val="22"/>
        </w:rPr>
        <w:t xml:space="preserve"> </w:t>
      </w:r>
      <w:r>
        <w:rPr>
          <w:sz w:val="22"/>
          <w:szCs w:val="22"/>
        </w:rPr>
        <w:t>this Permit</w:t>
      </w:r>
      <w:r>
        <w:rPr>
          <w:spacing w:val="-2"/>
          <w:sz w:val="22"/>
          <w:szCs w:val="22"/>
        </w:rPr>
        <w:t xml:space="preserve"> </w:t>
      </w:r>
      <w:r>
        <w:rPr>
          <w:sz w:val="22"/>
          <w:szCs w:val="22"/>
        </w:rPr>
        <w:t>for</w:t>
      </w:r>
      <w:r>
        <w:rPr>
          <w:spacing w:val="-1"/>
          <w:sz w:val="22"/>
          <w:szCs w:val="22"/>
        </w:rPr>
        <w:t xml:space="preserve"> </w:t>
      </w:r>
      <w:r>
        <w:rPr>
          <w:sz w:val="22"/>
          <w:szCs w:val="22"/>
        </w:rPr>
        <w:t>transportation</w:t>
      </w:r>
      <w:r>
        <w:rPr>
          <w:spacing w:val="-3"/>
          <w:sz w:val="22"/>
          <w:szCs w:val="22"/>
        </w:rPr>
        <w:t xml:space="preserve"> </w:t>
      </w:r>
      <w:r>
        <w:rPr>
          <w:sz w:val="22"/>
          <w:szCs w:val="22"/>
        </w:rPr>
        <w:t>from</w:t>
      </w:r>
      <w:r>
        <w:rPr>
          <w:spacing w:val="-2"/>
          <w:sz w:val="22"/>
          <w:szCs w:val="22"/>
        </w:rPr>
        <w:t xml:space="preserve"> </w:t>
      </w:r>
      <w:r>
        <w:rPr>
          <w:sz w:val="22"/>
          <w:szCs w:val="22"/>
        </w:rPr>
        <w:t>the</w:t>
      </w:r>
      <w:r>
        <w:rPr>
          <w:spacing w:val="-2"/>
          <w:sz w:val="22"/>
          <w:szCs w:val="22"/>
        </w:rPr>
        <w:t xml:space="preserve"> </w:t>
      </w:r>
      <w:r>
        <w:rPr>
          <w:sz w:val="22"/>
          <w:szCs w:val="22"/>
        </w:rPr>
        <w:t>Airport.</w:t>
      </w:r>
    </w:p>
    <w:p w14:paraId="556E6D61" w14:textId="77777777" w:rsidR="00DE10B5" w:rsidRPr="002F6B0E" w:rsidRDefault="00DE10B5" w:rsidP="002F6B0E">
      <w:pPr>
        <w:pStyle w:val="ListParagraph"/>
        <w:rPr>
          <w:sz w:val="22"/>
          <w:szCs w:val="22"/>
        </w:rPr>
      </w:pPr>
    </w:p>
    <w:p w14:paraId="6D3B8FD4" w14:textId="413ABD84" w:rsidR="00DE10B5" w:rsidRDefault="002F6B0E" w:rsidP="00DE10B5">
      <w:pPr>
        <w:pStyle w:val="ListParagraph"/>
        <w:numPr>
          <w:ilvl w:val="1"/>
          <w:numId w:val="12"/>
        </w:numPr>
        <w:tabs>
          <w:tab w:val="left" w:pos="821"/>
        </w:tabs>
        <w:autoSpaceDE/>
        <w:autoSpaceDN/>
        <w:adjustRightInd/>
        <w:spacing w:line="278" w:lineRule="auto"/>
        <w:ind w:right="102"/>
        <w:rPr>
          <w:bCs/>
          <w:sz w:val="22"/>
          <w:szCs w:val="22"/>
        </w:rPr>
      </w:pPr>
      <w:r>
        <w:rPr>
          <w:b/>
          <w:sz w:val="22"/>
          <w:szCs w:val="22"/>
        </w:rPr>
        <w:t xml:space="preserve">    </w:t>
      </w:r>
      <w:r w:rsidR="00DE10B5" w:rsidRPr="008F6B68">
        <w:rPr>
          <w:b/>
          <w:sz w:val="22"/>
          <w:szCs w:val="22"/>
        </w:rPr>
        <w:t>Alternative Fuel</w:t>
      </w:r>
      <w:r w:rsidR="00DE10B5" w:rsidRPr="008F6B68">
        <w:rPr>
          <w:bCs/>
          <w:sz w:val="22"/>
          <w:szCs w:val="22"/>
        </w:rPr>
        <w:t xml:space="preserve">:  any fuel as defined by the federal Energy Policy Act of 1992 as modified, revised, or replaced, and which shall meet the definition under the California Air Resources Board’s Low-Carbon Fuel Standard as modified, revised, or replaced, including: renewable diesel, biodiesel; natural gas and liquid fuels domestically produced from natural gas; propane (liquefied petroleum gas); electricity; hydrogen; blends of 85% or more of methanol, denatured ethanol, and other alcohols with gasoline or other fuels; methanol, denatured ethanol, and other alcohols with gasoline or other fuels; fuels (other than alcohol) derived from biological materials; and P-Series fuels (blends of ethanol, </w:t>
      </w:r>
      <w:proofErr w:type="spellStart"/>
      <w:r w:rsidR="00DE10B5" w:rsidRPr="008F6B68">
        <w:rPr>
          <w:bCs/>
          <w:sz w:val="22"/>
          <w:szCs w:val="22"/>
        </w:rPr>
        <w:t>methyltetrahydrofuran</w:t>
      </w:r>
      <w:proofErr w:type="spellEnd"/>
      <w:r w:rsidR="00DE10B5" w:rsidRPr="008F6B68">
        <w:rPr>
          <w:bCs/>
          <w:sz w:val="22"/>
          <w:szCs w:val="22"/>
        </w:rPr>
        <w:t>, natural gas liquids and butane).</w:t>
      </w:r>
    </w:p>
    <w:p w14:paraId="284CD961" w14:textId="77777777" w:rsidR="00DE10B5" w:rsidRPr="00DE10B5" w:rsidRDefault="00DE10B5" w:rsidP="002F6B0E">
      <w:pPr>
        <w:tabs>
          <w:tab w:val="left" w:pos="821"/>
        </w:tabs>
        <w:autoSpaceDE/>
        <w:autoSpaceDN/>
        <w:adjustRightInd/>
        <w:spacing w:line="278" w:lineRule="auto"/>
        <w:ind w:right="102"/>
        <w:rPr>
          <w:bCs/>
        </w:rPr>
      </w:pPr>
    </w:p>
    <w:p w14:paraId="3B5F633A" w14:textId="4B58C249" w:rsidR="00DE10B5" w:rsidRPr="002F6B0E" w:rsidRDefault="002F6B0E" w:rsidP="002F6B0E">
      <w:pPr>
        <w:pStyle w:val="ListParagraph"/>
        <w:numPr>
          <w:ilvl w:val="1"/>
          <w:numId w:val="12"/>
        </w:numPr>
        <w:tabs>
          <w:tab w:val="left" w:pos="821"/>
        </w:tabs>
        <w:autoSpaceDE/>
        <w:autoSpaceDN/>
        <w:adjustRightInd/>
        <w:spacing w:line="278" w:lineRule="auto"/>
        <w:ind w:right="102"/>
        <w:rPr>
          <w:rFonts w:eastAsia="Arial"/>
          <w:bCs/>
          <w:sz w:val="22"/>
          <w:szCs w:val="22"/>
        </w:rPr>
      </w:pPr>
      <w:r>
        <w:rPr>
          <w:b/>
          <w:sz w:val="22"/>
          <w:szCs w:val="22"/>
        </w:rPr>
        <w:t xml:space="preserve">    </w:t>
      </w:r>
      <w:r w:rsidR="00DE10B5" w:rsidRPr="008F6B68">
        <w:rPr>
          <w:b/>
          <w:sz w:val="22"/>
          <w:szCs w:val="22"/>
        </w:rPr>
        <w:t>Alternative Fuel Vehicle/Clean Air Vehicle (AFV/CAV)</w:t>
      </w:r>
      <w:r w:rsidR="00DE10B5" w:rsidRPr="008F6B68">
        <w:rPr>
          <w:bCs/>
          <w:sz w:val="22"/>
          <w:szCs w:val="22"/>
        </w:rPr>
        <w:t>: a dedicated, flexible fuel, or dual-fuel vehicle designed to operate on at least one Alternative Fuel and may include, but is not limited to, electric vehicles, fuel cell vehicles and renewable diesel.</w:t>
      </w:r>
    </w:p>
    <w:p w14:paraId="50AED847" w14:textId="77777777" w:rsidR="00A30C9E" w:rsidRDefault="00A30C9E">
      <w:pPr>
        <w:pStyle w:val="BodyText"/>
        <w:kinsoku w:val="0"/>
        <w:overflowPunct w:val="0"/>
        <w:spacing w:before="10"/>
        <w:rPr>
          <w:sz w:val="21"/>
          <w:szCs w:val="21"/>
        </w:rPr>
      </w:pPr>
    </w:p>
    <w:p w14:paraId="5EAC0DFB" w14:textId="77777777" w:rsidR="00A30C9E" w:rsidRDefault="00A30C9E">
      <w:pPr>
        <w:pStyle w:val="ListParagraph"/>
        <w:numPr>
          <w:ilvl w:val="1"/>
          <w:numId w:val="12"/>
        </w:numPr>
        <w:tabs>
          <w:tab w:val="left" w:pos="1097"/>
        </w:tabs>
        <w:kinsoku w:val="0"/>
        <w:overflowPunct w:val="0"/>
        <w:spacing w:before="1"/>
        <w:ind w:right="713"/>
        <w:rPr>
          <w:sz w:val="22"/>
          <w:szCs w:val="22"/>
        </w:rPr>
      </w:pPr>
      <w:r>
        <w:rPr>
          <w:b/>
          <w:bCs/>
          <w:sz w:val="22"/>
          <w:szCs w:val="22"/>
        </w:rPr>
        <w:t>Application</w:t>
      </w:r>
      <w:r>
        <w:rPr>
          <w:sz w:val="22"/>
          <w:szCs w:val="22"/>
        </w:rPr>
        <w:t>:</w:t>
      </w:r>
      <w:r>
        <w:rPr>
          <w:spacing w:val="1"/>
          <w:sz w:val="22"/>
          <w:szCs w:val="22"/>
        </w:rPr>
        <w:t xml:space="preserve"> </w:t>
      </w:r>
      <w:proofErr w:type="gramStart"/>
      <w:r>
        <w:rPr>
          <w:sz w:val="22"/>
          <w:szCs w:val="22"/>
        </w:rPr>
        <w:t>the</w:t>
      </w:r>
      <w:proofErr w:type="gramEnd"/>
      <w:r>
        <w:rPr>
          <w:sz w:val="22"/>
          <w:szCs w:val="22"/>
        </w:rPr>
        <w:t xml:space="preserve"> Application for Non-Exclusive Permit to Operate Courtesy Vehicle at San</w:t>
      </w:r>
      <w:r>
        <w:rPr>
          <w:spacing w:val="1"/>
          <w:sz w:val="22"/>
          <w:szCs w:val="22"/>
        </w:rPr>
        <w:t xml:space="preserve"> </w:t>
      </w:r>
      <w:r>
        <w:rPr>
          <w:sz w:val="22"/>
          <w:szCs w:val="22"/>
        </w:rPr>
        <w:t>Diego International Airport, that Permittee completed and lodged with the Authority prior to</w:t>
      </w:r>
      <w:r>
        <w:rPr>
          <w:spacing w:val="1"/>
          <w:sz w:val="22"/>
          <w:szCs w:val="22"/>
        </w:rPr>
        <w:t xml:space="preserve"> </w:t>
      </w:r>
      <w:r>
        <w:rPr>
          <w:sz w:val="22"/>
          <w:szCs w:val="22"/>
        </w:rPr>
        <w:t>the issuance of this Permit, as updated by Permittee from time to time in accordance with</w:t>
      </w:r>
      <w:r>
        <w:rPr>
          <w:spacing w:val="1"/>
          <w:sz w:val="22"/>
          <w:szCs w:val="22"/>
        </w:rPr>
        <w:t xml:space="preserve"> </w:t>
      </w:r>
      <w:r>
        <w:rPr>
          <w:sz w:val="22"/>
          <w:szCs w:val="22"/>
        </w:rPr>
        <w:t>the</w:t>
      </w:r>
      <w:r>
        <w:rPr>
          <w:spacing w:val="-3"/>
          <w:sz w:val="22"/>
          <w:szCs w:val="22"/>
        </w:rPr>
        <w:t xml:space="preserve"> </w:t>
      </w:r>
      <w:r>
        <w:rPr>
          <w:sz w:val="22"/>
          <w:szCs w:val="22"/>
        </w:rPr>
        <w:t>requirements</w:t>
      </w:r>
      <w:r>
        <w:rPr>
          <w:spacing w:val="-2"/>
          <w:sz w:val="22"/>
          <w:szCs w:val="22"/>
        </w:rPr>
        <w:t xml:space="preserve"> </w:t>
      </w:r>
      <w:r>
        <w:rPr>
          <w:sz w:val="22"/>
          <w:szCs w:val="22"/>
        </w:rPr>
        <w:t>specified in</w:t>
      </w:r>
      <w:r>
        <w:rPr>
          <w:spacing w:val="-1"/>
          <w:sz w:val="22"/>
          <w:szCs w:val="22"/>
        </w:rPr>
        <w:t xml:space="preserve"> </w:t>
      </w:r>
      <w:r>
        <w:rPr>
          <w:sz w:val="22"/>
          <w:szCs w:val="22"/>
        </w:rPr>
        <w:t>this</w:t>
      </w:r>
      <w:r>
        <w:rPr>
          <w:spacing w:val="-2"/>
          <w:sz w:val="22"/>
          <w:szCs w:val="22"/>
        </w:rPr>
        <w:t xml:space="preserve"> </w:t>
      </w:r>
      <w:r>
        <w:rPr>
          <w:sz w:val="22"/>
          <w:szCs w:val="22"/>
        </w:rPr>
        <w:t>Permit.</w:t>
      </w:r>
    </w:p>
    <w:p w14:paraId="09A14F7F" w14:textId="77777777" w:rsidR="00A30C9E" w:rsidRDefault="00A30C9E">
      <w:pPr>
        <w:pStyle w:val="BodyText"/>
        <w:kinsoku w:val="0"/>
        <w:overflowPunct w:val="0"/>
        <w:spacing w:before="11"/>
        <w:rPr>
          <w:sz w:val="21"/>
          <w:szCs w:val="21"/>
        </w:rPr>
      </w:pPr>
    </w:p>
    <w:p w14:paraId="0C73718A" w14:textId="77777777" w:rsidR="00A30C9E" w:rsidRDefault="00A30C9E">
      <w:pPr>
        <w:pStyle w:val="ListParagraph"/>
        <w:numPr>
          <w:ilvl w:val="1"/>
          <w:numId w:val="12"/>
        </w:numPr>
        <w:tabs>
          <w:tab w:val="left" w:pos="1097"/>
        </w:tabs>
        <w:kinsoku w:val="0"/>
        <w:overflowPunct w:val="0"/>
        <w:ind w:hanging="721"/>
        <w:jc w:val="left"/>
        <w:rPr>
          <w:sz w:val="22"/>
          <w:szCs w:val="22"/>
        </w:rPr>
      </w:pPr>
      <w:r>
        <w:rPr>
          <w:b/>
          <w:bCs/>
          <w:sz w:val="22"/>
          <w:szCs w:val="22"/>
        </w:rPr>
        <w:t>Authority</w:t>
      </w:r>
      <w:r>
        <w:rPr>
          <w:sz w:val="22"/>
          <w:szCs w:val="22"/>
        </w:rPr>
        <w:t>:</w:t>
      </w:r>
      <w:r>
        <w:rPr>
          <w:spacing w:val="58"/>
          <w:sz w:val="22"/>
          <w:szCs w:val="22"/>
        </w:rPr>
        <w:t xml:space="preserve"> </w:t>
      </w:r>
      <w:proofErr w:type="gramStart"/>
      <w:r>
        <w:rPr>
          <w:sz w:val="22"/>
          <w:szCs w:val="22"/>
        </w:rPr>
        <w:t>the</w:t>
      </w:r>
      <w:proofErr w:type="gramEnd"/>
      <w:r>
        <w:rPr>
          <w:spacing w:val="-3"/>
          <w:sz w:val="22"/>
          <w:szCs w:val="22"/>
        </w:rPr>
        <w:t xml:space="preserve"> </w:t>
      </w:r>
      <w:r>
        <w:rPr>
          <w:sz w:val="22"/>
          <w:szCs w:val="22"/>
        </w:rPr>
        <w:t>San</w:t>
      </w:r>
      <w:r>
        <w:rPr>
          <w:spacing w:val="-5"/>
          <w:sz w:val="22"/>
          <w:szCs w:val="22"/>
        </w:rPr>
        <w:t xml:space="preserve"> </w:t>
      </w:r>
      <w:r>
        <w:rPr>
          <w:sz w:val="22"/>
          <w:szCs w:val="22"/>
        </w:rPr>
        <w:t>Diego</w:t>
      </w:r>
      <w:r>
        <w:rPr>
          <w:spacing w:val="-3"/>
          <w:sz w:val="22"/>
          <w:szCs w:val="22"/>
        </w:rPr>
        <w:t xml:space="preserve"> </w:t>
      </w:r>
      <w:r>
        <w:rPr>
          <w:sz w:val="22"/>
          <w:szCs w:val="22"/>
        </w:rPr>
        <w:t>County</w:t>
      </w:r>
      <w:r>
        <w:rPr>
          <w:spacing w:val="-5"/>
          <w:sz w:val="22"/>
          <w:szCs w:val="22"/>
        </w:rPr>
        <w:t xml:space="preserve"> </w:t>
      </w:r>
      <w:r>
        <w:rPr>
          <w:sz w:val="22"/>
          <w:szCs w:val="22"/>
        </w:rPr>
        <w:t>Regional</w:t>
      </w:r>
      <w:r>
        <w:rPr>
          <w:spacing w:val="-4"/>
          <w:sz w:val="22"/>
          <w:szCs w:val="22"/>
        </w:rPr>
        <w:t xml:space="preserve"> </w:t>
      </w:r>
      <w:r>
        <w:rPr>
          <w:sz w:val="22"/>
          <w:szCs w:val="22"/>
        </w:rPr>
        <w:t>Airport</w:t>
      </w:r>
      <w:r>
        <w:rPr>
          <w:spacing w:val="-3"/>
          <w:sz w:val="22"/>
          <w:szCs w:val="22"/>
        </w:rPr>
        <w:t xml:space="preserve"> </w:t>
      </w:r>
      <w:r>
        <w:rPr>
          <w:sz w:val="22"/>
          <w:szCs w:val="22"/>
        </w:rPr>
        <w:t>Authority.</w:t>
      </w:r>
    </w:p>
    <w:p w14:paraId="43D769AA" w14:textId="77777777" w:rsidR="00A30C9E" w:rsidRDefault="00A30C9E">
      <w:pPr>
        <w:pStyle w:val="BodyText"/>
        <w:kinsoku w:val="0"/>
        <w:overflowPunct w:val="0"/>
        <w:spacing w:before="1"/>
      </w:pPr>
    </w:p>
    <w:p w14:paraId="39FD70E1" w14:textId="77777777" w:rsidR="00A30C9E" w:rsidRDefault="00A30C9E">
      <w:pPr>
        <w:pStyle w:val="ListParagraph"/>
        <w:numPr>
          <w:ilvl w:val="1"/>
          <w:numId w:val="12"/>
        </w:numPr>
        <w:tabs>
          <w:tab w:val="left" w:pos="1097"/>
        </w:tabs>
        <w:kinsoku w:val="0"/>
        <w:overflowPunct w:val="0"/>
        <w:spacing w:line="244" w:lineRule="auto"/>
        <w:ind w:right="715"/>
        <w:rPr>
          <w:sz w:val="22"/>
          <w:szCs w:val="22"/>
        </w:rPr>
      </w:pPr>
      <w:r>
        <w:rPr>
          <w:b/>
          <w:bCs/>
          <w:sz w:val="22"/>
          <w:szCs w:val="22"/>
        </w:rPr>
        <w:t>Authority-related</w:t>
      </w:r>
      <w:r>
        <w:rPr>
          <w:b/>
          <w:bCs/>
          <w:spacing w:val="1"/>
          <w:sz w:val="22"/>
          <w:szCs w:val="22"/>
        </w:rPr>
        <w:t xml:space="preserve"> </w:t>
      </w:r>
      <w:r>
        <w:rPr>
          <w:b/>
          <w:bCs/>
          <w:sz w:val="22"/>
          <w:szCs w:val="22"/>
        </w:rPr>
        <w:t>Personnel</w:t>
      </w:r>
      <w:r>
        <w:rPr>
          <w:sz w:val="22"/>
          <w:szCs w:val="22"/>
        </w:rPr>
        <w:t>:</w:t>
      </w:r>
      <w:r>
        <w:rPr>
          <w:spacing w:val="1"/>
          <w:sz w:val="22"/>
          <w:szCs w:val="22"/>
        </w:rPr>
        <w:t xml:space="preserve"> </w:t>
      </w:r>
      <w:r>
        <w:rPr>
          <w:sz w:val="22"/>
          <w:szCs w:val="22"/>
        </w:rPr>
        <w:t>the</w:t>
      </w:r>
      <w:r>
        <w:rPr>
          <w:spacing w:val="1"/>
          <w:sz w:val="22"/>
          <w:szCs w:val="22"/>
        </w:rPr>
        <w:t xml:space="preserve"> </w:t>
      </w:r>
      <w:r>
        <w:rPr>
          <w:sz w:val="22"/>
          <w:szCs w:val="22"/>
        </w:rPr>
        <w:t>officers,</w:t>
      </w:r>
      <w:r>
        <w:rPr>
          <w:spacing w:val="1"/>
          <w:sz w:val="22"/>
          <w:szCs w:val="22"/>
        </w:rPr>
        <w:t xml:space="preserve"> </w:t>
      </w:r>
      <w:r>
        <w:rPr>
          <w:sz w:val="22"/>
          <w:szCs w:val="22"/>
        </w:rPr>
        <w:t>officials,</w:t>
      </w:r>
      <w:r>
        <w:rPr>
          <w:spacing w:val="1"/>
          <w:sz w:val="22"/>
          <w:szCs w:val="22"/>
        </w:rPr>
        <w:t xml:space="preserve"> </w:t>
      </w:r>
      <w:r>
        <w:rPr>
          <w:sz w:val="22"/>
          <w:szCs w:val="22"/>
        </w:rPr>
        <w:t>directors,</w:t>
      </w:r>
      <w:r>
        <w:rPr>
          <w:spacing w:val="1"/>
          <w:sz w:val="22"/>
          <w:szCs w:val="22"/>
        </w:rPr>
        <w:t xml:space="preserve"> </w:t>
      </w:r>
      <w:r>
        <w:rPr>
          <w:sz w:val="22"/>
          <w:szCs w:val="22"/>
        </w:rPr>
        <w:t>employees,</w:t>
      </w:r>
      <w:r>
        <w:rPr>
          <w:spacing w:val="1"/>
          <w:sz w:val="22"/>
          <w:szCs w:val="22"/>
        </w:rPr>
        <w:t xml:space="preserve"> </w:t>
      </w:r>
      <w:r>
        <w:rPr>
          <w:sz w:val="22"/>
          <w:szCs w:val="22"/>
        </w:rPr>
        <w:t>agents,</w:t>
      </w:r>
      <w:r>
        <w:rPr>
          <w:spacing w:val="1"/>
          <w:sz w:val="22"/>
          <w:szCs w:val="22"/>
        </w:rPr>
        <w:t xml:space="preserve"> </w:t>
      </w:r>
      <w:r>
        <w:rPr>
          <w:sz w:val="22"/>
          <w:szCs w:val="22"/>
        </w:rPr>
        <w:t>representatives</w:t>
      </w:r>
      <w:r>
        <w:rPr>
          <w:spacing w:val="-1"/>
          <w:sz w:val="22"/>
          <w:szCs w:val="22"/>
        </w:rPr>
        <w:t xml:space="preserve"> </w:t>
      </w:r>
      <w:r>
        <w:rPr>
          <w:sz w:val="22"/>
          <w:szCs w:val="22"/>
        </w:rPr>
        <w:t>and volunteers</w:t>
      </w:r>
      <w:r>
        <w:rPr>
          <w:spacing w:val="-3"/>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Authority.</w:t>
      </w:r>
    </w:p>
    <w:p w14:paraId="4AE04493" w14:textId="77777777" w:rsidR="00A30C9E" w:rsidRDefault="00A30C9E">
      <w:pPr>
        <w:pStyle w:val="BodyText"/>
        <w:kinsoku w:val="0"/>
        <w:overflowPunct w:val="0"/>
        <w:spacing w:before="1"/>
        <w:rPr>
          <w:sz w:val="21"/>
          <w:szCs w:val="21"/>
        </w:rPr>
      </w:pPr>
    </w:p>
    <w:p w14:paraId="18B39744" w14:textId="77777777" w:rsidR="00A30C9E" w:rsidRDefault="00A30C9E">
      <w:pPr>
        <w:pStyle w:val="ListParagraph"/>
        <w:numPr>
          <w:ilvl w:val="1"/>
          <w:numId w:val="12"/>
        </w:numPr>
        <w:tabs>
          <w:tab w:val="left" w:pos="1097"/>
        </w:tabs>
        <w:kinsoku w:val="0"/>
        <w:overflowPunct w:val="0"/>
        <w:spacing w:line="244" w:lineRule="auto"/>
        <w:ind w:right="711"/>
        <w:rPr>
          <w:sz w:val="22"/>
          <w:szCs w:val="22"/>
        </w:rPr>
      </w:pPr>
      <w:r>
        <w:rPr>
          <w:b/>
          <w:bCs/>
          <w:sz w:val="22"/>
          <w:szCs w:val="22"/>
        </w:rPr>
        <w:t>Automatic Vehicle Identification (AVI) Transponder</w:t>
      </w:r>
      <w:r>
        <w:rPr>
          <w:sz w:val="22"/>
          <w:szCs w:val="22"/>
        </w:rPr>
        <w:t>:</w:t>
      </w:r>
      <w:r>
        <w:rPr>
          <w:spacing w:val="1"/>
          <w:sz w:val="22"/>
          <w:szCs w:val="22"/>
        </w:rPr>
        <w:t xml:space="preserve"> </w:t>
      </w:r>
      <w:r>
        <w:rPr>
          <w:sz w:val="22"/>
          <w:szCs w:val="22"/>
        </w:rPr>
        <w:t>a device that provides automatic</w:t>
      </w:r>
      <w:r>
        <w:rPr>
          <w:spacing w:val="1"/>
          <w:sz w:val="22"/>
          <w:szCs w:val="22"/>
        </w:rPr>
        <w:t xml:space="preserve"> </w:t>
      </w:r>
      <w:r>
        <w:rPr>
          <w:sz w:val="22"/>
          <w:szCs w:val="22"/>
        </w:rPr>
        <w:t>tracking</w:t>
      </w:r>
      <w:r>
        <w:rPr>
          <w:spacing w:val="-1"/>
          <w:sz w:val="22"/>
          <w:szCs w:val="22"/>
        </w:rPr>
        <w:t xml:space="preserve"> </w:t>
      </w:r>
      <w:r>
        <w:rPr>
          <w:sz w:val="22"/>
          <w:szCs w:val="22"/>
        </w:rPr>
        <w:t>and counting</w:t>
      </w:r>
      <w:r>
        <w:rPr>
          <w:spacing w:val="2"/>
          <w:sz w:val="22"/>
          <w:szCs w:val="22"/>
        </w:rPr>
        <w:t xml:space="preserve"> </w:t>
      </w:r>
      <w:r>
        <w:rPr>
          <w:sz w:val="22"/>
          <w:szCs w:val="22"/>
        </w:rPr>
        <w:t>of</w:t>
      </w:r>
      <w:r>
        <w:rPr>
          <w:spacing w:val="-1"/>
          <w:sz w:val="22"/>
          <w:szCs w:val="22"/>
        </w:rPr>
        <w:t xml:space="preserve"> </w:t>
      </w:r>
      <w:r>
        <w:rPr>
          <w:sz w:val="22"/>
          <w:szCs w:val="22"/>
        </w:rPr>
        <w:t>vehicles</w:t>
      </w:r>
      <w:r>
        <w:rPr>
          <w:spacing w:val="-1"/>
          <w:sz w:val="22"/>
          <w:szCs w:val="22"/>
        </w:rPr>
        <w:t xml:space="preserve"> </w:t>
      </w:r>
      <w:r>
        <w:rPr>
          <w:sz w:val="22"/>
          <w:szCs w:val="22"/>
        </w:rPr>
        <w:t>at</w:t>
      </w:r>
      <w:r>
        <w:rPr>
          <w:spacing w:val="2"/>
          <w:sz w:val="22"/>
          <w:szCs w:val="22"/>
        </w:rPr>
        <w:t xml:space="preserve"> </w:t>
      </w:r>
      <w:r>
        <w:rPr>
          <w:sz w:val="22"/>
          <w:szCs w:val="22"/>
        </w:rPr>
        <w:t>the</w:t>
      </w:r>
      <w:r>
        <w:rPr>
          <w:spacing w:val="-1"/>
          <w:sz w:val="22"/>
          <w:szCs w:val="22"/>
        </w:rPr>
        <w:t xml:space="preserve"> </w:t>
      </w:r>
      <w:r>
        <w:rPr>
          <w:sz w:val="22"/>
          <w:szCs w:val="22"/>
        </w:rPr>
        <w:t>Airport.</w:t>
      </w:r>
    </w:p>
    <w:p w14:paraId="3CBED9B4" w14:textId="77777777" w:rsidR="00A30C9E" w:rsidRDefault="00A30C9E">
      <w:pPr>
        <w:pStyle w:val="BodyText"/>
        <w:kinsoku w:val="0"/>
        <w:overflowPunct w:val="0"/>
        <w:spacing w:before="3"/>
        <w:rPr>
          <w:sz w:val="21"/>
          <w:szCs w:val="21"/>
        </w:rPr>
      </w:pPr>
    </w:p>
    <w:p w14:paraId="00B2AB9B" w14:textId="77777777" w:rsidR="00A30C9E" w:rsidRDefault="00A30C9E">
      <w:pPr>
        <w:pStyle w:val="ListParagraph"/>
        <w:numPr>
          <w:ilvl w:val="1"/>
          <w:numId w:val="12"/>
        </w:numPr>
        <w:tabs>
          <w:tab w:val="left" w:pos="1097"/>
        </w:tabs>
        <w:kinsoku w:val="0"/>
        <w:overflowPunct w:val="0"/>
        <w:ind w:right="713"/>
        <w:rPr>
          <w:sz w:val="22"/>
          <w:szCs w:val="22"/>
        </w:rPr>
      </w:pPr>
      <w:r>
        <w:rPr>
          <w:b/>
          <w:bCs/>
          <w:sz w:val="22"/>
          <w:szCs w:val="22"/>
        </w:rPr>
        <w:t>Charter Vehicle</w:t>
      </w:r>
      <w:r>
        <w:rPr>
          <w:sz w:val="22"/>
          <w:szCs w:val="22"/>
        </w:rPr>
        <w:t>:</w:t>
      </w:r>
      <w:r>
        <w:rPr>
          <w:spacing w:val="1"/>
          <w:sz w:val="22"/>
          <w:szCs w:val="22"/>
        </w:rPr>
        <w:t xml:space="preserve"> </w:t>
      </w:r>
      <w:r>
        <w:rPr>
          <w:sz w:val="22"/>
          <w:szCs w:val="22"/>
        </w:rPr>
        <w:t>any vehicle issued a Charter-Party Carrier of Passengers Certificate by</w:t>
      </w:r>
      <w:r>
        <w:rPr>
          <w:spacing w:val="1"/>
          <w:sz w:val="22"/>
          <w:szCs w:val="22"/>
        </w:rPr>
        <w:t xml:space="preserve"> </w:t>
      </w:r>
      <w:r>
        <w:rPr>
          <w:sz w:val="22"/>
          <w:szCs w:val="22"/>
        </w:rPr>
        <w:t>the</w:t>
      </w:r>
      <w:r>
        <w:rPr>
          <w:spacing w:val="-1"/>
          <w:sz w:val="22"/>
          <w:szCs w:val="22"/>
        </w:rPr>
        <w:t xml:space="preserve"> </w:t>
      </w:r>
      <w:r>
        <w:rPr>
          <w:sz w:val="22"/>
          <w:szCs w:val="22"/>
        </w:rPr>
        <w:t>California Public Utilities Commission.</w:t>
      </w:r>
    </w:p>
    <w:p w14:paraId="616E0B49" w14:textId="77777777" w:rsidR="00A30C9E" w:rsidRDefault="00A30C9E">
      <w:pPr>
        <w:pStyle w:val="BodyText"/>
        <w:kinsoku w:val="0"/>
        <w:overflowPunct w:val="0"/>
        <w:spacing w:before="11"/>
        <w:rPr>
          <w:sz w:val="21"/>
          <w:szCs w:val="21"/>
        </w:rPr>
      </w:pPr>
    </w:p>
    <w:p w14:paraId="6E23C157" w14:textId="77777777" w:rsidR="00A30C9E" w:rsidRDefault="00A30C9E">
      <w:pPr>
        <w:pStyle w:val="BodyText"/>
        <w:kinsoku w:val="0"/>
        <w:overflowPunct w:val="0"/>
        <w:spacing w:before="1"/>
      </w:pPr>
    </w:p>
    <w:p w14:paraId="6CBD0BAE" w14:textId="77777777" w:rsidR="00A30C9E" w:rsidRDefault="00A30C9E">
      <w:pPr>
        <w:pStyle w:val="ListParagraph"/>
        <w:numPr>
          <w:ilvl w:val="1"/>
          <w:numId w:val="12"/>
        </w:numPr>
        <w:tabs>
          <w:tab w:val="left" w:pos="1097"/>
        </w:tabs>
        <w:kinsoku w:val="0"/>
        <w:overflowPunct w:val="0"/>
        <w:ind w:right="709"/>
        <w:rPr>
          <w:sz w:val="22"/>
          <w:szCs w:val="22"/>
        </w:rPr>
      </w:pPr>
      <w:r>
        <w:rPr>
          <w:b/>
          <w:bCs/>
          <w:sz w:val="22"/>
          <w:szCs w:val="22"/>
        </w:rPr>
        <w:t>Courtesy Vehicle</w:t>
      </w:r>
      <w:r>
        <w:rPr>
          <w:sz w:val="22"/>
          <w:szCs w:val="22"/>
        </w:rPr>
        <w:t>:</w:t>
      </w:r>
      <w:r>
        <w:rPr>
          <w:spacing w:val="1"/>
          <w:sz w:val="22"/>
          <w:szCs w:val="22"/>
        </w:rPr>
        <w:t xml:space="preserve"> </w:t>
      </w:r>
      <w:r>
        <w:rPr>
          <w:sz w:val="22"/>
          <w:szCs w:val="22"/>
        </w:rPr>
        <w:t>any vehicle used by a hotel/motel, off-airport rental car company, off-</w:t>
      </w:r>
      <w:r>
        <w:rPr>
          <w:spacing w:val="1"/>
          <w:sz w:val="22"/>
          <w:szCs w:val="22"/>
        </w:rPr>
        <w:t xml:space="preserve"> </w:t>
      </w:r>
      <w:r>
        <w:rPr>
          <w:sz w:val="22"/>
          <w:szCs w:val="22"/>
        </w:rPr>
        <w:t>airport parking lot operator, or any other service transporting passengers where there is no</w:t>
      </w:r>
      <w:r>
        <w:rPr>
          <w:spacing w:val="1"/>
          <w:sz w:val="22"/>
          <w:szCs w:val="22"/>
        </w:rPr>
        <w:t xml:space="preserve"> </w:t>
      </w:r>
      <w:r>
        <w:rPr>
          <w:sz w:val="22"/>
          <w:szCs w:val="22"/>
        </w:rPr>
        <w:t>charge</w:t>
      </w:r>
      <w:r>
        <w:rPr>
          <w:spacing w:val="-3"/>
          <w:sz w:val="22"/>
          <w:szCs w:val="22"/>
        </w:rPr>
        <w:t xml:space="preserve"> </w:t>
      </w:r>
      <w:r>
        <w:rPr>
          <w:sz w:val="22"/>
          <w:szCs w:val="22"/>
        </w:rPr>
        <w:t>for</w:t>
      </w:r>
      <w:r>
        <w:rPr>
          <w:spacing w:val="-1"/>
          <w:sz w:val="22"/>
          <w:szCs w:val="22"/>
        </w:rPr>
        <w:t xml:space="preserve"> </w:t>
      </w:r>
      <w:r>
        <w:rPr>
          <w:sz w:val="22"/>
          <w:szCs w:val="22"/>
        </w:rPr>
        <w:t>said service.</w:t>
      </w:r>
    </w:p>
    <w:p w14:paraId="2B7613C3" w14:textId="77777777" w:rsidR="00A30C9E" w:rsidRDefault="00A30C9E">
      <w:pPr>
        <w:pStyle w:val="BodyText"/>
        <w:kinsoku w:val="0"/>
        <w:overflowPunct w:val="0"/>
        <w:spacing w:before="10"/>
        <w:rPr>
          <w:sz w:val="21"/>
          <w:szCs w:val="21"/>
        </w:rPr>
      </w:pPr>
    </w:p>
    <w:p w14:paraId="6BE0FBED" w14:textId="77777777" w:rsidR="00A30C9E" w:rsidRDefault="00A30C9E">
      <w:pPr>
        <w:pStyle w:val="ListParagraph"/>
        <w:numPr>
          <w:ilvl w:val="1"/>
          <w:numId w:val="12"/>
        </w:numPr>
        <w:tabs>
          <w:tab w:val="left" w:pos="1097"/>
        </w:tabs>
        <w:kinsoku w:val="0"/>
        <w:overflowPunct w:val="0"/>
        <w:spacing w:line="242" w:lineRule="auto"/>
        <w:ind w:right="713"/>
        <w:rPr>
          <w:sz w:val="22"/>
          <w:szCs w:val="22"/>
        </w:rPr>
      </w:pPr>
      <w:r>
        <w:rPr>
          <w:b/>
          <w:bCs/>
          <w:sz w:val="22"/>
          <w:szCs w:val="22"/>
        </w:rPr>
        <w:t>Customer Service Representative (CSR)</w:t>
      </w:r>
      <w:r>
        <w:rPr>
          <w:sz w:val="22"/>
          <w:szCs w:val="22"/>
        </w:rPr>
        <w:t>:</w:t>
      </w:r>
      <w:r>
        <w:rPr>
          <w:spacing w:val="1"/>
          <w:sz w:val="22"/>
          <w:szCs w:val="22"/>
        </w:rPr>
        <w:t xml:space="preserve"> </w:t>
      </w:r>
      <w:r>
        <w:rPr>
          <w:sz w:val="22"/>
          <w:szCs w:val="22"/>
        </w:rPr>
        <w:t>persons at the Authority hold lots and Airport</w:t>
      </w:r>
      <w:r>
        <w:rPr>
          <w:spacing w:val="1"/>
          <w:sz w:val="22"/>
          <w:szCs w:val="22"/>
        </w:rPr>
        <w:t xml:space="preserve"> </w:t>
      </w:r>
      <w:r>
        <w:rPr>
          <w:sz w:val="22"/>
          <w:szCs w:val="22"/>
        </w:rPr>
        <w:t>terminals stationed in Authority-designated locations to, among other things, assist in the</w:t>
      </w:r>
      <w:r>
        <w:rPr>
          <w:spacing w:val="1"/>
          <w:sz w:val="22"/>
          <w:szCs w:val="22"/>
        </w:rPr>
        <w:t xml:space="preserve"> </w:t>
      </w:r>
      <w:r>
        <w:rPr>
          <w:sz w:val="22"/>
          <w:szCs w:val="22"/>
        </w:rPr>
        <w:t>dispatch</w:t>
      </w:r>
      <w:r>
        <w:rPr>
          <w:spacing w:val="-1"/>
          <w:sz w:val="22"/>
          <w:szCs w:val="22"/>
        </w:rPr>
        <w:t xml:space="preserve"> </w:t>
      </w:r>
      <w:r>
        <w:rPr>
          <w:sz w:val="22"/>
          <w:szCs w:val="22"/>
        </w:rPr>
        <w:t>of</w:t>
      </w:r>
      <w:r>
        <w:rPr>
          <w:spacing w:val="2"/>
          <w:sz w:val="22"/>
          <w:szCs w:val="22"/>
        </w:rPr>
        <w:t xml:space="preserve"> </w:t>
      </w:r>
      <w:r>
        <w:rPr>
          <w:sz w:val="22"/>
          <w:szCs w:val="22"/>
        </w:rPr>
        <w:t>Permitted</w:t>
      </w:r>
      <w:r>
        <w:rPr>
          <w:spacing w:val="-1"/>
          <w:sz w:val="22"/>
          <w:szCs w:val="22"/>
        </w:rPr>
        <w:t xml:space="preserve"> </w:t>
      </w:r>
      <w:r>
        <w:rPr>
          <w:sz w:val="22"/>
          <w:szCs w:val="22"/>
        </w:rPr>
        <w:t>Vehicles-For-Hire</w:t>
      </w:r>
      <w:r>
        <w:rPr>
          <w:spacing w:val="-1"/>
          <w:sz w:val="22"/>
          <w:szCs w:val="22"/>
        </w:rPr>
        <w:t xml:space="preserve"> </w:t>
      </w:r>
      <w:r>
        <w:rPr>
          <w:sz w:val="22"/>
          <w:szCs w:val="22"/>
        </w:rPr>
        <w:t>and</w:t>
      </w:r>
      <w:r>
        <w:rPr>
          <w:spacing w:val="-3"/>
          <w:sz w:val="22"/>
          <w:szCs w:val="22"/>
        </w:rPr>
        <w:t xml:space="preserve"> </w:t>
      </w:r>
      <w:r>
        <w:rPr>
          <w:sz w:val="22"/>
          <w:szCs w:val="22"/>
        </w:rPr>
        <w:t>Taxicabs.</w:t>
      </w:r>
    </w:p>
    <w:p w14:paraId="312D9601" w14:textId="77777777" w:rsidR="00A30C9E" w:rsidRDefault="00A30C9E">
      <w:pPr>
        <w:pStyle w:val="BodyText"/>
        <w:kinsoku w:val="0"/>
        <w:overflowPunct w:val="0"/>
        <w:spacing w:before="5"/>
        <w:rPr>
          <w:sz w:val="21"/>
          <w:szCs w:val="21"/>
        </w:rPr>
      </w:pPr>
    </w:p>
    <w:p w14:paraId="3CE07536" w14:textId="77777777" w:rsidR="00A30C9E" w:rsidRDefault="00A30C9E">
      <w:pPr>
        <w:pStyle w:val="ListParagraph"/>
        <w:numPr>
          <w:ilvl w:val="1"/>
          <w:numId w:val="12"/>
        </w:numPr>
        <w:tabs>
          <w:tab w:val="left" w:pos="1097"/>
        </w:tabs>
        <w:kinsoku w:val="0"/>
        <w:overflowPunct w:val="0"/>
        <w:spacing w:line="242" w:lineRule="auto"/>
        <w:ind w:right="1248"/>
        <w:jc w:val="left"/>
        <w:rPr>
          <w:sz w:val="22"/>
          <w:szCs w:val="22"/>
        </w:rPr>
      </w:pPr>
      <w:r>
        <w:rPr>
          <w:b/>
          <w:bCs/>
          <w:sz w:val="22"/>
          <w:szCs w:val="22"/>
        </w:rPr>
        <w:t>Driver:</w:t>
      </w:r>
      <w:r>
        <w:rPr>
          <w:b/>
          <w:bCs/>
          <w:spacing w:val="1"/>
          <w:sz w:val="22"/>
          <w:szCs w:val="22"/>
        </w:rPr>
        <w:t xml:space="preserve"> </w:t>
      </w:r>
      <w:proofErr w:type="gramStart"/>
      <w:r>
        <w:rPr>
          <w:sz w:val="22"/>
          <w:szCs w:val="22"/>
        </w:rPr>
        <w:t>the</w:t>
      </w:r>
      <w:proofErr w:type="gramEnd"/>
      <w:r>
        <w:rPr>
          <w:sz w:val="22"/>
          <w:szCs w:val="22"/>
        </w:rPr>
        <w:t xml:space="preserve"> Permittee, an employee, agent or representative of Permittee or any other</w:t>
      </w:r>
      <w:r>
        <w:rPr>
          <w:spacing w:val="-59"/>
          <w:sz w:val="22"/>
          <w:szCs w:val="22"/>
        </w:rPr>
        <w:t xml:space="preserve"> </w:t>
      </w:r>
      <w:r>
        <w:rPr>
          <w:sz w:val="22"/>
          <w:szCs w:val="22"/>
        </w:rPr>
        <w:t>person</w:t>
      </w:r>
      <w:r>
        <w:rPr>
          <w:spacing w:val="-1"/>
          <w:sz w:val="22"/>
          <w:szCs w:val="22"/>
        </w:rPr>
        <w:t xml:space="preserve"> </w:t>
      </w:r>
      <w:r>
        <w:rPr>
          <w:sz w:val="22"/>
          <w:szCs w:val="22"/>
        </w:rPr>
        <w:t>who</w:t>
      </w:r>
      <w:r>
        <w:rPr>
          <w:spacing w:val="-1"/>
          <w:sz w:val="22"/>
          <w:szCs w:val="22"/>
        </w:rPr>
        <w:t xml:space="preserve"> </w:t>
      </w:r>
      <w:r>
        <w:rPr>
          <w:sz w:val="22"/>
          <w:szCs w:val="22"/>
        </w:rPr>
        <w:t>operates</w:t>
      </w:r>
      <w:r>
        <w:rPr>
          <w:spacing w:val="-1"/>
          <w:sz w:val="22"/>
          <w:szCs w:val="22"/>
        </w:rPr>
        <w:t xml:space="preserve"> </w:t>
      </w:r>
      <w:r>
        <w:rPr>
          <w:sz w:val="22"/>
          <w:szCs w:val="22"/>
        </w:rPr>
        <w:t>a</w:t>
      </w:r>
      <w:r>
        <w:rPr>
          <w:spacing w:val="-2"/>
          <w:sz w:val="22"/>
          <w:szCs w:val="22"/>
        </w:rPr>
        <w:t xml:space="preserve"> </w:t>
      </w:r>
      <w:r>
        <w:rPr>
          <w:sz w:val="22"/>
          <w:szCs w:val="22"/>
        </w:rPr>
        <w:t>Permitted</w:t>
      </w:r>
      <w:r>
        <w:rPr>
          <w:spacing w:val="1"/>
          <w:sz w:val="22"/>
          <w:szCs w:val="22"/>
        </w:rPr>
        <w:t xml:space="preserve"> </w:t>
      </w:r>
      <w:r>
        <w:rPr>
          <w:sz w:val="22"/>
          <w:szCs w:val="22"/>
        </w:rPr>
        <w:t>Vehicle</w:t>
      </w:r>
      <w:r>
        <w:rPr>
          <w:spacing w:val="-1"/>
          <w:sz w:val="22"/>
          <w:szCs w:val="22"/>
        </w:rPr>
        <w:t xml:space="preserve"> </w:t>
      </w:r>
      <w:r>
        <w:rPr>
          <w:sz w:val="22"/>
          <w:szCs w:val="22"/>
        </w:rPr>
        <w:t>of</w:t>
      </w:r>
      <w:r>
        <w:rPr>
          <w:spacing w:val="1"/>
          <w:sz w:val="22"/>
          <w:szCs w:val="22"/>
        </w:rPr>
        <w:t xml:space="preserve"> </w:t>
      </w:r>
      <w:r>
        <w:rPr>
          <w:sz w:val="22"/>
          <w:szCs w:val="22"/>
        </w:rPr>
        <w:t>Permittee</w:t>
      </w:r>
      <w:r>
        <w:rPr>
          <w:spacing w:val="-1"/>
          <w:sz w:val="22"/>
          <w:szCs w:val="22"/>
        </w:rPr>
        <w:t xml:space="preserve"> </w:t>
      </w:r>
      <w:r>
        <w:rPr>
          <w:sz w:val="22"/>
          <w:szCs w:val="22"/>
        </w:rPr>
        <w:t>at</w:t>
      </w:r>
      <w:r>
        <w:rPr>
          <w:spacing w:val="2"/>
          <w:sz w:val="22"/>
          <w:szCs w:val="22"/>
        </w:rPr>
        <w:t xml:space="preserve"> </w:t>
      </w:r>
      <w:r>
        <w:rPr>
          <w:sz w:val="22"/>
          <w:szCs w:val="22"/>
        </w:rPr>
        <w:t>Airport.</w:t>
      </w:r>
    </w:p>
    <w:p w14:paraId="09FD7216" w14:textId="77777777" w:rsidR="00A30C9E" w:rsidRDefault="00A30C9E">
      <w:pPr>
        <w:pStyle w:val="BodyText"/>
        <w:kinsoku w:val="0"/>
        <w:overflowPunct w:val="0"/>
        <w:spacing w:before="6"/>
        <w:rPr>
          <w:sz w:val="21"/>
          <w:szCs w:val="21"/>
        </w:rPr>
      </w:pPr>
    </w:p>
    <w:p w14:paraId="5B0E64D2" w14:textId="77777777" w:rsidR="00A30C9E" w:rsidRDefault="00A30C9E">
      <w:pPr>
        <w:pStyle w:val="ListParagraph"/>
        <w:numPr>
          <w:ilvl w:val="1"/>
          <w:numId w:val="12"/>
        </w:numPr>
        <w:tabs>
          <w:tab w:val="left" w:pos="1097"/>
        </w:tabs>
        <w:kinsoku w:val="0"/>
        <w:overflowPunct w:val="0"/>
        <w:spacing w:line="244" w:lineRule="auto"/>
        <w:ind w:right="1438"/>
        <w:jc w:val="left"/>
        <w:rPr>
          <w:sz w:val="22"/>
          <w:szCs w:val="22"/>
        </w:rPr>
      </w:pPr>
      <w:r>
        <w:rPr>
          <w:b/>
          <w:bCs/>
          <w:sz w:val="22"/>
          <w:szCs w:val="22"/>
        </w:rPr>
        <w:t>Off-Airport Rental Car</w:t>
      </w:r>
      <w:r>
        <w:rPr>
          <w:sz w:val="22"/>
          <w:szCs w:val="22"/>
        </w:rPr>
        <w:t>:</w:t>
      </w:r>
      <w:r>
        <w:rPr>
          <w:spacing w:val="1"/>
          <w:sz w:val="22"/>
          <w:szCs w:val="22"/>
        </w:rPr>
        <w:t xml:space="preserve"> </w:t>
      </w:r>
      <w:r>
        <w:rPr>
          <w:sz w:val="22"/>
          <w:szCs w:val="22"/>
        </w:rPr>
        <w:t>Not based at the Rental Car Center (RCC), a business that</w:t>
      </w:r>
      <w:r>
        <w:rPr>
          <w:spacing w:val="-60"/>
          <w:sz w:val="22"/>
          <w:szCs w:val="22"/>
        </w:rPr>
        <w:t xml:space="preserve"> </w:t>
      </w:r>
      <w:r>
        <w:rPr>
          <w:sz w:val="22"/>
          <w:szCs w:val="22"/>
        </w:rPr>
        <w:lastRenderedPageBreak/>
        <w:t>provides vehicles</w:t>
      </w:r>
      <w:r>
        <w:rPr>
          <w:spacing w:val="-1"/>
          <w:sz w:val="22"/>
          <w:szCs w:val="22"/>
        </w:rPr>
        <w:t xml:space="preserve"> </w:t>
      </w:r>
      <w:r>
        <w:rPr>
          <w:sz w:val="22"/>
          <w:szCs w:val="22"/>
        </w:rPr>
        <w:t>for</w:t>
      </w:r>
      <w:r>
        <w:rPr>
          <w:spacing w:val="-1"/>
          <w:sz w:val="22"/>
          <w:szCs w:val="22"/>
        </w:rPr>
        <w:t xml:space="preserve"> </w:t>
      </w:r>
      <w:r>
        <w:rPr>
          <w:sz w:val="22"/>
          <w:szCs w:val="22"/>
        </w:rPr>
        <w:t>rent</w:t>
      </w:r>
      <w:r>
        <w:rPr>
          <w:spacing w:val="-2"/>
          <w:sz w:val="22"/>
          <w:szCs w:val="22"/>
        </w:rPr>
        <w:t xml:space="preserve"> </w:t>
      </w:r>
      <w:r>
        <w:rPr>
          <w:sz w:val="22"/>
          <w:szCs w:val="22"/>
        </w:rPr>
        <w:t>to</w:t>
      </w:r>
      <w:r>
        <w:rPr>
          <w:spacing w:val="-2"/>
          <w:sz w:val="22"/>
          <w:szCs w:val="22"/>
        </w:rPr>
        <w:t xml:space="preserve"> </w:t>
      </w:r>
      <w:r>
        <w:rPr>
          <w:sz w:val="22"/>
          <w:szCs w:val="22"/>
        </w:rPr>
        <w:t>Airport</w:t>
      </w:r>
      <w:r>
        <w:rPr>
          <w:spacing w:val="1"/>
          <w:sz w:val="22"/>
          <w:szCs w:val="22"/>
        </w:rPr>
        <w:t xml:space="preserve"> </w:t>
      </w:r>
      <w:r>
        <w:rPr>
          <w:sz w:val="22"/>
          <w:szCs w:val="22"/>
        </w:rPr>
        <w:t>passengers.</w:t>
      </w:r>
    </w:p>
    <w:p w14:paraId="523EBA48" w14:textId="77777777" w:rsidR="00A30C9E" w:rsidRDefault="00A30C9E">
      <w:pPr>
        <w:pStyle w:val="BodyText"/>
        <w:kinsoku w:val="0"/>
        <w:overflowPunct w:val="0"/>
        <w:spacing w:before="1"/>
        <w:rPr>
          <w:sz w:val="21"/>
          <w:szCs w:val="21"/>
        </w:rPr>
      </w:pPr>
    </w:p>
    <w:p w14:paraId="4B7D4EDF" w14:textId="77777777" w:rsidR="00A30C9E" w:rsidRDefault="00A30C9E">
      <w:pPr>
        <w:pStyle w:val="ListParagraph"/>
        <w:numPr>
          <w:ilvl w:val="1"/>
          <w:numId w:val="12"/>
        </w:numPr>
        <w:tabs>
          <w:tab w:val="left" w:pos="1097"/>
        </w:tabs>
        <w:kinsoku w:val="0"/>
        <w:overflowPunct w:val="0"/>
        <w:ind w:hanging="721"/>
        <w:jc w:val="left"/>
        <w:rPr>
          <w:sz w:val="22"/>
          <w:szCs w:val="22"/>
        </w:rPr>
      </w:pPr>
      <w:r>
        <w:rPr>
          <w:b/>
          <w:bCs/>
          <w:sz w:val="22"/>
          <w:szCs w:val="22"/>
        </w:rPr>
        <w:t>Permit</w:t>
      </w:r>
      <w:r>
        <w:rPr>
          <w:sz w:val="22"/>
          <w:szCs w:val="22"/>
        </w:rPr>
        <w:t>:</w:t>
      </w:r>
      <w:r>
        <w:rPr>
          <w:spacing w:val="55"/>
          <w:sz w:val="22"/>
          <w:szCs w:val="22"/>
        </w:rPr>
        <w:t xml:space="preserve"> </w:t>
      </w:r>
      <w:r>
        <w:rPr>
          <w:sz w:val="22"/>
          <w:szCs w:val="22"/>
        </w:rPr>
        <w:t>this</w:t>
      </w:r>
      <w:r>
        <w:rPr>
          <w:spacing w:val="-2"/>
          <w:sz w:val="22"/>
          <w:szCs w:val="22"/>
        </w:rPr>
        <w:t xml:space="preserve"> </w:t>
      </w:r>
      <w:r>
        <w:rPr>
          <w:sz w:val="22"/>
          <w:szCs w:val="22"/>
        </w:rPr>
        <w:t>Non-exclusive</w:t>
      </w:r>
      <w:r>
        <w:rPr>
          <w:spacing w:val="-2"/>
          <w:sz w:val="22"/>
          <w:szCs w:val="22"/>
        </w:rPr>
        <w:t xml:space="preserve"> </w:t>
      </w:r>
      <w:r>
        <w:rPr>
          <w:sz w:val="22"/>
          <w:szCs w:val="22"/>
        </w:rPr>
        <w:t>Permit</w:t>
      </w:r>
      <w:r>
        <w:rPr>
          <w:spacing w:val="-4"/>
          <w:sz w:val="22"/>
          <w:szCs w:val="22"/>
        </w:rPr>
        <w:t xml:space="preserve"> </w:t>
      </w:r>
      <w:r>
        <w:rPr>
          <w:sz w:val="22"/>
          <w:szCs w:val="22"/>
        </w:rPr>
        <w:t>to</w:t>
      </w:r>
      <w:r>
        <w:rPr>
          <w:spacing w:val="-4"/>
          <w:sz w:val="22"/>
          <w:szCs w:val="22"/>
        </w:rPr>
        <w:t xml:space="preserve"> </w:t>
      </w:r>
      <w:r>
        <w:rPr>
          <w:sz w:val="22"/>
          <w:szCs w:val="22"/>
        </w:rPr>
        <w:t>Operate</w:t>
      </w:r>
      <w:r>
        <w:rPr>
          <w:spacing w:val="-3"/>
          <w:sz w:val="22"/>
          <w:szCs w:val="22"/>
        </w:rPr>
        <w:t xml:space="preserve"> </w:t>
      </w:r>
      <w:r>
        <w:rPr>
          <w:sz w:val="22"/>
          <w:szCs w:val="22"/>
        </w:rPr>
        <w:t>Courtesy</w:t>
      </w:r>
      <w:r>
        <w:rPr>
          <w:spacing w:val="-5"/>
          <w:sz w:val="22"/>
          <w:szCs w:val="22"/>
        </w:rPr>
        <w:t xml:space="preserve"> </w:t>
      </w:r>
      <w:r>
        <w:rPr>
          <w:sz w:val="22"/>
          <w:szCs w:val="22"/>
        </w:rPr>
        <w:t>Vehicle</w:t>
      </w:r>
      <w:r>
        <w:rPr>
          <w:spacing w:val="-2"/>
          <w:sz w:val="22"/>
          <w:szCs w:val="22"/>
        </w:rPr>
        <w:t xml:space="preserve"> </w:t>
      </w:r>
      <w:r>
        <w:rPr>
          <w:sz w:val="22"/>
          <w:szCs w:val="22"/>
        </w:rPr>
        <w:t>at</w:t>
      </w:r>
      <w:r>
        <w:rPr>
          <w:spacing w:val="-3"/>
          <w:sz w:val="22"/>
          <w:szCs w:val="22"/>
        </w:rPr>
        <w:t xml:space="preserve"> </w:t>
      </w:r>
      <w:r>
        <w:rPr>
          <w:sz w:val="22"/>
          <w:szCs w:val="22"/>
        </w:rPr>
        <w:t>the</w:t>
      </w:r>
      <w:r>
        <w:rPr>
          <w:spacing w:val="-4"/>
          <w:sz w:val="22"/>
          <w:szCs w:val="22"/>
        </w:rPr>
        <w:t xml:space="preserve"> </w:t>
      </w:r>
      <w:r>
        <w:rPr>
          <w:sz w:val="22"/>
          <w:szCs w:val="22"/>
        </w:rPr>
        <w:t>Airport.</w:t>
      </w:r>
    </w:p>
    <w:p w14:paraId="21479E60" w14:textId="77777777" w:rsidR="00A30C9E" w:rsidRDefault="00A30C9E">
      <w:pPr>
        <w:pStyle w:val="BodyText"/>
        <w:kinsoku w:val="0"/>
        <w:overflowPunct w:val="0"/>
      </w:pPr>
    </w:p>
    <w:p w14:paraId="539388CA" w14:textId="77777777" w:rsidR="00A30C9E" w:rsidRDefault="00A30C9E">
      <w:pPr>
        <w:pStyle w:val="ListParagraph"/>
        <w:numPr>
          <w:ilvl w:val="1"/>
          <w:numId w:val="12"/>
        </w:numPr>
        <w:tabs>
          <w:tab w:val="left" w:pos="1097"/>
        </w:tabs>
        <w:kinsoku w:val="0"/>
        <w:overflowPunct w:val="0"/>
        <w:spacing w:before="1"/>
        <w:ind w:hanging="721"/>
        <w:jc w:val="left"/>
        <w:rPr>
          <w:sz w:val="22"/>
          <w:szCs w:val="22"/>
        </w:rPr>
      </w:pPr>
      <w:r>
        <w:rPr>
          <w:b/>
          <w:bCs/>
          <w:sz w:val="22"/>
          <w:szCs w:val="22"/>
        </w:rPr>
        <w:t>Permit</w:t>
      </w:r>
      <w:r>
        <w:rPr>
          <w:b/>
          <w:bCs/>
          <w:spacing w:val="-2"/>
          <w:sz w:val="22"/>
          <w:szCs w:val="22"/>
        </w:rPr>
        <w:t xml:space="preserve"> </w:t>
      </w:r>
      <w:r>
        <w:rPr>
          <w:b/>
          <w:bCs/>
          <w:sz w:val="22"/>
          <w:szCs w:val="22"/>
        </w:rPr>
        <w:t>Fee</w:t>
      </w:r>
      <w:r>
        <w:rPr>
          <w:sz w:val="22"/>
          <w:szCs w:val="22"/>
        </w:rPr>
        <w:t>:</w:t>
      </w:r>
      <w:r>
        <w:rPr>
          <w:spacing w:val="58"/>
          <w:sz w:val="22"/>
          <w:szCs w:val="22"/>
        </w:rPr>
        <w:t xml:space="preserve"> </w:t>
      </w:r>
      <w:r>
        <w:rPr>
          <w:sz w:val="22"/>
          <w:szCs w:val="22"/>
        </w:rPr>
        <w:t>an</w:t>
      </w:r>
      <w:r>
        <w:rPr>
          <w:spacing w:val="-2"/>
          <w:sz w:val="22"/>
          <w:szCs w:val="22"/>
        </w:rPr>
        <w:t xml:space="preserve"> </w:t>
      </w:r>
      <w:r>
        <w:rPr>
          <w:sz w:val="22"/>
          <w:szCs w:val="22"/>
        </w:rPr>
        <w:t>annual</w:t>
      </w:r>
      <w:r>
        <w:rPr>
          <w:spacing w:val="-7"/>
          <w:sz w:val="22"/>
          <w:szCs w:val="22"/>
        </w:rPr>
        <w:t xml:space="preserve"> </w:t>
      </w:r>
      <w:r>
        <w:rPr>
          <w:sz w:val="22"/>
          <w:szCs w:val="22"/>
        </w:rPr>
        <w:t>fee</w:t>
      </w:r>
      <w:r>
        <w:rPr>
          <w:spacing w:val="-2"/>
          <w:sz w:val="22"/>
          <w:szCs w:val="22"/>
        </w:rPr>
        <w:t xml:space="preserve"> </w:t>
      </w:r>
      <w:r>
        <w:rPr>
          <w:sz w:val="22"/>
          <w:szCs w:val="22"/>
        </w:rPr>
        <w:t>paid</w:t>
      </w:r>
      <w:r>
        <w:rPr>
          <w:spacing w:val="-4"/>
          <w:sz w:val="22"/>
          <w:szCs w:val="22"/>
        </w:rPr>
        <w:t xml:space="preserve"> </w:t>
      </w:r>
      <w:r>
        <w:rPr>
          <w:sz w:val="22"/>
          <w:szCs w:val="22"/>
        </w:rPr>
        <w:t>for</w:t>
      </w:r>
      <w:r>
        <w:rPr>
          <w:spacing w:val="-2"/>
          <w:sz w:val="22"/>
          <w:szCs w:val="22"/>
        </w:rPr>
        <w:t xml:space="preserve"> </w:t>
      </w:r>
      <w:r>
        <w:rPr>
          <w:sz w:val="22"/>
          <w:szCs w:val="22"/>
        </w:rPr>
        <w:t>each</w:t>
      </w:r>
      <w:r>
        <w:rPr>
          <w:spacing w:val="-2"/>
          <w:sz w:val="22"/>
          <w:szCs w:val="22"/>
        </w:rPr>
        <w:t xml:space="preserve"> </w:t>
      </w:r>
      <w:r>
        <w:rPr>
          <w:sz w:val="22"/>
          <w:szCs w:val="22"/>
        </w:rPr>
        <w:t>Permitted Courtesy</w:t>
      </w:r>
      <w:r>
        <w:rPr>
          <w:spacing w:val="-3"/>
          <w:sz w:val="22"/>
          <w:szCs w:val="22"/>
        </w:rPr>
        <w:t xml:space="preserve"> </w:t>
      </w:r>
      <w:r>
        <w:rPr>
          <w:sz w:val="22"/>
          <w:szCs w:val="22"/>
        </w:rPr>
        <w:t>Vehicle.</w:t>
      </w:r>
    </w:p>
    <w:p w14:paraId="5DF384E6" w14:textId="77777777" w:rsidR="00A30C9E" w:rsidRDefault="00A30C9E">
      <w:pPr>
        <w:pStyle w:val="BodyText"/>
        <w:kinsoku w:val="0"/>
        <w:overflowPunct w:val="0"/>
      </w:pPr>
    </w:p>
    <w:p w14:paraId="623E4B63" w14:textId="77777777" w:rsidR="00A30C9E" w:rsidRDefault="00A30C9E">
      <w:pPr>
        <w:pStyle w:val="ListParagraph"/>
        <w:numPr>
          <w:ilvl w:val="1"/>
          <w:numId w:val="12"/>
        </w:numPr>
        <w:tabs>
          <w:tab w:val="left" w:pos="1097"/>
        </w:tabs>
        <w:kinsoku w:val="0"/>
        <w:overflowPunct w:val="0"/>
        <w:ind w:right="713"/>
        <w:rPr>
          <w:sz w:val="22"/>
          <w:szCs w:val="22"/>
        </w:rPr>
      </w:pPr>
      <w:r>
        <w:rPr>
          <w:b/>
          <w:bCs/>
          <w:sz w:val="22"/>
          <w:szCs w:val="22"/>
        </w:rPr>
        <w:t>Permittee</w:t>
      </w:r>
      <w:r>
        <w:rPr>
          <w:sz w:val="22"/>
          <w:szCs w:val="22"/>
        </w:rPr>
        <w:t>: the entity defined on Page 1 of this Permit, and any employees, representatives</w:t>
      </w:r>
      <w:r>
        <w:rPr>
          <w:spacing w:val="1"/>
          <w:sz w:val="22"/>
          <w:szCs w:val="22"/>
        </w:rPr>
        <w:t xml:space="preserve"> </w:t>
      </w:r>
      <w:r>
        <w:rPr>
          <w:sz w:val="22"/>
          <w:szCs w:val="22"/>
        </w:rPr>
        <w:t>and</w:t>
      </w:r>
      <w:r>
        <w:rPr>
          <w:spacing w:val="-1"/>
          <w:sz w:val="22"/>
          <w:szCs w:val="22"/>
        </w:rPr>
        <w:t xml:space="preserve"> </w:t>
      </w:r>
      <w:r>
        <w:rPr>
          <w:sz w:val="22"/>
          <w:szCs w:val="22"/>
        </w:rPr>
        <w:t>other</w:t>
      </w:r>
      <w:r>
        <w:rPr>
          <w:spacing w:val="1"/>
          <w:sz w:val="22"/>
          <w:szCs w:val="22"/>
        </w:rPr>
        <w:t xml:space="preserve"> </w:t>
      </w:r>
      <w:r>
        <w:rPr>
          <w:sz w:val="22"/>
          <w:szCs w:val="22"/>
        </w:rPr>
        <w:t>agents</w:t>
      </w:r>
      <w:r>
        <w:rPr>
          <w:spacing w:val="1"/>
          <w:sz w:val="22"/>
          <w:szCs w:val="22"/>
        </w:rPr>
        <w:t xml:space="preserve"> </w:t>
      </w:r>
      <w:r>
        <w:rPr>
          <w:sz w:val="22"/>
          <w:szCs w:val="22"/>
        </w:rPr>
        <w:t>of</w:t>
      </w:r>
      <w:r>
        <w:rPr>
          <w:spacing w:val="1"/>
          <w:sz w:val="22"/>
          <w:szCs w:val="22"/>
        </w:rPr>
        <w:t xml:space="preserve"> </w:t>
      </w:r>
      <w:r>
        <w:rPr>
          <w:sz w:val="22"/>
          <w:szCs w:val="22"/>
        </w:rPr>
        <w:t>Permittee.</w:t>
      </w:r>
    </w:p>
    <w:p w14:paraId="5DB38ECB" w14:textId="77777777" w:rsidR="00A30C9E" w:rsidRDefault="00A30C9E">
      <w:pPr>
        <w:pStyle w:val="BodyText"/>
        <w:kinsoku w:val="0"/>
        <w:overflowPunct w:val="0"/>
        <w:spacing w:before="6"/>
        <w:rPr>
          <w:sz w:val="18"/>
          <w:szCs w:val="18"/>
        </w:rPr>
      </w:pPr>
    </w:p>
    <w:p w14:paraId="4C79E6AD" w14:textId="77777777" w:rsidR="00A30C9E" w:rsidRDefault="00A30C9E">
      <w:pPr>
        <w:pStyle w:val="ListParagraph"/>
        <w:numPr>
          <w:ilvl w:val="1"/>
          <w:numId w:val="12"/>
        </w:numPr>
        <w:tabs>
          <w:tab w:val="left" w:pos="1097"/>
        </w:tabs>
        <w:kinsoku w:val="0"/>
        <w:overflowPunct w:val="0"/>
        <w:spacing w:before="94"/>
        <w:ind w:right="711"/>
        <w:rPr>
          <w:sz w:val="22"/>
          <w:szCs w:val="22"/>
        </w:rPr>
      </w:pPr>
      <w:r>
        <w:rPr>
          <w:b/>
          <w:bCs/>
          <w:sz w:val="22"/>
          <w:szCs w:val="22"/>
        </w:rPr>
        <w:t>Permitted Vehicle</w:t>
      </w:r>
      <w:r>
        <w:rPr>
          <w:sz w:val="22"/>
          <w:szCs w:val="22"/>
        </w:rPr>
        <w:t>:</w:t>
      </w:r>
      <w:r>
        <w:rPr>
          <w:spacing w:val="61"/>
          <w:sz w:val="22"/>
          <w:szCs w:val="22"/>
        </w:rPr>
        <w:t xml:space="preserve"> </w:t>
      </w:r>
      <w:proofErr w:type="gramStart"/>
      <w:r>
        <w:rPr>
          <w:sz w:val="22"/>
          <w:szCs w:val="22"/>
        </w:rPr>
        <w:t>a</w:t>
      </w:r>
      <w:proofErr w:type="gramEnd"/>
      <w:r>
        <w:rPr>
          <w:sz w:val="22"/>
          <w:szCs w:val="22"/>
        </w:rPr>
        <w:t xml:space="preserve"> Courtesy Vehicle that is owned by Permittee and identified in the</w:t>
      </w:r>
      <w:r>
        <w:rPr>
          <w:spacing w:val="1"/>
          <w:sz w:val="22"/>
          <w:szCs w:val="22"/>
        </w:rPr>
        <w:t xml:space="preserve"> </w:t>
      </w:r>
      <w:r>
        <w:rPr>
          <w:sz w:val="22"/>
          <w:szCs w:val="22"/>
        </w:rPr>
        <w:t>most current “</w:t>
      </w:r>
      <w:r>
        <w:rPr>
          <w:b/>
          <w:bCs/>
          <w:sz w:val="22"/>
          <w:szCs w:val="22"/>
          <w:u w:val="thick" w:color="000000"/>
        </w:rPr>
        <w:t>Exhibit A</w:t>
      </w:r>
      <w:r>
        <w:rPr>
          <w:sz w:val="22"/>
          <w:szCs w:val="22"/>
        </w:rPr>
        <w:t>” to this Permit that Permittee has filed with the Authority and that is</w:t>
      </w:r>
      <w:r>
        <w:rPr>
          <w:spacing w:val="1"/>
          <w:sz w:val="22"/>
          <w:szCs w:val="22"/>
        </w:rPr>
        <w:t xml:space="preserve"> </w:t>
      </w:r>
      <w:r>
        <w:rPr>
          <w:sz w:val="22"/>
          <w:szCs w:val="22"/>
        </w:rPr>
        <w:t>authorized</w:t>
      </w:r>
      <w:r>
        <w:rPr>
          <w:spacing w:val="1"/>
          <w:sz w:val="22"/>
          <w:szCs w:val="22"/>
        </w:rPr>
        <w:t xml:space="preserve"> </w:t>
      </w:r>
      <w:r>
        <w:rPr>
          <w:sz w:val="22"/>
          <w:szCs w:val="22"/>
        </w:rPr>
        <w:t>pursuant</w:t>
      </w:r>
      <w:r>
        <w:rPr>
          <w:spacing w:val="1"/>
          <w:sz w:val="22"/>
          <w:szCs w:val="22"/>
        </w:rPr>
        <w:t xml:space="preserve"> </w:t>
      </w:r>
      <w:r>
        <w:rPr>
          <w:sz w:val="22"/>
          <w:szCs w:val="22"/>
        </w:rPr>
        <w:t>to</w:t>
      </w:r>
      <w:r>
        <w:rPr>
          <w:spacing w:val="1"/>
          <w:sz w:val="22"/>
          <w:szCs w:val="22"/>
        </w:rPr>
        <w:t xml:space="preserve"> </w:t>
      </w:r>
      <w:r>
        <w:rPr>
          <w:sz w:val="22"/>
          <w:szCs w:val="22"/>
        </w:rPr>
        <w:t>the</w:t>
      </w:r>
      <w:r>
        <w:rPr>
          <w:spacing w:val="1"/>
          <w:sz w:val="22"/>
          <w:szCs w:val="22"/>
        </w:rPr>
        <w:t xml:space="preserve"> </w:t>
      </w:r>
      <w:r>
        <w:rPr>
          <w:sz w:val="22"/>
          <w:szCs w:val="22"/>
        </w:rPr>
        <w:t>terms</w:t>
      </w:r>
      <w:r>
        <w:rPr>
          <w:spacing w:val="1"/>
          <w:sz w:val="22"/>
          <w:szCs w:val="22"/>
        </w:rPr>
        <w:t xml:space="preserve"> </w:t>
      </w:r>
      <w:r>
        <w:rPr>
          <w:sz w:val="22"/>
          <w:szCs w:val="22"/>
        </w:rPr>
        <w:t>and</w:t>
      </w:r>
      <w:r>
        <w:rPr>
          <w:spacing w:val="1"/>
          <w:sz w:val="22"/>
          <w:szCs w:val="22"/>
        </w:rPr>
        <w:t xml:space="preserve"> </w:t>
      </w:r>
      <w:r>
        <w:rPr>
          <w:sz w:val="22"/>
          <w:szCs w:val="22"/>
        </w:rPr>
        <w:t>conditions</w:t>
      </w:r>
      <w:r>
        <w:rPr>
          <w:spacing w:val="1"/>
          <w:sz w:val="22"/>
          <w:szCs w:val="22"/>
        </w:rPr>
        <w:t xml:space="preserve"> </w:t>
      </w:r>
      <w:r>
        <w:rPr>
          <w:sz w:val="22"/>
          <w:szCs w:val="22"/>
        </w:rPr>
        <w:t>of</w:t>
      </w:r>
      <w:r>
        <w:rPr>
          <w:spacing w:val="1"/>
          <w:sz w:val="22"/>
          <w:szCs w:val="22"/>
        </w:rPr>
        <w:t xml:space="preserve"> </w:t>
      </w:r>
      <w:r>
        <w:rPr>
          <w:sz w:val="22"/>
          <w:szCs w:val="22"/>
        </w:rPr>
        <w:t>this</w:t>
      </w:r>
      <w:r>
        <w:rPr>
          <w:spacing w:val="1"/>
          <w:sz w:val="22"/>
          <w:szCs w:val="22"/>
        </w:rPr>
        <w:t xml:space="preserve"> </w:t>
      </w:r>
      <w:r>
        <w:rPr>
          <w:sz w:val="22"/>
          <w:szCs w:val="22"/>
        </w:rPr>
        <w:t>Permit</w:t>
      </w:r>
      <w:r>
        <w:rPr>
          <w:spacing w:val="1"/>
          <w:sz w:val="22"/>
          <w:szCs w:val="22"/>
        </w:rPr>
        <w:t xml:space="preserve"> </w:t>
      </w:r>
      <w:r>
        <w:rPr>
          <w:sz w:val="22"/>
          <w:szCs w:val="22"/>
        </w:rPr>
        <w:t>to</w:t>
      </w:r>
      <w:r>
        <w:rPr>
          <w:spacing w:val="1"/>
          <w:sz w:val="22"/>
          <w:szCs w:val="22"/>
        </w:rPr>
        <w:t xml:space="preserve"> </w:t>
      </w:r>
      <w:r>
        <w:rPr>
          <w:sz w:val="22"/>
          <w:szCs w:val="22"/>
        </w:rPr>
        <w:t>transport</w:t>
      </w:r>
      <w:r>
        <w:rPr>
          <w:spacing w:val="1"/>
          <w:sz w:val="22"/>
          <w:szCs w:val="22"/>
        </w:rPr>
        <w:t xml:space="preserve"> </w:t>
      </w:r>
      <w:r>
        <w:rPr>
          <w:sz w:val="22"/>
          <w:szCs w:val="22"/>
        </w:rPr>
        <w:t>Airport</w:t>
      </w:r>
      <w:r>
        <w:rPr>
          <w:spacing w:val="1"/>
          <w:sz w:val="22"/>
          <w:szCs w:val="22"/>
        </w:rPr>
        <w:t xml:space="preserve"> </w:t>
      </w:r>
      <w:r>
        <w:rPr>
          <w:sz w:val="22"/>
          <w:szCs w:val="22"/>
        </w:rPr>
        <w:t>Passengers.</w:t>
      </w:r>
    </w:p>
    <w:p w14:paraId="7B934805" w14:textId="77777777" w:rsidR="00A30C9E" w:rsidRDefault="00A30C9E">
      <w:pPr>
        <w:pStyle w:val="BodyText"/>
        <w:kinsoku w:val="0"/>
        <w:overflowPunct w:val="0"/>
      </w:pPr>
    </w:p>
    <w:p w14:paraId="5C3EEB77" w14:textId="77777777" w:rsidR="00A30C9E" w:rsidRDefault="00A30C9E">
      <w:pPr>
        <w:pStyle w:val="ListParagraph"/>
        <w:numPr>
          <w:ilvl w:val="1"/>
          <w:numId w:val="12"/>
        </w:numPr>
        <w:tabs>
          <w:tab w:val="left" w:pos="1097"/>
        </w:tabs>
        <w:kinsoku w:val="0"/>
        <w:overflowPunct w:val="0"/>
        <w:ind w:right="713"/>
        <w:rPr>
          <w:sz w:val="22"/>
          <w:szCs w:val="22"/>
        </w:rPr>
      </w:pPr>
      <w:r>
        <w:rPr>
          <w:b/>
          <w:bCs/>
          <w:sz w:val="22"/>
          <w:szCs w:val="22"/>
        </w:rPr>
        <w:t>President/CEO</w:t>
      </w:r>
      <w:r>
        <w:rPr>
          <w:sz w:val="22"/>
          <w:szCs w:val="22"/>
        </w:rPr>
        <w:t>: the President/CEO of San Diego County Regional Airport Authority or</w:t>
      </w:r>
      <w:r>
        <w:rPr>
          <w:spacing w:val="1"/>
          <w:sz w:val="22"/>
          <w:szCs w:val="22"/>
        </w:rPr>
        <w:t xml:space="preserve"> </w:t>
      </w:r>
      <w:r>
        <w:rPr>
          <w:sz w:val="22"/>
          <w:szCs w:val="22"/>
        </w:rPr>
        <w:t>his/her designee.</w:t>
      </w:r>
    </w:p>
    <w:p w14:paraId="74DC139C" w14:textId="77777777" w:rsidR="00A30C9E" w:rsidRDefault="00A30C9E">
      <w:pPr>
        <w:pStyle w:val="BodyText"/>
        <w:kinsoku w:val="0"/>
        <w:overflowPunct w:val="0"/>
        <w:spacing w:before="11"/>
        <w:rPr>
          <w:sz w:val="21"/>
          <w:szCs w:val="21"/>
        </w:rPr>
      </w:pPr>
    </w:p>
    <w:p w14:paraId="39E950A4" w14:textId="77777777" w:rsidR="00A30C9E" w:rsidRDefault="00A30C9E">
      <w:pPr>
        <w:pStyle w:val="ListParagraph"/>
        <w:numPr>
          <w:ilvl w:val="1"/>
          <w:numId w:val="12"/>
        </w:numPr>
        <w:tabs>
          <w:tab w:val="left" w:pos="1097"/>
        </w:tabs>
        <w:kinsoku w:val="0"/>
        <w:overflowPunct w:val="0"/>
        <w:ind w:hanging="721"/>
        <w:jc w:val="left"/>
        <w:rPr>
          <w:sz w:val="22"/>
          <w:szCs w:val="22"/>
        </w:rPr>
      </w:pPr>
      <w:r>
        <w:rPr>
          <w:b/>
          <w:bCs/>
          <w:sz w:val="22"/>
          <w:szCs w:val="22"/>
        </w:rPr>
        <w:t>PUC</w:t>
      </w:r>
      <w:r>
        <w:rPr>
          <w:sz w:val="22"/>
          <w:szCs w:val="22"/>
        </w:rPr>
        <w:t>:</w:t>
      </w:r>
      <w:r>
        <w:rPr>
          <w:spacing w:val="56"/>
          <w:sz w:val="22"/>
          <w:szCs w:val="22"/>
        </w:rPr>
        <w:t xml:space="preserve"> </w:t>
      </w:r>
      <w:r>
        <w:rPr>
          <w:sz w:val="22"/>
          <w:szCs w:val="22"/>
        </w:rPr>
        <w:t>the</w:t>
      </w:r>
      <w:r>
        <w:rPr>
          <w:spacing w:val="-3"/>
          <w:sz w:val="22"/>
          <w:szCs w:val="22"/>
        </w:rPr>
        <w:t xml:space="preserve"> </w:t>
      </w:r>
      <w:r>
        <w:rPr>
          <w:sz w:val="22"/>
          <w:szCs w:val="22"/>
        </w:rPr>
        <w:t>California</w:t>
      </w:r>
      <w:r>
        <w:rPr>
          <w:spacing w:val="-3"/>
          <w:sz w:val="22"/>
          <w:szCs w:val="22"/>
        </w:rPr>
        <w:t xml:space="preserve"> </w:t>
      </w:r>
      <w:r>
        <w:rPr>
          <w:sz w:val="22"/>
          <w:szCs w:val="22"/>
        </w:rPr>
        <w:t>Public</w:t>
      </w:r>
      <w:r>
        <w:rPr>
          <w:spacing w:val="-2"/>
          <w:sz w:val="22"/>
          <w:szCs w:val="22"/>
        </w:rPr>
        <w:t xml:space="preserve"> </w:t>
      </w:r>
      <w:r>
        <w:rPr>
          <w:sz w:val="22"/>
          <w:szCs w:val="22"/>
        </w:rPr>
        <w:t>Utilities</w:t>
      </w:r>
      <w:r>
        <w:rPr>
          <w:spacing w:val="-3"/>
          <w:sz w:val="22"/>
          <w:szCs w:val="22"/>
        </w:rPr>
        <w:t xml:space="preserve"> </w:t>
      </w:r>
      <w:r>
        <w:rPr>
          <w:sz w:val="22"/>
          <w:szCs w:val="22"/>
        </w:rPr>
        <w:t>Commission.</w:t>
      </w:r>
    </w:p>
    <w:p w14:paraId="46C77EEA" w14:textId="77777777" w:rsidR="00A30C9E" w:rsidRDefault="00A30C9E">
      <w:pPr>
        <w:pStyle w:val="BodyText"/>
        <w:kinsoku w:val="0"/>
        <w:overflowPunct w:val="0"/>
      </w:pPr>
    </w:p>
    <w:p w14:paraId="6E5CC0F4" w14:textId="77777777" w:rsidR="00A30C9E" w:rsidRDefault="00A30C9E">
      <w:pPr>
        <w:pStyle w:val="ListParagraph"/>
        <w:numPr>
          <w:ilvl w:val="1"/>
          <w:numId w:val="12"/>
        </w:numPr>
        <w:tabs>
          <w:tab w:val="left" w:pos="1097"/>
        </w:tabs>
        <w:kinsoku w:val="0"/>
        <w:overflowPunct w:val="0"/>
        <w:spacing w:before="1"/>
        <w:ind w:right="715"/>
        <w:rPr>
          <w:sz w:val="22"/>
          <w:szCs w:val="22"/>
        </w:rPr>
      </w:pPr>
      <w:r>
        <w:rPr>
          <w:b/>
          <w:bCs/>
          <w:sz w:val="22"/>
          <w:szCs w:val="22"/>
        </w:rPr>
        <w:t>Rules and Regulations</w:t>
      </w:r>
      <w:r>
        <w:rPr>
          <w:sz w:val="22"/>
          <w:szCs w:val="22"/>
        </w:rPr>
        <w:t>:</w:t>
      </w:r>
      <w:r>
        <w:rPr>
          <w:spacing w:val="1"/>
          <w:sz w:val="22"/>
          <w:szCs w:val="22"/>
        </w:rPr>
        <w:t xml:space="preserve"> </w:t>
      </w:r>
      <w:r>
        <w:rPr>
          <w:sz w:val="22"/>
          <w:szCs w:val="22"/>
        </w:rPr>
        <w:t>all rules and regulations of Authority, including but not limited to,</w:t>
      </w:r>
      <w:r>
        <w:rPr>
          <w:spacing w:val="1"/>
          <w:sz w:val="22"/>
          <w:szCs w:val="22"/>
        </w:rPr>
        <w:t xml:space="preserve"> </w:t>
      </w:r>
      <w:r>
        <w:rPr>
          <w:sz w:val="22"/>
          <w:szCs w:val="22"/>
        </w:rPr>
        <w:t>the</w:t>
      </w:r>
      <w:r>
        <w:rPr>
          <w:spacing w:val="-3"/>
          <w:sz w:val="22"/>
          <w:szCs w:val="22"/>
        </w:rPr>
        <w:t xml:space="preserve"> </w:t>
      </w:r>
      <w:r>
        <w:rPr>
          <w:sz w:val="22"/>
          <w:szCs w:val="22"/>
        </w:rPr>
        <w:t>following:</w:t>
      </w:r>
    </w:p>
    <w:p w14:paraId="77634AB2" w14:textId="77777777" w:rsidR="00A30C9E" w:rsidRDefault="00A30C9E">
      <w:pPr>
        <w:pStyle w:val="BodyText"/>
        <w:kinsoku w:val="0"/>
        <w:overflowPunct w:val="0"/>
        <w:spacing w:before="1"/>
      </w:pPr>
    </w:p>
    <w:p w14:paraId="37358AD2" w14:textId="77777777" w:rsidR="00A30C9E" w:rsidRDefault="00A30C9E">
      <w:pPr>
        <w:pStyle w:val="ListParagraph"/>
        <w:numPr>
          <w:ilvl w:val="2"/>
          <w:numId w:val="12"/>
        </w:numPr>
        <w:tabs>
          <w:tab w:val="left" w:pos="1457"/>
        </w:tabs>
        <w:kinsoku w:val="0"/>
        <w:overflowPunct w:val="0"/>
        <w:ind w:hanging="361"/>
        <w:jc w:val="left"/>
        <w:rPr>
          <w:sz w:val="22"/>
          <w:szCs w:val="22"/>
        </w:rPr>
      </w:pPr>
      <w:r>
        <w:rPr>
          <w:sz w:val="22"/>
          <w:szCs w:val="22"/>
        </w:rPr>
        <w:t>“</w:t>
      </w:r>
      <w:bookmarkStart w:id="0" w:name="_Hlk100748778"/>
      <w:r>
        <w:rPr>
          <w:sz w:val="22"/>
          <w:szCs w:val="22"/>
        </w:rPr>
        <w:t>San</w:t>
      </w:r>
      <w:r>
        <w:rPr>
          <w:spacing w:val="-3"/>
          <w:sz w:val="22"/>
          <w:szCs w:val="22"/>
        </w:rPr>
        <w:t xml:space="preserve"> </w:t>
      </w:r>
      <w:r>
        <w:rPr>
          <w:sz w:val="22"/>
          <w:szCs w:val="22"/>
        </w:rPr>
        <w:t>Diego</w:t>
      </w:r>
      <w:r>
        <w:rPr>
          <w:spacing w:val="-5"/>
          <w:sz w:val="22"/>
          <w:szCs w:val="22"/>
        </w:rPr>
        <w:t xml:space="preserve"> </w:t>
      </w:r>
      <w:r>
        <w:rPr>
          <w:sz w:val="22"/>
          <w:szCs w:val="22"/>
        </w:rPr>
        <w:t>International</w:t>
      </w:r>
      <w:r>
        <w:rPr>
          <w:spacing w:val="-6"/>
          <w:sz w:val="22"/>
          <w:szCs w:val="22"/>
        </w:rPr>
        <w:t xml:space="preserve"> </w:t>
      </w:r>
      <w:r>
        <w:rPr>
          <w:sz w:val="22"/>
          <w:szCs w:val="22"/>
        </w:rPr>
        <w:t>Airport</w:t>
      </w:r>
      <w:r>
        <w:rPr>
          <w:spacing w:val="-4"/>
          <w:sz w:val="22"/>
          <w:szCs w:val="22"/>
        </w:rPr>
        <w:t xml:space="preserve"> </w:t>
      </w:r>
      <w:r>
        <w:rPr>
          <w:sz w:val="22"/>
          <w:szCs w:val="22"/>
        </w:rPr>
        <w:t>Rules</w:t>
      </w:r>
      <w:r>
        <w:rPr>
          <w:spacing w:val="1"/>
          <w:sz w:val="22"/>
          <w:szCs w:val="22"/>
        </w:rPr>
        <w:t xml:space="preserve"> </w:t>
      </w:r>
      <w:r>
        <w:rPr>
          <w:sz w:val="22"/>
          <w:szCs w:val="22"/>
        </w:rPr>
        <w:t>and</w:t>
      </w:r>
      <w:r>
        <w:rPr>
          <w:spacing w:val="-3"/>
          <w:sz w:val="22"/>
          <w:szCs w:val="22"/>
        </w:rPr>
        <w:t xml:space="preserve"> </w:t>
      </w:r>
      <w:r>
        <w:rPr>
          <w:sz w:val="22"/>
          <w:szCs w:val="22"/>
        </w:rPr>
        <w:t>Regulations”</w:t>
      </w:r>
      <w:r>
        <w:rPr>
          <w:spacing w:val="-1"/>
          <w:sz w:val="22"/>
          <w:szCs w:val="22"/>
        </w:rPr>
        <w:t xml:space="preserve"> </w:t>
      </w:r>
      <w:r>
        <w:rPr>
          <w:sz w:val="22"/>
          <w:szCs w:val="22"/>
        </w:rPr>
        <w:t>which</w:t>
      </w:r>
      <w:r>
        <w:rPr>
          <w:spacing w:val="-3"/>
          <w:sz w:val="22"/>
          <w:szCs w:val="22"/>
        </w:rPr>
        <w:t xml:space="preserve"> </w:t>
      </w:r>
      <w:r>
        <w:rPr>
          <w:sz w:val="22"/>
          <w:szCs w:val="22"/>
        </w:rPr>
        <w:t>is</w:t>
      </w:r>
      <w:r>
        <w:rPr>
          <w:spacing w:val="-3"/>
          <w:sz w:val="22"/>
          <w:szCs w:val="22"/>
        </w:rPr>
        <w:t xml:space="preserve"> </w:t>
      </w:r>
      <w:r>
        <w:rPr>
          <w:sz w:val="22"/>
          <w:szCs w:val="22"/>
        </w:rPr>
        <w:t>located</w:t>
      </w:r>
      <w:r>
        <w:rPr>
          <w:spacing w:val="-6"/>
          <w:sz w:val="22"/>
          <w:szCs w:val="22"/>
        </w:rPr>
        <w:t xml:space="preserve"> </w:t>
      </w:r>
      <w:r>
        <w:rPr>
          <w:sz w:val="22"/>
          <w:szCs w:val="22"/>
        </w:rPr>
        <w:t>here:</w:t>
      </w:r>
    </w:p>
    <w:bookmarkStart w:id="1" w:name="_Hlk100748914"/>
    <w:p w14:paraId="1C1B7362" w14:textId="77777777" w:rsidR="00A30C9E" w:rsidRDefault="006851FA">
      <w:pPr>
        <w:pStyle w:val="ListParagraph"/>
        <w:numPr>
          <w:ilvl w:val="3"/>
          <w:numId w:val="12"/>
        </w:numPr>
        <w:tabs>
          <w:tab w:val="left" w:pos="2177"/>
        </w:tabs>
        <w:kinsoku w:val="0"/>
        <w:overflowPunct w:val="0"/>
        <w:spacing w:line="252" w:lineRule="exact"/>
        <w:ind w:hanging="361"/>
        <w:jc w:val="left"/>
        <w:rPr>
          <w:color w:val="0000FF"/>
          <w:sz w:val="22"/>
          <w:szCs w:val="22"/>
        </w:rPr>
      </w:pPr>
      <w:r>
        <w:fldChar w:fldCharType="begin"/>
      </w:r>
      <w:r>
        <w:instrText xml:space="preserve"> HYPERLINK "http://www.san.org/File-Manager?Command=Core_Download&amp;EntryId=7364" </w:instrText>
      </w:r>
      <w:r>
        <w:fldChar w:fldCharType="separate"/>
      </w:r>
      <w:r w:rsidR="00A30C9E">
        <w:rPr>
          <w:color w:val="0000FF"/>
          <w:sz w:val="22"/>
          <w:szCs w:val="22"/>
          <w:u w:val="single"/>
        </w:rPr>
        <w:t>http://www.san.org/File-Manager?Command=Core_Download&amp;EntryId=7364</w:t>
      </w:r>
      <w:r>
        <w:rPr>
          <w:color w:val="0000FF"/>
          <w:sz w:val="22"/>
          <w:szCs w:val="22"/>
          <w:u w:val="single"/>
        </w:rPr>
        <w:fldChar w:fldCharType="end"/>
      </w:r>
      <w:bookmarkEnd w:id="1"/>
    </w:p>
    <w:p w14:paraId="642628F4" w14:textId="77777777" w:rsidR="00A30C9E" w:rsidRDefault="00A30C9E">
      <w:pPr>
        <w:pStyle w:val="ListParagraph"/>
        <w:numPr>
          <w:ilvl w:val="2"/>
          <w:numId w:val="12"/>
        </w:numPr>
        <w:tabs>
          <w:tab w:val="left" w:pos="1457"/>
        </w:tabs>
        <w:kinsoku w:val="0"/>
        <w:overflowPunct w:val="0"/>
        <w:spacing w:line="269" w:lineRule="exact"/>
        <w:ind w:hanging="361"/>
        <w:jc w:val="left"/>
        <w:rPr>
          <w:sz w:val="22"/>
          <w:szCs w:val="22"/>
        </w:rPr>
      </w:pPr>
      <w:r>
        <w:rPr>
          <w:sz w:val="22"/>
          <w:szCs w:val="22"/>
        </w:rPr>
        <w:t>“Code</w:t>
      </w:r>
      <w:r>
        <w:rPr>
          <w:spacing w:val="-3"/>
          <w:sz w:val="22"/>
          <w:szCs w:val="22"/>
        </w:rPr>
        <w:t xml:space="preserve"> </w:t>
      </w:r>
      <w:r>
        <w:rPr>
          <w:sz w:val="22"/>
          <w:szCs w:val="22"/>
        </w:rPr>
        <w:t>of</w:t>
      </w:r>
      <w:r>
        <w:rPr>
          <w:spacing w:val="-1"/>
          <w:sz w:val="22"/>
          <w:szCs w:val="22"/>
        </w:rPr>
        <w:t xml:space="preserve"> </w:t>
      </w:r>
      <w:r>
        <w:rPr>
          <w:sz w:val="22"/>
          <w:szCs w:val="22"/>
        </w:rPr>
        <w:t>the</w:t>
      </w:r>
      <w:r>
        <w:rPr>
          <w:spacing w:val="-4"/>
          <w:sz w:val="22"/>
          <w:szCs w:val="22"/>
        </w:rPr>
        <w:t xml:space="preserve"> </w:t>
      </w:r>
      <w:r>
        <w:rPr>
          <w:sz w:val="22"/>
          <w:szCs w:val="22"/>
        </w:rPr>
        <w:t>San</w:t>
      </w:r>
      <w:r>
        <w:rPr>
          <w:spacing w:val="-3"/>
          <w:sz w:val="22"/>
          <w:szCs w:val="22"/>
        </w:rPr>
        <w:t xml:space="preserve"> </w:t>
      </w:r>
      <w:r>
        <w:rPr>
          <w:sz w:val="22"/>
          <w:szCs w:val="22"/>
        </w:rPr>
        <w:t>Diego</w:t>
      </w:r>
      <w:r>
        <w:rPr>
          <w:spacing w:val="-4"/>
          <w:sz w:val="22"/>
          <w:szCs w:val="22"/>
        </w:rPr>
        <w:t xml:space="preserve"> </w:t>
      </w:r>
      <w:r>
        <w:rPr>
          <w:sz w:val="22"/>
          <w:szCs w:val="22"/>
        </w:rPr>
        <w:t>County</w:t>
      </w:r>
      <w:r>
        <w:rPr>
          <w:spacing w:val="-4"/>
          <w:sz w:val="22"/>
          <w:szCs w:val="22"/>
        </w:rPr>
        <w:t xml:space="preserve"> </w:t>
      </w:r>
      <w:r>
        <w:rPr>
          <w:sz w:val="22"/>
          <w:szCs w:val="22"/>
        </w:rPr>
        <w:t>Regional</w:t>
      </w:r>
      <w:r>
        <w:rPr>
          <w:spacing w:val="-3"/>
          <w:sz w:val="22"/>
          <w:szCs w:val="22"/>
        </w:rPr>
        <w:t xml:space="preserve"> </w:t>
      </w:r>
      <w:r>
        <w:rPr>
          <w:sz w:val="22"/>
          <w:szCs w:val="22"/>
        </w:rPr>
        <w:t>Airport</w:t>
      </w:r>
      <w:r>
        <w:rPr>
          <w:spacing w:val="-4"/>
          <w:sz w:val="22"/>
          <w:szCs w:val="22"/>
        </w:rPr>
        <w:t xml:space="preserve"> </w:t>
      </w:r>
      <w:r>
        <w:rPr>
          <w:sz w:val="22"/>
          <w:szCs w:val="22"/>
        </w:rPr>
        <w:t>Authority” which</w:t>
      </w:r>
      <w:r>
        <w:rPr>
          <w:spacing w:val="-2"/>
          <w:sz w:val="22"/>
          <w:szCs w:val="22"/>
        </w:rPr>
        <w:t xml:space="preserve"> </w:t>
      </w:r>
      <w:r>
        <w:rPr>
          <w:sz w:val="22"/>
          <w:szCs w:val="22"/>
        </w:rPr>
        <w:t>is</w:t>
      </w:r>
      <w:r>
        <w:rPr>
          <w:spacing w:val="-1"/>
          <w:sz w:val="22"/>
          <w:szCs w:val="22"/>
        </w:rPr>
        <w:t xml:space="preserve"> </w:t>
      </w:r>
      <w:r>
        <w:rPr>
          <w:sz w:val="22"/>
          <w:szCs w:val="22"/>
        </w:rPr>
        <w:t>located</w:t>
      </w:r>
      <w:r>
        <w:rPr>
          <w:spacing w:val="-3"/>
          <w:sz w:val="22"/>
          <w:szCs w:val="22"/>
        </w:rPr>
        <w:t xml:space="preserve"> </w:t>
      </w:r>
      <w:r>
        <w:rPr>
          <w:sz w:val="22"/>
          <w:szCs w:val="22"/>
        </w:rPr>
        <w:t>here:</w:t>
      </w:r>
    </w:p>
    <w:bookmarkStart w:id="2" w:name="_Hlk100749016"/>
    <w:p w14:paraId="26FDF4E1" w14:textId="77777777" w:rsidR="00A30C9E" w:rsidRDefault="006851FA">
      <w:pPr>
        <w:pStyle w:val="ListParagraph"/>
        <w:numPr>
          <w:ilvl w:val="3"/>
          <w:numId w:val="12"/>
        </w:numPr>
        <w:tabs>
          <w:tab w:val="left" w:pos="2177"/>
        </w:tabs>
        <w:kinsoku w:val="0"/>
        <w:overflowPunct w:val="0"/>
        <w:spacing w:line="252" w:lineRule="exact"/>
        <w:ind w:hanging="361"/>
        <w:jc w:val="left"/>
        <w:rPr>
          <w:color w:val="0000FF"/>
          <w:sz w:val="22"/>
          <w:szCs w:val="22"/>
        </w:rPr>
      </w:pPr>
      <w:r>
        <w:fldChar w:fldCharType="begin"/>
      </w:r>
      <w:r>
        <w:instrText xml:space="preserve"> HYPERLINK "http://www.san.org/airport-authority/codes-policies" </w:instrText>
      </w:r>
      <w:r>
        <w:fldChar w:fldCharType="separate"/>
      </w:r>
      <w:r w:rsidR="00A30C9E">
        <w:rPr>
          <w:color w:val="0000FF"/>
          <w:sz w:val="22"/>
          <w:szCs w:val="22"/>
          <w:u w:val="single"/>
        </w:rPr>
        <w:t>http://www.san.org/airport-authority/codes-policies</w:t>
      </w:r>
      <w:r>
        <w:rPr>
          <w:color w:val="0000FF"/>
          <w:sz w:val="22"/>
          <w:szCs w:val="22"/>
          <w:u w:val="single"/>
        </w:rPr>
        <w:fldChar w:fldCharType="end"/>
      </w:r>
    </w:p>
    <w:bookmarkEnd w:id="2"/>
    <w:p w14:paraId="77A82637" w14:textId="77777777" w:rsidR="00A30C9E" w:rsidRDefault="00A30C9E">
      <w:pPr>
        <w:pStyle w:val="ListParagraph"/>
        <w:numPr>
          <w:ilvl w:val="2"/>
          <w:numId w:val="12"/>
        </w:numPr>
        <w:tabs>
          <w:tab w:val="left" w:pos="1457"/>
        </w:tabs>
        <w:kinsoku w:val="0"/>
        <w:overflowPunct w:val="0"/>
        <w:spacing w:line="269" w:lineRule="exact"/>
        <w:ind w:hanging="361"/>
        <w:jc w:val="left"/>
        <w:rPr>
          <w:sz w:val="22"/>
          <w:szCs w:val="22"/>
        </w:rPr>
      </w:pPr>
      <w:r>
        <w:rPr>
          <w:sz w:val="22"/>
          <w:szCs w:val="22"/>
        </w:rPr>
        <w:t>“Policies</w:t>
      </w:r>
      <w:r>
        <w:rPr>
          <w:spacing w:val="-3"/>
          <w:sz w:val="22"/>
          <w:szCs w:val="22"/>
        </w:rPr>
        <w:t xml:space="preserve"> </w:t>
      </w:r>
      <w:r>
        <w:rPr>
          <w:sz w:val="22"/>
          <w:szCs w:val="22"/>
        </w:rPr>
        <w:t>of</w:t>
      </w:r>
      <w:r>
        <w:rPr>
          <w:spacing w:val="-1"/>
          <w:sz w:val="22"/>
          <w:szCs w:val="22"/>
        </w:rPr>
        <w:t xml:space="preserve"> </w:t>
      </w:r>
      <w:r>
        <w:rPr>
          <w:sz w:val="22"/>
          <w:szCs w:val="22"/>
        </w:rPr>
        <w:t>the</w:t>
      </w:r>
      <w:r>
        <w:rPr>
          <w:spacing w:val="-2"/>
          <w:sz w:val="22"/>
          <w:szCs w:val="22"/>
        </w:rPr>
        <w:t xml:space="preserve"> </w:t>
      </w:r>
      <w:r>
        <w:rPr>
          <w:sz w:val="22"/>
          <w:szCs w:val="22"/>
        </w:rPr>
        <w:t>San</w:t>
      </w:r>
      <w:r>
        <w:rPr>
          <w:spacing w:val="-5"/>
          <w:sz w:val="22"/>
          <w:szCs w:val="22"/>
        </w:rPr>
        <w:t xml:space="preserve"> </w:t>
      </w:r>
      <w:r>
        <w:rPr>
          <w:sz w:val="22"/>
          <w:szCs w:val="22"/>
        </w:rPr>
        <w:t>Diego</w:t>
      </w:r>
      <w:r>
        <w:rPr>
          <w:spacing w:val="-2"/>
          <w:sz w:val="22"/>
          <w:szCs w:val="22"/>
        </w:rPr>
        <w:t xml:space="preserve"> </w:t>
      </w:r>
      <w:r>
        <w:rPr>
          <w:sz w:val="22"/>
          <w:szCs w:val="22"/>
        </w:rPr>
        <w:t>County</w:t>
      </w:r>
      <w:r>
        <w:rPr>
          <w:spacing w:val="-5"/>
          <w:sz w:val="22"/>
          <w:szCs w:val="22"/>
        </w:rPr>
        <w:t xml:space="preserve"> </w:t>
      </w:r>
      <w:r>
        <w:rPr>
          <w:sz w:val="22"/>
          <w:szCs w:val="22"/>
        </w:rPr>
        <w:t>Regional</w:t>
      </w:r>
      <w:r>
        <w:rPr>
          <w:spacing w:val="-3"/>
          <w:sz w:val="22"/>
          <w:szCs w:val="22"/>
        </w:rPr>
        <w:t xml:space="preserve"> </w:t>
      </w:r>
      <w:r>
        <w:rPr>
          <w:sz w:val="22"/>
          <w:szCs w:val="22"/>
        </w:rPr>
        <w:t>Airport</w:t>
      </w:r>
      <w:r>
        <w:rPr>
          <w:spacing w:val="-4"/>
          <w:sz w:val="22"/>
          <w:szCs w:val="22"/>
        </w:rPr>
        <w:t xml:space="preserve"> </w:t>
      </w:r>
      <w:r>
        <w:rPr>
          <w:sz w:val="22"/>
          <w:szCs w:val="22"/>
        </w:rPr>
        <w:t>Authority” which</w:t>
      </w:r>
      <w:r>
        <w:rPr>
          <w:spacing w:val="-3"/>
          <w:sz w:val="22"/>
          <w:szCs w:val="22"/>
        </w:rPr>
        <w:t xml:space="preserve"> </w:t>
      </w:r>
      <w:r>
        <w:rPr>
          <w:sz w:val="22"/>
          <w:szCs w:val="22"/>
        </w:rPr>
        <w:t>is</w:t>
      </w:r>
      <w:r>
        <w:rPr>
          <w:spacing w:val="-3"/>
          <w:sz w:val="22"/>
          <w:szCs w:val="22"/>
        </w:rPr>
        <w:t xml:space="preserve"> </w:t>
      </w:r>
      <w:r>
        <w:rPr>
          <w:sz w:val="22"/>
          <w:szCs w:val="22"/>
        </w:rPr>
        <w:t>located</w:t>
      </w:r>
      <w:r>
        <w:rPr>
          <w:spacing w:val="-1"/>
          <w:sz w:val="22"/>
          <w:szCs w:val="22"/>
        </w:rPr>
        <w:t xml:space="preserve"> </w:t>
      </w:r>
      <w:r>
        <w:rPr>
          <w:sz w:val="22"/>
          <w:szCs w:val="22"/>
        </w:rPr>
        <w:t>here:</w:t>
      </w:r>
    </w:p>
    <w:p w14:paraId="08CEFAF4" w14:textId="77777777" w:rsidR="00A30C9E" w:rsidRDefault="000356BD">
      <w:pPr>
        <w:pStyle w:val="ListParagraph"/>
        <w:numPr>
          <w:ilvl w:val="3"/>
          <w:numId w:val="12"/>
        </w:numPr>
        <w:tabs>
          <w:tab w:val="left" w:pos="2177"/>
        </w:tabs>
        <w:kinsoku w:val="0"/>
        <w:overflowPunct w:val="0"/>
        <w:spacing w:line="252" w:lineRule="exact"/>
        <w:ind w:hanging="361"/>
        <w:jc w:val="left"/>
        <w:rPr>
          <w:color w:val="0000FF"/>
          <w:sz w:val="22"/>
          <w:szCs w:val="22"/>
        </w:rPr>
      </w:pPr>
      <w:hyperlink r:id="rId16" w:history="1">
        <w:r w:rsidR="00A30C9E">
          <w:rPr>
            <w:color w:val="0000FF"/>
            <w:sz w:val="22"/>
            <w:szCs w:val="22"/>
            <w:u w:val="single"/>
          </w:rPr>
          <w:t>http://www.san.org/airport-authority/codes-policies</w:t>
        </w:r>
      </w:hyperlink>
    </w:p>
    <w:p w14:paraId="077E1692" w14:textId="77777777" w:rsidR="00A30C9E" w:rsidRDefault="00A30C9E">
      <w:pPr>
        <w:pStyle w:val="ListParagraph"/>
        <w:numPr>
          <w:ilvl w:val="2"/>
          <w:numId w:val="12"/>
        </w:numPr>
        <w:tabs>
          <w:tab w:val="left" w:pos="1457"/>
        </w:tabs>
        <w:kinsoku w:val="0"/>
        <w:overflowPunct w:val="0"/>
        <w:ind w:right="1422"/>
        <w:jc w:val="left"/>
        <w:rPr>
          <w:sz w:val="22"/>
          <w:szCs w:val="22"/>
        </w:rPr>
      </w:pPr>
      <w:r>
        <w:rPr>
          <w:sz w:val="22"/>
          <w:szCs w:val="22"/>
        </w:rPr>
        <w:t>Any</w:t>
      </w:r>
      <w:r>
        <w:rPr>
          <w:spacing w:val="-6"/>
          <w:sz w:val="22"/>
          <w:szCs w:val="22"/>
        </w:rPr>
        <w:t xml:space="preserve"> </w:t>
      </w:r>
      <w:r>
        <w:rPr>
          <w:sz w:val="22"/>
          <w:szCs w:val="22"/>
        </w:rPr>
        <w:t>new,</w:t>
      </w:r>
      <w:r>
        <w:rPr>
          <w:spacing w:val="-1"/>
          <w:sz w:val="22"/>
          <w:szCs w:val="22"/>
        </w:rPr>
        <w:t xml:space="preserve"> </w:t>
      </w:r>
      <w:r>
        <w:rPr>
          <w:sz w:val="22"/>
          <w:szCs w:val="22"/>
        </w:rPr>
        <w:t>modified</w:t>
      </w:r>
      <w:r>
        <w:rPr>
          <w:spacing w:val="-4"/>
          <w:sz w:val="22"/>
          <w:szCs w:val="22"/>
        </w:rPr>
        <w:t xml:space="preserve"> </w:t>
      </w:r>
      <w:r>
        <w:rPr>
          <w:sz w:val="22"/>
          <w:szCs w:val="22"/>
        </w:rPr>
        <w:t>or</w:t>
      </w:r>
      <w:r>
        <w:rPr>
          <w:spacing w:val="-4"/>
          <w:sz w:val="22"/>
          <w:szCs w:val="22"/>
        </w:rPr>
        <w:t xml:space="preserve"> </w:t>
      </w:r>
      <w:r>
        <w:rPr>
          <w:sz w:val="22"/>
          <w:szCs w:val="22"/>
        </w:rPr>
        <w:t>additional</w:t>
      </w:r>
      <w:r>
        <w:rPr>
          <w:spacing w:val="-4"/>
          <w:sz w:val="22"/>
          <w:szCs w:val="22"/>
        </w:rPr>
        <w:t xml:space="preserve"> </w:t>
      </w:r>
      <w:r>
        <w:rPr>
          <w:sz w:val="22"/>
          <w:szCs w:val="22"/>
        </w:rPr>
        <w:t>rules</w:t>
      </w:r>
      <w:r>
        <w:rPr>
          <w:spacing w:val="-4"/>
          <w:sz w:val="22"/>
          <w:szCs w:val="22"/>
        </w:rPr>
        <w:t xml:space="preserve"> </w:t>
      </w:r>
      <w:r>
        <w:rPr>
          <w:sz w:val="22"/>
          <w:szCs w:val="22"/>
        </w:rPr>
        <w:t>and</w:t>
      </w:r>
      <w:r>
        <w:rPr>
          <w:spacing w:val="-5"/>
          <w:sz w:val="22"/>
          <w:szCs w:val="22"/>
        </w:rPr>
        <w:t xml:space="preserve"> </w:t>
      </w:r>
      <w:r>
        <w:rPr>
          <w:sz w:val="22"/>
          <w:szCs w:val="22"/>
        </w:rPr>
        <w:t>regulations,</w:t>
      </w:r>
      <w:r>
        <w:rPr>
          <w:spacing w:val="-1"/>
          <w:sz w:val="22"/>
          <w:szCs w:val="22"/>
        </w:rPr>
        <w:t xml:space="preserve"> </w:t>
      </w:r>
      <w:r>
        <w:rPr>
          <w:sz w:val="22"/>
          <w:szCs w:val="22"/>
        </w:rPr>
        <w:t>which</w:t>
      </w:r>
      <w:r>
        <w:rPr>
          <w:spacing w:val="-4"/>
          <w:sz w:val="22"/>
          <w:szCs w:val="22"/>
        </w:rPr>
        <w:t xml:space="preserve"> </w:t>
      </w:r>
      <w:r>
        <w:rPr>
          <w:sz w:val="22"/>
          <w:szCs w:val="22"/>
        </w:rPr>
        <w:t>the</w:t>
      </w:r>
      <w:r>
        <w:rPr>
          <w:spacing w:val="-3"/>
          <w:sz w:val="22"/>
          <w:szCs w:val="22"/>
        </w:rPr>
        <w:t xml:space="preserve"> </w:t>
      </w:r>
      <w:r>
        <w:rPr>
          <w:sz w:val="22"/>
          <w:szCs w:val="22"/>
        </w:rPr>
        <w:t>Authority</w:t>
      </w:r>
      <w:r>
        <w:rPr>
          <w:spacing w:val="-5"/>
          <w:sz w:val="22"/>
          <w:szCs w:val="22"/>
        </w:rPr>
        <w:t xml:space="preserve"> </w:t>
      </w:r>
      <w:r>
        <w:rPr>
          <w:sz w:val="22"/>
          <w:szCs w:val="22"/>
        </w:rPr>
        <w:t>now</w:t>
      </w:r>
      <w:r>
        <w:rPr>
          <w:spacing w:val="-6"/>
          <w:sz w:val="22"/>
          <w:szCs w:val="22"/>
        </w:rPr>
        <w:t xml:space="preserve"> </w:t>
      </w:r>
      <w:r>
        <w:rPr>
          <w:sz w:val="22"/>
          <w:szCs w:val="22"/>
        </w:rPr>
        <w:t>or</w:t>
      </w:r>
      <w:r>
        <w:rPr>
          <w:spacing w:val="-59"/>
          <w:sz w:val="22"/>
          <w:szCs w:val="22"/>
        </w:rPr>
        <w:t xml:space="preserve"> </w:t>
      </w:r>
      <w:r>
        <w:rPr>
          <w:sz w:val="22"/>
          <w:szCs w:val="22"/>
        </w:rPr>
        <w:t>hereafter</w:t>
      </w:r>
      <w:r>
        <w:rPr>
          <w:spacing w:val="-2"/>
          <w:sz w:val="22"/>
          <w:szCs w:val="22"/>
        </w:rPr>
        <w:t xml:space="preserve"> </w:t>
      </w:r>
      <w:r>
        <w:rPr>
          <w:sz w:val="22"/>
          <w:szCs w:val="22"/>
        </w:rPr>
        <w:t>enacts,</w:t>
      </w:r>
      <w:r>
        <w:rPr>
          <w:spacing w:val="-1"/>
          <w:sz w:val="22"/>
          <w:szCs w:val="22"/>
        </w:rPr>
        <w:t xml:space="preserve"> </w:t>
      </w:r>
      <w:r>
        <w:rPr>
          <w:sz w:val="22"/>
          <w:szCs w:val="22"/>
        </w:rPr>
        <w:t>and</w:t>
      </w:r>
      <w:r>
        <w:rPr>
          <w:spacing w:val="-1"/>
          <w:sz w:val="22"/>
          <w:szCs w:val="22"/>
        </w:rPr>
        <w:t xml:space="preserve"> </w:t>
      </w:r>
      <w:r>
        <w:rPr>
          <w:sz w:val="22"/>
          <w:szCs w:val="22"/>
        </w:rPr>
        <w:t>as</w:t>
      </w:r>
      <w:r>
        <w:rPr>
          <w:spacing w:val="-4"/>
          <w:sz w:val="22"/>
          <w:szCs w:val="22"/>
        </w:rPr>
        <w:t xml:space="preserve"> </w:t>
      </w:r>
      <w:r>
        <w:rPr>
          <w:sz w:val="22"/>
          <w:szCs w:val="22"/>
        </w:rPr>
        <w:t>may</w:t>
      </w:r>
      <w:r>
        <w:rPr>
          <w:spacing w:val="-3"/>
          <w:sz w:val="22"/>
          <w:szCs w:val="22"/>
        </w:rPr>
        <w:t xml:space="preserve"> </w:t>
      </w:r>
      <w:r>
        <w:rPr>
          <w:sz w:val="22"/>
          <w:szCs w:val="22"/>
        </w:rPr>
        <w:t>be amended</w:t>
      </w:r>
      <w:r>
        <w:rPr>
          <w:spacing w:val="-3"/>
          <w:sz w:val="22"/>
          <w:szCs w:val="22"/>
        </w:rPr>
        <w:t xml:space="preserve"> </w:t>
      </w:r>
      <w:r>
        <w:rPr>
          <w:sz w:val="22"/>
          <w:szCs w:val="22"/>
        </w:rPr>
        <w:t>from</w:t>
      </w:r>
      <w:r>
        <w:rPr>
          <w:spacing w:val="-1"/>
          <w:sz w:val="22"/>
          <w:szCs w:val="22"/>
        </w:rPr>
        <w:t xml:space="preserve"> </w:t>
      </w:r>
      <w:r>
        <w:rPr>
          <w:sz w:val="22"/>
          <w:szCs w:val="22"/>
        </w:rPr>
        <w:t>time</w:t>
      </w:r>
      <w:r>
        <w:rPr>
          <w:spacing w:val="-3"/>
          <w:sz w:val="22"/>
          <w:szCs w:val="22"/>
        </w:rPr>
        <w:t xml:space="preserve"> </w:t>
      </w:r>
      <w:r>
        <w:rPr>
          <w:sz w:val="22"/>
          <w:szCs w:val="22"/>
        </w:rPr>
        <w:t>to</w:t>
      </w:r>
      <w:r>
        <w:rPr>
          <w:spacing w:val="-2"/>
          <w:sz w:val="22"/>
          <w:szCs w:val="22"/>
        </w:rPr>
        <w:t xml:space="preserve"> </w:t>
      </w:r>
      <w:r>
        <w:rPr>
          <w:sz w:val="22"/>
          <w:szCs w:val="22"/>
        </w:rPr>
        <w:t>time</w:t>
      </w:r>
    </w:p>
    <w:bookmarkEnd w:id="0"/>
    <w:p w14:paraId="0B348DCC" w14:textId="77777777" w:rsidR="00A30C9E" w:rsidRDefault="00A30C9E">
      <w:pPr>
        <w:pStyle w:val="BodyText"/>
        <w:kinsoku w:val="0"/>
        <w:overflowPunct w:val="0"/>
        <w:spacing w:before="9"/>
        <w:rPr>
          <w:sz w:val="21"/>
          <w:szCs w:val="21"/>
        </w:rPr>
      </w:pPr>
    </w:p>
    <w:p w14:paraId="7A308BC5" w14:textId="77777777" w:rsidR="00A30C9E" w:rsidRDefault="00A30C9E">
      <w:pPr>
        <w:pStyle w:val="ListParagraph"/>
        <w:numPr>
          <w:ilvl w:val="1"/>
          <w:numId w:val="12"/>
        </w:numPr>
        <w:tabs>
          <w:tab w:val="left" w:pos="1097"/>
        </w:tabs>
        <w:kinsoku w:val="0"/>
        <w:overflowPunct w:val="0"/>
        <w:ind w:right="711"/>
        <w:rPr>
          <w:sz w:val="22"/>
          <w:szCs w:val="22"/>
        </w:rPr>
      </w:pPr>
      <w:r>
        <w:rPr>
          <w:b/>
          <w:bCs/>
          <w:sz w:val="22"/>
          <w:szCs w:val="22"/>
        </w:rPr>
        <w:t>Trip</w:t>
      </w:r>
      <w:r>
        <w:rPr>
          <w:sz w:val="22"/>
          <w:szCs w:val="22"/>
        </w:rPr>
        <w:t xml:space="preserve">:   </w:t>
      </w:r>
      <w:proofErr w:type="gramStart"/>
      <w:r>
        <w:rPr>
          <w:sz w:val="22"/>
          <w:szCs w:val="22"/>
        </w:rPr>
        <w:t>a</w:t>
      </w:r>
      <w:proofErr w:type="gramEnd"/>
      <w:r>
        <w:rPr>
          <w:sz w:val="22"/>
          <w:szCs w:val="22"/>
        </w:rPr>
        <w:t xml:space="preserve"> Permitted Courtesy Vehicle’s defined entrance into, transit around, and exit from</w:t>
      </w:r>
      <w:r>
        <w:rPr>
          <w:spacing w:val="1"/>
          <w:sz w:val="22"/>
          <w:szCs w:val="22"/>
        </w:rPr>
        <w:t xml:space="preserve"> </w:t>
      </w:r>
      <w:r>
        <w:rPr>
          <w:sz w:val="22"/>
          <w:szCs w:val="22"/>
        </w:rPr>
        <w:t>the Airport’s transportation island for the purpose of</w:t>
      </w:r>
      <w:r>
        <w:rPr>
          <w:spacing w:val="1"/>
          <w:sz w:val="22"/>
          <w:szCs w:val="22"/>
        </w:rPr>
        <w:t xml:space="preserve"> </w:t>
      </w:r>
      <w:r>
        <w:rPr>
          <w:sz w:val="22"/>
          <w:szCs w:val="22"/>
        </w:rPr>
        <w:t>transporting passengers from the</w:t>
      </w:r>
      <w:r>
        <w:rPr>
          <w:spacing w:val="1"/>
          <w:sz w:val="22"/>
          <w:szCs w:val="22"/>
        </w:rPr>
        <w:t xml:space="preserve"> </w:t>
      </w:r>
      <w:r>
        <w:rPr>
          <w:sz w:val="22"/>
          <w:szCs w:val="22"/>
        </w:rPr>
        <w:t>Airport.</w:t>
      </w:r>
    </w:p>
    <w:p w14:paraId="336EFB67" w14:textId="77777777" w:rsidR="00A30C9E" w:rsidRDefault="00A30C9E">
      <w:pPr>
        <w:pStyle w:val="BodyText"/>
        <w:kinsoku w:val="0"/>
        <w:overflowPunct w:val="0"/>
        <w:spacing w:before="10"/>
        <w:rPr>
          <w:sz w:val="21"/>
          <w:szCs w:val="21"/>
        </w:rPr>
      </w:pPr>
    </w:p>
    <w:p w14:paraId="43AF7B8E" w14:textId="77777777" w:rsidR="00A30C9E" w:rsidRDefault="00A30C9E">
      <w:pPr>
        <w:pStyle w:val="ListParagraph"/>
        <w:numPr>
          <w:ilvl w:val="1"/>
          <w:numId w:val="12"/>
        </w:numPr>
        <w:tabs>
          <w:tab w:val="left" w:pos="1097"/>
        </w:tabs>
        <w:kinsoku w:val="0"/>
        <w:overflowPunct w:val="0"/>
        <w:spacing w:line="244" w:lineRule="auto"/>
        <w:ind w:right="713"/>
        <w:rPr>
          <w:sz w:val="22"/>
          <w:szCs w:val="22"/>
        </w:rPr>
      </w:pPr>
      <w:r>
        <w:rPr>
          <w:b/>
          <w:bCs/>
          <w:sz w:val="22"/>
          <w:szCs w:val="22"/>
        </w:rPr>
        <w:t>Trip Fee</w:t>
      </w:r>
      <w:r>
        <w:rPr>
          <w:sz w:val="22"/>
          <w:szCs w:val="22"/>
        </w:rPr>
        <w:t>:</w:t>
      </w:r>
      <w:r>
        <w:rPr>
          <w:spacing w:val="1"/>
          <w:sz w:val="22"/>
          <w:szCs w:val="22"/>
        </w:rPr>
        <w:t xml:space="preserve"> </w:t>
      </w:r>
      <w:r>
        <w:rPr>
          <w:sz w:val="22"/>
          <w:szCs w:val="22"/>
        </w:rPr>
        <w:t>a per trip charge imposed by the Authority for each Permitted Courtesy Vehicle’s</w:t>
      </w:r>
      <w:r>
        <w:rPr>
          <w:spacing w:val="1"/>
          <w:sz w:val="22"/>
          <w:szCs w:val="22"/>
        </w:rPr>
        <w:t xml:space="preserve"> </w:t>
      </w:r>
      <w:r>
        <w:rPr>
          <w:sz w:val="22"/>
          <w:szCs w:val="22"/>
        </w:rPr>
        <w:t>transit</w:t>
      </w:r>
      <w:r>
        <w:rPr>
          <w:spacing w:val="-2"/>
          <w:sz w:val="22"/>
          <w:szCs w:val="22"/>
        </w:rPr>
        <w:t xml:space="preserve"> </w:t>
      </w:r>
      <w:r>
        <w:rPr>
          <w:sz w:val="22"/>
          <w:szCs w:val="22"/>
        </w:rPr>
        <w:t>to</w:t>
      </w:r>
      <w:r>
        <w:rPr>
          <w:spacing w:val="-2"/>
          <w:sz w:val="22"/>
          <w:szCs w:val="22"/>
        </w:rPr>
        <w:t xml:space="preserve"> </w:t>
      </w:r>
      <w:r>
        <w:rPr>
          <w:sz w:val="22"/>
          <w:szCs w:val="22"/>
        </w:rPr>
        <w:t>the</w:t>
      </w:r>
      <w:r>
        <w:rPr>
          <w:spacing w:val="-1"/>
          <w:sz w:val="22"/>
          <w:szCs w:val="22"/>
        </w:rPr>
        <w:t xml:space="preserve"> </w:t>
      </w:r>
      <w:r>
        <w:rPr>
          <w:sz w:val="22"/>
          <w:szCs w:val="22"/>
        </w:rPr>
        <w:t>Airport</w:t>
      </w:r>
      <w:r>
        <w:rPr>
          <w:spacing w:val="-3"/>
          <w:sz w:val="22"/>
          <w:szCs w:val="22"/>
        </w:rPr>
        <w:t xml:space="preserve"> </w:t>
      </w:r>
      <w:r>
        <w:rPr>
          <w:sz w:val="22"/>
          <w:szCs w:val="22"/>
        </w:rPr>
        <w:t>for</w:t>
      </w:r>
      <w:r>
        <w:rPr>
          <w:spacing w:val="-2"/>
          <w:sz w:val="22"/>
          <w:szCs w:val="22"/>
        </w:rPr>
        <w:t xml:space="preserve"> </w:t>
      </w:r>
      <w:r>
        <w:rPr>
          <w:sz w:val="22"/>
          <w:szCs w:val="22"/>
        </w:rPr>
        <w:t>the purpose</w:t>
      </w:r>
      <w:r>
        <w:rPr>
          <w:spacing w:val="-3"/>
          <w:sz w:val="22"/>
          <w:szCs w:val="22"/>
        </w:rPr>
        <w:t xml:space="preserve"> </w:t>
      </w:r>
      <w:r>
        <w:rPr>
          <w:sz w:val="22"/>
          <w:szCs w:val="22"/>
        </w:rPr>
        <w:t>of</w:t>
      </w:r>
      <w:r>
        <w:rPr>
          <w:spacing w:val="3"/>
          <w:sz w:val="22"/>
          <w:szCs w:val="22"/>
        </w:rPr>
        <w:t xml:space="preserve"> </w:t>
      </w:r>
      <w:r>
        <w:rPr>
          <w:sz w:val="22"/>
          <w:szCs w:val="22"/>
        </w:rPr>
        <w:t>passenger</w:t>
      </w:r>
      <w:r>
        <w:rPr>
          <w:spacing w:val="-1"/>
          <w:sz w:val="22"/>
          <w:szCs w:val="22"/>
        </w:rPr>
        <w:t xml:space="preserve"> </w:t>
      </w:r>
      <w:r>
        <w:rPr>
          <w:sz w:val="22"/>
          <w:szCs w:val="22"/>
        </w:rPr>
        <w:t>transport.</w:t>
      </w:r>
    </w:p>
    <w:p w14:paraId="3E23C7F5" w14:textId="77777777" w:rsidR="00A30C9E" w:rsidRDefault="00A30C9E">
      <w:pPr>
        <w:pStyle w:val="BodyText"/>
        <w:kinsoku w:val="0"/>
        <w:overflowPunct w:val="0"/>
        <w:spacing w:before="3"/>
        <w:rPr>
          <w:sz w:val="21"/>
          <w:szCs w:val="21"/>
        </w:rPr>
      </w:pPr>
    </w:p>
    <w:p w14:paraId="7DBAE5E1" w14:textId="77777777" w:rsidR="00A30C9E" w:rsidRDefault="00A30C9E">
      <w:pPr>
        <w:pStyle w:val="ListParagraph"/>
        <w:numPr>
          <w:ilvl w:val="1"/>
          <w:numId w:val="12"/>
        </w:numPr>
        <w:tabs>
          <w:tab w:val="left" w:pos="1097"/>
        </w:tabs>
        <w:kinsoku w:val="0"/>
        <w:overflowPunct w:val="0"/>
        <w:spacing w:before="1"/>
        <w:ind w:right="716"/>
        <w:rPr>
          <w:sz w:val="22"/>
          <w:szCs w:val="22"/>
        </w:rPr>
      </w:pPr>
      <w:r>
        <w:rPr>
          <w:b/>
          <w:bCs/>
          <w:sz w:val="22"/>
          <w:szCs w:val="22"/>
        </w:rPr>
        <w:t>Vehicle-For-Hire</w:t>
      </w:r>
      <w:r>
        <w:rPr>
          <w:sz w:val="22"/>
          <w:szCs w:val="22"/>
        </w:rPr>
        <w:t>:</w:t>
      </w:r>
      <w:r>
        <w:rPr>
          <w:spacing w:val="1"/>
          <w:sz w:val="22"/>
          <w:szCs w:val="22"/>
        </w:rPr>
        <w:t xml:space="preserve"> </w:t>
      </w:r>
      <w:r>
        <w:rPr>
          <w:sz w:val="22"/>
          <w:szCs w:val="22"/>
        </w:rPr>
        <w:t>any vehicle issued a Passenger Stage Corporation Certificate by the</w:t>
      </w:r>
      <w:r>
        <w:rPr>
          <w:spacing w:val="1"/>
          <w:sz w:val="22"/>
          <w:szCs w:val="22"/>
        </w:rPr>
        <w:t xml:space="preserve"> </w:t>
      </w:r>
      <w:r>
        <w:rPr>
          <w:sz w:val="22"/>
          <w:szCs w:val="22"/>
        </w:rPr>
        <w:t>California</w:t>
      </w:r>
      <w:r>
        <w:rPr>
          <w:spacing w:val="-1"/>
          <w:sz w:val="22"/>
          <w:szCs w:val="22"/>
        </w:rPr>
        <w:t xml:space="preserve"> </w:t>
      </w:r>
      <w:r>
        <w:rPr>
          <w:sz w:val="22"/>
          <w:szCs w:val="22"/>
        </w:rPr>
        <w:t>Public</w:t>
      </w:r>
      <w:r>
        <w:rPr>
          <w:spacing w:val="1"/>
          <w:sz w:val="22"/>
          <w:szCs w:val="22"/>
        </w:rPr>
        <w:t xml:space="preserve"> </w:t>
      </w:r>
      <w:r>
        <w:rPr>
          <w:sz w:val="22"/>
          <w:szCs w:val="22"/>
        </w:rPr>
        <w:t>Utilities</w:t>
      </w:r>
      <w:r>
        <w:rPr>
          <w:spacing w:val="-3"/>
          <w:sz w:val="22"/>
          <w:szCs w:val="22"/>
        </w:rPr>
        <w:t xml:space="preserve"> </w:t>
      </w:r>
      <w:r>
        <w:rPr>
          <w:sz w:val="22"/>
          <w:szCs w:val="22"/>
        </w:rPr>
        <w:t>Commission.</w:t>
      </w:r>
    </w:p>
    <w:p w14:paraId="0611EDD1" w14:textId="77777777" w:rsidR="00A30C9E" w:rsidRDefault="00A30C9E">
      <w:pPr>
        <w:pStyle w:val="BodyText"/>
        <w:kinsoku w:val="0"/>
        <w:overflowPunct w:val="0"/>
        <w:spacing w:before="10"/>
        <w:rPr>
          <w:sz w:val="21"/>
          <w:szCs w:val="21"/>
        </w:rPr>
      </w:pPr>
    </w:p>
    <w:p w14:paraId="78DD0ED0" w14:textId="77777777" w:rsidR="00A30C9E" w:rsidRDefault="00A30C9E">
      <w:pPr>
        <w:pStyle w:val="ListParagraph"/>
        <w:numPr>
          <w:ilvl w:val="1"/>
          <w:numId w:val="12"/>
        </w:numPr>
        <w:tabs>
          <w:tab w:val="left" w:pos="1097"/>
        </w:tabs>
        <w:kinsoku w:val="0"/>
        <w:overflowPunct w:val="0"/>
        <w:spacing w:before="1"/>
        <w:ind w:right="709"/>
        <w:rPr>
          <w:sz w:val="22"/>
          <w:szCs w:val="22"/>
        </w:rPr>
      </w:pPr>
      <w:r>
        <w:rPr>
          <w:b/>
          <w:bCs/>
          <w:sz w:val="22"/>
          <w:szCs w:val="22"/>
        </w:rPr>
        <w:t>Vehicle Identification Decal</w:t>
      </w:r>
      <w:r>
        <w:rPr>
          <w:sz w:val="22"/>
          <w:szCs w:val="22"/>
        </w:rPr>
        <w:t>:</w:t>
      </w:r>
      <w:r>
        <w:rPr>
          <w:spacing w:val="1"/>
          <w:sz w:val="22"/>
          <w:szCs w:val="22"/>
        </w:rPr>
        <w:t xml:space="preserve"> </w:t>
      </w:r>
      <w:r>
        <w:rPr>
          <w:sz w:val="22"/>
          <w:szCs w:val="22"/>
        </w:rPr>
        <w:t>the decal issued by the Authority that Permittee must place</w:t>
      </w:r>
      <w:r>
        <w:rPr>
          <w:spacing w:val="1"/>
          <w:sz w:val="22"/>
          <w:szCs w:val="22"/>
        </w:rPr>
        <w:t xml:space="preserve"> </w:t>
      </w:r>
      <w:r>
        <w:rPr>
          <w:sz w:val="22"/>
          <w:szCs w:val="22"/>
        </w:rPr>
        <w:t>on each Courtesy Vehicle owned by Permittee and authorized by this Permit for use in</w:t>
      </w:r>
      <w:r>
        <w:rPr>
          <w:spacing w:val="1"/>
          <w:sz w:val="22"/>
          <w:szCs w:val="22"/>
        </w:rPr>
        <w:t xml:space="preserve"> </w:t>
      </w:r>
      <w:r>
        <w:rPr>
          <w:sz w:val="22"/>
          <w:szCs w:val="22"/>
        </w:rPr>
        <w:t>conducting</w:t>
      </w:r>
      <w:r>
        <w:rPr>
          <w:spacing w:val="2"/>
          <w:sz w:val="22"/>
          <w:szCs w:val="22"/>
        </w:rPr>
        <w:t xml:space="preserve"> </w:t>
      </w:r>
      <w:r>
        <w:rPr>
          <w:sz w:val="22"/>
          <w:szCs w:val="22"/>
        </w:rPr>
        <w:t>commercial operations</w:t>
      </w:r>
      <w:r>
        <w:rPr>
          <w:spacing w:val="-1"/>
          <w:sz w:val="22"/>
          <w:szCs w:val="22"/>
        </w:rPr>
        <w:t xml:space="preserve"> </w:t>
      </w:r>
      <w:r>
        <w:rPr>
          <w:sz w:val="22"/>
          <w:szCs w:val="22"/>
        </w:rPr>
        <w:t>at</w:t>
      </w:r>
      <w:r>
        <w:rPr>
          <w:spacing w:val="-1"/>
          <w:sz w:val="22"/>
          <w:szCs w:val="22"/>
        </w:rPr>
        <w:t xml:space="preserve"> </w:t>
      </w:r>
      <w:r>
        <w:rPr>
          <w:sz w:val="22"/>
          <w:szCs w:val="22"/>
        </w:rPr>
        <w:t>the</w:t>
      </w:r>
      <w:r>
        <w:rPr>
          <w:spacing w:val="-3"/>
          <w:sz w:val="22"/>
          <w:szCs w:val="22"/>
        </w:rPr>
        <w:t xml:space="preserve"> </w:t>
      </w:r>
      <w:r>
        <w:rPr>
          <w:sz w:val="22"/>
          <w:szCs w:val="22"/>
        </w:rPr>
        <w:t>Airport.</w:t>
      </w:r>
    </w:p>
    <w:p w14:paraId="538E41FD" w14:textId="77777777" w:rsidR="00A30C9E" w:rsidRDefault="00A30C9E">
      <w:pPr>
        <w:pStyle w:val="BodyText"/>
        <w:kinsoku w:val="0"/>
        <w:overflowPunct w:val="0"/>
        <w:spacing w:before="9"/>
        <w:rPr>
          <w:sz w:val="21"/>
          <w:szCs w:val="21"/>
        </w:rPr>
      </w:pPr>
    </w:p>
    <w:p w14:paraId="13866DA4" w14:textId="71E4A919" w:rsidR="00A30C9E" w:rsidRDefault="00A30C9E">
      <w:pPr>
        <w:pStyle w:val="BodyText"/>
        <w:kinsoku w:val="0"/>
        <w:overflowPunct w:val="0"/>
        <w:spacing w:before="1"/>
        <w:ind w:left="376" w:right="713"/>
        <w:jc w:val="both"/>
        <w:rPr>
          <w:color w:val="000000"/>
        </w:rPr>
      </w:pPr>
      <w:r>
        <w:rPr>
          <w:b/>
          <w:bCs/>
          <w:u w:val="thick" w:color="000000"/>
        </w:rPr>
        <w:t>ARTICLE 2 - TERM OF PERMIT</w:t>
      </w:r>
      <w:r>
        <w:rPr>
          <w:b/>
          <w:bCs/>
        </w:rPr>
        <w:t>.</w:t>
      </w:r>
      <w:r>
        <w:rPr>
          <w:b/>
          <w:bCs/>
          <w:spacing w:val="1"/>
        </w:rPr>
        <w:t xml:space="preserve"> </w:t>
      </w:r>
      <w:r>
        <w:t xml:space="preserve">The term of this Permit shall commence on </w:t>
      </w:r>
      <w:r>
        <w:rPr>
          <w:b/>
          <w:bCs/>
          <w:color w:val="006FC0"/>
          <w:u w:val="thick"/>
        </w:rPr>
        <w:t xml:space="preserve">July 1, </w:t>
      </w:r>
      <w:proofErr w:type="gramStart"/>
      <w:r>
        <w:rPr>
          <w:b/>
          <w:bCs/>
          <w:color w:val="006FC0"/>
          <w:u w:val="thick"/>
        </w:rPr>
        <w:t>20</w:t>
      </w:r>
      <w:r w:rsidR="00887EB2">
        <w:rPr>
          <w:b/>
          <w:bCs/>
          <w:color w:val="006FC0"/>
          <w:u w:val="thick"/>
        </w:rPr>
        <w:t>2</w:t>
      </w:r>
      <w:r w:rsidR="009D1F99">
        <w:rPr>
          <w:b/>
          <w:bCs/>
          <w:color w:val="006FC0"/>
          <w:u w:val="thick"/>
        </w:rPr>
        <w:t>2</w:t>
      </w:r>
      <w:proofErr w:type="gramEnd"/>
      <w:r>
        <w:rPr>
          <w:b/>
          <w:bCs/>
          <w:color w:val="006FC0"/>
        </w:rPr>
        <w:t xml:space="preserve"> </w:t>
      </w:r>
      <w:r>
        <w:rPr>
          <w:color w:val="000000"/>
        </w:rPr>
        <w:t>and</w:t>
      </w:r>
      <w:r>
        <w:rPr>
          <w:color w:val="000000"/>
          <w:spacing w:val="1"/>
        </w:rPr>
        <w:t xml:space="preserve"> </w:t>
      </w:r>
      <w:r>
        <w:rPr>
          <w:color w:val="000000"/>
        </w:rPr>
        <w:t>shall</w:t>
      </w:r>
      <w:r>
        <w:rPr>
          <w:color w:val="000000"/>
          <w:spacing w:val="27"/>
        </w:rPr>
        <w:t xml:space="preserve"> </w:t>
      </w:r>
      <w:r>
        <w:rPr>
          <w:color w:val="000000"/>
        </w:rPr>
        <w:t>expire</w:t>
      </w:r>
      <w:r>
        <w:rPr>
          <w:color w:val="000000"/>
          <w:spacing w:val="28"/>
        </w:rPr>
        <w:t xml:space="preserve"> </w:t>
      </w:r>
      <w:r>
        <w:rPr>
          <w:color w:val="000000"/>
        </w:rPr>
        <w:t>on</w:t>
      </w:r>
      <w:r>
        <w:rPr>
          <w:color w:val="000000"/>
          <w:spacing w:val="29"/>
        </w:rPr>
        <w:t xml:space="preserve"> </w:t>
      </w:r>
      <w:r>
        <w:rPr>
          <w:b/>
          <w:bCs/>
          <w:color w:val="006FC0"/>
          <w:u w:val="thick"/>
        </w:rPr>
        <w:t>June</w:t>
      </w:r>
      <w:r>
        <w:rPr>
          <w:b/>
          <w:bCs/>
          <w:color w:val="006FC0"/>
          <w:spacing w:val="28"/>
          <w:u w:val="thick"/>
        </w:rPr>
        <w:t xml:space="preserve"> </w:t>
      </w:r>
      <w:r>
        <w:rPr>
          <w:b/>
          <w:bCs/>
          <w:color w:val="006FC0"/>
          <w:u w:val="thick"/>
        </w:rPr>
        <w:t>30,</w:t>
      </w:r>
      <w:r>
        <w:rPr>
          <w:b/>
          <w:bCs/>
          <w:color w:val="006FC0"/>
          <w:spacing w:val="31"/>
          <w:u w:val="thick"/>
        </w:rPr>
        <w:t xml:space="preserve"> </w:t>
      </w:r>
      <w:r>
        <w:rPr>
          <w:b/>
          <w:bCs/>
          <w:color w:val="006FC0"/>
          <w:u w:val="thick"/>
        </w:rPr>
        <w:t>202</w:t>
      </w:r>
      <w:r w:rsidR="009D1F99">
        <w:rPr>
          <w:b/>
          <w:bCs/>
          <w:color w:val="006FC0"/>
          <w:u w:val="thick"/>
        </w:rPr>
        <w:t>3</w:t>
      </w:r>
      <w:r>
        <w:rPr>
          <w:color w:val="000000"/>
        </w:rPr>
        <w:t>,</w:t>
      </w:r>
      <w:r>
        <w:rPr>
          <w:color w:val="000000"/>
          <w:spacing w:val="27"/>
        </w:rPr>
        <w:t xml:space="preserve"> </w:t>
      </w:r>
      <w:r>
        <w:rPr>
          <w:color w:val="000000"/>
        </w:rPr>
        <w:t>unless</w:t>
      </w:r>
      <w:r>
        <w:rPr>
          <w:color w:val="000000"/>
          <w:spacing w:val="28"/>
        </w:rPr>
        <w:t xml:space="preserve"> </w:t>
      </w:r>
      <w:r>
        <w:rPr>
          <w:color w:val="000000"/>
        </w:rPr>
        <w:t>sooner</w:t>
      </w:r>
      <w:r>
        <w:rPr>
          <w:color w:val="000000"/>
          <w:spacing w:val="30"/>
        </w:rPr>
        <w:t xml:space="preserve"> </w:t>
      </w:r>
      <w:r>
        <w:rPr>
          <w:color w:val="000000"/>
        </w:rPr>
        <w:t>suspended,</w:t>
      </w:r>
      <w:r>
        <w:rPr>
          <w:color w:val="000000"/>
          <w:spacing w:val="27"/>
        </w:rPr>
        <w:t xml:space="preserve"> </w:t>
      </w:r>
      <w:r>
        <w:rPr>
          <w:color w:val="000000"/>
        </w:rPr>
        <w:t>revoked</w:t>
      </w:r>
      <w:r>
        <w:rPr>
          <w:color w:val="000000"/>
          <w:spacing w:val="28"/>
        </w:rPr>
        <w:t xml:space="preserve"> </w:t>
      </w:r>
      <w:r>
        <w:rPr>
          <w:color w:val="000000"/>
        </w:rPr>
        <w:t>or</w:t>
      </w:r>
      <w:r>
        <w:rPr>
          <w:color w:val="000000"/>
          <w:spacing w:val="30"/>
        </w:rPr>
        <w:t xml:space="preserve"> </w:t>
      </w:r>
      <w:r>
        <w:rPr>
          <w:color w:val="000000"/>
        </w:rPr>
        <w:t>terminated</w:t>
      </w:r>
      <w:r>
        <w:rPr>
          <w:color w:val="000000"/>
          <w:spacing w:val="26"/>
        </w:rPr>
        <w:t xml:space="preserve"> </w:t>
      </w:r>
      <w:r>
        <w:rPr>
          <w:color w:val="000000"/>
        </w:rPr>
        <w:t>in</w:t>
      </w:r>
      <w:r>
        <w:rPr>
          <w:color w:val="000000"/>
          <w:spacing w:val="27"/>
        </w:rPr>
        <w:t xml:space="preserve"> </w:t>
      </w:r>
      <w:r>
        <w:rPr>
          <w:color w:val="000000"/>
        </w:rPr>
        <w:t>accordance</w:t>
      </w:r>
      <w:r>
        <w:rPr>
          <w:color w:val="000000"/>
          <w:spacing w:val="-58"/>
        </w:rPr>
        <w:t xml:space="preserve"> </w:t>
      </w:r>
      <w:r>
        <w:rPr>
          <w:color w:val="000000"/>
        </w:rPr>
        <w:t>with</w:t>
      </w:r>
      <w:r>
        <w:rPr>
          <w:color w:val="000000"/>
          <w:spacing w:val="-1"/>
        </w:rPr>
        <w:t xml:space="preserve"> </w:t>
      </w:r>
      <w:r>
        <w:rPr>
          <w:color w:val="000000"/>
        </w:rPr>
        <w:t>the</w:t>
      </w:r>
      <w:r>
        <w:rPr>
          <w:color w:val="000000"/>
          <w:spacing w:val="-2"/>
        </w:rPr>
        <w:t xml:space="preserve"> </w:t>
      </w:r>
      <w:r>
        <w:rPr>
          <w:color w:val="000000"/>
        </w:rPr>
        <w:t>terms</w:t>
      </w:r>
      <w:r>
        <w:rPr>
          <w:color w:val="000000"/>
          <w:spacing w:val="-2"/>
        </w:rPr>
        <w:t xml:space="preserve"> </w:t>
      </w:r>
      <w:r>
        <w:rPr>
          <w:color w:val="000000"/>
        </w:rPr>
        <w:t>of</w:t>
      </w:r>
      <w:r>
        <w:rPr>
          <w:color w:val="000000"/>
          <w:spacing w:val="-1"/>
        </w:rPr>
        <w:t xml:space="preserve"> </w:t>
      </w:r>
      <w:r>
        <w:rPr>
          <w:color w:val="000000"/>
        </w:rPr>
        <w:t>this Permit.</w:t>
      </w:r>
    </w:p>
    <w:p w14:paraId="2728E12E" w14:textId="77777777" w:rsidR="00A30C9E" w:rsidRDefault="00A30C9E">
      <w:pPr>
        <w:pStyle w:val="BodyText"/>
        <w:kinsoku w:val="0"/>
        <w:overflowPunct w:val="0"/>
        <w:spacing w:before="6"/>
        <w:rPr>
          <w:sz w:val="32"/>
          <w:szCs w:val="32"/>
        </w:rPr>
      </w:pPr>
    </w:p>
    <w:p w14:paraId="665368D1" w14:textId="77777777" w:rsidR="00A30C9E" w:rsidRDefault="00A30C9E">
      <w:pPr>
        <w:pStyle w:val="Heading3"/>
        <w:kinsoku w:val="0"/>
        <w:overflowPunct w:val="0"/>
        <w:jc w:val="both"/>
        <w:rPr>
          <w:u w:val="none"/>
        </w:rPr>
      </w:pPr>
      <w:bookmarkStart w:id="3" w:name="ARTICLE_3_–_USE,_CONDITIONS,_AND_RESTRIC"/>
      <w:bookmarkEnd w:id="3"/>
      <w:r>
        <w:rPr>
          <w:u w:val="thick"/>
        </w:rPr>
        <w:t>ARTICLE</w:t>
      </w:r>
      <w:r>
        <w:rPr>
          <w:spacing w:val="-5"/>
          <w:u w:val="thick"/>
        </w:rPr>
        <w:t xml:space="preserve"> </w:t>
      </w:r>
      <w:r>
        <w:rPr>
          <w:u w:val="thick"/>
        </w:rPr>
        <w:t>3</w:t>
      </w:r>
      <w:r>
        <w:rPr>
          <w:spacing w:val="-4"/>
          <w:u w:val="thick"/>
        </w:rPr>
        <w:t xml:space="preserve"> </w:t>
      </w:r>
      <w:r>
        <w:rPr>
          <w:u w:val="thick"/>
        </w:rPr>
        <w:t>–</w:t>
      </w:r>
      <w:r>
        <w:rPr>
          <w:spacing w:val="-4"/>
          <w:u w:val="thick"/>
        </w:rPr>
        <w:t xml:space="preserve"> </w:t>
      </w:r>
      <w:r>
        <w:rPr>
          <w:u w:val="thick"/>
        </w:rPr>
        <w:t>USE,</w:t>
      </w:r>
      <w:r>
        <w:rPr>
          <w:spacing w:val="-3"/>
          <w:u w:val="thick"/>
        </w:rPr>
        <w:t xml:space="preserve"> </w:t>
      </w:r>
      <w:r>
        <w:rPr>
          <w:u w:val="thick"/>
        </w:rPr>
        <w:t>CONDITIONS,</w:t>
      </w:r>
      <w:r>
        <w:rPr>
          <w:spacing w:val="-1"/>
          <w:u w:val="thick"/>
        </w:rPr>
        <w:t xml:space="preserve"> </w:t>
      </w:r>
      <w:r>
        <w:rPr>
          <w:u w:val="thick"/>
        </w:rPr>
        <w:t>AND</w:t>
      </w:r>
      <w:r>
        <w:rPr>
          <w:spacing w:val="-5"/>
          <w:u w:val="thick"/>
        </w:rPr>
        <w:t xml:space="preserve"> </w:t>
      </w:r>
      <w:r>
        <w:rPr>
          <w:u w:val="thick"/>
        </w:rPr>
        <w:t>RESTRICTIONS</w:t>
      </w:r>
    </w:p>
    <w:p w14:paraId="28E9023A" w14:textId="77777777" w:rsidR="00A30C9E" w:rsidRDefault="00A30C9E">
      <w:pPr>
        <w:pStyle w:val="BodyText"/>
        <w:kinsoku w:val="0"/>
        <w:overflowPunct w:val="0"/>
        <w:spacing w:before="10"/>
        <w:rPr>
          <w:b/>
          <w:bCs/>
          <w:sz w:val="13"/>
          <w:szCs w:val="13"/>
        </w:rPr>
      </w:pPr>
    </w:p>
    <w:p w14:paraId="0E073EEB" w14:textId="77777777" w:rsidR="00A30C9E" w:rsidRDefault="00A30C9E">
      <w:pPr>
        <w:pStyle w:val="ListParagraph"/>
        <w:numPr>
          <w:ilvl w:val="1"/>
          <w:numId w:val="11"/>
        </w:numPr>
        <w:tabs>
          <w:tab w:val="left" w:pos="1097"/>
        </w:tabs>
        <w:kinsoku w:val="0"/>
        <w:overflowPunct w:val="0"/>
        <w:spacing w:before="94"/>
        <w:ind w:right="710"/>
        <w:rPr>
          <w:sz w:val="22"/>
          <w:szCs w:val="22"/>
        </w:rPr>
      </w:pPr>
      <w:r>
        <w:rPr>
          <w:b/>
          <w:bCs/>
          <w:sz w:val="22"/>
          <w:szCs w:val="22"/>
          <w:u w:val="thick"/>
        </w:rPr>
        <w:t>Use</w:t>
      </w:r>
      <w:r>
        <w:rPr>
          <w:sz w:val="22"/>
          <w:szCs w:val="22"/>
        </w:rPr>
        <w:t>.</w:t>
      </w:r>
      <w:r>
        <w:rPr>
          <w:spacing w:val="1"/>
          <w:sz w:val="22"/>
          <w:szCs w:val="22"/>
        </w:rPr>
        <w:t xml:space="preserve"> </w:t>
      </w:r>
      <w:r>
        <w:rPr>
          <w:sz w:val="22"/>
          <w:szCs w:val="22"/>
        </w:rPr>
        <w:t>Subject to the terms and conditions of this Permit and upon satisfactory completion</w:t>
      </w:r>
      <w:r>
        <w:rPr>
          <w:spacing w:val="1"/>
          <w:sz w:val="22"/>
          <w:szCs w:val="22"/>
        </w:rPr>
        <w:t xml:space="preserve"> </w:t>
      </w:r>
      <w:r>
        <w:rPr>
          <w:sz w:val="22"/>
          <w:szCs w:val="22"/>
        </w:rPr>
        <w:t>and filing of a Permit Application, Authority grants Permittee the non-exclusive right to</w:t>
      </w:r>
      <w:r>
        <w:rPr>
          <w:spacing w:val="1"/>
          <w:sz w:val="22"/>
          <w:szCs w:val="22"/>
        </w:rPr>
        <w:t xml:space="preserve"> </w:t>
      </w:r>
      <w:r>
        <w:rPr>
          <w:sz w:val="22"/>
          <w:szCs w:val="22"/>
        </w:rPr>
        <w:t>operate the Permitted Vehicle(s) identified in “</w:t>
      </w:r>
      <w:r>
        <w:rPr>
          <w:b/>
          <w:bCs/>
          <w:sz w:val="22"/>
          <w:szCs w:val="22"/>
          <w:u w:val="thick"/>
        </w:rPr>
        <w:t>Exhibit A</w:t>
      </w:r>
      <w:r>
        <w:rPr>
          <w:sz w:val="22"/>
          <w:szCs w:val="22"/>
        </w:rPr>
        <w:t>” at the Airport for the purpose of</w:t>
      </w:r>
      <w:r>
        <w:rPr>
          <w:spacing w:val="1"/>
          <w:sz w:val="22"/>
          <w:szCs w:val="22"/>
        </w:rPr>
        <w:t xml:space="preserve"> </w:t>
      </w:r>
      <w:r>
        <w:rPr>
          <w:sz w:val="22"/>
          <w:szCs w:val="22"/>
        </w:rPr>
        <w:t>transporting passengers from the Airport.</w:t>
      </w:r>
      <w:r>
        <w:rPr>
          <w:spacing w:val="1"/>
          <w:sz w:val="22"/>
          <w:szCs w:val="22"/>
        </w:rPr>
        <w:t xml:space="preserve"> </w:t>
      </w:r>
      <w:r>
        <w:rPr>
          <w:sz w:val="22"/>
          <w:szCs w:val="22"/>
        </w:rPr>
        <w:t>The rights granted by this Permit do not establish</w:t>
      </w:r>
      <w:r>
        <w:rPr>
          <w:spacing w:val="-59"/>
          <w:sz w:val="22"/>
          <w:szCs w:val="22"/>
        </w:rPr>
        <w:t xml:space="preserve"> </w:t>
      </w:r>
      <w:r>
        <w:rPr>
          <w:sz w:val="22"/>
          <w:szCs w:val="22"/>
        </w:rPr>
        <w:t>or</w:t>
      </w:r>
      <w:r>
        <w:rPr>
          <w:spacing w:val="-1"/>
          <w:sz w:val="22"/>
          <w:szCs w:val="22"/>
        </w:rPr>
        <w:t xml:space="preserve"> </w:t>
      </w:r>
      <w:r>
        <w:rPr>
          <w:sz w:val="22"/>
          <w:szCs w:val="22"/>
        </w:rPr>
        <w:t>vest</w:t>
      </w:r>
      <w:r>
        <w:rPr>
          <w:spacing w:val="-1"/>
          <w:sz w:val="22"/>
          <w:szCs w:val="22"/>
        </w:rPr>
        <w:t xml:space="preserve"> </w:t>
      </w:r>
      <w:r>
        <w:rPr>
          <w:sz w:val="22"/>
          <w:szCs w:val="22"/>
        </w:rPr>
        <w:t>in</w:t>
      </w:r>
      <w:r>
        <w:rPr>
          <w:spacing w:val="-3"/>
          <w:sz w:val="22"/>
          <w:szCs w:val="22"/>
        </w:rPr>
        <w:t xml:space="preserve"> </w:t>
      </w:r>
      <w:r>
        <w:rPr>
          <w:sz w:val="22"/>
          <w:szCs w:val="22"/>
        </w:rPr>
        <w:lastRenderedPageBreak/>
        <w:t>Permittee</w:t>
      </w:r>
      <w:r>
        <w:rPr>
          <w:spacing w:val="-4"/>
          <w:sz w:val="22"/>
          <w:szCs w:val="22"/>
        </w:rPr>
        <w:t xml:space="preserve"> </w:t>
      </w:r>
      <w:r>
        <w:rPr>
          <w:sz w:val="22"/>
          <w:szCs w:val="22"/>
        </w:rPr>
        <w:t>any</w:t>
      </w:r>
      <w:r>
        <w:rPr>
          <w:spacing w:val="-3"/>
          <w:sz w:val="22"/>
          <w:szCs w:val="22"/>
        </w:rPr>
        <w:t xml:space="preserve"> </w:t>
      </w:r>
      <w:r>
        <w:rPr>
          <w:sz w:val="22"/>
          <w:szCs w:val="22"/>
        </w:rPr>
        <w:t>right</w:t>
      </w:r>
      <w:r>
        <w:rPr>
          <w:spacing w:val="-3"/>
          <w:sz w:val="22"/>
          <w:szCs w:val="22"/>
        </w:rPr>
        <w:t xml:space="preserve"> </w:t>
      </w:r>
      <w:r>
        <w:rPr>
          <w:sz w:val="22"/>
          <w:szCs w:val="22"/>
        </w:rPr>
        <w:t>to</w:t>
      </w:r>
      <w:r>
        <w:rPr>
          <w:spacing w:val="-3"/>
          <w:sz w:val="22"/>
          <w:szCs w:val="22"/>
        </w:rPr>
        <w:t xml:space="preserve"> </w:t>
      </w:r>
      <w:r>
        <w:rPr>
          <w:sz w:val="22"/>
          <w:szCs w:val="22"/>
        </w:rPr>
        <w:t>preferential</w:t>
      </w:r>
      <w:r>
        <w:rPr>
          <w:spacing w:val="1"/>
          <w:sz w:val="22"/>
          <w:szCs w:val="22"/>
        </w:rPr>
        <w:t xml:space="preserve"> </w:t>
      </w:r>
      <w:r>
        <w:rPr>
          <w:sz w:val="22"/>
          <w:szCs w:val="22"/>
        </w:rPr>
        <w:t>or</w:t>
      </w:r>
      <w:r>
        <w:rPr>
          <w:spacing w:val="-2"/>
          <w:sz w:val="22"/>
          <w:szCs w:val="22"/>
        </w:rPr>
        <w:t xml:space="preserve"> </w:t>
      </w:r>
      <w:r>
        <w:rPr>
          <w:sz w:val="22"/>
          <w:szCs w:val="22"/>
        </w:rPr>
        <w:t>continued</w:t>
      </w:r>
      <w:r>
        <w:rPr>
          <w:spacing w:val="-2"/>
          <w:sz w:val="22"/>
          <w:szCs w:val="22"/>
        </w:rPr>
        <w:t xml:space="preserve"> </w:t>
      </w:r>
      <w:r>
        <w:rPr>
          <w:sz w:val="22"/>
          <w:szCs w:val="22"/>
        </w:rPr>
        <w:t>use</w:t>
      </w:r>
      <w:r>
        <w:rPr>
          <w:spacing w:val="-2"/>
          <w:sz w:val="22"/>
          <w:szCs w:val="22"/>
        </w:rPr>
        <w:t xml:space="preserve"> </w:t>
      </w:r>
      <w:r>
        <w:rPr>
          <w:sz w:val="22"/>
          <w:szCs w:val="22"/>
        </w:rPr>
        <w:t>of</w:t>
      </w:r>
      <w:r>
        <w:rPr>
          <w:spacing w:val="1"/>
          <w:sz w:val="22"/>
          <w:szCs w:val="22"/>
        </w:rPr>
        <w:t xml:space="preserve"> </w:t>
      </w:r>
      <w:r>
        <w:rPr>
          <w:sz w:val="22"/>
          <w:szCs w:val="22"/>
        </w:rPr>
        <w:t>Airport</w:t>
      </w:r>
      <w:r>
        <w:rPr>
          <w:spacing w:val="-2"/>
          <w:sz w:val="22"/>
          <w:szCs w:val="22"/>
        </w:rPr>
        <w:t xml:space="preserve"> </w:t>
      </w:r>
      <w:r>
        <w:rPr>
          <w:sz w:val="22"/>
          <w:szCs w:val="22"/>
        </w:rPr>
        <w:t>facilities.</w:t>
      </w:r>
    </w:p>
    <w:p w14:paraId="47057AAA" w14:textId="77777777" w:rsidR="00A30C9E" w:rsidRDefault="00A30C9E">
      <w:pPr>
        <w:pStyle w:val="BodyText"/>
        <w:kinsoku w:val="0"/>
        <w:overflowPunct w:val="0"/>
        <w:spacing w:before="1"/>
      </w:pPr>
    </w:p>
    <w:p w14:paraId="383F9590" w14:textId="77777777" w:rsidR="00A30C9E" w:rsidRDefault="00A30C9E">
      <w:pPr>
        <w:pStyle w:val="ListParagraph"/>
        <w:numPr>
          <w:ilvl w:val="2"/>
          <w:numId w:val="11"/>
        </w:numPr>
        <w:tabs>
          <w:tab w:val="left" w:pos="1817"/>
        </w:tabs>
        <w:kinsoku w:val="0"/>
        <w:overflowPunct w:val="0"/>
        <w:ind w:right="708"/>
        <w:jc w:val="left"/>
        <w:rPr>
          <w:sz w:val="22"/>
          <w:szCs w:val="22"/>
        </w:rPr>
      </w:pPr>
      <w:r>
        <w:rPr>
          <w:sz w:val="22"/>
          <w:szCs w:val="22"/>
        </w:rPr>
        <w:t>Permittee</w:t>
      </w:r>
      <w:r>
        <w:rPr>
          <w:spacing w:val="29"/>
          <w:sz w:val="22"/>
          <w:szCs w:val="22"/>
        </w:rPr>
        <w:t xml:space="preserve"> </w:t>
      </w:r>
      <w:r>
        <w:rPr>
          <w:sz w:val="22"/>
          <w:szCs w:val="22"/>
        </w:rPr>
        <w:t>shall</w:t>
      </w:r>
      <w:r>
        <w:rPr>
          <w:spacing w:val="30"/>
          <w:sz w:val="22"/>
          <w:szCs w:val="22"/>
        </w:rPr>
        <w:t xml:space="preserve"> </w:t>
      </w:r>
      <w:r>
        <w:rPr>
          <w:sz w:val="22"/>
          <w:szCs w:val="22"/>
        </w:rPr>
        <w:t>comply</w:t>
      </w:r>
      <w:r>
        <w:rPr>
          <w:spacing w:val="31"/>
          <w:sz w:val="22"/>
          <w:szCs w:val="22"/>
        </w:rPr>
        <w:t xml:space="preserve"> </w:t>
      </w:r>
      <w:r>
        <w:rPr>
          <w:sz w:val="22"/>
          <w:szCs w:val="22"/>
        </w:rPr>
        <w:t>with</w:t>
      </w:r>
      <w:r>
        <w:rPr>
          <w:spacing w:val="30"/>
          <w:sz w:val="22"/>
          <w:szCs w:val="22"/>
        </w:rPr>
        <w:t xml:space="preserve"> </w:t>
      </w:r>
      <w:r>
        <w:rPr>
          <w:sz w:val="22"/>
          <w:szCs w:val="22"/>
        </w:rPr>
        <w:t>all</w:t>
      </w:r>
      <w:r>
        <w:rPr>
          <w:spacing w:val="30"/>
          <w:sz w:val="22"/>
          <w:szCs w:val="22"/>
        </w:rPr>
        <w:t xml:space="preserve"> </w:t>
      </w:r>
      <w:r>
        <w:rPr>
          <w:sz w:val="22"/>
          <w:szCs w:val="22"/>
        </w:rPr>
        <w:t>terms</w:t>
      </w:r>
      <w:r>
        <w:rPr>
          <w:spacing w:val="30"/>
          <w:sz w:val="22"/>
          <w:szCs w:val="22"/>
        </w:rPr>
        <w:t xml:space="preserve"> </w:t>
      </w:r>
      <w:r>
        <w:rPr>
          <w:sz w:val="22"/>
          <w:szCs w:val="22"/>
        </w:rPr>
        <w:t>and</w:t>
      </w:r>
      <w:r>
        <w:rPr>
          <w:spacing w:val="30"/>
          <w:sz w:val="22"/>
          <w:szCs w:val="22"/>
        </w:rPr>
        <w:t xml:space="preserve"> </w:t>
      </w:r>
      <w:r>
        <w:rPr>
          <w:sz w:val="22"/>
          <w:szCs w:val="22"/>
        </w:rPr>
        <w:t>conditions</w:t>
      </w:r>
      <w:r>
        <w:rPr>
          <w:spacing w:val="31"/>
          <w:sz w:val="22"/>
          <w:szCs w:val="22"/>
        </w:rPr>
        <w:t xml:space="preserve"> </w:t>
      </w:r>
      <w:r>
        <w:rPr>
          <w:sz w:val="22"/>
          <w:szCs w:val="22"/>
        </w:rPr>
        <w:t>set</w:t>
      </w:r>
      <w:r>
        <w:rPr>
          <w:spacing w:val="29"/>
          <w:sz w:val="22"/>
          <w:szCs w:val="22"/>
        </w:rPr>
        <w:t xml:space="preserve"> </w:t>
      </w:r>
      <w:r>
        <w:rPr>
          <w:sz w:val="22"/>
          <w:szCs w:val="22"/>
        </w:rPr>
        <w:t>forth</w:t>
      </w:r>
      <w:r>
        <w:rPr>
          <w:spacing w:val="30"/>
          <w:sz w:val="22"/>
          <w:szCs w:val="22"/>
        </w:rPr>
        <w:t xml:space="preserve"> </w:t>
      </w:r>
      <w:r>
        <w:rPr>
          <w:sz w:val="22"/>
          <w:szCs w:val="22"/>
        </w:rPr>
        <w:t>within</w:t>
      </w:r>
      <w:r>
        <w:rPr>
          <w:spacing w:val="29"/>
          <w:sz w:val="22"/>
          <w:szCs w:val="22"/>
        </w:rPr>
        <w:t xml:space="preserve"> </w:t>
      </w:r>
      <w:r>
        <w:rPr>
          <w:sz w:val="22"/>
          <w:szCs w:val="22"/>
        </w:rPr>
        <w:t>the</w:t>
      </w:r>
      <w:r>
        <w:rPr>
          <w:spacing w:val="30"/>
          <w:sz w:val="22"/>
          <w:szCs w:val="22"/>
        </w:rPr>
        <w:t xml:space="preserve"> </w:t>
      </w:r>
      <w:r>
        <w:rPr>
          <w:sz w:val="22"/>
          <w:szCs w:val="22"/>
        </w:rPr>
        <w:t>Authority</w:t>
      </w:r>
      <w:r>
        <w:rPr>
          <w:spacing w:val="-58"/>
          <w:sz w:val="22"/>
          <w:szCs w:val="22"/>
        </w:rPr>
        <w:t xml:space="preserve"> </w:t>
      </w:r>
      <w:r>
        <w:rPr>
          <w:sz w:val="22"/>
          <w:szCs w:val="22"/>
        </w:rPr>
        <w:t>Rules</w:t>
      </w:r>
      <w:r>
        <w:rPr>
          <w:spacing w:val="-1"/>
          <w:sz w:val="22"/>
          <w:szCs w:val="22"/>
        </w:rPr>
        <w:t xml:space="preserve"> </w:t>
      </w:r>
      <w:r>
        <w:rPr>
          <w:sz w:val="22"/>
          <w:szCs w:val="22"/>
        </w:rPr>
        <w:t>and Regulations.</w:t>
      </w:r>
    </w:p>
    <w:p w14:paraId="101AF446" w14:textId="77777777" w:rsidR="00A30C9E" w:rsidRDefault="00A30C9E">
      <w:pPr>
        <w:pStyle w:val="BodyText"/>
        <w:kinsoku w:val="0"/>
        <w:overflowPunct w:val="0"/>
        <w:spacing w:before="6"/>
        <w:rPr>
          <w:sz w:val="18"/>
          <w:szCs w:val="18"/>
        </w:rPr>
      </w:pPr>
    </w:p>
    <w:p w14:paraId="7519E683" w14:textId="77777777" w:rsidR="00A30C9E" w:rsidRDefault="00A30C9E">
      <w:pPr>
        <w:pStyle w:val="ListParagraph"/>
        <w:numPr>
          <w:ilvl w:val="1"/>
          <w:numId w:val="11"/>
        </w:numPr>
        <w:tabs>
          <w:tab w:val="left" w:pos="1097"/>
        </w:tabs>
        <w:kinsoku w:val="0"/>
        <w:overflowPunct w:val="0"/>
        <w:spacing w:before="94"/>
        <w:ind w:right="712"/>
        <w:jc w:val="left"/>
        <w:rPr>
          <w:sz w:val="22"/>
          <w:szCs w:val="22"/>
        </w:rPr>
      </w:pPr>
      <w:r>
        <w:rPr>
          <w:b/>
          <w:bCs/>
          <w:sz w:val="22"/>
          <w:szCs w:val="22"/>
          <w:u w:val="thick"/>
        </w:rPr>
        <w:t>Use</w:t>
      </w:r>
      <w:r>
        <w:rPr>
          <w:b/>
          <w:bCs/>
          <w:spacing w:val="10"/>
          <w:sz w:val="22"/>
          <w:szCs w:val="22"/>
          <w:u w:val="thick"/>
        </w:rPr>
        <w:t xml:space="preserve"> </w:t>
      </w:r>
      <w:r>
        <w:rPr>
          <w:b/>
          <w:bCs/>
          <w:sz w:val="22"/>
          <w:szCs w:val="22"/>
          <w:u w:val="thick"/>
        </w:rPr>
        <w:t>Limitations</w:t>
      </w:r>
      <w:r>
        <w:rPr>
          <w:b/>
          <w:bCs/>
          <w:spacing w:val="10"/>
          <w:sz w:val="22"/>
          <w:szCs w:val="22"/>
          <w:u w:val="thick"/>
        </w:rPr>
        <w:t xml:space="preserve"> </w:t>
      </w:r>
      <w:r>
        <w:rPr>
          <w:b/>
          <w:bCs/>
          <w:sz w:val="22"/>
          <w:szCs w:val="22"/>
          <w:u w:val="thick"/>
        </w:rPr>
        <w:t>and</w:t>
      </w:r>
      <w:r>
        <w:rPr>
          <w:b/>
          <w:bCs/>
          <w:spacing w:val="11"/>
          <w:sz w:val="22"/>
          <w:szCs w:val="22"/>
          <w:u w:val="thick"/>
        </w:rPr>
        <w:t xml:space="preserve"> </w:t>
      </w:r>
      <w:r>
        <w:rPr>
          <w:b/>
          <w:bCs/>
          <w:sz w:val="22"/>
          <w:szCs w:val="22"/>
          <w:u w:val="thick"/>
        </w:rPr>
        <w:t>Restrictions</w:t>
      </w:r>
      <w:r>
        <w:rPr>
          <w:sz w:val="22"/>
          <w:szCs w:val="22"/>
        </w:rPr>
        <w:t>.</w:t>
      </w:r>
      <w:r>
        <w:rPr>
          <w:spacing w:val="25"/>
          <w:sz w:val="22"/>
          <w:szCs w:val="22"/>
        </w:rPr>
        <w:t xml:space="preserve"> </w:t>
      </w:r>
      <w:r>
        <w:rPr>
          <w:sz w:val="22"/>
          <w:szCs w:val="22"/>
        </w:rPr>
        <w:t>Permittee’s</w:t>
      </w:r>
      <w:r>
        <w:rPr>
          <w:spacing w:val="12"/>
          <w:sz w:val="22"/>
          <w:szCs w:val="22"/>
        </w:rPr>
        <w:t xml:space="preserve"> </w:t>
      </w:r>
      <w:r>
        <w:rPr>
          <w:sz w:val="22"/>
          <w:szCs w:val="22"/>
        </w:rPr>
        <w:t>right</w:t>
      </w:r>
      <w:r>
        <w:rPr>
          <w:spacing w:val="10"/>
          <w:sz w:val="22"/>
          <w:szCs w:val="22"/>
        </w:rPr>
        <w:t xml:space="preserve"> </w:t>
      </w:r>
      <w:r>
        <w:rPr>
          <w:sz w:val="22"/>
          <w:szCs w:val="22"/>
        </w:rPr>
        <w:t>to</w:t>
      </w:r>
      <w:r>
        <w:rPr>
          <w:spacing w:val="9"/>
          <w:sz w:val="22"/>
          <w:szCs w:val="22"/>
        </w:rPr>
        <w:t xml:space="preserve"> </w:t>
      </w:r>
      <w:r>
        <w:rPr>
          <w:sz w:val="22"/>
          <w:szCs w:val="22"/>
        </w:rPr>
        <w:t>operate</w:t>
      </w:r>
      <w:r>
        <w:rPr>
          <w:spacing w:val="9"/>
          <w:sz w:val="22"/>
          <w:szCs w:val="22"/>
        </w:rPr>
        <w:t xml:space="preserve"> </w:t>
      </w:r>
      <w:r>
        <w:rPr>
          <w:sz w:val="22"/>
          <w:szCs w:val="22"/>
        </w:rPr>
        <w:t>Permitted</w:t>
      </w:r>
      <w:r>
        <w:rPr>
          <w:spacing w:val="11"/>
          <w:sz w:val="22"/>
          <w:szCs w:val="22"/>
        </w:rPr>
        <w:t xml:space="preserve"> </w:t>
      </w:r>
      <w:r>
        <w:rPr>
          <w:sz w:val="22"/>
          <w:szCs w:val="22"/>
        </w:rPr>
        <w:t>Vehicles</w:t>
      </w:r>
      <w:r>
        <w:rPr>
          <w:spacing w:val="9"/>
          <w:sz w:val="22"/>
          <w:szCs w:val="22"/>
        </w:rPr>
        <w:t xml:space="preserve"> </w:t>
      </w:r>
      <w:r>
        <w:rPr>
          <w:sz w:val="22"/>
          <w:szCs w:val="22"/>
        </w:rPr>
        <w:t>at</w:t>
      </w:r>
      <w:r>
        <w:rPr>
          <w:spacing w:val="10"/>
          <w:sz w:val="22"/>
          <w:szCs w:val="22"/>
        </w:rPr>
        <w:t xml:space="preserve"> </w:t>
      </w:r>
      <w:r>
        <w:rPr>
          <w:sz w:val="22"/>
          <w:szCs w:val="22"/>
        </w:rPr>
        <w:t>the</w:t>
      </w:r>
      <w:r>
        <w:rPr>
          <w:spacing w:val="-59"/>
          <w:sz w:val="22"/>
          <w:szCs w:val="22"/>
        </w:rPr>
        <w:t xml:space="preserve"> </w:t>
      </w:r>
      <w:r>
        <w:rPr>
          <w:sz w:val="22"/>
          <w:szCs w:val="22"/>
        </w:rPr>
        <w:t>Airport</w:t>
      </w:r>
      <w:r>
        <w:rPr>
          <w:spacing w:val="-2"/>
          <w:sz w:val="22"/>
          <w:szCs w:val="22"/>
        </w:rPr>
        <w:t xml:space="preserve"> </w:t>
      </w:r>
      <w:r>
        <w:rPr>
          <w:sz w:val="22"/>
          <w:szCs w:val="22"/>
        </w:rPr>
        <w:t>shall</w:t>
      </w:r>
      <w:r>
        <w:rPr>
          <w:spacing w:val="-1"/>
          <w:sz w:val="22"/>
          <w:szCs w:val="22"/>
        </w:rPr>
        <w:t xml:space="preserve"> </w:t>
      </w:r>
      <w:r>
        <w:rPr>
          <w:sz w:val="22"/>
          <w:szCs w:val="22"/>
        </w:rPr>
        <w:t>be</w:t>
      </w:r>
      <w:r>
        <w:rPr>
          <w:spacing w:val="-1"/>
          <w:sz w:val="22"/>
          <w:szCs w:val="22"/>
        </w:rPr>
        <w:t xml:space="preserve"> </w:t>
      </w:r>
      <w:r>
        <w:rPr>
          <w:sz w:val="22"/>
          <w:szCs w:val="22"/>
        </w:rPr>
        <w:t>subject</w:t>
      </w:r>
      <w:r>
        <w:rPr>
          <w:spacing w:val="-1"/>
          <w:sz w:val="22"/>
          <w:szCs w:val="22"/>
        </w:rPr>
        <w:t xml:space="preserve"> </w:t>
      </w:r>
      <w:r>
        <w:rPr>
          <w:sz w:val="22"/>
          <w:szCs w:val="22"/>
        </w:rPr>
        <w:t>to</w:t>
      </w:r>
      <w:r>
        <w:rPr>
          <w:spacing w:val="-1"/>
          <w:sz w:val="22"/>
          <w:szCs w:val="22"/>
        </w:rPr>
        <w:t xml:space="preserve"> </w:t>
      </w:r>
      <w:r>
        <w:rPr>
          <w:sz w:val="22"/>
          <w:szCs w:val="22"/>
        </w:rPr>
        <w:t>the</w:t>
      </w:r>
      <w:r>
        <w:rPr>
          <w:spacing w:val="-6"/>
          <w:sz w:val="22"/>
          <w:szCs w:val="22"/>
        </w:rPr>
        <w:t xml:space="preserve"> </w:t>
      </w:r>
      <w:r>
        <w:rPr>
          <w:sz w:val="22"/>
          <w:szCs w:val="22"/>
        </w:rPr>
        <w:t>following</w:t>
      </w:r>
      <w:r>
        <w:rPr>
          <w:spacing w:val="2"/>
          <w:sz w:val="22"/>
          <w:szCs w:val="22"/>
        </w:rPr>
        <w:t xml:space="preserve"> </w:t>
      </w:r>
      <w:r>
        <w:rPr>
          <w:sz w:val="22"/>
          <w:szCs w:val="22"/>
        </w:rPr>
        <w:t>conditions and</w:t>
      </w:r>
      <w:r>
        <w:rPr>
          <w:spacing w:val="-3"/>
          <w:sz w:val="22"/>
          <w:szCs w:val="22"/>
        </w:rPr>
        <w:t xml:space="preserve"> </w:t>
      </w:r>
      <w:r>
        <w:rPr>
          <w:sz w:val="22"/>
          <w:szCs w:val="22"/>
        </w:rPr>
        <w:t>restrictions:</w:t>
      </w:r>
    </w:p>
    <w:p w14:paraId="7DAD1B8F" w14:textId="77777777" w:rsidR="00A30C9E" w:rsidRDefault="00A30C9E">
      <w:pPr>
        <w:pStyle w:val="BodyText"/>
        <w:kinsoku w:val="0"/>
        <w:overflowPunct w:val="0"/>
        <w:spacing w:before="2"/>
      </w:pPr>
    </w:p>
    <w:p w14:paraId="75073368" w14:textId="77777777" w:rsidR="00A30C9E" w:rsidRDefault="00A30C9E">
      <w:pPr>
        <w:pStyle w:val="ListParagraph"/>
        <w:numPr>
          <w:ilvl w:val="2"/>
          <w:numId w:val="11"/>
        </w:numPr>
        <w:tabs>
          <w:tab w:val="left" w:pos="1817"/>
        </w:tabs>
        <w:kinsoku w:val="0"/>
        <w:overflowPunct w:val="0"/>
        <w:ind w:right="711"/>
        <w:rPr>
          <w:sz w:val="22"/>
          <w:szCs w:val="22"/>
        </w:rPr>
      </w:pPr>
      <w:r>
        <w:rPr>
          <w:sz w:val="22"/>
          <w:szCs w:val="22"/>
        </w:rPr>
        <w:t>Permittee shall take all necessary actions to ensure Permitted Vehicles do not</w:t>
      </w:r>
      <w:r>
        <w:rPr>
          <w:spacing w:val="1"/>
          <w:sz w:val="22"/>
          <w:szCs w:val="22"/>
        </w:rPr>
        <w:t xml:space="preserve"> </w:t>
      </w:r>
      <w:r>
        <w:rPr>
          <w:sz w:val="22"/>
          <w:szCs w:val="22"/>
        </w:rPr>
        <w:t>obstruct or interfere</w:t>
      </w:r>
      <w:r>
        <w:rPr>
          <w:spacing w:val="-3"/>
          <w:sz w:val="22"/>
          <w:szCs w:val="22"/>
        </w:rPr>
        <w:t xml:space="preserve"> </w:t>
      </w:r>
      <w:r>
        <w:rPr>
          <w:sz w:val="22"/>
          <w:szCs w:val="22"/>
        </w:rPr>
        <w:t>with</w:t>
      </w:r>
      <w:r>
        <w:rPr>
          <w:spacing w:val="-1"/>
          <w:sz w:val="22"/>
          <w:szCs w:val="22"/>
        </w:rPr>
        <w:t xml:space="preserve"> </w:t>
      </w:r>
      <w:r>
        <w:rPr>
          <w:sz w:val="22"/>
          <w:szCs w:val="22"/>
        </w:rPr>
        <w:t>the</w:t>
      </w:r>
      <w:r>
        <w:rPr>
          <w:spacing w:val="-3"/>
          <w:sz w:val="22"/>
          <w:szCs w:val="22"/>
        </w:rPr>
        <w:t xml:space="preserve"> </w:t>
      </w:r>
      <w:r>
        <w:rPr>
          <w:sz w:val="22"/>
          <w:szCs w:val="22"/>
        </w:rPr>
        <w:t>rights of</w:t>
      </w:r>
      <w:r>
        <w:rPr>
          <w:spacing w:val="-3"/>
          <w:sz w:val="22"/>
          <w:szCs w:val="22"/>
        </w:rPr>
        <w:t xml:space="preserve"> </w:t>
      </w:r>
      <w:r>
        <w:rPr>
          <w:sz w:val="22"/>
          <w:szCs w:val="22"/>
        </w:rPr>
        <w:t>others using</w:t>
      </w:r>
      <w:r>
        <w:rPr>
          <w:spacing w:val="-1"/>
          <w:sz w:val="22"/>
          <w:szCs w:val="22"/>
        </w:rPr>
        <w:t xml:space="preserve"> </w:t>
      </w:r>
      <w:r>
        <w:rPr>
          <w:sz w:val="22"/>
          <w:szCs w:val="22"/>
        </w:rPr>
        <w:t>any</w:t>
      </w:r>
      <w:r>
        <w:rPr>
          <w:spacing w:val="-4"/>
          <w:sz w:val="22"/>
          <w:szCs w:val="22"/>
        </w:rPr>
        <w:t xml:space="preserve"> </w:t>
      </w:r>
      <w:r>
        <w:rPr>
          <w:sz w:val="22"/>
          <w:szCs w:val="22"/>
        </w:rPr>
        <w:t>part</w:t>
      </w:r>
      <w:r>
        <w:rPr>
          <w:spacing w:val="-2"/>
          <w:sz w:val="22"/>
          <w:szCs w:val="22"/>
        </w:rPr>
        <w:t xml:space="preserve"> </w:t>
      </w:r>
      <w:r>
        <w:rPr>
          <w:sz w:val="22"/>
          <w:szCs w:val="22"/>
        </w:rPr>
        <w:t>of</w:t>
      </w:r>
      <w:r>
        <w:rPr>
          <w:spacing w:val="1"/>
          <w:sz w:val="22"/>
          <w:szCs w:val="22"/>
        </w:rPr>
        <w:t xml:space="preserve"> </w:t>
      </w:r>
      <w:r>
        <w:rPr>
          <w:sz w:val="22"/>
          <w:szCs w:val="22"/>
        </w:rPr>
        <w:t>the</w:t>
      </w:r>
      <w:r>
        <w:rPr>
          <w:spacing w:val="-4"/>
          <w:sz w:val="22"/>
          <w:szCs w:val="22"/>
        </w:rPr>
        <w:t xml:space="preserve"> </w:t>
      </w:r>
      <w:r>
        <w:rPr>
          <w:sz w:val="22"/>
          <w:szCs w:val="22"/>
        </w:rPr>
        <w:t>Airport.</w:t>
      </w:r>
    </w:p>
    <w:p w14:paraId="304C23BA" w14:textId="77777777" w:rsidR="00A30C9E" w:rsidRDefault="00A30C9E">
      <w:pPr>
        <w:pStyle w:val="BodyText"/>
        <w:kinsoku w:val="0"/>
        <w:overflowPunct w:val="0"/>
        <w:spacing w:before="11"/>
        <w:rPr>
          <w:sz w:val="21"/>
          <w:szCs w:val="21"/>
        </w:rPr>
      </w:pPr>
    </w:p>
    <w:p w14:paraId="740375A7" w14:textId="77777777" w:rsidR="00A30C9E" w:rsidRDefault="00A30C9E">
      <w:pPr>
        <w:pStyle w:val="ListParagraph"/>
        <w:numPr>
          <w:ilvl w:val="2"/>
          <w:numId w:val="11"/>
        </w:numPr>
        <w:tabs>
          <w:tab w:val="left" w:pos="1817"/>
        </w:tabs>
        <w:kinsoku w:val="0"/>
        <w:overflowPunct w:val="0"/>
        <w:ind w:right="707"/>
        <w:rPr>
          <w:sz w:val="22"/>
          <w:szCs w:val="22"/>
        </w:rPr>
      </w:pPr>
      <w:r>
        <w:rPr>
          <w:sz w:val="22"/>
          <w:szCs w:val="22"/>
        </w:rPr>
        <w:t>Permittee shall not cause or permit to occur upon any portion of the Airport any</w:t>
      </w:r>
      <w:r>
        <w:rPr>
          <w:spacing w:val="1"/>
          <w:sz w:val="22"/>
          <w:szCs w:val="22"/>
        </w:rPr>
        <w:t xml:space="preserve"> </w:t>
      </w:r>
      <w:r>
        <w:rPr>
          <w:sz w:val="22"/>
          <w:szCs w:val="22"/>
        </w:rPr>
        <w:t>illegal waste, public or private nuisance, or other act or thing which may disturb the</w:t>
      </w:r>
      <w:r>
        <w:rPr>
          <w:spacing w:val="1"/>
          <w:sz w:val="22"/>
          <w:szCs w:val="22"/>
        </w:rPr>
        <w:t xml:space="preserve"> </w:t>
      </w:r>
      <w:r>
        <w:rPr>
          <w:sz w:val="22"/>
          <w:szCs w:val="22"/>
        </w:rPr>
        <w:t>quiet enjoyment of any other tenant, licensee, invitee, or person using or occupying</w:t>
      </w:r>
      <w:r>
        <w:rPr>
          <w:spacing w:val="1"/>
          <w:sz w:val="22"/>
          <w:szCs w:val="22"/>
        </w:rPr>
        <w:t xml:space="preserve"> </w:t>
      </w:r>
      <w:r>
        <w:rPr>
          <w:sz w:val="22"/>
          <w:szCs w:val="22"/>
        </w:rPr>
        <w:t>any</w:t>
      </w:r>
      <w:r>
        <w:rPr>
          <w:spacing w:val="-3"/>
          <w:sz w:val="22"/>
          <w:szCs w:val="22"/>
        </w:rPr>
        <w:t xml:space="preserve"> </w:t>
      </w:r>
      <w:r>
        <w:rPr>
          <w:sz w:val="22"/>
          <w:szCs w:val="22"/>
        </w:rPr>
        <w:t>portion of</w:t>
      </w:r>
      <w:r>
        <w:rPr>
          <w:spacing w:val="-1"/>
          <w:sz w:val="22"/>
          <w:szCs w:val="22"/>
        </w:rPr>
        <w:t xml:space="preserve"> </w:t>
      </w:r>
      <w:r>
        <w:rPr>
          <w:sz w:val="22"/>
          <w:szCs w:val="22"/>
        </w:rPr>
        <w:t>the Airport.</w:t>
      </w:r>
    </w:p>
    <w:p w14:paraId="43C574C3" w14:textId="77777777" w:rsidR="00A30C9E" w:rsidRDefault="00A30C9E">
      <w:pPr>
        <w:pStyle w:val="BodyText"/>
        <w:kinsoku w:val="0"/>
        <w:overflowPunct w:val="0"/>
      </w:pPr>
    </w:p>
    <w:p w14:paraId="091D48AA" w14:textId="77777777" w:rsidR="00A30C9E" w:rsidRDefault="00A30C9E">
      <w:pPr>
        <w:pStyle w:val="ListParagraph"/>
        <w:numPr>
          <w:ilvl w:val="2"/>
          <w:numId w:val="11"/>
        </w:numPr>
        <w:tabs>
          <w:tab w:val="left" w:pos="1817"/>
        </w:tabs>
        <w:kinsoku w:val="0"/>
        <w:overflowPunct w:val="0"/>
        <w:ind w:right="711"/>
        <w:rPr>
          <w:sz w:val="22"/>
          <w:szCs w:val="22"/>
        </w:rPr>
      </w:pPr>
      <w:r>
        <w:rPr>
          <w:sz w:val="22"/>
          <w:szCs w:val="22"/>
        </w:rPr>
        <w:t>Permittee shall not allow any Driver of a Permitted Vehicles to solicit business or</w:t>
      </w:r>
      <w:r>
        <w:rPr>
          <w:spacing w:val="1"/>
          <w:sz w:val="22"/>
          <w:szCs w:val="22"/>
        </w:rPr>
        <w:t xml:space="preserve"> </w:t>
      </w:r>
      <w:r>
        <w:rPr>
          <w:sz w:val="22"/>
          <w:szCs w:val="22"/>
        </w:rPr>
        <w:t>engage</w:t>
      </w:r>
      <w:r>
        <w:rPr>
          <w:spacing w:val="1"/>
          <w:sz w:val="22"/>
          <w:szCs w:val="22"/>
        </w:rPr>
        <w:t xml:space="preserve"> </w:t>
      </w:r>
      <w:r>
        <w:rPr>
          <w:sz w:val="22"/>
          <w:szCs w:val="22"/>
        </w:rPr>
        <w:t>in</w:t>
      </w:r>
      <w:r>
        <w:rPr>
          <w:spacing w:val="1"/>
          <w:sz w:val="22"/>
          <w:szCs w:val="22"/>
        </w:rPr>
        <w:t xml:space="preserve"> </w:t>
      </w:r>
      <w:r>
        <w:rPr>
          <w:sz w:val="22"/>
          <w:szCs w:val="22"/>
        </w:rPr>
        <w:t>any manner of</w:t>
      </w:r>
      <w:r>
        <w:rPr>
          <w:spacing w:val="1"/>
          <w:sz w:val="22"/>
          <w:szCs w:val="22"/>
        </w:rPr>
        <w:t xml:space="preserve"> </w:t>
      </w:r>
      <w:r>
        <w:rPr>
          <w:sz w:val="22"/>
          <w:szCs w:val="22"/>
        </w:rPr>
        <w:t>solicitation</w:t>
      </w:r>
      <w:r>
        <w:rPr>
          <w:spacing w:val="1"/>
          <w:sz w:val="22"/>
          <w:szCs w:val="22"/>
        </w:rPr>
        <w:t xml:space="preserve"> </w:t>
      </w:r>
      <w:r>
        <w:rPr>
          <w:sz w:val="22"/>
          <w:szCs w:val="22"/>
        </w:rPr>
        <w:t>of</w:t>
      </w:r>
      <w:r>
        <w:rPr>
          <w:spacing w:val="1"/>
          <w:sz w:val="22"/>
          <w:szCs w:val="22"/>
        </w:rPr>
        <w:t xml:space="preserve"> </w:t>
      </w:r>
      <w:r>
        <w:rPr>
          <w:sz w:val="22"/>
          <w:szCs w:val="22"/>
        </w:rPr>
        <w:t>business</w:t>
      </w:r>
      <w:r>
        <w:rPr>
          <w:spacing w:val="1"/>
          <w:sz w:val="22"/>
          <w:szCs w:val="22"/>
        </w:rPr>
        <w:t xml:space="preserve"> </w:t>
      </w:r>
      <w:r>
        <w:rPr>
          <w:sz w:val="22"/>
          <w:szCs w:val="22"/>
        </w:rPr>
        <w:t>except</w:t>
      </w:r>
      <w:r>
        <w:rPr>
          <w:spacing w:val="1"/>
          <w:sz w:val="22"/>
          <w:szCs w:val="22"/>
        </w:rPr>
        <w:t xml:space="preserve"> </w:t>
      </w:r>
      <w:r>
        <w:rPr>
          <w:sz w:val="22"/>
          <w:szCs w:val="22"/>
        </w:rPr>
        <w:t>as</w:t>
      </w:r>
      <w:r>
        <w:rPr>
          <w:spacing w:val="1"/>
          <w:sz w:val="22"/>
          <w:szCs w:val="22"/>
        </w:rPr>
        <w:t xml:space="preserve"> </w:t>
      </w:r>
      <w:r>
        <w:rPr>
          <w:sz w:val="22"/>
          <w:szCs w:val="22"/>
        </w:rPr>
        <w:t>may be</w:t>
      </w:r>
      <w:r>
        <w:rPr>
          <w:spacing w:val="1"/>
          <w:sz w:val="22"/>
          <w:szCs w:val="22"/>
        </w:rPr>
        <w:t xml:space="preserve"> </w:t>
      </w:r>
      <w:r>
        <w:rPr>
          <w:sz w:val="22"/>
          <w:szCs w:val="22"/>
        </w:rPr>
        <w:t>expressly</w:t>
      </w:r>
      <w:r>
        <w:rPr>
          <w:spacing w:val="1"/>
          <w:sz w:val="22"/>
          <w:szCs w:val="22"/>
        </w:rPr>
        <w:t xml:space="preserve"> </w:t>
      </w:r>
      <w:r>
        <w:rPr>
          <w:sz w:val="22"/>
          <w:szCs w:val="22"/>
        </w:rPr>
        <w:t>permitted</w:t>
      </w:r>
      <w:r>
        <w:rPr>
          <w:spacing w:val="-1"/>
          <w:sz w:val="22"/>
          <w:szCs w:val="22"/>
        </w:rPr>
        <w:t xml:space="preserve"> </w:t>
      </w:r>
      <w:r>
        <w:rPr>
          <w:sz w:val="22"/>
          <w:szCs w:val="22"/>
        </w:rPr>
        <w:t>in</w:t>
      </w:r>
      <w:r>
        <w:rPr>
          <w:spacing w:val="-2"/>
          <w:sz w:val="22"/>
          <w:szCs w:val="22"/>
        </w:rPr>
        <w:t xml:space="preserve"> </w:t>
      </w:r>
      <w:r>
        <w:rPr>
          <w:sz w:val="22"/>
          <w:szCs w:val="22"/>
        </w:rPr>
        <w:t>writing</w:t>
      </w:r>
      <w:r>
        <w:rPr>
          <w:spacing w:val="2"/>
          <w:sz w:val="22"/>
          <w:szCs w:val="22"/>
        </w:rPr>
        <w:t xml:space="preserve"> </w:t>
      </w:r>
      <w:r>
        <w:rPr>
          <w:sz w:val="22"/>
          <w:szCs w:val="22"/>
        </w:rPr>
        <w:t>by</w:t>
      </w:r>
      <w:r>
        <w:rPr>
          <w:spacing w:val="-3"/>
          <w:sz w:val="22"/>
          <w:szCs w:val="22"/>
        </w:rPr>
        <w:t xml:space="preserve"> </w:t>
      </w:r>
      <w:r>
        <w:rPr>
          <w:sz w:val="22"/>
          <w:szCs w:val="22"/>
        </w:rPr>
        <w:t>the Authority.</w:t>
      </w:r>
    </w:p>
    <w:p w14:paraId="437963D8" w14:textId="77777777" w:rsidR="00A30C9E" w:rsidRDefault="00A30C9E">
      <w:pPr>
        <w:pStyle w:val="BodyText"/>
        <w:kinsoku w:val="0"/>
        <w:overflowPunct w:val="0"/>
        <w:spacing w:before="1"/>
      </w:pPr>
    </w:p>
    <w:p w14:paraId="22F83741" w14:textId="77777777" w:rsidR="00A30C9E" w:rsidRDefault="00A30C9E">
      <w:pPr>
        <w:pStyle w:val="ListParagraph"/>
        <w:numPr>
          <w:ilvl w:val="2"/>
          <w:numId w:val="11"/>
        </w:numPr>
        <w:tabs>
          <w:tab w:val="left" w:pos="1817"/>
        </w:tabs>
        <w:kinsoku w:val="0"/>
        <w:overflowPunct w:val="0"/>
        <w:spacing w:before="1"/>
        <w:ind w:right="711"/>
        <w:rPr>
          <w:sz w:val="22"/>
          <w:szCs w:val="22"/>
        </w:rPr>
      </w:pPr>
      <w:r>
        <w:rPr>
          <w:sz w:val="22"/>
          <w:szCs w:val="22"/>
        </w:rPr>
        <w:t>Permittee</w:t>
      </w:r>
      <w:r>
        <w:rPr>
          <w:spacing w:val="1"/>
          <w:sz w:val="22"/>
          <w:szCs w:val="22"/>
        </w:rPr>
        <w:t xml:space="preserve"> </w:t>
      </w:r>
      <w:r>
        <w:rPr>
          <w:sz w:val="22"/>
          <w:szCs w:val="22"/>
        </w:rPr>
        <w:t>shall</w:t>
      </w:r>
      <w:r>
        <w:rPr>
          <w:spacing w:val="1"/>
          <w:sz w:val="22"/>
          <w:szCs w:val="22"/>
        </w:rPr>
        <w:t xml:space="preserve"> </w:t>
      </w:r>
      <w:r>
        <w:rPr>
          <w:sz w:val="22"/>
          <w:szCs w:val="22"/>
        </w:rPr>
        <w:t>ensure</w:t>
      </w:r>
      <w:r>
        <w:rPr>
          <w:spacing w:val="1"/>
          <w:sz w:val="22"/>
          <w:szCs w:val="22"/>
        </w:rPr>
        <w:t xml:space="preserve"> </w:t>
      </w:r>
      <w:r>
        <w:rPr>
          <w:sz w:val="22"/>
          <w:szCs w:val="22"/>
        </w:rPr>
        <w:t>that</w:t>
      </w:r>
      <w:r>
        <w:rPr>
          <w:spacing w:val="1"/>
          <w:sz w:val="22"/>
          <w:szCs w:val="22"/>
        </w:rPr>
        <w:t xml:space="preserve"> </w:t>
      </w:r>
      <w:r>
        <w:rPr>
          <w:sz w:val="22"/>
          <w:szCs w:val="22"/>
        </w:rPr>
        <w:t>all</w:t>
      </w:r>
      <w:r>
        <w:rPr>
          <w:spacing w:val="1"/>
          <w:sz w:val="22"/>
          <w:szCs w:val="22"/>
        </w:rPr>
        <w:t xml:space="preserve"> </w:t>
      </w:r>
      <w:r>
        <w:rPr>
          <w:sz w:val="22"/>
          <w:szCs w:val="22"/>
        </w:rPr>
        <w:t>Drivers</w:t>
      </w:r>
      <w:r>
        <w:rPr>
          <w:spacing w:val="1"/>
          <w:sz w:val="22"/>
          <w:szCs w:val="22"/>
        </w:rPr>
        <w:t xml:space="preserve"> </w:t>
      </w:r>
      <w:r>
        <w:rPr>
          <w:sz w:val="22"/>
          <w:szCs w:val="22"/>
        </w:rPr>
        <w:t>of</w:t>
      </w:r>
      <w:r>
        <w:rPr>
          <w:spacing w:val="1"/>
          <w:sz w:val="22"/>
          <w:szCs w:val="22"/>
        </w:rPr>
        <w:t xml:space="preserve"> </w:t>
      </w:r>
      <w:r>
        <w:rPr>
          <w:sz w:val="22"/>
          <w:szCs w:val="22"/>
        </w:rPr>
        <w:t>Permitted</w:t>
      </w:r>
      <w:r>
        <w:rPr>
          <w:spacing w:val="1"/>
          <w:sz w:val="22"/>
          <w:szCs w:val="22"/>
        </w:rPr>
        <w:t xml:space="preserve"> </w:t>
      </w:r>
      <w:r>
        <w:rPr>
          <w:sz w:val="22"/>
          <w:szCs w:val="22"/>
        </w:rPr>
        <w:t>Vehicles</w:t>
      </w:r>
      <w:r>
        <w:rPr>
          <w:spacing w:val="1"/>
          <w:sz w:val="22"/>
          <w:szCs w:val="22"/>
        </w:rPr>
        <w:t xml:space="preserve"> </w:t>
      </w:r>
      <w:r>
        <w:rPr>
          <w:sz w:val="22"/>
          <w:szCs w:val="22"/>
        </w:rPr>
        <w:t>comply</w:t>
      </w:r>
      <w:r>
        <w:rPr>
          <w:spacing w:val="1"/>
          <w:sz w:val="22"/>
          <w:szCs w:val="22"/>
        </w:rPr>
        <w:t xml:space="preserve"> </w:t>
      </w:r>
      <w:r>
        <w:rPr>
          <w:sz w:val="22"/>
          <w:szCs w:val="22"/>
        </w:rPr>
        <w:t>with</w:t>
      </w:r>
      <w:r>
        <w:rPr>
          <w:spacing w:val="1"/>
          <w:sz w:val="22"/>
          <w:szCs w:val="22"/>
        </w:rPr>
        <w:t xml:space="preserve"> </w:t>
      </w:r>
      <w:r>
        <w:rPr>
          <w:sz w:val="22"/>
          <w:szCs w:val="22"/>
        </w:rPr>
        <w:t>all</w:t>
      </w:r>
      <w:r>
        <w:rPr>
          <w:spacing w:val="1"/>
          <w:sz w:val="22"/>
          <w:szCs w:val="22"/>
        </w:rPr>
        <w:t xml:space="preserve"> </w:t>
      </w:r>
      <w:r>
        <w:rPr>
          <w:sz w:val="22"/>
          <w:szCs w:val="22"/>
        </w:rPr>
        <w:t>applicable laws, statutes, and Rules and Regulations, including the Americans with</w:t>
      </w:r>
      <w:r>
        <w:rPr>
          <w:spacing w:val="1"/>
          <w:sz w:val="22"/>
          <w:szCs w:val="22"/>
        </w:rPr>
        <w:t xml:space="preserve"> </w:t>
      </w:r>
      <w:r>
        <w:rPr>
          <w:sz w:val="22"/>
          <w:szCs w:val="22"/>
        </w:rPr>
        <w:t>Disability</w:t>
      </w:r>
      <w:r>
        <w:rPr>
          <w:spacing w:val="-4"/>
          <w:sz w:val="22"/>
          <w:szCs w:val="22"/>
        </w:rPr>
        <w:t xml:space="preserve"> </w:t>
      </w:r>
      <w:r>
        <w:rPr>
          <w:sz w:val="22"/>
          <w:szCs w:val="22"/>
        </w:rPr>
        <w:t>Act,</w:t>
      </w:r>
      <w:r>
        <w:rPr>
          <w:spacing w:val="3"/>
          <w:sz w:val="22"/>
          <w:szCs w:val="22"/>
        </w:rPr>
        <w:t xml:space="preserve"> </w:t>
      </w:r>
      <w:r>
        <w:rPr>
          <w:sz w:val="22"/>
          <w:szCs w:val="22"/>
        </w:rPr>
        <w:t>while</w:t>
      </w:r>
      <w:r>
        <w:rPr>
          <w:spacing w:val="-2"/>
          <w:sz w:val="22"/>
          <w:szCs w:val="22"/>
        </w:rPr>
        <w:t xml:space="preserve"> </w:t>
      </w:r>
      <w:r>
        <w:rPr>
          <w:sz w:val="22"/>
          <w:szCs w:val="22"/>
        </w:rPr>
        <w:t>operating</w:t>
      </w:r>
      <w:r>
        <w:rPr>
          <w:spacing w:val="-1"/>
          <w:sz w:val="22"/>
          <w:szCs w:val="22"/>
        </w:rPr>
        <w:t xml:space="preserve"> </w:t>
      </w:r>
      <w:r>
        <w:rPr>
          <w:sz w:val="22"/>
          <w:szCs w:val="22"/>
        </w:rPr>
        <w:t>a</w:t>
      </w:r>
      <w:r>
        <w:rPr>
          <w:spacing w:val="-1"/>
          <w:sz w:val="22"/>
          <w:szCs w:val="22"/>
        </w:rPr>
        <w:t xml:space="preserve"> </w:t>
      </w:r>
      <w:r>
        <w:rPr>
          <w:sz w:val="22"/>
          <w:szCs w:val="22"/>
        </w:rPr>
        <w:t>Permitted</w:t>
      </w:r>
      <w:r>
        <w:rPr>
          <w:spacing w:val="-4"/>
          <w:sz w:val="22"/>
          <w:szCs w:val="22"/>
        </w:rPr>
        <w:t xml:space="preserve"> </w:t>
      </w:r>
      <w:r>
        <w:rPr>
          <w:sz w:val="22"/>
          <w:szCs w:val="22"/>
        </w:rPr>
        <w:t>Vehicle</w:t>
      </w:r>
      <w:r>
        <w:rPr>
          <w:spacing w:val="-1"/>
          <w:sz w:val="22"/>
          <w:szCs w:val="22"/>
        </w:rPr>
        <w:t xml:space="preserve"> </w:t>
      </w:r>
      <w:r>
        <w:rPr>
          <w:sz w:val="22"/>
          <w:szCs w:val="22"/>
        </w:rPr>
        <w:t>pursuant</w:t>
      </w:r>
      <w:r>
        <w:rPr>
          <w:spacing w:val="-3"/>
          <w:sz w:val="22"/>
          <w:szCs w:val="22"/>
        </w:rPr>
        <w:t xml:space="preserve"> </w:t>
      </w:r>
      <w:r>
        <w:rPr>
          <w:sz w:val="22"/>
          <w:szCs w:val="22"/>
        </w:rPr>
        <w:t>to</w:t>
      </w:r>
      <w:r>
        <w:rPr>
          <w:spacing w:val="-3"/>
          <w:sz w:val="22"/>
          <w:szCs w:val="22"/>
        </w:rPr>
        <w:t xml:space="preserve"> </w:t>
      </w:r>
      <w:r>
        <w:rPr>
          <w:sz w:val="22"/>
          <w:szCs w:val="22"/>
        </w:rPr>
        <w:t>this Permit.</w:t>
      </w:r>
    </w:p>
    <w:p w14:paraId="276C6DAA" w14:textId="77777777" w:rsidR="00A30C9E" w:rsidRDefault="00A30C9E">
      <w:pPr>
        <w:pStyle w:val="BodyText"/>
        <w:kinsoku w:val="0"/>
        <w:overflowPunct w:val="0"/>
      </w:pPr>
    </w:p>
    <w:p w14:paraId="05B7DD51" w14:textId="77777777" w:rsidR="00A30C9E" w:rsidRDefault="00A30C9E">
      <w:pPr>
        <w:pStyle w:val="ListParagraph"/>
        <w:numPr>
          <w:ilvl w:val="2"/>
          <w:numId w:val="11"/>
        </w:numPr>
        <w:tabs>
          <w:tab w:val="left" w:pos="1817"/>
        </w:tabs>
        <w:kinsoku w:val="0"/>
        <w:overflowPunct w:val="0"/>
        <w:ind w:right="709"/>
        <w:rPr>
          <w:sz w:val="22"/>
          <w:szCs w:val="22"/>
        </w:rPr>
      </w:pPr>
      <w:r>
        <w:rPr>
          <w:sz w:val="22"/>
          <w:szCs w:val="22"/>
        </w:rPr>
        <w:t>Permittee shall ensure its Permitted Vehicles are operated in accordance with the</w:t>
      </w:r>
      <w:r>
        <w:rPr>
          <w:spacing w:val="1"/>
          <w:sz w:val="22"/>
          <w:szCs w:val="22"/>
        </w:rPr>
        <w:t xml:space="preserve"> </w:t>
      </w:r>
      <w:r>
        <w:rPr>
          <w:sz w:val="22"/>
          <w:szCs w:val="22"/>
        </w:rPr>
        <w:t>terms</w:t>
      </w:r>
      <w:r>
        <w:rPr>
          <w:spacing w:val="1"/>
          <w:sz w:val="22"/>
          <w:szCs w:val="22"/>
        </w:rPr>
        <w:t xml:space="preserve"> </w:t>
      </w:r>
      <w:r>
        <w:rPr>
          <w:sz w:val="22"/>
          <w:szCs w:val="22"/>
        </w:rPr>
        <w:t>and conditions</w:t>
      </w:r>
      <w:r>
        <w:rPr>
          <w:spacing w:val="1"/>
          <w:sz w:val="22"/>
          <w:szCs w:val="22"/>
        </w:rPr>
        <w:t xml:space="preserve"> </w:t>
      </w:r>
      <w:r>
        <w:rPr>
          <w:sz w:val="22"/>
          <w:szCs w:val="22"/>
        </w:rPr>
        <w:t>of this</w:t>
      </w:r>
      <w:r>
        <w:rPr>
          <w:spacing w:val="1"/>
          <w:sz w:val="22"/>
          <w:szCs w:val="22"/>
        </w:rPr>
        <w:t xml:space="preserve"> </w:t>
      </w:r>
      <w:r>
        <w:rPr>
          <w:sz w:val="22"/>
          <w:szCs w:val="22"/>
        </w:rPr>
        <w:t>Permit and</w:t>
      </w:r>
      <w:r>
        <w:rPr>
          <w:spacing w:val="1"/>
          <w:sz w:val="22"/>
          <w:szCs w:val="22"/>
        </w:rPr>
        <w:t xml:space="preserve"> </w:t>
      </w:r>
      <w:r>
        <w:rPr>
          <w:sz w:val="22"/>
          <w:szCs w:val="22"/>
        </w:rPr>
        <w:t>in</w:t>
      </w:r>
      <w:r>
        <w:rPr>
          <w:spacing w:val="1"/>
          <w:sz w:val="22"/>
          <w:szCs w:val="22"/>
        </w:rPr>
        <w:t xml:space="preserve"> </w:t>
      </w:r>
      <w:r>
        <w:rPr>
          <w:sz w:val="22"/>
          <w:szCs w:val="22"/>
        </w:rPr>
        <w:t>accordance</w:t>
      </w:r>
      <w:r>
        <w:rPr>
          <w:spacing w:val="1"/>
          <w:sz w:val="22"/>
          <w:szCs w:val="22"/>
        </w:rPr>
        <w:t xml:space="preserve"> </w:t>
      </w:r>
      <w:r>
        <w:rPr>
          <w:sz w:val="22"/>
          <w:szCs w:val="22"/>
        </w:rPr>
        <w:t>with</w:t>
      </w:r>
      <w:r>
        <w:rPr>
          <w:spacing w:val="1"/>
          <w:sz w:val="22"/>
          <w:szCs w:val="22"/>
        </w:rPr>
        <w:t xml:space="preserve"> </w:t>
      </w:r>
      <w:r>
        <w:rPr>
          <w:sz w:val="22"/>
          <w:szCs w:val="22"/>
        </w:rPr>
        <w:t>the directions</w:t>
      </w:r>
      <w:r>
        <w:rPr>
          <w:spacing w:val="1"/>
          <w:sz w:val="22"/>
          <w:szCs w:val="22"/>
        </w:rPr>
        <w:t xml:space="preserve"> </w:t>
      </w:r>
      <w:r>
        <w:rPr>
          <w:sz w:val="22"/>
          <w:szCs w:val="22"/>
        </w:rPr>
        <w:t>and</w:t>
      </w:r>
      <w:r>
        <w:rPr>
          <w:spacing w:val="1"/>
          <w:sz w:val="22"/>
          <w:szCs w:val="22"/>
        </w:rPr>
        <w:t xml:space="preserve"> </w:t>
      </w:r>
      <w:r>
        <w:rPr>
          <w:sz w:val="22"/>
          <w:szCs w:val="22"/>
        </w:rPr>
        <w:t>operating</w:t>
      </w:r>
      <w:r>
        <w:rPr>
          <w:spacing w:val="1"/>
          <w:sz w:val="22"/>
          <w:szCs w:val="22"/>
        </w:rPr>
        <w:t xml:space="preserve"> </w:t>
      </w:r>
      <w:r>
        <w:rPr>
          <w:sz w:val="22"/>
          <w:szCs w:val="22"/>
        </w:rPr>
        <w:t>procedures</w:t>
      </w:r>
      <w:r>
        <w:rPr>
          <w:spacing w:val="1"/>
          <w:sz w:val="22"/>
          <w:szCs w:val="22"/>
        </w:rPr>
        <w:t xml:space="preserve"> </w:t>
      </w:r>
      <w:r>
        <w:rPr>
          <w:sz w:val="22"/>
          <w:szCs w:val="22"/>
        </w:rPr>
        <w:t>issued</w:t>
      </w:r>
      <w:r>
        <w:rPr>
          <w:spacing w:val="1"/>
          <w:sz w:val="22"/>
          <w:szCs w:val="22"/>
        </w:rPr>
        <w:t xml:space="preserve"> </w:t>
      </w:r>
      <w:r>
        <w:rPr>
          <w:sz w:val="22"/>
          <w:szCs w:val="22"/>
        </w:rPr>
        <w:t>by</w:t>
      </w:r>
      <w:r>
        <w:rPr>
          <w:spacing w:val="1"/>
          <w:sz w:val="22"/>
          <w:szCs w:val="22"/>
        </w:rPr>
        <w:t xml:space="preserve"> </w:t>
      </w:r>
      <w:r>
        <w:rPr>
          <w:sz w:val="22"/>
          <w:szCs w:val="22"/>
        </w:rPr>
        <w:t>the</w:t>
      </w:r>
      <w:r>
        <w:rPr>
          <w:spacing w:val="1"/>
          <w:sz w:val="22"/>
          <w:szCs w:val="22"/>
        </w:rPr>
        <w:t xml:space="preserve"> </w:t>
      </w:r>
      <w:r>
        <w:rPr>
          <w:sz w:val="22"/>
          <w:szCs w:val="22"/>
        </w:rPr>
        <w:t>Authority</w:t>
      </w:r>
      <w:r>
        <w:rPr>
          <w:spacing w:val="1"/>
          <w:sz w:val="22"/>
          <w:szCs w:val="22"/>
        </w:rPr>
        <w:t xml:space="preserve"> </w:t>
      </w:r>
      <w:r>
        <w:rPr>
          <w:sz w:val="22"/>
          <w:szCs w:val="22"/>
        </w:rPr>
        <w:t>or</w:t>
      </w:r>
      <w:r>
        <w:rPr>
          <w:spacing w:val="1"/>
          <w:sz w:val="22"/>
          <w:szCs w:val="22"/>
        </w:rPr>
        <w:t xml:space="preserve"> </w:t>
      </w:r>
      <w:r>
        <w:rPr>
          <w:sz w:val="22"/>
          <w:szCs w:val="22"/>
        </w:rPr>
        <w:t>those</w:t>
      </w:r>
      <w:r>
        <w:rPr>
          <w:spacing w:val="1"/>
          <w:sz w:val="22"/>
          <w:szCs w:val="22"/>
        </w:rPr>
        <w:t xml:space="preserve"> </w:t>
      </w:r>
      <w:r>
        <w:rPr>
          <w:sz w:val="22"/>
          <w:szCs w:val="22"/>
        </w:rPr>
        <w:t>operating</w:t>
      </w:r>
      <w:r>
        <w:rPr>
          <w:spacing w:val="1"/>
          <w:sz w:val="22"/>
          <w:szCs w:val="22"/>
        </w:rPr>
        <w:t xml:space="preserve"> </w:t>
      </w:r>
      <w:r>
        <w:rPr>
          <w:sz w:val="22"/>
          <w:szCs w:val="22"/>
        </w:rPr>
        <w:t>at</w:t>
      </w:r>
      <w:r>
        <w:rPr>
          <w:spacing w:val="62"/>
          <w:sz w:val="22"/>
          <w:szCs w:val="22"/>
        </w:rPr>
        <w:t xml:space="preserve"> </w:t>
      </w:r>
      <w:r>
        <w:rPr>
          <w:sz w:val="22"/>
          <w:szCs w:val="22"/>
        </w:rPr>
        <w:t>the</w:t>
      </w:r>
      <w:r>
        <w:rPr>
          <w:spacing w:val="1"/>
          <w:sz w:val="22"/>
          <w:szCs w:val="22"/>
        </w:rPr>
        <w:t xml:space="preserve"> </w:t>
      </w:r>
      <w:r>
        <w:rPr>
          <w:sz w:val="22"/>
          <w:szCs w:val="22"/>
        </w:rPr>
        <w:t>transportation</w:t>
      </w:r>
      <w:r>
        <w:rPr>
          <w:spacing w:val="-2"/>
          <w:sz w:val="22"/>
          <w:szCs w:val="22"/>
        </w:rPr>
        <w:t xml:space="preserve"> </w:t>
      </w:r>
      <w:r>
        <w:rPr>
          <w:sz w:val="22"/>
          <w:szCs w:val="22"/>
        </w:rPr>
        <w:t>plazas</w:t>
      </w:r>
      <w:r>
        <w:rPr>
          <w:spacing w:val="-2"/>
          <w:sz w:val="22"/>
          <w:szCs w:val="22"/>
        </w:rPr>
        <w:t xml:space="preserve"> </w:t>
      </w:r>
      <w:r>
        <w:rPr>
          <w:sz w:val="22"/>
          <w:szCs w:val="22"/>
        </w:rPr>
        <w:t>and</w:t>
      </w:r>
      <w:r>
        <w:rPr>
          <w:spacing w:val="-1"/>
          <w:sz w:val="22"/>
          <w:szCs w:val="22"/>
        </w:rPr>
        <w:t xml:space="preserve"> </w:t>
      </w:r>
      <w:r>
        <w:rPr>
          <w:sz w:val="22"/>
          <w:szCs w:val="22"/>
        </w:rPr>
        <w:t>designated</w:t>
      </w:r>
      <w:r>
        <w:rPr>
          <w:spacing w:val="-3"/>
          <w:sz w:val="22"/>
          <w:szCs w:val="22"/>
        </w:rPr>
        <w:t xml:space="preserve"> </w:t>
      </w:r>
      <w:r>
        <w:rPr>
          <w:sz w:val="22"/>
          <w:szCs w:val="22"/>
        </w:rPr>
        <w:t>Courtesy</w:t>
      </w:r>
      <w:r>
        <w:rPr>
          <w:spacing w:val="-3"/>
          <w:sz w:val="22"/>
          <w:szCs w:val="22"/>
        </w:rPr>
        <w:t xml:space="preserve"> </w:t>
      </w:r>
      <w:r>
        <w:rPr>
          <w:sz w:val="22"/>
          <w:szCs w:val="22"/>
        </w:rPr>
        <w:t>terminal</w:t>
      </w:r>
      <w:r>
        <w:rPr>
          <w:spacing w:val="-1"/>
          <w:sz w:val="22"/>
          <w:szCs w:val="22"/>
        </w:rPr>
        <w:t xml:space="preserve"> </w:t>
      </w:r>
      <w:r>
        <w:rPr>
          <w:sz w:val="22"/>
          <w:szCs w:val="22"/>
        </w:rPr>
        <w:t>curbside</w:t>
      </w:r>
      <w:r>
        <w:rPr>
          <w:spacing w:val="-2"/>
          <w:sz w:val="22"/>
          <w:szCs w:val="22"/>
        </w:rPr>
        <w:t xml:space="preserve"> </w:t>
      </w:r>
      <w:r>
        <w:rPr>
          <w:sz w:val="22"/>
          <w:szCs w:val="22"/>
        </w:rPr>
        <w:t>locations.</w:t>
      </w:r>
    </w:p>
    <w:p w14:paraId="79B215A2" w14:textId="77777777" w:rsidR="00A30C9E" w:rsidRDefault="00A30C9E">
      <w:pPr>
        <w:pStyle w:val="BodyText"/>
        <w:kinsoku w:val="0"/>
        <w:overflowPunct w:val="0"/>
      </w:pPr>
    </w:p>
    <w:p w14:paraId="3FF4E44F" w14:textId="77777777" w:rsidR="00A30C9E" w:rsidRDefault="00A30C9E">
      <w:pPr>
        <w:pStyle w:val="ListParagraph"/>
        <w:numPr>
          <w:ilvl w:val="2"/>
          <w:numId w:val="11"/>
        </w:numPr>
        <w:tabs>
          <w:tab w:val="left" w:pos="1817"/>
        </w:tabs>
        <w:kinsoku w:val="0"/>
        <w:overflowPunct w:val="0"/>
        <w:ind w:right="715"/>
        <w:rPr>
          <w:sz w:val="22"/>
          <w:szCs w:val="22"/>
        </w:rPr>
      </w:pPr>
      <w:r>
        <w:rPr>
          <w:sz w:val="22"/>
          <w:szCs w:val="22"/>
        </w:rPr>
        <w:t>This Permit is personal to Permittee and Permittee may not assign, transfer, license,</w:t>
      </w:r>
      <w:r>
        <w:rPr>
          <w:spacing w:val="-59"/>
          <w:sz w:val="22"/>
          <w:szCs w:val="22"/>
        </w:rPr>
        <w:t xml:space="preserve"> </w:t>
      </w:r>
      <w:r>
        <w:rPr>
          <w:sz w:val="22"/>
          <w:szCs w:val="22"/>
        </w:rPr>
        <w:t>convey, or sell this Permit, or any rights of Permittee hereunder, whether voluntarily</w:t>
      </w:r>
      <w:r>
        <w:rPr>
          <w:spacing w:val="1"/>
          <w:sz w:val="22"/>
          <w:szCs w:val="22"/>
        </w:rPr>
        <w:t xml:space="preserve"> </w:t>
      </w:r>
      <w:r>
        <w:rPr>
          <w:sz w:val="22"/>
          <w:szCs w:val="22"/>
        </w:rPr>
        <w:t>or</w:t>
      </w:r>
      <w:r>
        <w:rPr>
          <w:spacing w:val="-1"/>
          <w:sz w:val="22"/>
          <w:szCs w:val="22"/>
        </w:rPr>
        <w:t xml:space="preserve"> </w:t>
      </w:r>
      <w:r>
        <w:rPr>
          <w:sz w:val="22"/>
          <w:szCs w:val="22"/>
        </w:rPr>
        <w:t>by</w:t>
      </w:r>
      <w:r>
        <w:rPr>
          <w:spacing w:val="-3"/>
          <w:sz w:val="22"/>
          <w:szCs w:val="22"/>
        </w:rPr>
        <w:t xml:space="preserve"> </w:t>
      </w:r>
      <w:r>
        <w:rPr>
          <w:sz w:val="22"/>
          <w:szCs w:val="22"/>
        </w:rPr>
        <w:t>operation</w:t>
      </w:r>
      <w:r>
        <w:rPr>
          <w:spacing w:val="-1"/>
          <w:sz w:val="22"/>
          <w:szCs w:val="22"/>
        </w:rPr>
        <w:t xml:space="preserve"> </w:t>
      </w:r>
      <w:r>
        <w:rPr>
          <w:sz w:val="22"/>
          <w:szCs w:val="22"/>
        </w:rPr>
        <w:t>of</w:t>
      </w:r>
      <w:r>
        <w:rPr>
          <w:spacing w:val="1"/>
          <w:sz w:val="22"/>
          <w:szCs w:val="22"/>
        </w:rPr>
        <w:t xml:space="preserve"> </w:t>
      </w:r>
      <w:r>
        <w:rPr>
          <w:sz w:val="22"/>
          <w:szCs w:val="22"/>
        </w:rPr>
        <w:t>law</w:t>
      </w:r>
      <w:r>
        <w:rPr>
          <w:spacing w:val="-4"/>
          <w:sz w:val="22"/>
          <w:szCs w:val="22"/>
        </w:rPr>
        <w:t xml:space="preserve"> </w:t>
      </w:r>
      <w:r>
        <w:rPr>
          <w:sz w:val="22"/>
          <w:szCs w:val="22"/>
        </w:rPr>
        <w:t>without</w:t>
      </w:r>
      <w:r>
        <w:rPr>
          <w:spacing w:val="-3"/>
          <w:sz w:val="22"/>
          <w:szCs w:val="22"/>
        </w:rPr>
        <w:t xml:space="preserve"> </w:t>
      </w:r>
      <w:r>
        <w:rPr>
          <w:sz w:val="22"/>
          <w:szCs w:val="22"/>
        </w:rPr>
        <w:t>the</w:t>
      </w:r>
      <w:r>
        <w:rPr>
          <w:spacing w:val="-1"/>
          <w:sz w:val="22"/>
          <w:szCs w:val="22"/>
        </w:rPr>
        <w:t xml:space="preserve"> </w:t>
      </w:r>
      <w:r>
        <w:rPr>
          <w:sz w:val="22"/>
          <w:szCs w:val="22"/>
        </w:rPr>
        <w:t>prior written</w:t>
      </w:r>
      <w:r>
        <w:rPr>
          <w:spacing w:val="-3"/>
          <w:sz w:val="22"/>
          <w:szCs w:val="22"/>
        </w:rPr>
        <w:t xml:space="preserve"> </w:t>
      </w:r>
      <w:r>
        <w:rPr>
          <w:sz w:val="22"/>
          <w:szCs w:val="22"/>
        </w:rPr>
        <w:t>approval</w:t>
      </w:r>
      <w:r>
        <w:rPr>
          <w:spacing w:val="-2"/>
          <w:sz w:val="22"/>
          <w:szCs w:val="22"/>
        </w:rPr>
        <w:t xml:space="preserve"> </w:t>
      </w:r>
      <w:r>
        <w:rPr>
          <w:sz w:val="22"/>
          <w:szCs w:val="22"/>
        </w:rPr>
        <w:t>of Authority.</w:t>
      </w:r>
    </w:p>
    <w:p w14:paraId="30E7794D" w14:textId="77777777" w:rsidR="00A30C9E" w:rsidRDefault="00A30C9E">
      <w:pPr>
        <w:pStyle w:val="BodyText"/>
        <w:kinsoku w:val="0"/>
        <w:overflowPunct w:val="0"/>
        <w:spacing w:before="11"/>
        <w:rPr>
          <w:sz w:val="21"/>
          <w:szCs w:val="21"/>
        </w:rPr>
      </w:pPr>
    </w:p>
    <w:p w14:paraId="3B254734" w14:textId="77777777" w:rsidR="00A30C9E" w:rsidRDefault="00A30C9E">
      <w:pPr>
        <w:pStyle w:val="BodyText"/>
        <w:kinsoku w:val="0"/>
        <w:overflowPunct w:val="0"/>
        <w:ind w:left="1816" w:right="711" w:hanging="1"/>
        <w:jc w:val="both"/>
      </w:pPr>
      <w:r>
        <w:t>Any transfer in violation of this provision shall be void.   Authority’s acceptance of</w:t>
      </w:r>
      <w:r>
        <w:rPr>
          <w:spacing w:val="1"/>
        </w:rPr>
        <w:t xml:space="preserve"> </w:t>
      </w:r>
      <w:r>
        <w:t>any fee or charge or the continued operations of Permitted Vehicles ostensibly</w:t>
      </w:r>
      <w:r>
        <w:rPr>
          <w:spacing w:val="1"/>
        </w:rPr>
        <w:t xml:space="preserve"> </w:t>
      </w:r>
      <w:r>
        <w:t>pursuant to this Permit shall not constitute a waiver of Authority’s right to terminate</w:t>
      </w:r>
      <w:r>
        <w:rPr>
          <w:spacing w:val="1"/>
        </w:rPr>
        <w:t xml:space="preserve"> </w:t>
      </w:r>
      <w:r>
        <w:t>this Permit.</w:t>
      </w:r>
    </w:p>
    <w:p w14:paraId="202973A1" w14:textId="77777777" w:rsidR="00A30C9E" w:rsidRDefault="00A30C9E">
      <w:pPr>
        <w:pStyle w:val="BodyText"/>
        <w:kinsoku w:val="0"/>
        <w:overflowPunct w:val="0"/>
        <w:spacing w:before="11"/>
        <w:rPr>
          <w:sz w:val="21"/>
          <w:szCs w:val="21"/>
        </w:rPr>
      </w:pPr>
    </w:p>
    <w:p w14:paraId="7145A3E1" w14:textId="77777777" w:rsidR="00A30C9E" w:rsidRDefault="00A30C9E">
      <w:pPr>
        <w:pStyle w:val="ListParagraph"/>
        <w:numPr>
          <w:ilvl w:val="2"/>
          <w:numId w:val="11"/>
        </w:numPr>
        <w:tabs>
          <w:tab w:val="left" w:pos="1817"/>
        </w:tabs>
        <w:kinsoku w:val="0"/>
        <w:overflowPunct w:val="0"/>
        <w:ind w:right="712"/>
        <w:rPr>
          <w:sz w:val="22"/>
          <w:szCs w:val="22"/>
        </w:rPr>
      </w:pPr>
      <w:r>
        <w:rPr>
          <w:sz w:val="22"/>
          <w:szCs w:val="22"/>
        </w:rPr>
        <w:t>Permittee shall ensure that all Drivers of</w:t>
      </w:r>
      <w:r>
        <w:rPr>
          <w:spacing w:val="61"/>
          <w:sz w:val="22"/>
          <w:szCs w:val="22"/>
        </w:rPr>
        <w:t xml:space="preserve"> </w:t>
      </w:r>
      <w:r>
        <w:rPr>
          <w:sz w:val="22"/>
          <w:szCs w:val="22"/>
        </w:rPr>
        <w:t>Permitted Vehicles conduct themselves in</w:t>
      </w:r>
      <w:r>
        <w:rPr>
          <w:spacing w:val="1"/>
          <w:sz w:val="22"/>
          <w:szCs w:val="22"/>
        </w:rPr>
        <w:t xml:space="preserve"> </w:t>
      </w:r>
      <w:r>
        <w:rPr>
          <w:sz w:val="22"/>
          <w:szCs w:val="22"/>
        </w:rPr>
        <w:t>a</w:t>
      </w:r>
      <w:r>
        <w:rPr>
          <w:spacing w:val="1"/>
          <w:sz w:val="22"/>
          <w:szCs w:val="22"/>
        </w:rPr>
        <w:t xml:space="preserve"> </w:t>
      </w:r>
      <w:r>
        <w:rPr>
          <w:sz w:val="22"/>
          <w:szCs w:val="22"/>
        </w:rPr>
        <w:t>professional</w:t>
      </w:r>
      <w:r>
        <w:rPr>
          <w:spacing w:val="1"/>
          <w:sz w:val="22"/>
          <w:szCs w:val="22"/>
        </w:rPr>
        <w:t xml:space="preserve"> </w:t>
      </w:r>
      <w:r>
        <w:rPr>
          <w:sz w:val="22"/>
          <w:szCs w:val="22"/>
        </w:rPr>
        <w:t>manner</w:t>
      </w:r>
      <w:r>
        <w:rPr>
          <w:spacing w:val="1"/>
          <w:sz w:val="22"/>
          <w:szCs w:val="22"/>
        </w:rPr>
        <w:t xml:space="preserve"> </w:t>
      </w:r>
      <w:r>
        <w:rPr>
          <w:sz w:val="22"/>
          <w:szCs w:val="22"/>
        </w:rPr>
        <w:t>and</w:t>
      </w:r>
      <w:r>
        <w:rPr>
          <w:spacing w:val="1"/>
          <w:sz w:val="22"/>
          <w:szCs w:val="22"/>
        </w:rPr>
        <w:t xml:space="preserve"> </w:t>
      </w:r>
      <w:r>
        <w:rPr>
          <w:sz w:val="22"/>
          <w:szCs w:val="22"/>
        </w:rPr>
        <w:t>are</w:t>
      </w:r>
      <w:r>
        <w:rPr>
          <w:spacing w:val="1"/>
          <w:sz w:val="22"/>
          <w:szCs w:val="22"/>
        </w:rPr>
        <w:t xml:space="preserve"> </w:t>
      </w:r>
      <w:r>
        <w:rPr>
          <w:sz w:val="22"/>
          <w:szCs w:val="22"/>
        </w:rPr>
        <w:t>courteous</w:t>
      </w:r>
      <w:r>
        <w:rPr>
          <w:spacing w:val="1"/>
          <w:sz w:val="22"/>
          <w:szCs w:val="22"/>
        </w:rPr>
        <w:t xml:space="preserve"> </w:t>
      </w:r>
      <w:r>
        <w:rPr>
          <w:sz w:val="22"/>
          <w:szCs w:val="22"/>
        </w:rPr>
        <w:t>to</w:t>
      </w:r>
      <w:r>
        <w:rPr>
          <w:spacing w:val="1"/>
          <w:sz w:val="22"/>
          <w:szCs w:val="22"/>
        </w:rPr>
        <w:t xml:space="preserve"> </w:t>
      </w:r>
      <w:r>
        <w:rPr>
          <w:sz w:val="22"/>
          <w:szCs w:val="22"/>
        </w:rPr>
        <w:t>the</w:t>
      </w:r>
      <w:r>
        <w:rPr>
          <w:spacing w:val="1"/>
          <w:sz w:val="22"/>
          <w:szCs w:val="22"/>
        </w:rPr>
        <w:t xml:space="preserve"> </w:t>
      </w:r>
      <w:r>
        <w:rPr>
          <w:sz w:val="22"/>
          <w:szCs w:val="22"/>
        </w:rPr>
        <w:t>public,</w:t>
      </w:r>
      <w:r>
        <w:rPr>
          <w:spacing w:val="1"/>
          <w:sz w:val="22"/>
          <w:szCs w:val="22"/>
        </w:rPr>
        <w:t xml:space="preserve"> </w:t>
      </w:r>
      <w:r>
        <w:rPr>
          <w:sz w:val="22"/>
          <w:szCs w:val="22"/>
        </w:rPr>
        <w:t>passengers,</w:t>
      </w:r>
      <w:r>
        <w:rPr>
          <w:spacing w:val="1"/>
          <w:sz w:val="22"/>
          <w:szCs w:val="22"/>
        </w:rPr>
        <w:t xml:space="preserve"> </w:t>
      </w:r>
      <w:r>
        <w:rPr>
          <w:sz w:val="22"/>
          <w:szCs w:val="22"/>
        </w:rPr>
        <w:t>Airport</w:t>
      </w:r>
      <w:r>
        <w:rPr>
          <w:spacing w:val="1"/>
          <w:sz w:val="22"/>
          <w:szCs w:val="22"/>
        </w:rPr>
        <w:t xml:space="preserve"> </w:t>
      </w:r>
      <w:r>
        <w:rPr>
          <w:sz w:val="22"/>
          <w:szCs w:val="22"/>
        </w:rPr>
        <w:t>employees, and other Authority representatives.</w:t>
      </w:r>
      <w:r>
        <w:rPr>
          <w:spacing w:val="1"/>
          <w:sz w:val="22"/>
          <w:szCs w:val="22"/>
        </w:rPr>
        <w:t xml:space="preserve"> </w:t>
      </w:r>
      <w:r>
        <w:rPr>
          <w:sz w:val="22"/>
          <w:szCs w:val="22"/>
        </w:rPr>
        <w:t>Threats of physical harm, fighting,</w:t>
      </w:r>
      <w:r>
        <w:rPr>
          <w:spacing w:val="1"/>
          <w:sz w:val="22"/>
          <w:szCs w:val="22"/>
        </w:rPr>
        <w:t xml:space="preserve"> </w:t>
      </w:r>
      <w:r>
        <w:rPr>
          <w:sz w:val="22"/>
          <w:szCs w:val="22"/>
        </w:rPr>
        <w:t>gambling, possession or use of any weapons, public intoxication or the use or</w:t>
      </w:r>
      <w:r>
        <w:rPr>
          <w:spacing w:val="1"/>
          <w:sz w:val="22"/>
          <w:szCs w:val="22"/>
        </w:rPr>
        <w:t xml:space="preserve"> </w:t>
      </w:r>
      <w:r>
        <w:rPr>
          <w:sz w:val="22"/>
          <w:szCs w:val="22"/>
        </w:rPr>
        <w:t>possession</w:t>
      </w:r>
      <w:r>
        <w:rPr>
          <w:spacing w:val="-2"/>
          <w:sz w:val="22"/>
          <w:szCs w:val="22"/>
        </w:rPr>
        <w:t xml:space="preserve"> </w:t>
      </w:r>
      <w:r>
        <w:rPr>
          <w:sz w:val="22"/>
          <w:szCs w:val="22"/>
        </w:rPr>
        <w:t>of illegal</w:t>
      </w:r>
      <w:r>
        <w:rPr>
          <w:spacing w:val="-2"/>
          <w:sz w:val="22"/>
          <w:szCs w:val="22"/>
        </w:rPr>
        <w:t xml:space="preserve"> </w:t>
      </w:r>
      <w:r>
        <w:rPr>
          <w:sz w:val="22"/>
          <w:szCs w:val="22"/>
        </w:rPr>
        <w:t>substances</w:t>
      </w:r>
      <w:r>
        <w:rPr>
          <w:spacing w:val="-3"/>
          <w:sz w:val="22"/>
          <w:szCs w:val="22"/>
        </w:rPr>
        <w:t xml:space="preserve"> </w:t>
      </w:r>
      <w:r>
        <w:rPr>
          <w:sz w:val="22"/>
          <w:szCs w:val="22"/>
        </w:rPr>
        <w:t>on</w:t>
      </w:r>
      <w:r>
        <w:rPr>
          <w:spacing w:val="-2"/>
          <w:sz w:val="22"/>
          <w:szCs w:val="22"/>
        </w:rPr>
        <w:t xml:space="preserve"> </w:t>
      </w:r>
      <w:r>
        <w:rPr>
          <w:sz w:val="22"/>
          <w:szCs w:val="22"/>
        </w:rPr>
        <w:t>Airport</w:t>
      </w:r>
      <w:r>
        <w:rPr>
          <w:spacing w:val="-3"/>
          <w:sz w:val="22"/>
          <w:szCs w:val="22"/>
        </w:rPr>
        <w:t xml:space="preserve"> </w:t>
      </w:r>
      <w:r>
        <w:rPr>
          <w:sz w:val="22"/>
          <w:szCs w:val="22"/>
        </w:rPr>
        <w:t>premises</w:t>
      </w:r>
      <w:r>
        <w:rPr>
          <w:spacing w:val="-2"/>
          <w:sz w:val="22"/>
          <w:szCs w:val="22"/>
        </w:rPr>
        <w:t xml:space="preserve"> </w:t>
      </w:r>
      <w:r>
        <w:rPr>
          <w:sz w:val="22"/>
          <w:szCs w:val="22"/>
        </w:rPr>
        <w:t>are</w:t>
      </w:r>
      <w:r>
        <w:rPr>
          <w:spacing w:val="-3"/>
          <w:sz w:val="22"/>
          <w:szCs w:val="22"/>
        </w:rPr>
        <w:t xml:space="preserve"> </w:t>
      </w:r>
      <w:r>
        <w:rPr>
          <w:sz w:val="22"/>
          <w:szCs w:val="22"/>
        </w:rPr>
        <w:t>expressly</w:t>
      </w:r>
      <w:r>
        <w:rPr>
          <w:spacing w:val="-4"/>
          <w:sz w:val="22"/>
          <w:szCs w:val="22"/>
        </w:rPr>
        <w:t xml:space="preserve"> </w:t>
      </w:r>
      <w:r>
        <w:rPr>
          <w:sz w:val="22"/>
          <w:szCs w:val="22"/>
        </w:rPr>
        <w:t>prohibited.</w:t>
      </w:r>
    </w:p>
    <w:p w14:paraId="17ACD804" w14:textId="77777777" w:rsidR="00A30C9E" w:rsidRDefault="00A30C9E">
      <w:pPr>
        <w:pStyle w:val="BodyText"/>
        <w:kinsoku w:val="0"/>
        <w:overflowPunct w:val="0"/>
        <w:spacing w:before="1"/>
      </w:pPr>
    </w:p>
    <w:p w14:paraId="5CE7CCDF" w14:textId="77777777" w:rsidR="00A30C9E" w:rsidRDefault="00A30C9E">
      <w:pPr>
        <w:pStyle w:val="ListParagraph"/>
        <w:numPr>
          <w:ilvl w:val="2"/>
          <w:numId w:val="11"/>
        </w:numPr>
        <w:tabs>
          <w:tab w:val="left" w:pos="1817"/>
        </w:tabs>
        <w:kinsoku w:val="0"/>
        <w:overflowPunct w:val="0"/>
        <w:ind w:right="711"/>
        <w:rPr>
          <w:sz w:val="22"/>
          <w:szCs w:val="22"/>
        </w:rPr>
      </w:pPr>
      <w:r>
        <w:rPr>
          <w:sz w:val="22"/>
          <w:szCs w:val="22"/>
        </w:rPr>
        <w:t>With exception to Permittee Name and company information, Permittee shall not, on</w:t>
      </w:r>
      <w:r>
        <w:rPr>
          <w:spacing w:val="-59"/>
          <w:sz w:val="22"/>
          <w:szCs w:val="22"/>
        </w:rPr>
        <w:t xml:space="preserve"> </w:t>
      </w:r>
      <w:r>
        <w:rPr>
          <w:sz w:val="22"/>
          <w:szCs w:val="22"/>
        </w:rPr>
        <w:t>any Permitted Vehicle, install, erect, affix, paint, display or place or permit the</w:t>
      </w:r>
      <w:r>
        <w:rPr>
          <w:spacing w:val="1"/>
          <w:sz w:val="22"/>
          <w:szCs w:val="22"/>
        </w:rPr>
        <w:t xml:space="preserve"> </w:t>
      </w:r>
      <w:r>
        <w:rPr>
          <w:sz w:val="22"/>
          <w:szCs w:val="22"/>
        </w:rPr>
        <w:t>installation, erection, affixation, painting, display or placement of any sign, lettering,</w:t>
      </w:r>
      <w:r>
        <w:rPr>
          <w:spacing w:val="1"/>
          <w:sz w:val="22"/>
          <w:szCs w:val="22"/>
        </w:rPr>
        <w:t xml:space="preserve"> </w:t>
      </w:r>
      <w:r>
        <w:rPr>
          <w:sz w:val="22"/>
          <w:szCs w:val="22"/>
        </w:rPr>
        <w:t>or</w:t>
      </w:r>
      <w:r>
        <w:rPr>
          <w:spacing w:val="1"/>
          <w:sz w:val="22"/>
          <w:szCs w:val="22"/>
        </w:rPr>
        <w:t xml:space="preserve"> </w:t>
      </w:r>
      <w:r>
        <w:rPr>
          <w:sz w:val="22"/>
          <w:szCs w:val="22"/>
        </w:rPr>
        <w:t>other</w:t>
      </w:r>
      <w:r>
        <w:rPr>
          <w:spacing w:val="1"/>
          <w:sz w:val="22"/>
          <w:szCs w:val="22"/>
        </w:rPr>
        <w:t xml:space="preserve"> </w:t>
      </w:r>
      <w:r>
        <w:rPr>
          <w:sz w:val="22"/>
          <w:szCs w:val="22"/>
        </w:rPr>
        <w:t>advertising device or media in, on, or about the Airport, the</w:t>
      </w:r>
      <w:r>
        <w:rPr>
          <w:spacing w:val="1"/>
          <w:sz w:val="22"/>
          <w:szCs w:val="22"/>
        </w:rPr>
        <w:t xml:space="preserve"> </w:t>
      </w:r>
      <w:r>
        <w:rPr>
          <w:sz w:val="22"/>
          <w:szCs w:val="22"/>
        </w:rPr>
        <w:t>terminals,</w:t>
      </w:r>
      <w:r>
        <w:rPr>
          <w:spacing w:val="61"/>
          <w:sz w:val="22"/>
          <w:szCs w:val="22"/>
        </w:rPr>
        <w:t xml:space="preserve"> </w:t>
      </w:r>
      <w:r>
        <w:rPr>
          <w:sz w:val="22"/>
          <w:szCs w:val="22"/>
        </w:rPr>
        <w:t>or</w:t>
      </w:r>
      <w:r>
        <w:rPr>
          <w:spacing w:val="1"/>
          <w:sz w:val="22"/>
          <w:szCs w:val="22"/>
        </w:rPr>
        <w:t xml:space="preserve"> </w:t>
      </w:r>
      <w:r>
        <w:rPr>
          <w:sz w:val="22"/>
          <w:szCs w:val="22"/>
        </w:rPr>
        <w:t>any portion thereof, without the prior written consent of the Authority.</w:t>
      </w:r>
      <w:r>
        <w:rPr>
          <w:spacing w:val="1"/>
          <w:sz w:val="22"/>
          <w:szCs w:val="22"/>
        </w:rPr>
        <w:t xml:space="preserve"> </w:t>
      </w:r>
      <w:r>
        <w:rPr>
          <w:sz w:val="22"/>
          <w:szCs w:val="22"/>
        </w:rPr>
        <w:t>In addition,</w:t>
      </w:r>
      <w:r>
        <w:rPr>
          <w:spacing w:val="1"/>
          <w:sz w:val="22"/>
          <w:szCs w:val="22"/>
        </w:rPr>
        <w:t xml:space="preserve"> </w:t>
      </w:r>
      <w:r>
        <w:rPr>
          <w:sz w:val="22"/>
          <w:szCs w:val="22"/>
        </w:rPr>
        <w:t>advertising inside a vehicle shall not be visible to the general public from outside of</w:t>
      </w:r>
      <w:r>
        <w:rPr>
          <w:spacing w:val="1"/>
          <w:sz w:val="22"/>
          <w:szCs w:val="22"/>
        </w:rPr>
        <w:t xml:space="preserve"> </w:t>
      </w:r>
      <w:r>
        <w:rPr>
          <w:sz w:val="22"/>
          <w:szCs w:val="22"/>
        </w:rPr>
        <w:t>the</w:t>
      </w:r>
      <w:r>
        <w:rPr>
          <w:spacing w:val="-1"/>
          <w:sz w:val="22"/>
          <w:szCs w:val="22"/>
        </w:rPr>
        <w:t xml:space="preserve"> </w:t>
      </w:r>
      <w:r>
        <w:rPr>
          <w:sz w:val="22"/>
          <w:szCs w:val="22"/>
        </w:rPr>
        <w:t>vehicle.</w:t>
      </w:r>
    </w:p>
    <w:p w14:paraId="43AB626D" w14:textId="77777777" w:rsidR="00A30C9E" w:rsidRDefault="00A30C9E">
      <w:pPr>
        <w:pStyle w:val="BodyText"/>
        <w:kinsoku w:val="0"/>
        <w:overflowPunct w:val="0"/>
      </w:pPr>
    </w:p>
    <w:p w14:paraId="20EBBA27" w14:textId="77777777" w:rsidR="00A30C9E" w:rsidRDefault="00A30C9E">
      <w:pPr>
        <w:pStyle w:val="ListParagraph"/>
        <w:numPr>
          <w:ilvl w:val="2"/>
          <w:numId w:val="11"/>
        </w:numPr>
        <w:tabs>
          <w:tab w:val="left" w:pos="1817"/>
        </w:tabs>
        <w:kinsoku w:val="0"/>
        <w:overflowPunct w:val="0"/>
        <w:ind w:right="716"/>
        <w:rPr>
          <w:sz w:val="22"/>
          <w:szCs w:val="22"/>
        </w:rPr>
      </w:pPr>
      <w:r>
        <w:rPr>
          <w:sz w:val="22"/>
          <w:szCs w:val="22"/>
        </w:rPr>
        <w:t>Any Permittee who has its Permit suspended, and is then found to be operating on</w:t>
      </w:r>
      <w:r>
        <w:rPr>
          <w:spacing w:val="1"/>
          <w:sz w:val="22"/>
          <w:szCs w:val="22"/>
        </w:rPr>
        <w:t xml:space="preserve"> </w:t>
      </w:r>
      <w:r>
        <w:rPr>
          <w:sz w:val="22"/>
          <w:szCs w:val="22"/>
        </w:rPr>
        <w:t>the Airport during the period of suspension, may have its Permit revoked without</w:t>
      </w:r>
      <w:r>
        <w:rPr>
          <w:spacing w:val="1"/>
          <w:sz w:val="22"/>
          <w:szCs w:val="22"/>
        </w:rPr>
        <w:t xml:space="preserve"> </w:t>
      </w:r>
      <w:r>
        <w:rPr>
          <w:sz w:val="22"/>
          <w:szCs w:val="22"/>
        </w:rPr>
        <w:t>notice.</w:t>
      </w:r>
    </w:p>
    <w:p w14:paraId="5D21041D" w14:textId="77777777" w:rsidR="00A30C9E" w:rsidRDefault="00A30C9E">
      <w:pPr>
        <w:pStyle w:val="BodyText"/>
        <w:kinsoku w:val="0"/>
        <w:overflowPunct w:val="0"/>
        <w:rPr>
          <w:sz w:val="20"/>
          <w:szCs w:val="20"/>
        </w:rPr>
      </w:pPr>
    </w:p>
    <w:p w14:paraId="56A7C16C" w14:textId="77777777" w:rsidR="00A30C9E" w:rsidRDefault="00A30C9E">
      <w:pPr>
        <w:pStyle w:val="BodyText"/>
        <w:kinsoku w:val="0"/>
        <w:overflowPunct w:val="0"/>
        <w:spacing w:before="9"/>
        <w:rPr>
          <w:sz w:val="18"/>
          <w:szCs w:val="18"/>
        </w:rPr>
      </w:pPr>
    </w:p>
    <w:p w14:paraId="7CB433DB" w14:textId="77777777" w:rsidR="00A30C9E" w:rsidRDefault="00A30C9E">
      <w:pPr>
        <w:pStyle w:val="ListParagraph"/>
        <w:numPr>
          <w:ilvl w:val="2"/>
          <w:numId w:val="11"/>
        </w:numPr>
        <w:tabs>
          <w:tab w:val="left" w:pos="1817"/>
        </w:tabs>
        <w:kinsoku w:val="0"/>
        <w:overflowPunct w:val="0"/>
        <w:spacing w:before="93"/>
        <w:ind w:right="709"/>
        <w:rPr>
          <w:sz w:val="22"/>
          <w:szCs w:val="22"/>
        </w:rPr>
      </w:pPr>
      <w:r>
        <w:rPr>
          <w:sz w:val="22"/>
          <w:szCs w:val="22"/>
        </w:rPr>
        <w:t>The Authority reserves the right to perform periodic vehicle inspections to determine</w:t>
      </w:r>
      <w:r>
        <w:rPr>
          <w:spacing w:val="-59"/>
          <w:sz w:val="22"/>
          <w:szCs w:val="22"/>
        </w:rPr>
        <w:t xml:space="preserve"> </w:t>
      </w:r>
      <w:r>
        <w:rPr>
          <w:sz w:val="22"/>
          <w:szCs w:val="22"/>
        </w:rPr>
        <w:t xml:space="preserve">that Permitted Vehicles </w:t>
      </w:r>
      <w:proofErr w:type="gramStart"/>
      <w:r>
        <w:rPr>
          <w:sz w:val="22"/>
          <w:szCs w:val="22"/>
        </w:rPr>
        <w:t>are in compliance with</w:t>
      </w:r>
      <w:proofErr w:type="gramEnd"/>
      <w:r>
        <w:rPr>
          <w:sz w:val="22"/>
          <w:szCs w:val="22"/>
        </w:rPr>
        <w:t xml:space="preserve"> standards set forth in this Ground</w:t>
      </w:r>
      <w:r>
        <w:rPr>
          <w:spacing w:val="1"/>
          <w:sz w:val="22"/>
          <w:szCs w:val="22"/>
        </w:rPr>
        <w:t xml:space="preserve"> </w:t>
      </w:r>
      <w:r>
        <w:rPr>
          <w:sz w:val="22"/>
          <w:szCs w:val="22"/>
        </w:rPr>
        <w:t>Transportation</w:t>
      </w:r>
      <w:r>
        <w:rPr>
          <w:spacing w:val="1"/>
          <w:sz w:val="22"/>
          <w:szCs w:val="22"/>
        </w:rPr>
        <w:t xml:space="preserve"> </w:t>
      </w:r>
      <w:r>
        <w:rPr>
          <w:sz w:val="22"/>
          <w:szCs w:val="22"/>
        </w:rPr>
        <w:t>Service</w:t>
      </w:r>
      <w:r>
        <w:rPr>
          <w:spacing w:val="1"/>
          <w:sz w:val="22"/>
          <w:szCs w:val="22"/>
        </w:rPr>
        <w:t xml:space="preserve"> </w:t>
      </w:r>
      <w:r>
        <w:rPr>
          <w:sz w:val="22"/>
          <w:szCs w:val="22"/>
        </w:rPr>
        <w:t>Permit,</w:t>
      </w:r>
      <w:r>
        <w:rPr>
          <w:spacing w:val="1"/>
          <w:sz w:val="22"/>
          <w:szCs w:val="22"/>
        </w:rPr>
        <w:t xml:space="preserve"> </w:t>
      </w:r>
      <w:r>
        <w:rPr>
          <w:sz w:val="22"/>
          <w:szCs w:val="22"/>
        </w:rPr>
        <w:t>Authority</w:t>
      </w:r>
      <w:r>
        <w:rPr>
          <w:spacing w:val="1"/>
          <w:sz w:val="22"/>
          <w:szCs w:val="22"/>
        </w:rPr>
        <w:t xml:space="preserve"> </w:t>
      </w:r>
      <w:r>
        <w:rPr>
          <w:sz w:val="22"/>
          <w:szCs w:val="22"/>
        </w:rPr>
        <w:t>Rules</w:t>
      </w:r>
      <w:r>
        <w:rPr>
          <w:spacing w:val="1"/>
          <w:sz w:val="22"/>
          <w:szCs w:val="22"/>
        </w:rPr>
        <w:t xml:space="preserve"> </w:t>
      </w:r>
      <w:r>
        <w:rPr>
          <w:sz w:val="22"/>
          <w:szCs w:val="22"/>
        </w:rPr>
        <w:t>and</w:t>
      </w:r>
      <w:r>
        <w:rPr>
          <w:spacing w:val="1"/>
          <w:sz w:val="22"/>
          <w:szCs w:val="22"/>
        </w:rPr>
        <w:t xml:space="preserve"> </w:t>
      </w:r>
      <w:r>
        <w:rPr>
          <w:sz w:val="22"/>
          <w:szCs w:val="22"/>
        </w:rPr>
        <w:t>Regulations,</w:t>
      </w:r>
      <w:r>
        <w:rPr>
          <w:spacing w:val="1"/>
          <w:sz w:val="22"/>
          <w:szCs w:val="22"/>
        </w:rPr>
        <w:t xml:space="preserve"> </w:t>
      </w:r>
      <w:r>
        <w:rPr>
          <w:sz w:val="22"/>
          <w:szCs w:val="22"/>
        </w:rPr>
        <w:t>the</w:t>
      </w:r>
      <w:r>
        <w:rPr>
          <w:spacing w:val="1"/>
          <w:sz w:val="22"/>
          <w:szCs w:val="22"/>
        </w:rPr>
        <w:t xml:space="preserve"> </w:t>
      </w:r>
      <w:r>
        <w:rPr>
          <w:sz w:val="22"/>
          <w:szCs w:val="22"/>
        </w:rPr>
        <w:t>California</w:t>
      </w:r>
      <w:r>
        <w:rPr>
          <w:spacing w:val="1"/>
          <w:sz w:val="22"/>
          <w:szCs w:val="22"/>
        </w:rPr>
        <w:t xml:space="preserve"> </w:t>
      </w:r>
      <w:r>
        <w:rPr>
          <w:sz w:val="22"/>
          <w:szCs w:val="22"/>
        </w:rPr>
        <w:t>Vehicle</w:t>
      </w:r>
      <w:r>
        <w:rPr>
          <w:spacing w:val="-1"/>
          <w:sz w:val="22"/>
          <w:szCs w:val="22"/>
        </w:rPr>
        <w:t xml:space="preserve"> </w:t>
      </w:r>
      <w:r>
        <w:rPr>
          <w:sz w:val="22"/>
          <w:szCs w:val="22"/>
        </w:rPr>
        <w:t>Code</w:t>
      </w:r>
      <w:r>
        <w:rPr>
          <w:spacing w:val="-1"/>
          <w:sz w:val="22"/>
          <w:szCs w:val="22"/>
        </w:rPr>
        <w:t xml:space="preserve"> </w:t>
      </w:r>
      <w:r>
        <w:rPr>
          <w:sz w:val="22"/>
          <w:szCs w:val="22"/>
        </w:rPr>
        <w:t>and the</w:t>
      </w:r>
      <w:r>
        <w:rPr>
          <w:spacing w:val="-3"/>
          <w:sz w:val="22"/>
          <w:szCs w:val="22"/>
        </w:rPr>
        <w:t xml:space="preserve"> </w:t>
      </w:r>
      <w:r>
        <w:rPr>
          <w:sz w:val="22"/>
          <w:szCs w:val="22"/>
        </w:rPr>
        <w:t>California Public Utilities</w:t>
      </w:r>
      <w:r>
        <w:rPr>
          <w:spacing w:val="-1"/>
          <w:sz w:val="22"/>
          <w:szCs w:val="22"/>
        </w:rPr>
        <w:t xml:space="preserve"> </w:t>
      </w:r>
      <w:r>
        <w:rPr>
          <w:sz w:val="22"/>
          <w:szCs w:val="22"/>
        </w:rPr>
        <w:t>Code.</w:t>
      </w:r>
    </w:p>
    <w:p w14:paraId="283660C8" w14:textId="77777777" w:rsidR="00A30C9E" w:rsidRDefault="00A30C9E">
      <w:pPr>
        <w:pStyle w:val="BodyText"/>
        <w:kinsoku w:val="0"/>
        <w:overflowPunct w:val="0"/>
      </w:pPr>
    </w:p>
    <w:p w14:paraId="492B94D3" w14:textId="77777777" w:rsidR="00A30C9E" w:rsidRDefault="00A30C9E">
      <w:pPr>
        <w:pStyle w:val="ListParagraph"/>
        <w:numPr>
          <w:ilvl w:val="2"/>
          <w:numId w:val="11"/>
        </w:numPr>
        <w:tabs>
          <w:tab w:val="left" w:pos="1817"/>
        </w:tabs>
        <w:kinsoku w:val="0"/>
        <w:overflowPunct w:val="0"/>
        <w:spacing w:before="1"/>
        <w:ind w:right="713"/>
        <w:rPr>
          <w:sz w:val="22"/>
          <w:szCs w:val="22"/>
        </w:rPr>
      </w:pPr>
      <w:r>
        <w:rPr>
          <w:sz w:val="22"/>
          <w:szCs w:val="22"/>
        </w:rPr>
        <w:t>Permittee</w:t>
      </w:r>
      <w:r>
        <w:rPr>
          <w:spacing w:val="1"/>
          <w:sz w:val="22"/>
          <w:szCs w:val="22"/>
        </w:rPr>
        <w:t xml:space="preserve"> </w:t>
      </w:r>
      <w:r>
        <w:rPr>
          <w:sz w:val="22"/>
          <w:szCs w:val="22"/>
        </w:rPr>
        <w:t>shall</w:t>
      </w:r>
      <w:r>
        <w:rPr>
          <w:spacing w:val="1"/>
          <w:sz w:val="22"/>
          <w:szCs w:val="22"/>
        </w:rPr>
        <w:t xml:space="preserve"> </w:t>
      </w:r>
      <w:r>
        <w:rPr>
          <w:sz w:val="22"/>
          <w:szCs w:val="22"/>
        </w:rPr>
        <w:t>comply</w:t>
      </w:r>
      <w:r>
        <w:rPr>
          <w:spacing w:val="1"/>
          <w:sz w:val="22"/>
          <w:szCs w:val="22"/>
        </w:rPr>
        <w:t xml:space="preserve"> </w:t>
      </w:r>
      <w:r>
        <w:rPr>
          <w:sz w:val="22"/>
          <w:szCs w:val="22"/>
        </w:rPr>
        <w:t>with</w:t>
      </w:r>
      <w:r>
        <w:rPr>
          <w:spacing w:val="1"/>
          <w:sz w:val="22"/>
          <w:szCs w:val="22"/>
        </w:rPr>
        <w:t xml:space="preserve"> </w:t>
      </w:r>
      <w:r>
        <w:rPr>
          <w:sz w:val="22"/>
          <w:szCs w:val="22"/>
        </w:rPr>
        <w:t>the</w:t>
      </w:r>
      <w:r>
        <w:rPr>
          <w:spacing w:val="1"/>
          <w:sz w:val="22"/>
          <w:szCs w:val="22"/>
        </w:rPr>
        <w:t xml:space="preserve"> </w:t>
      </w:r>
      <w:r>
        <w:rPr>
          <w:sz w:val="22"/>
          <w:szCs w:val="22"/>
        </w:rPr>
        <w:t>Authority’s</w:t>
      </w:r>
      <w:r>
        <w:rPr>
          <w:spacing w:val="1"/>
          <w:sz w:val="22"/>
          <w:szCs w:val="22"/>
        </w:rPr>
        <w:t xml:space="preserve"> </w:t>
      </w:r>
      <w:r>
        <w:rPr>
          <w:sz w:val="22"/>
          <w:szCs w:val="22"/>
        </w:rPr>
        <w:t>CAV</w:t>
      </w:r>
      <w:r>
        <w:rPr>
          <w:spacing w:val="1"/>
          <w:sz w:val="22"/>
          <w:szCs w:val="22"/>
        </w:rPr>
        <w:t xml:space="preserve"> </w:t>
      </w:r>
      <w:r>
        <w:rPr>
          <w:sz w:val="22"/>
          <w:szCs w:val="22"/>
        </w:rPr>
        <w:t>/</w:t>
      </w:r>
      <w:r>
        <w:rPr>
          <w:spacing w:val="1"/>
          <w:sz w:val="22"/>
          <w:szCs w:val="22"/>
        </w:rPr>
        <w:t xml:space="preserve"> </w:t>
      </w:r>
      <w:r>
        <w:rPr>
          <w:sz w:val="22"/>
          <w:szCs w:val="22"/>
        </w:rPr>
        <w:t>AFV</w:t>
      </w:r>
      <w:r>
        <w:rPr>
          <w:spacing w:val="1"/>
          <w:sz w:val="22"/>
          <w:szCs w:val="22"/>
        </w:rPr>
        <w:t xml:space="preserve"> </w:t>
      </w:r>
      <w:r>
        <w:rPr>
          <w:sz w:val="22"/>
          <w:szCs w:val="22"/>
        </w:rPr>
        <w:t>conversion</w:t>
      </w:r>
      <w:r>
        <w:rPr>
          <w:spacing w:val="1"/>
          <w:sz w:val="22"/>
          <w:szCs w:val="22"/>
        </w:rPr>
        <w:t xml:space="preserve"> </w:t>
      </w:r>
      <w:r>
        <w:rPr>
          <w:sz w:val="22"/>
          <w:szCs w:val="22"/>
        </w:rPr>
        <w:t>directives,</w:t>
      </w:r>
      <w:r>
        <w:rPr>
          <w:spacing w:val="1"/>
          <w:sz w:val="22"/>
          <w:szCs w:val="22"/>
        </w:rPr>
        <w:t xml:space="preserve"> </w:t>
      </w:r>
      <w:r>
        <w:rPr>
          <w:sz w:val="22"/>
          <w:szCs w:val="22"/>
        </w:rPr>
        <w:t>requirements</w:t>
      </w:r>
      <w:r>
        <w:rPr>
          <w:spacing w:val="-3"/>
          <w:sz w:val="22"/>
          <w:szCs w:val="22"/>
        </w:rPr>
        <w:t xml:space="preserve"> </w:t>
      </w:r>
      <w:r>
        <w:rPr>
          <w:sz w:val="22"/>
          <w:szCs w:val="22"/>
        </w:rPr>
        <w:t>and</w:t>
      </w:r>
      <w:r>
        <w:rPr>
          <w:spacing w:val="-2"/>
          <w:sz w:val="22"/>
          <w:szCs w:val="22"/>
        </w:rPr>
        <w:t xml:space="preserve"> </w:t>
      </w:r>
      <w:r>
        <w:rPr>
          <w:sz w:val="22"/>
          <w:szCs w:val="22"/>
        </w:rPr>
        <w:t>timelines.</w:t>
      </w:r>
    </w:p>
    <w:p w14:paraId="27F93706" w14:textId="77777777" w:rsidR="00A30C9E" w:rsidRDefault="00A30C9E">
      <w:pPr>
        <w:pStyle w:val="BodyText"/>
        <w:kinsoku w:val="0"/>
        <w:overflowPunct w:val="0"/>
        <w:spacing w:before="8"/>
        <w:rPr>
          <w:sz w:val="21"/>
          <w:szCs w:val="21"/>
        </w:rPr>
      </w:pPr>
    </w:p>
    <w:p w14:paraId="1EC0A8E3" w14:textId="77777777" w:rsidR="00A30C9E" w:rsidRDefault="00A30C9E">
      <w:pPr>
        <w:pStyle w:val="Heading3"/>
        <w:numPr>
          <w:ilvl w:val="1"/>
          <w:numId w:val="11"/>
        </w:numPr>
        <w:tabs>
          <w:tab w:val="left" w:pos="1097"/>
        </w:tabs>
        <w:kinsoku w:val="0"/>
        <w:overflowPunct w:val="0"/>
        <w:ind w:right="715"/>
        <w:rPr>
          <w:u w:val="none"/>
        </w:rPr>
      </w:pPr>
      <w:r>
        <w:rPr>
          <w:u w:val="thick"/>
        </w:rPr>
        <w:t>Conditions</w:t>
      </w:r>
      <w:r>
        <w:rPr>
          <w:spacing w:val="34"/>
          <w:u w:val="thick"/>
        </w:rPr>
        <w:t xml:space="preserve"> </w:t>
      </w:r>
      <w:r>
        <w:rPr>
          <w:u w:val="thick"/>
        </w:rPr>
        <w:t>Relating</w:t>
      </w:r>
      <w:r>
        <w:rPr>
          <w:spacing w:val="33"/>
          <w:u w:val="thick"/>
        </w:rPr>
        <w:t xml:space="preserve"> </w:t>
      </w:r>
      <w:r>
        <w:rPr>
          <w:u w:val="thick"/>
        </w:rPr>
        <w:t>to</w:t>
      </w:r>
      <w:r>
        <w:rPr>
          <w:spacing w:val="36"/>
          <w:u w:val="thick"/>
        </w:rPr>
        <w:t xml:space="preserve"> </w:t>
      </w:r>
      <w:r>
        <w:rPr>
          <w:u w:val="thick"/>
        </w:rPr>
        <w:t>Permit</w:t>
      </w:r>
      <w:r>
        <w:rPr>
          <w:spacing w:val="40"/>
          <w:u w:val="thick"/>
        </w:rPr>
        <w:t xml:space="preserve"> </w:t>
      </w:r>
      <w:r>
        <w:rPr>
          <w:u w:val="thick"/>
        </w:rPr>
        <w:t>Application</w:t>
      </w:r>
      <w:r>
        <w:rPr>
          <w:spacing w:val="33"/>
          <w:u w:val="thick"/>
        </w:rPr>
        <w:t xml:space="preserve"> </w:t>
      </w:r>
      <w:r>
        <w:rPr>
          <w:u w:val="thick"/>
        </w:rPr>
        <w:t>and</w:t>
      </w:r>
      <w:r>
        <w:rPr>
          <w:spacing w:val="36"/>
          <w:u w:val="thick"/>
        </w:rPr>
        <w:t xml:space="preserve"> </w:t>
      </w:r>
      <w:r>
        <w:rPr>
          <w:u w:val="thick"/>
        </w:rPr>
        <w:t>Ground</w:t>
      </w:r>
      <w:r>
        <w:rPr>
          <w:spacing w:val="36"/>
          <w:u w:val="thick"/>
        </w:rPr>
        <w:t xml:space="preserve"> </w:t>
      </w:r>
      <w:r>
        <w:rPr>
          <w:u w:val="thick"/>
        </w:rPr>
        <w:t>Transportation</w:t>
      </w:r>
      <w:r>
        <w:rPr>
          <w:spacing w:val="35"/>
          <w:u w:val="thick"/>
        </w:rPr>
        <w:t xml:space="preserve"> </w:t>
      </w:r>
      <w:r>
        <w:rPr>
          <w:u w:val="thick"/>
        </w:rPr>
        <w:t>Service</w:t>
      </w:r>
      <w:r>
        <w:rPr>
          <w:spacing w:val="-59"/>
          <w:u w:val="none"/>
        </w:rPr>
        <w:t xml:space="preserve"> </w:t>
      </w:r>
      <w:r>
        <w:rPr>
          <w:u w:val="thick"/>
        </w:rPr>
        <w:t>Locations</w:t>
      </w:r>
    </w:p>
    <w:p w14:paraId="601BDFC9" w14:textId="77777777" w:rsidR="00A30C9E" w:rsidRDefault="00A30C9E">
      <w:pPr>
        <w:pStyle w:val="BodyText"/>
        <w:kinsoku w:val="0"/>
        <w:overflowPunct w:val="0"/>
        <w:rPr>
          <w:b/>
          <w:bCs/>
          <w:sz w:val="14"/>
          <w:szCs w:val="14"/>
        </w:rPr>
      </w:pPr>
    </w:p>
    <w:p w14:paraId="2864FB43" w14:textId="77777777" w:rsidR="00A30C9E" w:rsidRDefault="00A30C9E">
      <w:pPr>
        <w:pStyle w:val="ListParagraph"/>
        <w:numPr>
          <w:ilvl w:val="2"/>
          <w:numId w:val="11"/>
        </w:numPr>
        <w:tabs>
          <w:tab w:val="left" w:pos="1817"/>
        </w:tabs>
        <w:kinsoku w:val="0"/>
        <w:overflowPunct w:val="0"/>
        <w:spacing w:before="94"/>
        <w:ind w:right="1017"/>
        <w:jc w:val="left"/>
        <w:rPr>
          <w:sz w:val="22"/>
          <w:szCs w:val="22"/>
        </w:rPr>
      </w:pPr>
      <w:r>
        <w:rPr>
          <w:sz w:val="22"/>
          <w:szCs w:val="22"/>
        </w:rPr>
        <w:t>Authority reserves the right to change the Ground Transportation Service Permit</w:t>
      </w:r>
      <w:r>
        <w:rPr>
          <w:spacing w:val="1"/>
          <w:sz w:val="22"/>
          <w:szCs w:val="22"/>
        </w:rPr>
        <w:t xml:space="preserve"> </w:t>
      </w:r>
      <w:r>
        <w:rPr>
          <w:sz w:val="22"/>
          <w:szCs w:val="22"/>
        </w:rPr>
        <w:t>Application process, technology, and procedures at any time.</w:t>
      </w:r>
      <w:r>
        <w:rPr>
          <w:spacing w:val="1"/>
          <w:sz w:val="22"/>
          <w:szCs w:val="22"/>
        </w:rPr>
        <w:t xml:space="preserve"> </w:t>
      </w:r>
      <w:r>
        <w:rPr>
          <w:sz w:val="22"/>
          <w:szCs w:val="22"/>
        </w:rPr>
        <w:t>The Authority will</w:t>
      </w:r>
      <w:r>
        <w:rPr>
          <w:spacing w:val="1"/>
          <w:sz w:val="22"/>
          <w:szCs w:val="22"/>
        </w:rPr>
        <w:t xml:space="preserve"> </w:t>
      </w:r>
      <w:r>
        <w:rPr>
          <w:sz w:val="22"/>
          <w:szCs w:val="22"/>
        </w:rPr>
        <w:t>notify the Permittee in writing to use an internet website, email, facsimile, or other</w:t>
      </w:r>
      <w:r>
        <w:rPr>
          <w:spacing w:val="-59"/>
          <w:sz w:val="22"/>
          <w:szCs w:val="22"/>
        </w:rPr>
        <w:t xml:space="preserve"> </w:t>
      </w:r>
      <w:r>
        <w:rPr>
          <w:sz w:val="22"/>
          <w:szCs w:val="22"/>
        </w:rPr>
        <w:t>electronic application</w:t>
      </w:r>
      <w:r>
        <w:rPr>
          <w:spacing w:val="-3"/>
          <w:sz w:val="22"/>
          <w:szCs w:val="22"/>
        </w:rPr>
        <w:t xml:space="preserve"> </w:t>
      </w:r>
      <w:r>
        <w:rPr>
          <w:sz w:val="22"/>
          <w:szCs w:val="22"/>
        </w:rPr>
        <w:t>to</w:t>
      </w:r>
      <w:r>
        <w:rPr>
          <w:spacing w:val="-3"/>
          <w:sz w:val="22"/>
          <w:szCs w:val="22"/>
        </w:rPr>
        <w:t xml:space="preserve"> </w:t>
      </w:r>
      <w:r>
        <w:rPr>
          <w:sz w:val="22"/>
          <w:szCs w:val="22"/>
        </w:rPr>
        <w:t>fulfill the</w:t>
      </w:r>
      <w:r>
        <w:rPr>
          <w:spacing w:val="-3"/>
          <w:sz w:val="22"/>
          <w:szCs w:val="22"/>
        </w:rPr>
        <w:t xml:space="preserve"> </w:t>
      </w:r>
      <w:r>
        <w:rPr>
          <w:sz w:val="22"/>
          <w:szCs w:val="22"/>
        </w:rPr>
        <w:t>permit</w:t>
      </w:r>
      <w:r>
        <w:rPr>
          <w:spacing w:val="-2"/>
          <w:sz w:val="22"/>
          <w:szCs w:val="22"/>
        </w:rPr>
        <w:t xml:space="preserve"> </w:t>
      </w:r>
      <w:r>
        <w:rPr>
          <w:sz w:val="22"/>
          <w:szCs w:val="22"/>
        </w:rPr>
        <w:t>application</w:t>
      </w:r>
      <w:r>
        <w:rPr>
          <w:spacing w:val="-1"/>
          <w:sz w:val="22"/>
          <w:szCs w:val="22"/>
        </w:rPr>
        <w:t xml:space="preserve"> </w:t>
      </w:r>
      <w:r>
        <w:rPr>
          <w:sz w:val="22"/>
          <w:szCs w:val="22"/>
        </w:rPr>
        <w:t>process.</w:t>
      </w:r>
    </w:p>
    <w:p w14:paraId="4507F9A1" w14:textId="77777777" w:rsidR="00A30C9E" w:rsidRDefault="00A30C9E">
      <w:pPr>
        <w:pStyle w:val="BodyText"/>
        <w:kinsoku w:val="0"/>
        <w:overflowPunct w:val="0"/>
        <w:spacing w:before="3"/>
      </w:pPr>
    </w:p>
    <w:p w14:paraId="5E00697B" w14:textId="77777777" w:rsidR="00A30C9E" w:rsidRDefault="00A30C9E">
      <w:pPr>
        <w:pStyle w:val="ListParagraph"/>
        <w:numPr>
          <w:ilvl w:val="2"/>
          <w:numId w:val="11"/>
        </w:numPr>
        <w:tabs>
          <w:tab w:val="left" w:pos="1817"/>
        </w:tabs>
        <w:kinsoku w:val="0"/>
        <w:overflowPunct w:val="0"/>
        <w:ind w:right="1013"/>
        <w:jc w:val="left"/>
        <w:rPr>
          <w:sz w:val="22"/>
          <w:szCs w:val="22"/>
        </w:rPr>
      </w:pPr>
      <w:r>
        <w:rPr>
          <w:sz w:val="22"/>
          <w:szCs w:val="22"/>
        </w:rPr>
        <w:t>Authority</w:t>
      </w:r>
      <w:r>
        <w:rPr>
          <w:spacing w:val="-6"/>
          <w:sz w:val="22"/>
          <w:szCs w:val="22"/>
        </w:rPr>
        <w:t xml:space="preserve"> </w:t>
      </w:r>
      <w:r>
        <w:rPr>
          <w:sz w:val="22"/>
          <w:szCs w:val="22"/>
        </w:rPr>
        <w:t>reserves</w:t>
      </w:r>
      <w:r>
        <w:rPr>
          <w:spacing w:val="-3"/>
          <w:sz w:val="22"/>
          <w:szCs w:val="22"/>
        </w:rPr>
        <w:t xml:space="preserve"> </w:t>
      </w:r>
      <w:r>
        <w:rPr>
          <w:sz w:val="22"/>
          <w:szCs w:val="22"/>
        </w:rPr>
        <w:t>the</w:t>
      </w:r>
      <w:r>
        <w:rPr>
          <w:spacing w:val="-5"/>
          <w:sz w:val="22"/>
          <w:szCs w:val="22"/>
        </w:rPr>
        <w:t xml:space="preserve"> </w:t>
      </w:r>
      <w:r>
        <w:rPr>
          <w:sz w:val="22"/>
          <w:szCs w:val="22"/>
        </w:rPr>
        <w:t>right</w:t>
      </w:r>
      <w:r>
        <w:rPr>
          <w:spacing w:val="-4"/>
          <w:sz w:val="22"/>
          <w:szCs w:val="22"/>
        </w:rPr>
        <w:t xml:space="preserve"> </w:t>
      </w:r>
      <w:r>
        <w:rPr>
          <w:sz w:val="22"/>
          <w:szCs w:val="22"/>
        </w:rPr>
        <w:t>to</w:t>
      </w:r>
      <w:r>
        <w:rPr>
          <w:spacing w:val="-3"/>
          <w:sz w:val="22"/>
          <w:szCs w:val="22"/>
        </w:rPr>
        <w:t xml:space="preserve"> </w:t>
      </w:r>
      <w:r>
        <w:rPr>
          <w:sz w:val="22"/>
          <w:szCs w:val="22"/>
        </w:rPr>
        <w:t>change</w:t>
      </w:r>
      <w:r>
        <w:rPr>
          <w:spacing w:val="-5"/>
          <w:sz w:val="22"/>
          <w:szCs w:val="22"/>
        </w:rPr>
        <w:t xml:space="preserve"> </w:t>
      </w:r>
      <w:r>
        <w:rPr>
          <w:sz w:val="22"/>
          <w:szCs w:val="22"/>
        </w:rPr>
        <w:t>the</w:t>
      </w:r>
      <w:r>
        <w:rPr>
          <w:spacing w:val="-5"/>
          <w:sz w:val="22"/>
          <w:szCs w:val="22"/>
        </w:rPr>
        <w:t xml:space="preserve"> </w:t>
      </w:r>
      <w:r>
        <w:rPr>
          <w:sz w:val="22"/>
          <w:szCs w:val="22"/>
        </w:rPr>
        <w:t>physical</w:t>
      </w:r>
      <w:r>
        <w:rPr>
          <w:spacing w:val="-5"/>
          <w:sz w:val="22"/>
          <w:szCs w:val="22"/>
        </w:rPr>
        <w:t xml:space="preserve"> </w:t>
      </w:r>
      <w:r>
        <w:rPr>
          <w:sz w:val="22"/>
          <w:szCs w:val="22"/>
        </w:rPr>
        <w:t>Ground</w:t>
      </w:r>
      <w:r>
        <w:rPr>
          <w:spacing w:val="-5"/>
          <w:sz w:val="22"/>
          <w:szCs w:val="22"/>
        </w:rPr>
        <w:t xml:space="preserve"> </w:t>
      </w:r>
      <w:r>
        <w:rPr>
          <w:sz w:val="22"/>
          <w:szCs w:val="22"/>
        </w:rPr>
        <w:t>Transportation</w:t>
      </w:r>
      <w:r>
        <w:rPr>
          <w:spacing w:val="-3"/>
          <w:sz w:val="22"/>
          <w:szCs w:val="22"/>
        </w:rPr>
        <w:t xml:space="preserve"> </w:t>
      </w:r>
      <w:r>
        <w:rPr>
          <w:sz w:val="22"/>
          <w:szCs w:val="22"/>
        </w:rPr>
        <w:t>service</w:t>
      </w:r>
      <w:r>
        <w:rPr>
          <w:spacing w:val="-58"/>
          <w:sz w:val="22"/>
          <w:szCs w:val="22"/>
        </w:rPr>
        <w:t xml:space="preserve"> </w:t>
      </w:r>
      <w:r>
        <w:rPr>
          <w:sz w:val="22"/>
          <w:szCs w:val="22"/>
        </w:rPr>
        <w:t>locations at</w:t>
      </w:r>
      <w:r>
        <w:rPr>
          <w:spacing w:val="-1"/>
          <w:sz w:val="22"/>
          <w:szCs w:val="22"/>
        </w:rPr>
        <w:t xml:space="preserve"> </w:t>
      </w:r>
      <w:r>
        <w:rPr>
          <w:sz w:val="22"/>
          <w:szCs w:val="22"/>
        </w:rPr>
        <w:t>any</w:t>
      </w:r>
      <w:r>
        <w:rPr>
          <w:spacing w:val="-2"/>
          <w:sz w:val="22"/>
          <w:szCs w:val="22"/>
        </w:rPr>
        <w:t xml:space="preserve"> </w:t>
      </w:r>
      <w:r>
        <w:rPr>
          <w:sz w:val="22"/>
          <w:szCs w:val="22"/>
        </w:rPr>
        <w:t>time.</w:t>
      </w:r>
    </w:p>
    <w:p w14:paraId="50DB8546" w14:textId="77777777" w:rsidR="00A30C9E" w:rsidRDefault="00A30C9E">
      <w:pPr>
        <w:pStyle w:val="BodyText"/>
        <w:kinsoku w:val="0"/>
        <w:overflowPunct w:val="0"/>
        <w:spacing w:before="8"/>
        <w:rPr>
          <w:sz w:val="21"/>
          <w:szCs w:val="21"/>
        </w:rPr>
      </w:pPr>
    </w:p>
    <w:p w14:paraId="1094B65C" w14:textId="77777777" w:rsidR="00A30C9E" w:rsidRDefault="00A30C9E">
      <w:pPr>
        <w:pStyle w:val="Heading3"/>
        <w:numPr>
          <w:ilvl w:val="1"/>
          <w:numId w:val="11"/>
        </w:numPr>
        <w:tabs>
          <w:tab w:val="left" w:pos="1097"/>
        </w:tabs>
        <w:kinsoku w:val="0"/>
        <w:overflowPunct w:val="0"/>
        <w:spacing w:before="1"/>
        <w:ind w:hanging="721"/>
        <w:rPr>
          <w:b w:val="0"/>
          <w:bCs w:val="0"/>
          <w:u w:val="none"/>
        </w:rPr>
      </w:pPr>
      <w:r>
        <w:rPr>
          <w:u w:val="thick"/>
        </w:rPr>
        <w:t>Conditions</w:t>
      </w:r>
      <w:r>
        <w:rPr>
          <w:spacing w:val="-4"/>
          <w:u w:val="thick"/>
        </w:rPr>
        <w:t xml:space="preserve"> </w:t>
      </w:r>
      <w:r>
        <w:rPr>
          <w:u w:val="thick"/>
        </w:rPr>
        <w:t>Relating</w:t>
      </w:r>
      <w:r>
        <w:rPr>
          <w:spacing w:val="-3"/>
          <w:u w:val="thick"/>
        </w:rPr>
        <w:t xml:space="preserve"> </w:t>
      </w:r>
      <w:r>
        <w:rPr>
          <w:u w:val="thick"/>
        </w:rPr>
        <w:t>to</w:t>
      </w:r>
      <w:r>
        <w:rPr>
          <w:spacing w:val="-6"/>
          <w:u w:val="thick"/>
        </w:rPr>
        <w:t xml:space="preserve"> </w:t>
      </w:r>
      <w:r>
        <w:rPr>
          <w:u w:val="thick"/>
        </w:rPr>
        <w:t>Drivers</w:t>
      </w:r>
      <w:r>
        <w:rPr>
          <w:spacing w:val="-1"/>
          <w:u w:val="thick"/>
        </w:rPr>
        <w:t xml:space="preserve"> </w:t>
      </w:r>
      <w:r>
        <w:rPr>
          <w:u w:val="thick"/>
        </w:rPr>
        <w:t>of</w:t>
      </w:r>
      <w:r>
        <w:rPr>
          <w:spacing w:val="-2"/>
          <w:u w:val="thick"/>
        </w:rPr>
        <w:t xml:space="preserve"> </w:t>
      </w:r>
      <w:r>
        <w:rPr>
          <w:u w:val="thick"/>
        </w:rPr>
        <w:t>Permitted</w:t>
      </w:r>
      <w:r>
        <w:rPr>
          <w:spacing w:val="-2"/>
          <w:u w:val="thick"/>
        </w:rPr>
        <w:t xml:space="preserve"> </w:t>
      </w:r>
      <w:r>
        <w:rPr>
          <w:u w:val="thick"/>
        </w:rPr>
        <w:t>Vehicles</w:t>
      </w:r>
      <w:r>
        <w:rPr>
          <w:b w:val="0"/>
          <w:bCs w:val="0"/>
          <w:u w:val="none"/>
        </w:rPr>
        <w:t>.</w:t>
      </w:r>
    </w:p>
    <w:p w14:paraId="3424986D" w14:textId="77777777" w:rsidR="00A30C9E" w:rsidRDefault="00A30C9E">
      <w:pPr>
        <w:pStyle w:val="BodyText"/>
        <w:kinsoku w:val="0"/>
        <w:overflowPunct w:val="0"/>
        <w:spacing w:before="1"/>
        <w:rPr>
          <w:sz w:val="14"/>
          <w:szCs w:val="14"/>
        </w:rPr>
      </w:pPr>
    </w:p>
    <w:p w14:paraId="7AF85F7E" w14:textId="77777777" w:rsidR="00A30C9E" w:rsidRDefault="00A30C9E">
      <w:pPr>
        <w:pStyle w:val="ListParagraph"/>
        <w:numPr>
          <w:ilvl w:val="2"/>
          <w:numId w:val="11"/>
        </w:numPr>
        <w:tabs>
          <w:tab w:val="left" w:pos="1817"/>
        </w:tabs>
        <w:kinsoku w:val="0"/>
        <w:overflowPunct w:val="0"/>
        <w:spacing w:before="93"/>
        <w:ind w:right="713"/>
        <w:rPr>
          <w:sz w:val="22"/>
          <w:szCs w:val="22"/>
        </w:rPr>
      </w:pPr>
      <w:r>
        <w:rPr>
          <w:sz w:val="22"/>
          <w:szCs w:val="22"/>
        </w:rPr>
        <w:t>Irrespective of whether the driver of a Permitted Vehicle is an employee of Permittee</w:t>
      </w:r>
      <w:r>
        <w:rPr>
          <w:spacing w:val="-59"/>
          <w:sz w:val="22"/>
          <w:szCs w:val="22"/>
        </w:rPr>
        <w:t xml:space="preserve"> </w:t>
      </w:r>
      <w:r>
        <w:rPr>
          <w:sz w:val="22"/>
          <w:szCs w:val="22"/>
        </w:rPr>
        <w:t>or operates the Permitted Vehicle as a lessee of the Permitted Vehicle, or as a</w:t>
      </w:r>
      <w:r>
        <w:rPr>
          <w:spacing w:val="1"/>
          <w:sz w:val="22"/>
          <w:szCs w:val="22"/>
        </w:rPr>
        <w:t xml:space="preserve"> </w:t>
      </w:r>
      <w:r>
        <w:rPr>
          <w:sz w:val="22"/>
          <w:szCs w:val="22"/>
        </w:rPr>
        <w:t xml:space="preserve">subcontractor or sub-lessee, Permittee </w:t>
      </w:r>
      <w:proofErr w:type="gramStart"/>
      <w:r>
        <w:rPr>
          <w:sz w:val="22"/>
          <w:szCs w:val="22"/>
        </w:rPr>
        <w:t>shall at all times</w:t>
      </w:r>
      <w:proofErr w:type="gramEnd"/>
      <w:r>
        <w:rPr>
          <w:sz w:val="22"/>
          <w:szCs w:val="22"/>
        </w:rPr>
        <w:t xml:space="preserve"> be responsible for the</w:t>
      </w:r>
      <w:r>
        <w:rPr>
          <w:spacing w:val="1"/>
          <w:sz w:val="22"/>
          <w:szCs w:val="22"/>
        </w:rPr>
        <w:t xml:space="preserve"> </w:t>
      </w:r>
      <w:r>
        <w:rPr>
          <w:sz w:val="22"/>
          <w:szCs w:val="22"/>
        </w:rPr>
        <w:t>actions and omissions of every driver of Permitted Vehicle while operated pursuant</w:t>
      </w:r>
      <w:r>
        <w:rPr>
          <w:spacing w:val="1"/>
          <w:sz w:val="22"/>
          <w:szCs w:val="22"/>
        </w:rPr>
        <w:t xml:space="preserve"> </w:t>
      </w:r>
      <w:r>
        <w:rPr>
          <w:sz w:val="22"/>
          <w:szCs w:val="22"/>
        </w:rPr>
        <w:t>to</w:t>
      </w:r>
      <w:r>
        <w:rPr>
          <w:spacing w:val="-3"/>
          <w:sz w:val="22"/>
          <w:szCs w:val="22"/>
        </w:rPr>
        <w:t xml:space="preserve"> </w:t>
      </w:r>
      <w:r>
        <w:rPr>
          <w:sz w:val="22"/>
          <w:szCs w:val="22"/>
        </w:rPr>
        <w:t>this</w:t>
      </w:r>
      <w:r>
        <w:rPr>
          <w:spacing w:val="1"/>
          <w:sz w:val="22"/>
          <w:szCs w:val="22"/>
        </w:rPr>
        <w:t xml:space="preserve"> </w:t>
      </w:r>
      <w:r>
        <w:rPr>
          <w:sz w:val="22"/>
          <w:szCs w:val="22"/>
        </w:rPr>
        <w:t>Permit.</w:t>
      </w:r>
    </w:p>
    <w:p w14:paraId="25745312" w14:textId="77777777" w:rsidR="00A30C9E" w:rsidRDefault="00A30C9E">
      <w:pPr>
        <w:pStyle w:val="BodyText"/>
        <w:kinsoku w:val="0"/>
        <w:overflowPunct w:val="0"/>
        <w:spacing w:before="11"/>
        <w:rPr>
          <w:sz w:val="21"/>
          <w:szCs w:val="21"/>
        </w:rPr>
      </w:pPr>
    </w:p>
    <w:p w14:paraId="7AA39B66" w14:textId="77777777" w:rsidR="00A30C9E" w:rsidRDefault="00A30C9E">
      <w:pPr>
        <w:pStyle w:val="ListParagraph"/>
        <w:numPr>
          <w:ilvl w:val="2"/>
          <w:numId w:val="11"/>
        </w:numPr>
        <w:tabs>
          <w:tab w:val="left" w:pos="1817"/>
        </w:tabs>
        <w:kinsoku w:val="0"/>
        <w:overflowPunct w:val="0"/>
        <w:ind w:right="714"/>
        <w:rPr>
          <w:sz w:val="22"/>
          <w:szCs w:val="22"/>
        </w:rPr>
      </w:pPr>
      <w:r>
        <w:rPr>
          <w:sz w:val="22"/>
          <w:szCs w:val="22"/>
        </w:rPr>
        <w:t>Permittee shall not</w:t>
      </w:r>
      <w:r>
        <w:rPr>
          <w:spacing w:val="1"/>
          <w:sz w:val="22"/>
          <w:szCs w:val="22"/>
        </w:rPr>
        <w:t xml:space="preserve"> </w:t>
      </w:r>
      <w:r>
        <w:rPr>
          <w:sz w:val="22"/>
          <w:szCs w:val="22"/>
        </w:rPr>
        <w:t>allow any third</w:t>
      </w:r>
      <w:r>
        <w:rPr>
          <w:spacing w:val="1"/>
          <w:sz w:val="22"/>
          <w:szCs w:val="22"/>
        </w:rPr>
        <w:t xml:space="preserve"> </w:t>
      </w:r>
      <w:r>
        <w:rPr>
          <w:sz w:val="22"/>
          <w:szCs w:val="22"/>
        </w:rPr>
        <w:t>party to</w:t>
      </w:r>
      <w:r>
        <w:rPr>
          <w:spacing w:val="1"/>
          <w:sz w:val="22"/>
          <w:szCs w:val="22"/>
        </w:rPr>
        <w:t xml:space="preserve"> </w:t>
      </w:r>
      <w:r>
        <w:rPr>
          <w:sz w:val="22"/>
          <w:szCs w:val="22"/>
        </w:rPr>
        <w:t>operate</w:t>
      </w:r>
      <w:r>
        <w:rPr>
          <w:spacing w:val="1"/>
          <w:sz w:val="22"/>
          <w:szCs w:val="22"/>
        </w:rPr>
        <w:t xml:space="preserve"> </w:t>
      </w:r>
      <w:r>
        <w:rPr>
          <w:sz w:val="22"/>
          <w:szCs w:val="22"/>
        </w:rPr>
        <w:t>a</w:t>
      </w:r>
      <w:r>
        <w:rPr>
          <w:spacing w:val="1"/>
          <w:sz w:val="22"/>
          <w:szCs w:val="22"/>
        </w:rPr>
        <w:t xml:space="preserve"> </w:t>
      </w:r>
      <w:r>
        <w:rPr>
          <w:sz w:val="22"/>
          <w:szCs w:val="22"/>
        </w:rPr>
        <w:t>Permitted Vehicle</w:t>
      </w:r>
      <w:r>
        <w:rPr>
          <w:spacing w:val="1"/>
          <w:sz w:val="22"/>
          <w:szCs w:val="22"/>
        </w:rPr>
        <w:t xml:space="preserve"> </w:t>
      </w:r>
      <w:r>
        <w:rPr>
          <w:sz w:val="22"/>
          <w:szCs w:val="22"/>
        </w:rPr>
        <w:t>on</w:t>
      </w:r>
      <w:r>
        <w:rPr>
          <w:spacing w:val="61"/>
          <w:sz w:val="22"/>
          <w:szCs w:val="22"/>
        </w:rPr>
        <w:t xml:space="preserve"> </w:t>
      </w:r>
      <w:r>
        <w:rPr>
          <w:sz w:val="22"/>
          <w:szCs w:val="22"/>
        </w:rPr>
        <w:t>the</w:t>
      </w:r>
      <w:r>
        <w:rPr>
          <w:spacing w:val="1"/>
          <w:sz w:val="22"/>
          <w:szCs w:val="22"/>
        </w:rPr>
        <w:t xml:space="preserve"> </w:t>
      </w:r>
      <w:r>
        <w:rPr>
          <w:sz w:val="22"/>
          <w:szCs w:val="22"/>
        </w:rPr>
        <w:t>Airport</w:t>
      </w:r>
      <w:r>
        <w:rPr>
          <w:spacing w:val="1"/>
          <w:sz w:val="22"/>
          <w:szCs w:val="22"/>
        </w:rPr>
        <w:t xml:space="preserve"> </w:t>
      </w:r>
      <w:r>
        <w:rPr>
          <w:sz w:val="22"/>
          <w:szCs w:val="22"/>
        </w:rPr>
        <w:t>pursuant</w:t>
      </w:r>
      <w:r>
        <w:rPr>
          <w:spacing w:val="1"/>
          <w:sz w:val="22"/>
          <w:szCs w:val="22"/>
        </w:rPr>
        <w:t xml:space="preserve"> </w:t>
      </w:r>
      <w:r>
        <w:rPr>
          <w:sz w:val="22"/>
          <w:szCs w:val="22"/>
        </w:rPr>
        <w:t>to</w:t>
      </w:r>
      <w:r>
        <w:rPr>
          <w:spacing w:val="1"/>
          <w:sz w:val="22"/>
          <w:szCs w:val="22"/>
        </w:rPr>
        <w:t xml:space="preserve"> </w:t>
      </w:r>
      <w:r>
        <w:rPr>
          <w:sz w:val="22"/>
          <w:szCs w:val="22"/>
        </w:rPr>
        <w:t>this</w:t>
      </w:r>
      <w:r>
        <w:rPr>
          <w:spacing w:val="1"/>
          <w:sz w:val="22"/>
          <w:szCs w:val="22"/>
        </w:rPr>
        <w:t xml:space="preserve"> </w:t>
      </w:r>
      <w:r>
        <w:rPr>
          <w:sz w:val="22"/>
          <w:szCs w:val="22"/>
        </w:rPr>
        <w:t>Permit</w:t>
      </w:r>
      <w:r>
        <w:rPr>
          <w:spacing w:val="1"/>
          <w:sz w:val="22"/>
          <w:szCs w:val="22"/>
        </w:rPr>
        <w:t xml:space="preserve"> </w:t>
      </w:r>
      <w:r>
        <w:rPr>
          <w:sz w:val="22"/>
          <w:szCs w:val="22"/>
        </w:rPr>
        <w:t>unless</w:t>
      </w:r>
      <w:r>
        <w:rPr>
          <w:spacing w:val="1"/>
          <w:sz w:val="22"/>
          <w:szCs w:val="22"/>
        </w:rPr>
        <w:t xml:space="preserve"> </w:t>
      </w:r>
      <w:r>
        <w:rPr>
          <w:sz w:val="22"/>
          <w:szCs w:val="22"/>
        </w:rPr>
        <w:t>such</w:t>
      </w:r>
      <w:r>
        <w:rPr>
          <w:spacing w:val="1"/>
          <w:sz w:val="22"/>
          <w:szCs w:val="22"/>
        </w:rPr>
        <w:t xml:space="preserve"> </w:t>
      </w:r>
      <w:r>
        <w:rPr>
          <w:sz w:val="22"/>
          <w:szCs w:val="22"/>
        </w:rPr>
        <w:t>operation</w:t>
      </w:r>
      <w:r>
        <w:rPr>
          <w:spacing w:val="1"/>
          <w:sz w:val="22"/>
          <w:szCs w:val="22"/>
        </w:rPr>
        <w:t xml:space="preserve"> </w:t>
      </w:r>
      <w:r>
        <w:rPr>
          <w:sz w:val="22"/>
          <w:szCs w:val="22"/>
        </w:rPr>
        <w:t>is</w:t>
      </w:r>
      <w:r>
        <w:rPr>
          <w:spacing w:val="1"/>
          <w:sz w:val="22"/>
          <w:szCs w:val="22"/>
        </w:rPr>
        <w:t xml:space="preserve"> </w:t>
      </w:r>
      <w:r>
        <w:rPr>
          <w:sz w:val="22"/>
          <w:szCs w:val="22"/>
        </w:rPr>
        <w:t>pursuant</w:t>
      </w:r>
      <w:r>
        <w:rPr>
          <w:spacing w:val="1"/>
          <w:sz w:val="22"/>
          <w:szCs w:val="22"/>
        </w:rPr>
        <w:t xml:space="preserve"> </w:t>
      </w:r>
      <w:r>
        <w:rPr>
          <w:sz w:val="22"/>
          <w:szCs w:val="22"/>
        </w:rPr>
        <w:t>to</w:t>
      </w:r>
      <w:r>
        <w:rPr>
          <w:spacing w:val="1"/>
          <w:sz w:val="22"/>
          <w:szCs w:val="22"/>
        </w:rPr>
        <w:t xml:space="preserve"> </w:t>
      </w:r>
      <w:r>
        <w:rPr>
          <w:sz w:val="22"/>
          <w:szCs w:val="22"/>
        </w:rPr>
        <w:t>a</w:t>
      </w:r>
      <w:r>
        <w:rPr>
          <w:spacing w:val="1"/>
          <w:sz w:val="22"/>
          <w:szCs w:val="22"/>
        </w:rPr>
        <w:t xml:space="preserve"> </w:t>
      </w:r>
      <w:r>
        <w:rPr>
          <w:sz w:val="22"/>
          <w:szCs w:val="22"/>
        </w:rPr>
        <w:t>written</w:t>
      </w:r>
      <w:r>
        <w:rPr>
          <w:spacing w:val="1"/>
          <w:sz w:val="22"/>
          <w:szCs w:val="22"/>
        </w:rPr>
        <w:t xml:space="preserve"> </w:t>
      </w:r>
      <w:r>
        <w:rPr>
          <w:sz w:val="22"/>
          <w:szCs w:val="22"/>
        </w:rPr>
        <w:t>agreement between the Permittee and the third party.</w:t>
      </w:r>
      <w:r>
        <w:rPr>
          <w:spacing w:val="1"/>
          <w:sz w:val="22"/>
          <w:szCs w:val="22"/>
        </w:rPr>
        <w:t xml:space="preserve"> </w:t>
      </w:r>
      <w:r>
        <w:rPr>
          <w:sz w:val="22"/>
          <w:szCs w:val="22"/>
        </w:rPr>
        <w:t>At a minimum, the written</w:t>
      </w:r>
      <w:r>
        <w:rPr>
          <w:spacing w:val="1"/>
          <w:sz w:val="22"/>
          <w:szCs w:val="22"/>
        </w:rPr>
        <w:t xml:space="preserve"> </w:t>
      </w:r>
      <w:r>
        <w:rPr>
          <w:sz w:val="22"/>
          <w:szCs w:val="22"/>
        </w:rPr>
        <w:t>agreement must include provisions regarding responsibility for providing liability</w:t>
      </w:r>
      <w:r>
        <w:rPr>
          <w:spacing w:val="1"/>
          <w:sz w:val="22"/>
          <w:szCs w:val="22"/>
        </w:rPr>
        <w:t xml:space="preserve"> </w:t>
      </w:r>
      <w:r>
        <w:rPr>
          <w:sz w:val="22"/>
          <w:szCs w:val="22"/>
        </w:rPr>
        <w:t>insurance required by this Permit.</w:t>
      </w:r>
      <w:r>
        <w:rPr>
          <w:spacing w:val="1"/>
          <w:sz w:val="22"/>
          <w:szCs w:val="22"/>
        </w:rPr>
        <w:t xml:space="preserve"> </w:t>
      </w:r>
      <w:r>
        <w:rPr>
          <w:sz w:val="22"/>
          <w:szCs w:val="22"/>
        </w:rPr>
        <w:t>The written agreement must incorporate this</w:t>
      </w:r>
      <w:r>
        <w:rPr>
          <w:spacing w:val="1"/>
          <w:sz w:val="22"/>
          <w:szCs w:val="22"/>
        </w:rPr>
        <w:t xml:space="preserve"> </w:t>
      </w:r>
      <w:r>
        <w:rPr>
          <w:sz w:val="22"/>
          <w:szCs w:val="22"/>
        </w:rPr>
        <w:t>Permit wherein the third party agrees to be bound by all terms and conditions of this</w:t>
      </w:r>
      <w:r>
        <w:rPr>
          <w:spacing w:val="1"/>
          <w:sz w:val="22"/>
          <w:szCs w:val="22"/>
        </w:rPr>
        <w:t xml:space="preserve"> </w:t>
      </w:r>
      <w:r>
        <w:rPr>
          <w:sz w:val="22"/>
          <w:szCs w:val="22"/>
        </w:rPr>
        <w:t>Permit. Permittee shall provide the Authority with copies of such written agreements</w:t>
      </w:r>
      <w:r>
        <w:rPr>
          <w:spacing w:val="1"/>
          <w:sz w:val="22"/>
          <w:szCs w:val="22"/>
        </w:rPr>
        <w:t xml:space="preserve"> </w:t>
      </w:r>
      <w:r>
        <w:rPr>
          <w:sz w:val="22"/>
          <w:szCs w:val="22"/>
        </w:rPr>
        <w:t>when</w:t>
      </w:r>
      <w:r>
        <w:rPr>
          <w:spacing w:val="-1"/>
          <w:sz w:val="22"/>
          <w:szCs w:val="22"/>
        </w:rPr>
        <w:t xml:space="preserve"> </w:t>
      </w:r>
      <w:r>
        <w:rPr>
          <w:sz w:val="22"/>
          <w:szCs w:val="22"/>
        </w:rPr>
        <w:t>requested by</w:t>
      </w:r>
      <w:r>
        <w:rPr>
          <w:spacing w:val="-2"/>
          <w:sz w:val="22"/>
          <w:szCs w:val="22"/>
        </w:rPr>
        <w:t xml:space="preserve"> </w:t>
      </w:r>
      <w:r>
        <w:rPr>
          <w:sz w:val="22"/>
          <w:szCs w:val="22"/>
        </w:rPr>
        <w:t>the</w:t>
      </w:r>
      <w:r>
        <w:rPr>
          <w:spacing w:val="-3"/>
          <w:sz w:val="22"/>
          <w:szCs w:val="22"/>
        </w:rPr>
        <w:t xml:space="preserve"> </w:t>
      </w:r>
      <w:r>
        <w:rPr>
          <w:sz w:val="22"/>
          <w:szCs w:val="22"/>
        </w:rPr>
        <w:t>Authority.</w:t>
      </w:r>
    </w:p>
    <w:p w14:paraId="718D8B4B" w14:textId="77777777" w:rsidR="00A30C9E" w:rsidRDefault="00A30C9E">
      <w:pPr>
        <w:pStyle w:val="BodyText"/>
        <w:kinsoku w:val="0"/>
        <w:overflowPunct w:val="0"/>
        <w:spacing w:before="10"/>
        <w:rPr>
          <w:sz w:val="21"/>
          <w:szCs w:val="21"/>
        </w:rPr>
      </w:pPr>
    </w:p>
    <w:p w14:paraId="5E25A42C" w14:textId="77777777" w:rsidR="00A30C9E" w:rsidRDefault="00A30C9E">
      <w:pPr>
        <w:pStyle w:val="ListParagraph"/>
        <w:numPr>
          <w:ilvl w:val="1"/>
          <w:numId w:val="11"/>
        </w:numPr>
        <w:tabs>
          <w:tab w:val="left" w:pos="1097"/>
        </w:tabs>
        <w:kinsoku w:val="0"/>
        <w:overflowPunct w:val="0"/>
        <w:ind w:right="712"/>
        <w:rPr>
          <w:sz w:val="22"/>
          <w:szCs w:val="22"/>
        </w:rPr>
      </w:pPr>
      <w:r>
        <w:rPr>
          <w:b/>
          <w:bCs/>
          <w:sz w:val="22"/>
          <w:szCs w:val="22"/>
          <w:u w:val="thick"/>
        </w:rPr>
        <w:t>No Guarantee of Business</w:t>
      </w:r>
      <w:r>
        <w:rPr>
          <w:b/>
          <w:bCs/>
          <w:sz w:val="22"/>
          <w:szCs w:val="22"/>
        </w:rPr>
        <w:t xml:space="preserve"> </w:t>
      </w:r>
      <w:r>
        <w:rPr>
          <w:sz w:val="22"/>
          <w:szCs w:val="22"/>
        </w:rPr>
        <w:t>- By issuing this Permit, Authority does not make, and has not</w:t>
      </w:r>
      <w:r>
        <w:rPr>
          <w:spacing w:val="1"/>
          <w:sz w:val="22"/>
          <w:szCs w:val="22"/>
        </w:rPr>
        <w:t xml:space="preserve"> </w:t>
      </w:r>
      <w:r>
        <w:rPr>
          <w:sz w:val="22"/>
          <w:szCs w:val="22"/>
        </w:rPr>
        <w:t>made,</w:t>
      </w:r>
      <w:r>
        <w:rPr>
          <w:spacing w:val="1"/>
          <w:sz w:val="22"/>
          <w:szCs w:val="22"/>
        </w:rPr>
        <w:t xml:space="preserve"> </w:t>
      </w:r>
      <w:r>
        <w:rPr>
          <w:sz w:val="22"/>
          <w:szCs w:val="22"/>
        </w:rPr>
        <w:t>any</w:t>
      </w:r>
      <w:r>
        <w:rPr>
          <w:spacing w:val="1"/>
          <w:sz w:val="22"/>
          <w:szCs w:val="22"/>
        </w:rPr>
        <w:t xml:space="preserve"> </w:t>
      </w:r>
      <w:r>
        <w:rPr>
          <w:sz w:val="22"/>
          <w:szCs w:val="22"/>
        </w:rPr>
        <w:t>representation,</w:t>
      </w:r>
      <w:r>
        <w:rPr>
          <w:spacing w:val="1"/>
          <w:sz w:val="22"/>
          <w:szCs w:val="22"/>
        </w:rPr>
        <w:t xml:space="preserve"> </w:t>
      </w:r>
      <w:r>
        <w:rPr>
          <w:sz w:val="22"/>
          <w:szCs w:val="22"/>
        </w:rPr>
        <w:t>warranty,</w:t>
      </w:r>
      <w:r>
        <w:rPr>
          <w:spacing w:val="1"/>
          <w:sz w:val="22"/>
          <w:szCs w:val="22"/>
        </w:rPr>
        <w:t xml:space="preserve"> </w:t>
      </w:r>
      <w:r>
        <w:rPr>
          <w:sz w:val="22"/>
          <w:szCs w:val="22"/>
        </w:rPr>
        <w:t>assurance,</w:t>
      </w:r>
      <w:r>
        <w:rPr>
          <w:spacing w:val="1"/>
          <w:sz w:val="22"/>
          <w:szCs w:val="22"/>
        </w:rPr>
        <w:t xml:space="preserve"> </w:t>
      </w:r>
      <w:r>
        <w:rPr>
          <w:sz w:val="22"/>
          <w:szCs w:val="22"/>
        </w:rPr>
        <w:t>or</w:t>
      </w:r>
      <w:r>
        <w:rPr>
          <w:spacing w:val="1"/>
          <w:sz w:val="22"/>
          <w:szCs w:val="22"/>
        </w:rPr>
        <w:t xml:space="preserve"> </w:t>
      </w:r>
      <w:r>
        <w:rPr>
          <w:sz w:val="22"/>
          <w:szCs w:val="22"/>
        </w:rPr>
        <w:t>guaranty</w:t>
      </w:r>
      <w:r>
        <w:rPr>
          <w:spacing w:val="1"/>
          <w:sz w:val="22"/>
          <w:szCs w:val="22"/>
        </w:rPr>
        <w:t xml:space="preserve"> </w:t>
      </w:r>
      <w:r>
        <w:rPr>
          <w:sz w:val="22"/>
          <w:szCs w:val="22"/>
        </w:rPr>
        <w:t>that</w:t>
      </w:r>
      <w:r>
        <w:rPr>
          <w:spacing w:val="1"/>
          <w:sz w:val="22"/>
          <w:szCs w:val="22"/>
        </w:rPr>
        <w:t xml:space="preserve"> </w:t>
      </w:r>
      <w:r>
        <w:rPr>
          <w:sz w:val="22"/>
          <w:szCs w:val="22"/>
        </w:rPr>
        <w:t>this</w:t>
      </w:r>
      <w:r>
        <w:rPr>
          <w:spacing w:val="1"/>
          <w:sz w:val="22"/>
          <w:szCs w:val="22"/>
        </w:rPr>
        <w:t xml:space="preserve"> </w:t>
      </w:r>
      <w:r>
        <w:rPr>
          <w:sz w:val="22"/>
          <w:szCs w:val="22"/>
        </w:rPr>
        <w:t>Permit,</w:t>
      </w:r>
      <w:r>
        <w:rPr>
          <w:spacing w:val="1"/>
          <w:sz w:val="22"/>
          <w:szCs w:val="22"/>
        </w:rPr>
        <w:t xml:space="preserve"> </w:t>
      </w:r>
      <w:r>
        <w:rPr>
          <w:sz w:val="22"/>
          <w:szCs w:val="22"/>
        </w:rPr>
        <w:t>or</w:t>
      </w:r>
      <w:r>
        <w:rPr>
          <w:spacing w:val="1"/>
          <w:sz w:val="22"/>
          <w:szCs w:val="22"/>
        </w:rPr>
        <w:t xml:space="preserve"> </w:t>
      </w:r>
      <w:r>
        <w:rPr>
          <w:sz w:val="22"/>
          <w:szCs w:val="22"/>
        </w:rPr>
        <w:t>the</w:t>
      </w:r>
      <w:r>
        <w:rPr>
          <w:spacing w:val="1"/>
          <w:sz w:val="22"/>
          <w:szCs w:val="22"/>
        </w:rPr>
        <w:t xml:space="preserve"> </w:t>
      </w:r>
      <w:r>
        <w:rPr>
          <w:sz w:val="22"/>
          <w:szCs w:val="22"/>
        </w:rPr>
        <w:t>operations</w:t>
      </w:r>
      <w:r>
        <w:rPr>
          <w:spacing w:val="1"/>
          <w:sz w:val="22"/>
          <w:szCs w:val="22"/>
        </w:rPr>
        <w:t xml:space="preserve"> </w:t>
      </w:r>
      <w:r>
        <w:rPr>
          <w:sz w:val="22"/>
          <w:szCs w:val="22"/>
        </w:rPr>
        <w:t>conducted</w:t>
      </w:r>
      <w:r>
        <w:rPr>
          <w:spacing w:val="1"/>
          <w:sz w:val="22"/>
          <w:szCs w:val="22"/>
        </w:rPr>
        <w:t xml:space="preserve"> </w:t>
      </w:r>
      <w:r>
        <w:rPr>
          <w:sz w:val="22"/>
          <w:szCs w:val="22"/>
        </w:rPr>
        <w:t>thereunder,</w:t>
      </w:r>
      <w:r>
        <w:rPr>
          <w:spacing w:val="1"/>
          <w:sz w:val="22"/>
          <w:szCs w:val="22"/>
        </w:rPr>
        <w:t xml:space="preserve"> </w:t>
      </w:r>
      <w:r>
        <w:rPr>
          <w:sz w:val="22"/>
          <w:szCs w:val="22"/>
        </w:rPr>
        <w:t>will</w:t>
      </w:r>
      <w:r>
        <w:rPr>
          <w:spacing w:val="1"/>
          <w:sz w:val="22"/>
          <w:szCs w:val="22"/>
        </w:rPr>
        <w:t xml:space="preserve"> </w:t>
      </w:r>
      <w:r>
        <w:rPr>
          <w:sz w:val="22"/>
          <w:szCs w:val="22"/>
        </w:rPr>
        <w:t>generate</w:t>
      </w:r>
      <w:r>
        <w:rPr>
          <w:spacing w:val="1"/>
          <w:sz w:val="22"/>
          <w:szCs w:val="22"/>
        </w:rPr>
        <w:t xml:space="preserve"> </w:t>
      </w:r>
      <w:r>
        <w:rPr>
          <w:sz w:val="22"/>
          <w:szCs w:val="22"/>
        </w:rPr>
        <w:t>any</w:t>
      </w:r>
      <w:r>
        <w:rPr>
          <w:spacing w:val="1"/>
          <w:sz w:val="22"/>
          <w:szCs w:val="22"/>
        </w:rPr>
        <w:t xml:space="preserve"> </w:t>
      </w:r>
      <w:r>
        <w:rPr>
          <w:sz w:val="22"/>
          <w:szCs w:val="22"/>
        </w:rPr>
        <w:t>minimum,</w:t>
      </w:r>
      <w:r>
        <w:rPr>
          <w:spacing w:val="1"/>
          <w:sz w:val="22"/>
          <w:szCs w:val="22"/>
        </w:rPr>
        <w:t xml:space="preserve"> </w:t>
      </w:r>
      <w:r>
        <w:rPr>
          <w:sz w:val="22"/>
          <w:szCs w:val="22"/>
        </w:rPr>
        <w:t>maximum,</w:t>
      </w:r>
      <w:r>
        <w:rPr>
          <w:spacing w:val="1"/>
          <w:sz w:val="22"/>
          <w:szCs w:val="22"/>
        </w:rPr>
        <w:t xml:space="preserve"> </w:t>
      </w:r>
      <w:r>
        <w:rPr>
          <w:sz w:val="22"/>
          <w:szCs w:val="22"/>
        </w:rPr>
        <w:t>or</w:t>
      </w:r>
      <w:r>
        <w:rPr>
          <w:spacing w:val="1"/>
          <w:sz w:val="22"/>
          <w:szCs w:val="22"/>
        </w:rPr>
        <w:t xml:space="preserve"> </w:t>
      </w:r>
      <w:r>
        <w:rPr>
          <w:sz w:val="22"/>
          <w:szCs w:val="22"/>
        </w:rPr>
        <w:t>optimum</w:t>
      </w:r>
      <w:r>
        <w:rPr>
          <w:spacing w:val="1"/>
          <w:sz w:val="22"/>
          <w:szCs w:val="22"/>
        </w:rPr>
        <w:t xml:space="preserve"> </w:t>
      </w:r>
      <w:r>
        <w:rPr>
          <w:sz w:val="22"/>
          <w:szCs w:val="22"/>
        </w:rPr>
        <w:t>volume of airline or other passenger traffic business, or that any minimum, maximum, or</w:t>
      </w:r>
      <w:r>
        <w:rPr>
          <w:spacing w:val="1"/>
          <w:sz w:val="22"/>
          <w:szCs w:val="22"/>
        </w:rPr>
        <w:t xml:space="preserve"> </w:t>
      </w:r>
      <w:r>
        <w:rPr>
          <w:sz w:val="22"/>
          <w:szCs w:val="22"/>
        </w:rPr>
        <w:t>optimum</w:t>
      </w:r>
      <w:r>
        <w:rPr>
          <w:spacing w:val="-2"/>
          <w:sz w:val="22"/>
          <w:szCs w:val="22"/>
        </w:rPr>
        <w:t xml:space="preserve"> </w:t>
      </w:r>
      <w:r>
        <w:rPr>
          <w:sz w:val="22"/>
          <w:szCs w:val="22"/>
        </w:rPr>
        <w:t>volume of</w:t>
      </w:r>
      <w:r>
        <w:rPr>
          <w:spacing w:val="1"/>
          <w:sz w:val="22"/>
          <w:szCs w:val="22"/>
        </w:rPr>
        <w:t xml:space="preserve"> </w:t>
      </w:r>
      <w:r>
        <w:rPr>
          <w:sz w:val="22"/>
          <w:szCs w:val="22"/>
        </w:rPr>
        <w:t>airline</w:t>
      </w:r>
      <w:r>
        <w:rPr>
          <w:spacing w:val="-1"/>
          <w:sz w:val="22"/>
          <w:szCs w:val="22"/>
        </w:rPr>
        <w:t xml:space="preserve"> </w:t>
      </w:r>
      <w:r>
        <w:rPr>
          <w:sz w:val="22"/>
          <w:szCs w:val="22"/>
        </w:rPr>
        <w:t>or</w:t>
      </w:r>
      <w:r>
        <w:rPr>
          <w:spacing w:val="-2"/>
          <w:sz w:val="22"/>
          <w:szCs w:val="22"/>
        </w:rPr>
        <w:t xml:space="preserve"> </w:t>
      </w:r>
      <w:r>
        <w:rPr>
          <w:sz w:val="22"/>
          <w:szCs w:val="22"/>
        </w:rPr>
        <w:t>other passenger</w:t>
      </w:r>
      <w:r>
        <w:rPr>
          <w:spacing w:val="-2"/>
          <w:sz w:val="22"/>
          <w:szCs w:val="22"/>
        </w:rPr>
        <w:t xml:space="preserve"> </w:t>
      </w:r>
      <w:r>
        <w:rPr>
          <w:sz w:val="22"/>
          <w:szCs w:val="22"/>
        </w:rPr>
        <w:t>traffic</w:t>
      </w:r>
      <w:r>
        <w:rPr>
          <w:spacing w:val="-3"/>
          <w:sz w:val="22"/>
          <w:szCs w:val="22"/>
        </w:rPr>
        <w:t xml:space="preserve"> </w:t>
      </w:r>
      <w:r>
        <w:rPr>
          <w:sz w:val="22"/>
          <w:szCs w:val="22"/>
        </w:rPr>
        <w:t>business</w:t>
      </w:r>
      <w:r>
        <w:rPr>
          <w:spacing w:val="-3"/>
          <w:sz w:val="22"/>
          <w:szCs w:val="22"/>
        </w:rPr>
        <w:t xml:space="preserve"> </w:t>
      </w:r>
      <w:r>
        <w:rPr>
          <w:sz w:val="22"/>
          <w:szCs w:val="22"/>
        </w:rPr>
        <w:t>will</w:t>
      </w:r>
      <w:r>
        <w:rPr>
          <w:spacing w:val="-1"/>
          <w:sz w:val="22"/>
          <w:szCs w:val="22"/>
        </w:rPr>
        <w:t xml:space="preserve"> </w:t>
      </w:r>
      <w:r>
        <w:rPr>
          <w:sz w:val="22"/>
          <w:szCs w:val="22"/>
        </w:rPr>
        <w:t>occur.</w:t>
      </w:r>
    </w:p>
    <w:p w14:paraId="6518036C" w14:textId="3AE3BC5F" w:rsidR="00A30C9E" w:rsidRDefault="00A30C9E">
      <w:pPr>
        <w:pStyle w:val="BodyText"/>
        <w:kinsoku w:val="0"/>
        <w:overflowPunct w:val="0"/>
        <w:spacing w:before="4"/>
        <w:rPr>
          <w:sz w:val="32"/>
          <w:szCs w:val="32"/>
        </w:rPr>
      </w:pPr>
    </w:p>
    <w:p w14:paraId="19BD2545" w14:textId="77777777" w:rsidR="00CE5F0C" w:rsidRDefault="00CE5F0C" w:rsidP="00CE5F0C">
      <w:pPr>
        <w:pStyle w:val="Heading3"/>
        <w:kinsoku w:val="0"/>
        <w:overflowPunct w:val="0"/>
        <w:spacing w:before="1"/>
        <w:ind w:left="0"/>
        <w:rPr>
          <w:u w:val="thick"/>
        </w:rPr>
      </w:pPr>
      <w:bookmarkStart w:id="4" w:name="ARTICLE_4_-_FEES_AND_CHARGES."/>
      <w:bookmarkEnd w:id="4"/>
    </w:p>
    <w:p w14:paraId="65484576" w14:textId="19F2FC13" w:rsidR="00A30C9E" w:rsidRDefault="00A30C9E" w:rsidP="00C35963">
      <w:pPr>
        <w:pStyle w:val="Heading3"/>
        <w:kinsoku w:val="0"/>
        <w:overflowPunct w:val="0"/>
        <w:spacing w:before="1"/>
        <w:ind w:left="0"/>
        <w:rPr>
          <w:u w:val="none"/>
        </w:rPr>
      </w:pPr>
      <w:r>
        <w:rPr>
          <w:u w:val="thick"/>
        </w:rPr>
        <w:t>ARTICLE</w:t>
      </w:r>
      <w:r>
        <w:rPr>
          <w:spacing w:val="-4"/>
          <w:u w:val="thick"/>
        </w:rPr>
        <w:t xml:space="preserve"> </w:t>
      </w:r>
      <w:r>
        <w:rPr>
          <w:u w:val="thick"/>
        </w:rPr>
        <w:t>4</w:t>
      </w:r>
      <w:r>
        <w:rPr>
          <w:spacing w:val="-2"/>
          <w:u w:val="thick"/>
        </w:rPr>
        <w:t xml:space="preserve"> </w:t>
      </w:r>
      <w:r>
        <w:rPr>
          <w:u w:val="thick"/>
        </w:rPr>
        <w:t>-</w:t>
      </w:r>
      <w:r>
        <w:rPr>
          <w:spacing w:val="-2"/>
          <w:u w:val="thick"/>
        </w:rPr>
        <w:t xml:space="preserve"> </w:t>
      </w:r>
      <w:r>
        <w:rPr>
          <w:u w:val="thick"/>
        </w:rPr>
        <w:t>FEES</w:t>
      </w:r>
      <w:r>
        <w:rPr>
          <w:spacing w:val="-1"/>
          <w:u w:val="thick"/>
        </w:rPr>
        <w:t xml:space="preserve"> </w:t>
      </w:r>
      <w:r>
        <w:rPr>
          <w:u w:val="thick"/>
        </w:rPr>
        <w:t>AND</w:t>
      </w:r>
      <w:r>
        <w:rPr>
          <w:spacing w:val="-2"/>
          <w:u w:val="thick"/>
        </w:rPr>
        <w:t xml:space="preserve"> </w:t>
      </w:r>
      <w:r>
        <w:rPr>
          <w:u w:val="thick"/>
        </w:rPr>
        <w:t>CHARGES.</w:t>
      </w:r>
    </w:p>
    <w:p w14:paraId="52FA733A" w14:textId="77777777" w:rsidR="00CE5F0C" w:rsidRDefault="00CE5F0C" w:rsidP="00CE5F0C">
      <w:pPr>
        <w:pStyle w:val="BodyText"/>
        <w:kinsoku w:val="0"/>
        <w:overflowPunct w:val="0"/>
        <w:spacing w:before="93"/>
        <w:ind w:left="376" w:right="710" w:hanging="376"/>
        <w:jc w:val="both"/>
        <w:rPr>
          <w:b/>
          <w:bCs/>
          <w:sz w:val="13"/>
          <w:szCs w:val="13"/>
        </w:rPr>
      </w:pPr>
    </w:p>
    <w:p w14:paraId="6144E6EA" w14:textId="7C603653" w:rsidR="00A30C9E" w:rsidRDefault="00CE5F0C" w:rsidP="00CE5F0C">
      <w:pPr>
        <w:pStyle w:val="BodyText"/>
        <w:kinsoku w:val="0"/>
        <w:overflowPunct w:val="0"/>
        <w:spacing w:before="93"/>
        <w:ind w:left="376" w:right="710" w:hanging="376"/>
        <w:jc w:val="both"/>
      </w:pPr>
      <w:r>
        <w:rPr>
          <w:b/>
          <w:bCs/>
          <w:u w:val="thick"/>
        </w:rPr>
        <w:t>4.1</w:t>
      </w:r>
      <w:r>
        <w:rPr>
          <w:b/>
          <w:bCs/>
          <w:u w:val="thick"/>
        </w:rPr>
        <w:tab/>
      </w:r>
      <w:r w:rsidR="00A30C9E" w:rsidRPr="005C39EF">
        <w:rPr>
          <w:b/>
          <w:bCs/>
          <w:u w:val="thick"/>
        </w:rPr>
        <w:t>Establishment</w:t>
      </w:r>
      <w:r w:rsidR="00A30C9E" w:rsidRPr="005C39EF">
        <w:rPr>
          <w:b/>
          <w:bCs/>
          <w:spacing w:val="1"/>
          <w:u w:val="thick"/>
        </w:rPr>
        <w:t xml:space="preserve"> </w:t>
      </w:r>
      <w:r w:rsidR="00A30C9E" w:rsidRPr="005C39EF">
        <w:rPr>
          <w:b/>
          <w:bCs/>
          <w:u w:val="thick"/>
        </w:rPr>
        <w:t>of</w:t>
      </w:r>
      <w:r w:rsidR="00A30C9E" w:rsidRPr="005C39EF">
        <w:rPr>
          <w:b/>
          <w:bCs/>
          <w:spacing w:val="1"/>
          <w:u w:val="thick"/>
        </w:rPr>
        <w:t xml:space="preserve"> </w:t>
      </w:r>
      <w:r w:rsidR="00A30C9E" w:rsidRPr="005C39EF">
        <w:rPr>
          <w:b/>
          <w:bCs/>
          <w:u w:val="thick"/>
        </w:rPr>
        <w:t>Fees</w:t>
      </w:r>
      <w:r w:rsidR="00A30C9E" w:rsidRPr="005C39EF">
        <w:rPr>
          <w:b/>
          <w:bCs/>
          <w:spacing w:val="1"/>
          <w:u w:val="thick"/>
        </w:rPr>
        <w:t xml:space="preserve"> </w:t>
      </w:r>
      <w:r w:rsidR="00A30C9E" w:rsidRPr="005C39EF">
        <w:rPr>
          <w:b/>
          <w:bCs/>
          <w:u w:val="thick"/>
        </w:rPr>
        <w:t>and</w:t>
      </w:r>
      <w:r w:rsidR="00A30C9E" w:rsidRPr="005C39EF">
        <w:rPr>
          <w:b/>
          <w:bCs/>
          <w:spacing w:val="1"/>
          <w:u w:val="thick"/>
        </w:rPr>
        <w:t xml:space="preserve"> </w:t>
      </w:r>
      <w:r w:rsidR="00A30C9E" w:rsidRPr="005C39EF">
        <w:rPr>
          <w:b/>
          <w:bCs/>
          <w:u w:val="thick"/>
        </w:rPr>
        <w:t>Charges</w:t>
      </w:r>
      <w:r w:rsidR="00A30C9E" w:rsidRPr="005C39EF">
        <w:t>.</w:t>
      </w:r>
      <w:r w:rsidR="00A30C9E" w:rsidRPr="005C39EF">
        <w:rPr>
          <w:spacing w:val="1"/>
        </w:rPr>
        <w:t xml:space="preserve"> </w:t>
      </w:r>
      <w:r w:rsidR="00B7555F" w:rsidRPr="005C39EF">
        <w:rPr>
          <w:spacing w:val="1"/>
        </w:rPr>
        <w:t xml:space="preserve"> </w:t>
      </w:r>
      <w:r w:rsidR="00B7555F" w:rsidRPr="005C39EF">
        <w:t>Prior</w:t>
      </w:r>
      <w:r w:rsidR="00B7555F" w:rsidRPr="005C39EF">
        <w:rPr>
          <w:spacing w:val="-12"/>
        </w:rPr>
        <w:t xml:space="preserve"> </w:t>
      </w:r>
      <w:r w:rsidR="00B7555F" w:rsidRPr="005C39EF">
        <w:t>to</w:t>
      </w:r>
      <w:r w:rsidR="00B7555F" w:rsidRPr="005C39EF">
        <w:rPr>
          <w:spacing w:val="-13"/>
        </w:rPr>
        <w:t xml:space="preserve"> </w:t>
      </w:r>
      <w:r w:rsidR="00B7555F" w:rsidRPr="005C39EF">
        <w:t>the</w:t>
      </w:r>
      <w:r w:rsidR="00B7555F" w:rsidRPr="005C39EF">
        <w:rPr>
          <w:spacing w:val="-10"/>
        </w:rPr>
        <w:t xml:space="preserve"> </w:t>
      </w:r>
      <w:r w:rsidR="00B7555F" w:rsidRPr="005C39EF">
        <w:t>execution</w:t>
      </w:r>
      <w:r w:rsidR="00B7555F" w:rsidRPr="005C39EF">
        <w:rPr>
          <w:spacing w:val="-11"/>
        </w:rPr>
        <w:t xml:space="preserve"> </w:t>
      </w:r>
      <w:r w:rsidR="00B7555F" w:rsidRPr="005C39EF">
        <w:t>of</w:t>
      </w:r>
      <w:r w:rsidR="00B7555F" w:rsidRPr="005C39EF">
        <w:rPr>
          <w:spacing w:val="-9"/>
        </w:rPr>
        <w:t xml:space="preserve"> </w:t>
      </w:r>
      <w:r w:rsidR="00B7555F" w:rsidRPr="005C39EF">
        <w:t>this</w:t>
      </w:r>
      <w:r w:rsidR="00B7555F" w:rsidRPr="005C39EF">
        <w:rPr>
          <w:spacing w:val="-10"/>
        </w:rPr>
        <w:t xml:space="preserve"> </w:t>
      </w:r>
      <w:r w:rsidR="00B7555F" w:rsidRPr="005C39EF">
        <w:t>Permit,</w:t>
      </w:r>
      <w:r w:rsidR="00B7555F" w:rsidRPr="005C39EF">
        <w:rPr>
          <w:spacing w:val="-9"/>
        </w:rPr>
        <w:t xml:space="preserve"> </w:t>
      </w:r>
      <w:r w:rsidR="00B7555F" w:rsidRPr="005C39EF">
        <w:t>Permittee</w:t>
      </w:r>
      <w:r w:rsidR="00B7555F" w:rsidRPr="005C39EF">
        <w:rPr>
          <w:spacing w:val="-11"/>
        </w:rPr>
        <w:t xml:space="preserve"> </w:t>
      </w:r>
      <w:r w:rsidR="00B7555F" w:rsidRPr="005C39EF">
        <w:t>shall</w:t>
      </w:r>
      <w:r w:rsidR="00B7555F" w:rsidRPr="005C39EF">
        <w:rPr>
          <w:spacing w:val="-59"/>
        </w:rPr>
        <w:t xml:space="preserve"> </w:t>
      </w:r>
      <w:r w:rsidR="00B7555F" w:rsidRPr="005C39EF">
        <w:t>pay</w:t>
      </w:r>
      <w:r w:rsidR="00B7555F" w:rsidRPr="005C39EF">
        <w:rPr>
          <w:spacing w:val="-3"/>
        </w:rPr>
        <w:t xml:space="preserve"> the</w:t>
      </w:r>
      <w:r w:rsidR="00B7555F" w:rsidRPr="005C39EF">
        <w:t xml:space="preserve"> Permit </w:t>
      </w:r>
      <w:r w:rsidR="005D7351" w:rsidRPr="005C39EF">
        <w:t>A</w:t>
      </w:r>
      <w:r w:rsidR="00B7555F" w:rsidRPr="005C39EF">
        <w:t xml:space="preserve">pplication </w:t>
      </w:r>
      <w:r w:rsidR="005D7351" w:rsidRPr="005C39EF">
        <w:t>F</w:t>
      </w:r>
      <w:r w:rsidR="00B7555F" w:rsidRPr="005C39EF">
        <w:t xml:space="preserve">ee described in the table below.  </w:t>
      </w:r>
      <w:bookmarkStart w:id="5" w:name="_Hlk99536504"/>
      <w:r w:rsidR="00A30C9E" w:rsidRPr="005C39EF">
        <w:t>In</w:t>
      </w:r>
      <w:r w:rsidR="00A30C9E" w:rsidRPr="005C39EF">
        <w:rPr>
          <w:spacing w:val="1"/>
        </w:rPr>
        <w:t xml:space="preserve"> </w:t>
      </w:r>
      <w:r w:rsidR="00A30C9E" w:rsidRPr="005C39EF">
        <w:t>consideration</w:t>
      </w:r>
      <w:r w:rsidR="00A30C9E" w:rsidRPr="005C39EF">
        <w:rPr>
          <w:spacing w:val="1"/>
        </w:rPr>
        <w:t xml:space="preserve"> </w:t>
      </w:r>
      <w:r w:rsidR="00A30C9E" w:rsidRPr="005C39EF">
        <w:t>of</w:t>
      </w:r>
      <w:r w:rsidR="00A30C9E" w:rsidRPr="005C39EF">
        <w:rPr>
          <w:spacing w:val="1"/>
        </w:rPr>
        <w:t xml:space="preserve"> </w:t>
      </w:r>
      <w:r w:rsidR="00A30C9E" w:rsidRPr="005C39EF">
        <w:t>the</w:t>
      </w:r>
      <w:r w:rsidR="00A30C9E" w:rsidRPr="005C39EF">
        <w:rPr>
          <w:spacing w:val="1"/>
        </w:rPr>
        <w:t xml:space="preserve"> </w:t>
      </w:r>
      <w:r w:rsidR="00A30C9E" w:rsidRPr="005C39EF">
        <w:t>rights</w:t>
      </w:r>
      <w:r w:rsidR="00A30C9E" w:rsidRPr="005C39EF">
        <w:rPr>
          <w:spacing w:val="1"/>
        </w:rPr>
        <w:t xml:space="preserve"> </w:t>
      </w:r>
      <w:r w:rsidR="00A30C9E" w:rsidRPr="005C39EF">
        <w:t>granted</w:t>
      </w:r>
      <w:r w:rsidR="00A30C9E" w:rsidRPr="005C39EF">
        <w:rPr>
          <w:spacing w:val="1"/>
        </w:rPr>
        <w:t xml:space="preserve"> </w:t>
      </w:r>
      <w:r w:rsidR="00A30C9E" w:rsidRPr="005C39EF">
        <w:t>by</w:t>
      </w:r>
      <w:r w:rsidR="00A30C9E" w:rsidRPr="005C39EF">
        <w:rPr>
          <w:spacing w:val="1"/>
        </w:rPr>
        <w:t xml:space="preserve"> </w:t>
      </w:r>
      <w:r w:rsidR="00A30C9E" w:rsidRPr="005C39EF">
        <w:t>the</w:t>
      </w:r>
      <w:r w:rsidR="00A30C9E" w:rsidRPr="005C39EF">
        <w:rPr>
          <w:spacing w:val="1"/>
        </w:rPr>
        <w:t xml:space="preserve"> </w:t>
      </w:r>
      <w:r w:rsidR="00A30C9E" w:rsidRPr="005C39EF">
        <w:t xml:space="preserve">Authority pursuant to this Permit, Permittee agrees to pay the </w:t>
      </w:r>
      <w:r w:rsidR="009D4733">
        <w:t xml:space="preserve">Trip </w:t>
      </w:r>
      <w:r w:rsidR="00992B3E" w:rsidRPr="005C39EF">
        <w:t>F</w:t>
      </w:r>
      <w:r w:rsidR="00A30C9E" w:rsidRPr="005C39EF">
        <w:t>ee</w:t>
      </w:r>
      <w:r w:rsidR="00992B3E" w:rsidRPr="005C39EF">
        <w:t>s, described in the table below,</w:t>
      </w:r>
      <w:r w:rsidR="00A30C9E" w:rsidRPr="005C39EF">
        <w:t xml:space="preserve"> for the applicable mode</w:t>
      </w:r>
      <w:r w:rsidR="00A30C9E" w:rsidRPr="005C39EF">
        <w:rPr>
          <w:spacing w:val="1"/>
        </w:rPr>
        <w:t xml:space="preserve"> </w:t>
      </w:r>
      <w:r w:rsidR="00A30C9E" w:rsidRPr="005C39EF">
        <w:t>and vehicle in accordance with this Article 4.</w:t>
      </w:r>
      <w:bookmarkEnd w:id="5"/>
      <w:r w:rsidR="00A30C9E" w:rsidRPr="005C39EF">
        <w:t xml:space="preserve"> The </w:t>
      </w:r>
      <w:r w:rsidR="009D4733">
        <w:t xml:space="preserve">Trip </w:t>
      </w:r>
      <w:r w:rsidR="00A30C9E" w:rsidRPr="005C39EF">
        <w:t>Fees may be</w:t>
      </w:r>
      <w:r w:rsidR="00A30C9E" w:rsidRPr="005C39EF">
        <w:rPr>
          <w:spacing w:val="1"/>
        </w:rPr>
        <w:t xml:space="preserve"> </w:t>
      </w:r>
      <w:r w:rsidR="00A30C9E" w:rsidRPr="005C39EF">
        <w:t>changed by the Authority’s Board of Directors in its sole discretion, at any time.</w:t>
      </w:r>
      <w:r w:rsidR="00A30C9E" w:rsidRPr="005C39EF">
        <w:rPr>
          <w:color w:val="000000"/>
          <w:spacing w:val="1"/>
        </w:rPr>
        <w:t xml:space="preserve"> </w:t>
      </w:r>
      <w:r w:rsidR="00A30C9E" w:rsidRPr="005C39EF">
        <w:rPr>
          <w:color w:val="000000"/>
        </w:rPr>
        <w:t>In</w:t>
      </w:r>
      <w:r w:rsidR="00A30C9E" w:rsidRPr="005C39EF">
        <w:rPr>
          <w:color w:val="000000"/>
          <w:spacing w:val="1"/>
        </w:rPr>
        <w:t xml:space="preserve"> </w:t>
      </w:r>
      <w:r w:rsidR="00A30C9E" w:rsidRPr="005C39EF">
        <w:rPr>
          <w:color w:val="000000"/>
        </w:rPr>
        <w:t>the</w:t>
      </w:r>
      <w:r w:rsidR="00A30C9E" w:rsidRPr="005C39EF">
        <w:rPr>
          <w:color w:val="000000"/>
          <w:spacing w:val="1"/>
        </w:rPr>
        <w:t xml:space="preserve"> </w:t>
      </w:r>
      <w:r w:rsidR="00A30C9E" w:rsidRPr="005C39EF">
        <w:rPr>
          <w:color w:val="000000"/>
        </w:rPr>
        <w:t>event</w:t>
      </w:r>
      <w:r w:rsidR="00A30C9E" w:rsidRPr="005C39EF">
        <w:rPr>
          <w:color w:val="000000"/>
          <w:spacing w:val="1"/>
        </w:rPr>
        <w:t xml:space="preserve"> </w:t>
      </w:r>
      <w:r w:rsidR="00A30C9E" w:rsidRPr="005C39EF">
        <w:rPr>
          <w:color w:val="000000"/>
        </w:rPr>
        <w:t>the</w:t>
      </w:r>
      <w:r w:rsidR="00A30C9E" w:rsidRPr="005C39EF">
        <w:rPr>
          <w:color w:val="000000"/>
          <w:spacing w:val="1"/>
        </w:rPr>
        <w:t xml:space="preserve"> </w:t>
      </w:r>
      <w:r w:rsidR="00A30C9E" w:rsidRPr="005C39EF">
        <w:rPr>
          <w:color w:val="000000"/>
        </w:rPr>
        <w:t>Authority</w:t>
      </w:r>
      <w:r w:rsidR="00A30C9E" w:rsidRPr="005C39EF">
        <w:rPr>
          <w:color w:val="000000"/>
          <w:spacing w:val="24"/>
        </w:rPr>
        <w:t xml:space="preserve"> </w:t>
      </w:r>
      <w:r w:rsidR="00A30C9E" w:rsidRPr="005C39EF">
        <w:rPr>
          <w:color w:val="000000"/>
        </w:rPr>
        <w:t>changes</w:t>
      </w:r>
      <w:r w:rsidR="00A30C9E" w:rsidRPr="005C39EF">
        <w:rPr>
          <w:color w:val="000000"/>
          <w:spacing w:val="27"/>
        </w:rPr>
        <w:t xml:space="preserve"> </w:t>
      </w:r>
      <w:r w:rsidR="00A30C9E" w:rsidRPr="005C39EF">
        <w:rPr>
          <w:color w:val="000000"/>
        </w:rPr>
        <w:t>the</w:t>
      </w:r>
      <w:r w:rsidR="00A30C9E" w:rsidRPr="005C39EF">
        <w:rPr>
          <w:color w:val="000000"/>
          <w:spacing w:val="23"/>
        </w:rPr>
        <w:t xml:space="preserve"> </w:t>
      </w:r>
      <w:r w:rsidR="009D4733">
        <w:rPr>
          <w:color w:val="000000"/>
          <w:spacing w:val="23"/>
        </w:rPr>
        <w:t xml:space="preserve">Trip </w:t>
      </w:r>
      <w:r w:rsidR="00A30C9E" w:rsidRPr="005C39EF">
        <w:rPr>
          <w:color w:val="000000"/>
        </w:rPr>
        <w:t>Fees</w:t>
      </w:r>
      <w:r w:rsidR="00A30C9E" w:rsidRPr="005C39EF">
        <w:rPr>
          <w:color w:val="000000"/>
          <w:spacing w:val="27"/>
        </w:rPr>
        <w:t xml:space="preserve"> </w:t>
      </w:r>
      <w:r w:rsidR="00A30C9E" w:rsidRPr="005C39EF">
        <w:rPr>
          <w:color w:val="000000"/>
        </w:rPr>
        <w:t>during</w:t>
      </w:r>
      <w:r w:rsidR="00A30C9E" w:rsidRPr="005C39EF">
        <w:rPr>
          <w:color w:val="000000"/>
          <w:spacing w:val="28"/>
        </w:rPr>
        <w:t xml:space="preserve"> </w:t>
      </w:r>
      <w:r w:rsidR="00A30C9E" w:rsidRPr="005C39EF">
        <w:rPr>
          <w:color w:val="000000"/>
        </w:rPr>
        <w:t>the</w:t>
      </w:r>
      <w:r w:rsidR="00A30C9E" w:rsidRPr="005C39EF">
        <w:rPr>
          <w:color w:val="000000"/>
          <w:spacing w:val="24"/>
        </w:rPr>
        <w:t xml:space="preserve"> </w:t>
      </w:r>
      <w:r w:rsidR="00A30C9E" w:rsidRPr="005C39EF">
        <w:rPr>
          <w:color w:val="000000"/>
        </w:rPr>
        <w:t>term</w:t>
      </w:r>
      <w:r w:rsidR="00A30C9E" w:rsidRPr="005C39EF">
        <w:rPr>
          <w:color w:val="000000"/>
          <w:spacing w:val="26"/>
        </w:rPr>
        <w:t xml:space="preserve"> </w:t>
      </w:r>
      <w:r w:rsidR="00A30C9E" w:rsidRPr="005C39EF">
        <w:rPr>
          <w:color w:val="000000"/>
        </w:rPr>
        <w:t>of</w:t>
      </w:r>
      <w:r w:rsidR="00A30C9E" w:rsidRPr="005C39EF">
        <w:rPr>
          <w:color w:val="000000"/>
          <w:spacing w:val="30"/>
        </w:rPr>
        <w:t xml:space="preserve"> </w:t>
      </w:r>
      <w:r w:rsidR="00A30C9E" w:rsidRPr="005C39EF">
        <w:rPr>
          <w:color w:val="000000"/>
        </w:rPr>
        <w:t>this</w:t>
      </w:r>
      <w:r w:rsidR="00A30C9E" w:rsidRPr="005C39EF">
        <w:rPr>
          <w:color w:val="000000"/>
          <w:spacing w:val="27"/>
        </w:rPr>
        <w:t xml:space="preserve"> </w:t>
      </w:r>
      <w:r w:rsidR="00A30C9E" w:rsidRPr="005C39EF">
        <w:rPr>
          <w:color w:val="000000"/>
        </w:rPr>
        <w:t>Permit,</w:t>
      </w:r>
      <w:r w:rsidR="00A30C9E" w:rsidRPr="005C39EF">
        <w:rPr>
          <w:color w:val="000000"/>
          <w:spacing w:val="27"/>
        </w:rPr>
        <w:t xml:space="preserve"> </w:t>
      </w:r>
      <w:r w:rsidR="00A30C9E" w:rsidRPr="005C39EF">
        <w:rPr>
          <w:color w:val="000000"/>
        </w:rPr>
        <w:t>Permittee</w:t>
      </w:r>
      <w:r w:rsidR="00A30C9E" w:rsidRPr="005C39EF">
        <w:rPr>
          <w:color w:val="000000"/>
          <w:spacing w:val="27"/>
        </w:rPr>
        <w:t xml:space="preserve"> </w:t>
      </w:r>
      <w:r w:rsidR="00A30C9E" w:rsidRPr="005C39EF">
        <w:rPr>
          <w:color w:val="000000"/>
        </w:rPr>
        <w:t>agrees</w:t>
      </w:r>
      <w:r w:rsidR="00A30C9E" w:rsidRPr="005C39EF">
        <w:rPr>
          <w:color w:val="000000"/>
          <w:spacing w:val="26"/>
        </w:rPr>
        <w:t xml:space="preserve"> </w:t>
      </w:r>
      <w:r w:rsidR="00A30C9E" w:rsidRPr="005C39EF">
        <w:rPr>
          <w:color w:val="000000"/>
        </w:rPr>
        <w:t>that</w:t>
      </w:r>
      <w:r w:rsidR="00A30C9E" w:rsidRPr="005C39EF">
        <w:rPr>
          <w:color w:val="000000"/>
          <w:spacing w:val="28"/>
        </w:rPr>
        <w:t xml:space="preserve"> </w:t>
      </w:r>
      <w:r w:rsidR="00A30C9E" w:rsidRPr="005C39EF">
        <w:rPr>
          <w:color w:val="000000"/>
        </w:rPr>
        <w:t>its</w:t>
      </w:r>
      <w:r w:rsidR="005C39EF">
        <w:rPr>
          <w:color w:val="000000"/>
        </w:rPr>
        <w:t xml:space="preserve"> </w:t>
      </w:r>
      <w:r w:rsidR="00A30C9E">
        <w:t>sole recourse is the option to discontinue operations at the Airport so as not to incur</w:t>
      </w:r>
      <w:r w:rsidR="00A30C9E">
        <w:rPr>
          <w:spacing w:val="1"/>
        </w:rPr>
        <w:t xml:space="preserve"> </w:t>
      </w:r>
      <w:r w:rsidR="00A30C9E">
        <w:t>additional</w:t>
      </w:r>
      <w:r w:rsidR="009D4733">
        <w:t xml:space="preserve"> Trip</w:t>
      </w:r>
      <w:r w:rsidR="00A30C9E">
        <w:t xml:space="preserve"> Fees. </w:t>
      </w:r>
    </w:p>
    <w:p w14:paraId="2B5B9060" w14:textId="77777777" w:rsidR="00A30C9E" w:rsidRDefault="00A30C9E">
      <w:pPr>
        <w:pStyle w:val="BodyText"/>
        <w:kinsoku w:val="0"/>
        <w:overflowPunct w:val="0"/>
        <w:spacing w:before="10"/>
        <w:rPr>
          <w:sz w:val="21"/>
          <w:szCs w:val="21"/>
        </w:rPr>
      </w:pPr>
    </w:p>
    <w:p w14:paraId="72BE85E5" w14:textId="77777777" w:rsidR="00A30C9E" w:rsidRDefault="00A30C9E" w:rsidP="00CE5F0C">
      <w:pPr>
        <w:pStyle w:val="Heading3"/>
        <w:numPr>
          <w:ilvl w:val="1"/>
          <w:numId w:val="10"/>
        </w:numPr>
        <w:tabs>
          <w:tab w:val="left" w:pos="1817"/>
        </w:tabs>
        <w:kinsoku w:val="0"/>
        <w:overflowPunct w:val="0"/>
        <w:spacing w:before="1"/>
        <w:rPr>
          <w:b w:val="0"/>
          <w:bCs w:val="0"/>
          <w:u w:val="none"/>
        </w:rPr>
      </w:pPr>
      <w:r>
        <w:rPr>
          <w:u w:val="thick"/>
        </w:rPr>
        <w:lastRenderedPageBreak/>
        <w:t>Fees</w:t>
      </w:r>
      <w:r>
        <w:rPr>
          <w:b w:val="0"/>
          <w:bCs w:val="0"/>
          <w:u w:val="none"/>
        </w:rPr>
        <w:t>.</w:t>
      </w:r>
    </w:p>
    <w:p w14:paraId="122385ED" w14:textId="77777777" w:rsidR="00A30C9E" w:rsidRDefault="00A30C9E">
      <w:pPr>
        <w:pStyle w:val="BodyText"/>
        <w:kinsoku w:val="0"/>
        <w:overflowPunct w:val="0"/>
        <w:spacing w:before="2"/>
      </w:pPr>
    </w:p>
    <w:tbl>
      <w:tblPr>
        <w:tblW w:w="0" w:type="auto"/>
        <w:tblInd w:w="-275" w:type="dxa"/>
        <w:tblLayout w:type="fixed"/>
        <w:tblCellMar>
          <w:left w:w="0" w:type="dxa"/>
          <w:right w:w="0" w:type="dxa"/>
        </w:tblCellMar>
        <w:tblLook w:val="0000" w:firstRow="0" w:lastRow="0" w:firstColumn="0" w:lastColumn="0" w:noHBand="0" w:noVBand="0"/>
      </w:tblPr>
      <w:tblGrid>
        <w:gridCol w:w="2610"/>
        <w:gridCol w:w="896"/>
        <w:gridCol w:w="1636"/>
        <w:gridCol w:w="735"/>
        <w:gridCol w:w="1593"/>
        <w:gridCol w:w="1182"/>
        <w:gridCol w:w="1608"/>
      </w:tblGrid>
      <w:tr w:rsidR="00A30C9E" w:rsidRPr="00B81758" w14:paraId="498D3581" w14:textId="77777777" w:rsidTr="00CD119A">
        <w:trPr>
          <w:trHeight w:val="549"/>
        </w:trPr>
        <w:tc>
          <w:tcPr>
            <w:tcW w:w="2610" w:type="dxa"/>
            <w:vMerge w:val="restart"/>
            <w:tcBorders>
              <w:top w:val="single" w:sz="4" w:space="0" w:color="000000"/>
              <w:left w:val="single" w:sz="4" w:space="0" w:color="000000"/>
              <w:bottom w:val="single" w:sz="4" w:space="0" w:color="000000"/>
              <w:right w:val="single" w:sz="4" w:space="0" w:color="000000"/>
            </w:tcBorders>
          </w:tcPr>
          <w:p w14:paraId="77D57F94" w14:textId="77777777" w:rsidR="00A30C9E" w:rsidRPr="00B81758" w:rsidRDefault="00EC13F7">
            <w:pPr>
              <w:pStyle w:val="TableParagraph"/>
              <w:kinsoku w:val="0"/>
              <w:overflowPunct w:val="0"/>
              <w:spacing w:before="5"/>
              <w:rPr>
                <w:sz w:val="28"/>
                <w:szCs w:val="28"/>
              </w:rPr>
            </w:pPr>
            <w:bookmarkStart w:id="6" w:name="_Hlk96591569"/>
            <w:r w:rsidRPr="00B81758">
              <w:rPr>
                <w:sz w:val="28"/>
                <w:szCs w:val="28"/>
              </w:rPr>
              <w:t>TRIP</w:t>
            </w:r>
          </w:p>
          <w:p w14:paraId="548C5098" w14:textId="77777777" w:rsidR="00A30C9E" w:rsidRPr="00B81758" w:rsidRDefault="00A30C9E">
            <w:pPr>
              <w:pStyle w:val="TableParagraph"/>
              <w:kinsoku w:val="0"/>
              <w:overflowPunct w:val="0"/>
              <w:spacing w:before="1"/>
              <w:ind w:left="326"/>
              <w:rPr>
                <w:b/>
                <w:bCs/>
                <w:sz w:val="28"/>
                <w:szCs w:val="28"/>
              </w:rPr>
            </w:pPr>
            <w:r w:rsidRPr="00B81758">
              <w:rPr>
                <w:b/>
                <w:bCs/>
                <w:sz w:val="28"/>
                <w:szCs w:val="28"/>
              </w:rPr>
              <w:t>FEES</w:t>
            </w:r>
          </w:p>
          <w:p w14:paraId="25FCAC90" w14:textId="77777777" w:rsidR="00C35AB7" w:rsidRPr="00B81758" w:rsidRDefault="00C35AB7">
            <w:pPr>
              <w:pStyle w:val="TableParagraph"/>
              <w:kinsoku w:val="0"/>
              <w:overflowPunct w:val="0"/>
              <w:spacing w:before="1"/>
              <w:ind w:left="326"/>
              <w:rPr>
                <w:b/>
                <w:bCs/>
                <w:sz w:val="20"/>
                <w:szCs w:val="20"/>
              </w:rPr>
            </w:pPr>
          </w:p>
          <w:p w14:paraId="6974E5E1" w14:textId="77777777" w:rsidR="00C35AB7" w:rsidRPr="00B81758" w:rsidRDefault="00C35AB7" w:rsidP="00C35AB7">
            <w:pPr>
              <w:pStyle w:val="TableParagraph"/>
              <w:kinsoku w:val="0"/>
              <w:overflowPunct w:val="0"/>
              <w:spacing w:before="1"/>
              <w:rPr>
                <w:b/>
                <w:bCs/>
                <w:sz w:val="20"/>
                <w:szCs w:val="20"/>
              </w:rPr>
            </w:pPr>
            <w:r w:rsidRPr="00B81758">
              <w:rPr>
                <w:b/>
                <w:bCs/>
                <w:sz w:val="20"/>
                <w:szCs w:val="20"/>
              </w:rPr>
              <w:t>Subject to change</w:t>
            </w:r>
          </w:p>
        </w:tc>
        <w:tc>
          <w:tcPr>
            <w:tcW w:w="2532" w:type="dxa"/>
            <w:gridSpan w:val="2"/>
            <w:tcBorders>
              <w:top w:val="single" w:sz="4" w:space="0" w:color="000000"/>
              <w:left w:val="single" w:sz="4" w:space="0" w:color="000000"/>
              <w:bottom w:val="single" w:sz="4" w:space="0" w:color="000000"/>
              <w:right w:val="single" w:sz="4" w:space="0" w:color="000000"/>
            </w:tcBorders>
          </w:tcPr>
          <w:p w14:paraId="44A3D336" w14:textId="77777777" w:rsidR="00A30C9E" w:rsidRPr="00B81758" w:rsidRDefault="00A30C9E">
            <w:pPr>
              <w:pStyle w:val="TableParagraph"/>
              <w:kinsoku w:val="0"/>
              <w:overflowPunct w:val="0"/>
              <w:spacing w:before="40"/>
              <w:ind w:left="491" w:right="481" w:firstLine="110"/>
              <w:rPr>
                <w:b/>
                <w:bCs/>
                <w:w w:val="95"/>
                <w:sz w:val="20"/>
                <w:szCs w:val="20"/>
              </w:rPr>
            </w:pPr>
            <w:r w:rsidRPr="00B81758">
              <w:rPr>
                <w:b/>
                <w:bCs/>
                <w:sz w:val="20"/>
                <w:szCs w:val="20"/>
              </w:rPr>
              <w:t>COURTESY /</w:t>
            </w:r>
            <w:r w:rsidRPr="00B81758">
              <w:rPr>
                <w:b/>
                <w:bCs/>
                <w:spacing w:val="1"/>
                <w:sz w:val="20"/>
                <w:szCs w:val="20"/>
              </w:rPr>
              <w:t xml:space="preserve"> </w:t>
            </w:r>
            <w:r w:rsidRPr="00B81758">
              <w:rPr>
                <w:b/>
                <w:bCs/>
                <w:w w:val="95"/>
                <w:sz w:val="20"/>
                <w:szCs w:val="20"/>
              </w:rPr>
              <w:t>HOTEL-MOTEL</w:t>
            </w:r>
          </w:p>
        </w:tc>
        <w:tc>
          <w:tcPr>
            <w:tcW w:w="2328" w:type="dxa"/>
            <w:gridSpan w:val="2"/>
            <w:tcBorders>
              <w:top w:val="single" w:sz="4" w:space="0" w:color="000000"/>
              <w:left w:val="single" w:sz="4" w:space="0" w:color="000000"/>
              <w:bottom w:val="single" w:sz="4" w:space="0" w:color="000000"/>
              <w:right w:val="single" w:sz="4" w:space="0" w:color="000000"/>
            </w:tcBorders>
          </w:tcPr>
          <w:p w14:paraId="5BEA9CBA" w14:textId="77777777" w:rsidR="00A30C9E" w:rsidRPr="00B81758" w:rsidRDefault="00A30C9E">
            <w:pPr>
              <w:pStyle w:val="TableParagraph"/>
              <w:kinsoku w:val="0"/>
              <w:overflowPunct w:val="0"/>
              <w:spacing w:before="40"/>
              <w:ind w:left="630" w:right="392" w:hanging="224"/>
              <w:rPr>
                <w:b/>
                <w:bCs/>
                <w:sz w:val="20"/>
                <w:szCs w:val="20"/>
              </w:rPr>
            </w:pPr>
            <w:r w:rsidRPr="00B81758">
              <w:rPr>
                <w:b/>
                <w:bCs/>
                <w:spacing w:val="-1"/>
                <w:sz w:val="20"/>
                <w:szCs w:val="20"/>
              </w:rPr>
              <w:t>OFF-AIRPORT</w:t>
            </w:r>
            <w:r w:rsidRPr="00B81758">
              <w:rPr>
                <w:b/>
                <w:bCs/>
                <w:spacing w:val="-53"/>
                <w:sz w:val="20"/>
                <w:szCs w:val="20"/>
              </w:rPr>
              <w:t xml:space="preserve"> </w:t>
            </w:r>
            <w:r w:rsidRPr="00B81758">
              <w:rPr>
                <w:b/>
                <w:bCs/>
                <w:sz w:val="20"/>
                <w:szCs w:val="20"/>
              </w:rPr>
              <w:t>PARKING</w:t>
            </w:r>
          </w:p>
        </w:tc>
        <w:tc>
          <w:tcPr>
            <w:tcW w:w="2790" w:type="dxa"/>
            <w:gridSpan w:val="2"/>
            <w:tcBorders>
              <w:top w:val="single" w:sz="4" w:space="0" w:color="000000"/>
              <w:left w:val="single" w:sz="4" w:space="0" w:color="000000"/>
              <w:bottom w:val="single" w:sz="4" w:space="0" w:color="000000"/>
              <w:right w:val="single" w:sz="4" w:space="0" w:color="000000"/>
            </w:tcBorders>
          </w:tcPr>
          <w:p w14:paraId="528B6ACE" w14:textId="77777777" w:rsidR="00A30C9E" w:rsidRPr="00B81758" w:rsidRDefault="00A30C9E">
            <w:pPr>
              <w:pStyle w:val="TableParagraph"/>
              <w:kinsoku w:val="0"/>
              <w:overflowPunct w:val="0"/>
              <w:spacing w:before="40"/>
              <w:ind w:left="686" w:right="621" w:hanging="56"/>
              <w:rPr>
                <w:b/>
                <w:bCs/>
                <w:sz w:val="20"/>
                <w:szCs w:val="20"/>
              </w:rPr>
            </w:pPr>
            <w:r w:rsidRPr="00B81758">
              <w:rPr>
                <w:b/>
                <w:bCs/>
                <w:spacing w:val="-1"/>
                <w:sz w:val="20"/>
                <w:szCs w:val="20"/>
              </w:rPr>
              <w:t>OFF-AIRPORT</w:t>
            </w:r>
            <w:r w:rsidRPr="00B81758">
              <w:rPr>
                <w:b/>
                <w:bCs/>
                <w:spacing w:val="-53"/>
                <w:sz w:val="20"/>
                <w:szCs w:val="20"/>
              </w:rPr>
              <w:t xml:space="preserve"> </w:t>
            </w:r>
            <w:r w:rsidRPr="00B81758">
              <w:rPr>
                <w:b/>
                <w:bCs/>
                <w:sz w:val="20"/>
                <w:szCs w:val="20"/>
              </w:rPr>
              <w:t>RENT-A-CAR</w:t>
            </w:r>
          </w:p>
        </w:tc>
      </w:tr>
      <w:tr w:rsidR="00A30C9E" w:rsidRPr="00B81758" w14:paraId="39187D3A" w14:textId="77777777" w:rsidTr="00CD119A">
        <w:trPr>
          <w:trHeight w:val="1089"/>
        </w:trPr>
        <w:tc>
          <w:tcPr>
            <w:tcW w:w="2610" w:type="dxa"/>
            <w:vMerge/>
            <w:tcBorders>
              <w:top w:val="single" w:sz="4" w:space="0" w:color="000000"/>
              <w:left w:val="single" w:sz="4" w:space="0" w:color="000000"/>
              <w:bottom w:val="single" w:sz="4" w:space="0" w:color="000000"/>
              <w:right w:val="single" w:sz="4" w:space="0" w:color="000000"/>
            </w:tcBorders>
          </w:tcPr>
          <w:p w14:paraId="494A7971" w14:textId="77777777" w:rsidR="00A30C9E" w:rsidRPr="00B81758" w:rsidRDefault="00A30C9E">
            <w:pPr>
              <w:pStyle w:val="BodyText"/>
              <w:kinsoku w:val="0"/>
              <w:overflowPunct w:val="0"/>
              <w:spacing w:before="2"/>
              <w:rPr>
                <w:sz w:val="2"/>
                <w:szCs w:val="2"/>
              </w:rPr>
            </w:pPr>
          </w:p>
        </w:tc>
        <w:tc>
          <w:tcPr>
            <w:tcW w:w="896" w:type="dxa"/>
            <w:tcBorders>
              <w:top w:val="single" w:sz="4" w:space="0" w:color="000000"/>
              <w:left w:val="single" w:sz="4" w:space="0" w:color="000000"/>
              <w:bottom w:val="single" w:sz="4" w:space="0" w:color="000000"/>
              <w:right w:val="none" w:sz="6" w:space="0" w:color="auto"/>
            </w:tcBorders>
          </w:tcPr>
          <w:p w14:paraId="4921CD40" w14:textId="77777777" w:rsidR="00A30C9E" w:rsidRPr="00B81758" w:rsidRDefault="00A30C9E">
            <w:pPr>
              <w:pStyle w:val="TableParagraph"/>
              <w:kinsoku w:val="0"/>
              <w:overflowPunct w:val="0"/>
              <w:spacing w:before="2"/>
              <w:rPr>
                <w:sz w:val="25"/>
                <w:szCs w:val="25"/>
              </w:rPr>
            </w:pPr>
          </w:p>
          <w:p w14:paraId="30CBEAFD" w14:textId="77777777" w:rsidR="00A30C9E" w:rsidRPr="00B81758" w:rsidRDefault="00A30C9E">
            <w:pPr>
              <w:pStyle w:val="TableParagraph"/>
              <w:kinsoku w:val="0"/>
              <w:overflowPunct w:val="0"/>
              <w:spacing w:line="276" w:lineRule="auto"/>
              <w:ind w:left="107" w:right="284"/>
              <w:rPr>
                <w:spacing w:val="-1"/>
                <w:sz w:val="19"/>
                <w:szCs w:val="19"/>
              </w:rPr>
            </w:pPr>
            <w:r w:rsidRPr="00B81758">
              <w:rPr>
                <w:sz w:val="19"/>
                <w:szCs w:val="19"/>
              </w:rPr>
              <w:t>Trip</w:t>
            </w:r>
            <w:r w:rsidRPr="00B81758">
              <w:rPr>
                <w:spacing w:val="1"/>
                <w:sz w:val="19"/>
                <w:szCs w:val="19"/>
              </w:rPr>
              <w:t xml:space="preserve"> </w:t>
            </w:r>
            <w:r w:rsidRPr="00B81758">
              <w:rPr>
                <w:spacing w:val="-1"/>
                <w:sz w:val="19"/>
                <w:szCs w:val="19"/>
              </w:rPr>
              <w:t>Fee:</w:t>
            </w:r>
          </w:p>
        </w:tc>
        <w:tc>
          <w:tcPr>
            <w:tcW w:w="1636" w:type="dxa"/>
            <w:tcBorders>
              <w:top w:val="single" w:sz="4" w:space="0" w:color="000000"/>
              <w:left w:val="none" w:sz="6" w:space="0" w:color="auto"/>
              <w:bottom w:val="single" w:sz="4" w:space="0" w:color="000000"/>
              <w:right w:val="single" w:sz="4" w:space="0" w:color="000000"/>
            </w:tcBorders>
          </w:tcPr>
          <w:p w14:paraId="1A02C47A" w14:textId="683B99E4" w:rsidR="00A30C9E" w:rsidRPr="00B81758" w:rsidRDefault="00A30C9E" w:rsidP="002F6B0E">
            <w:pPr>
              <w:pStyle w:val="TableParagraph"/>
              <w:kinsoku w:val="0"/>
              <w:overflowPunct w:val="0"/>
              <w:spacing w:before="35" w:line="276" w:lineRule="auto"/>
              <w:ind w:left="346" w:right="275" w:hanging="36"/>
              <w:rPr>
                <w:b/>
                <w:bCs/>
                <w:i/>
                <w:iCs/>
                <w:sz w:val="19"/>
                <w:szCs w:val="19"/>
              </w:rPr>
            </w:pPr>
            <w:r w:rsidRPr="00B81758">
              <w:rPr>
                <w:b/>
                <w:bCs/>
                <w:i/>
                <w:iCs/>
                <w:sz w:val="19"/>
                <w:szCs w:val="19"/>
                <w:shd w:val="clear" w:color="auto" w:fill="FFFF00"/>
              </w:rPr>
              <w:t>Base: $1.94</w:t>
            </w:r>
            <w:r w:rsidRPr="00B81758">
              <w:rPr>
                <w:b/>
                <w:bCs/>
                <w:i/>
                <w:iCs/>
                <w:spacing w:val="-51"/>
                <w:sz w:val="19"/>
                <w:szCs w:val="19"/>
              </w:rPr>
              <w:t xml:space="preserve"> </w:t>
            </w:r>
            <w:r w:rsidRPr="00B81758">
              <w:rPr>
                <w:b/>
                <w:bCs/>
                <w:i/>
                <w:iCs/>
                <w:sz w:val="19"/>
                <w:szCs w:val="19"/>
                <w:shd w:val="clear" w:color="auto" w:fill="FFFF00"/>
              </w:rPr>
              <w:t>AFV: $1.46</w:t>
            </w:r>
            <w:r w:rsidRPr="00B81758">
              <w:rPr>
                <w:b/>
                <w:bCs/>
                <w:i/>
                <w:iCs/>
                <w:spacing w:val="-50"/>
                <w:sz w:val="19"/>
                <w:szCs w:val="19"/>
              </w:rPr>
              <w:t xml:space="preserve"> </w:t>
            </w:r>
            <w:r w:rsidRPr="00B81758">
              <w:rPr>
                <w:b/>
                <w:bCs/>
                <w:i/>
                <w:iCs/>
                <w:sz w:val="19"/>
                <w:szCs w:val="19"/>
                <w:shd w:val="clear" w:color="auto" w:fill="FFFF00"/>
              </w:rPr>
              <w:t>Non-AFV:</w:t>
            </w:r>
          </w:p>
          <w:p w14:paraId="77384A9E" w14:textId="5490DA33" w:rsidR="00A30C9E" w:rsidRPr="00B81758" w:rsidRDefault="00A30C9E" w:rsidP="002F6B0E">
            <w:pPr>
              <w:pStyle w:val="TableParagraph"/>
              <w:kinsoku w:val="0"/>
              <w:overflowPunct w:val="0"/>
              <w:spacing w:before="3"/>
              <w:ind w:left="573" w:right="542"/>
              <w:rPr>
                <w:b/>
                <w:bCs/>
                <w:i/>
                <w:iCs/>
                <w:sz w:val="19"/>
                <w:szCs w:val="19"/>
              </w:rPr>
            </w:pPr>
            <w:r w:rsidRPr="00B81758">
              <w:rPr>
                <w:b/>
                <w:bCs/>
                <w:i/>
                <w:iCs/>
                <w:sz w:val="19"/>
                <w:szCs w:val="19"/>
                <w:shd w:val="clear" w:color="auto" w:fill="FFFF00"/>
              </w:rPr>
              <w:t>$3.88</w:t>
            </w:r>
          </w:p>
        </w:tc>
        <w:tc>
          <w:tcPr>
            <w:tcW w:w="735" w:type="dxa"/>
            <w:tcBorders>
              <w:top w:val="single" w:sz="4" w:space="0" w:color="000000"/>
              <w:left w:val="single" w:sz="4" w:space="0" w:color="000000"/>
              <w:bottom w:val="single" w:sz="4" w:space="0" w:color="000000"/>
              <w:right w:val="none" w:sz="6" w:space="0" w:color="auto"/>
            </w:tcBorders>
          </w:tcPr>
          <w:p w14:paraId="4593887C" w14:textId="77777777" w:rsidR="00A30C9E" w:rsidRPr="00B81758" w:rsidRDefault="00A30C9E">
            <w:pPr>
              <w:pStyle w:val="TableParagraph"/>
              <w:kinsoku w:val="0"/>
              <w:overflowPunct w:val="0"/>
              <w:spacing w:before="2"/>
              <w:rPr>
                <w:sz w:val="25"/>
                <w:szCs w:val="25"/>
              </w:rPr>
            </w:pPr>
          </w:p>
          <w:p w14:paraId="47E7C4E7" w14:textId="77777777" w:rsidR="00A30C9E" w:rsidRPr="00B81758" w:rsidRDefault="00A30C9E">
            <w:pPr>
              <w:pStyle w:val="TableParagraph"/>
              <w:kinsoku w:val="0"/>
              <w:overflowPunct w:val="0"/>
              <w:spacing w:line="276" w:lineRule="auto"/>
              <w:ind w:left="107" w:right="226"/>
              <w:rPr>
                <w:spacing w:val="-1"/>
                <w:sz w:val="19"/>
                <w:szCs w:val="19"/>
              </w:rPr>
            </w:pPr>
            <w:r w:rsidRPr="00B81758">
              <w:rPr>
                <w:sz w:val="19"/>
                <w:szCs w:val="19"/>
              </w:rPr>
              <w:t>Trip</w:t>
            </w:r>
            <w:r w:rsidRPr="00B81758">
              <w:rPr>
                <w:spacing w:val="1"/>
                <w:sz w:val="19"/>
                <w:szCs w:val="19"/>
              </w:rPr>
              <w:t xml:space="preserve"> </w:t>
            </w:r>
            <w:r w:rsidRPr="00B81758">
              <w:rPr>
                <w:spacing w:val="-1"/>
                <w:sz w:val="19"/>
                <w:szCs w:val="19"/>
              </w:rPr>
              <w:t>Fee:</w:t>
            </w:r>
          </w:p>
        </w:tc>
        <w:tc>
          <w:tcPr>
            <w:tcW w:w="1593" w:type="dxa"/>
            <w:tcBorders>
              <w:top w:val="single" w:sz="4" w:space="0" w:color="000000"/>
              <w:left w:val="none" w:sz="6" w:space="0" w:color="auto"/>
              <w:bottom w:val="single" w:sz="4" w:space="0" w:color="000000"/>
              <w:right w:val="single" w:sz="4" w:space="0" w:color="000000"/>
            </w:tcBorders>
          </w:tcPr>
          <w:p w14:paraId="2179B32D" w14:textId="2444D46D" w:rsidR="00A30C9E" w:rsidRPr="00B81758" w:rsidRDefault="00A30C9E">
            <w:pPr>
              <w:pStyle w:val="TableParagraph"/>
              <w:kinsoku w:val="0"/>
              <w:overflowPunct w:val="0"/>
              <w:spacing w:before="35" w:line="276" w:lineRule="auto"/>
              <w:ind w:left="292" w:right="145" w:hanging="39"/>
              <w:jc w:val="both"/>
              <w:rPr>
                <w:b/>
                <w:bCs/>
                <w:i/>
                <w:iCs/>
                <w:sz w:val="19"/>
                <w:szCs w:val="19"/>
              </w:rPr>
            </w:pPr>
            <w:r w:rsidRPr="00B81758">
              <w:rPr>
                <w:b/>
                <w:bCs/>
                <w:i/>
                <w:iCs/>
                <w:sz w:val="19"/>
                <w:szCs w:val="19"/>
                <w:shd w:val="clear" w:color="auto" w:fill="FFFF00"/>
              </w:rPr>
              <w:t>Base: $1.94</w:t>
            </w:r>
            <w:r w:rsidRPr="00B81758">
              <w:rPr>
                <w:b/>
                <w:bCs/>
                <w:i/>
                <w:iCs/>
                <w:spacing w:val="-51"/>
                <w:sz w:val="19"/>
                <w:szCs w:val="19"/>
              </w:rPr>
              <w:t xml:space="preserve"> </w:t>
            </w:r>
            <w:r w:rsidRPr="00B81758">
              <w:rPr>
                <w:b/>
                <w:bCs/>
                <w:i/>
                <w:iCs/>
                <w:sz w:val="19"/>
                <w:szCs w:val="19"/>
                <w:shd w:val="clear" w:color="auto" w:fill="FFFF00"/>
              </w:rPr>
              <w:t>AFV: $1.46</w:t>
            </w:r>
            <w:r w:rsidRPr="00B81758">
              <w:rPr>
                <w:b/>
                <w:bCs/>
                <w:i/>
                <w:iCs/>
                <w:spacing w:val="-50"/>
                <w:sz w:val="19"/>
                <w:szCs w:val="19"/>
              </w:rPr>
              <w:t xml:space="preserve"> </w:t>
            </w:r>
            <w:r w:rsidRPr="00B81758">
              <w:rPr>
                <w:b/>
                <w:bCs/>
                <w:i/>
                <w:iCs/>
                <w:sz w:val="19"/>
                <w:szCs w:val="19"/>
                <w:shd w:val="clear" w:color="auto" w:fill="FFFF00"/>
              </w:rPr>
              <w:t>Non-AFV:</w:t>
            </w:r>
          </w:p>
          <w:p w14:paraId="54DB9658" w14:textId="01CD746C" w:rsidR="00A30C9E" w:rsidRPr="00B81758" w:rsidRDefault="00A30C9E">
            <w:pPr>
              <w:pStyle w:val="TableParagraph"/>
              <w:kinsoku w:val="0"/>
              <w:overflowPunct w:val="0"/>
              <w:spacing w:before="3"/>
              <w:ind w:left="539"/>
              <w:rPr>
                <w:b/>
                <w:bCs/>
                <w:i/>
                <w:iCs/>
                <w:sz w:val="19"/>
                <w:szCs w:val="19"/>
              </w:rPr>
            </w:pPr>
            <w:r w:rsidRPr="00B81758">
              <w:rPr>
                <w:b/>
                <w:bCs/>
                <w:i/>
                <w:iCs/>
                <w:sz w:val="19"/>
                <w:szCs w:val="19"/>
                <w:shd w:val="clear" w:color="auto" w:fill="FFFF00"/>
              </w:rPr>
              <w:t>$3.88</w:t>
            </w:r>
          </w:p>
        </w:tc>
        <w:tc>
          <w:tcPr>
            <w:tcW w:w="1182" w:type="dxa"/>
            <w:tcBorders>
              <w:top w:val="single" w:sz="4" w:space="0" w:color="000000"/>
              <w:left w:val="single" w:sz="4" w:space="0" w:color="000000"/>
              <w:bottom w:val="single" w:sz="4" w:space="0" w:color="000000"/>
              <w:right w:val="none" w:sz="6" w:space="0" w:color="auto"/>
            </w:tcBorders>
          </w:tcPr>
          <w:p w14:paraId="07239560" w14:textId="77777777" w:rsidR="00A30C9E" w:rsidRPr="00B81758" w:rsidRDefault="00A30C9E">
            <w:pPr>
              <w:pStyle w:val="TableParagraph"/>
              <w:kinsoku w:val="0"/>
              <w:overflowPunct w:val="0"/>
              <w:spacing w:before="2"/>
              <w:rPr>
                <w:sz w:val="25"/>
                <w:szCs w:val="25"/>
              </w:rPr>
            </w:pPr>
          </w:p>
          <w:p w14:paraId="7B262A76" w14:textId="77777777" w:rsidR="00A30C9E" w:rsidRPr="00B81758" w:rsidRDefault="00A30C9E">
            <w:pPr>
              <w:pStyle w:val="TableParagraph"/>
              <w:kinsoku w:val="0"/>
              <w:overflowPunct w:val="0"/>
              <w:spacing w:line="276" w:lineRule="auto"/>
              <w:ind w:left="187" w:right="144" w:hanging="5"/>
              <w:rPr>
                <w:sz w:val="19"/>
                <w:szCs w:val="19"/>
              </w:rPr>
            </w:pPr>
            <w:r w:rsidRPr="00B81758">
              <w:rPr>
                <w:spacing w:val="-1"/>
                <w:sz w:val="19"/>
                <w:szCs w:val="19"/>
              </w:rPr>
              <w:t xml:space="preserve">Permit </w:t>
            </w:r>
            <w:r w:rsidRPr="00B81758">
              <w:rPr>
                <w:sz w:val="19"/>
                <w:szCs w:val="19"/>
              </w:rPr>
              <w:t>Fee:</w:t>
            </w:r>
            <w:r w:rsidRPr="00B81758">
              <w:rPr>
                <w:spacing w:val="-50"/>
                <w:sz w:val="19"/>
                <w:szCs w:val="19"/>
              </w:rPr>
              <w:t xml:space="preserve"> </w:t>
            </w:r>
            <w:r w:rsidRPr="00B81758">
              <w:rPr>
                <w:sz w:val="19"/>
                <w:szCs w:val="19"/>
              </w:rPr>
              <w:t>Per</w:t>
            </w:r>
            <w:r w:rsidRPr="00B81758">
              <w:rPr>
                <w:spacing w:val="-11"/>
                <w:sz w:val="19"/>
                <w:szCs w:val="19"/>
              </w:rPr>
              <w:t xml:space="preserve"> </w:t>
            </w:r>
            <w:r w:rsidRPr="00B81758">
              <w:rPr>
                <w:sz w:val="19"/>
                <w:szCs w:val="19"/>
              </w:rPr>
              <w:t>Vehicle</w:t>
            </w:r>
          </w:p>
        </w:tc>
        <w:tc>
          <w:tcPr>
            <w:tcW w:w="1608" w:type="dxa"/>
            <w:tcBorders>
              <w:top w:val="single" w:sz="4" w:space="0" w:color="000000"/>
              <w:left w:val="none" w:sz="6" w:space="0" w:color="auto"/>
              <w:bottom w:val="single" w:sz="4" w:space="0" w:color="000000"/>
              <w:right w:val="single" w:sz="4" w:space="0" w:color="000000"/>
            </w:tcBorders>
          </w:tcPr>
          <w:p w14:paraId="0237DF9E" w14:textId="7E693A4B" w:rsidR="00A30C9E" w:rsidRPr="00B81758" w:rsidRDefault="00A30C9E">
            <w:pPr>
              <w:pStyle w:val="TableParagraph"/>
              <w:kinsoku w:val="0"/>
              <w:overflowPunct w:val="0"/>
              <w:spacing w:before="35" w:line="276" w:lineRule="auto"/>
              <w:ind w:left="208" w:right="135" w:hanging="39"/>
              <w:jc w:val="both"/>
              <w:rPr>
                <w:b/>
                <w:bCs/>
                <w:i/>
                <w:iCs/>
                <w:sz w:val="19"/>
                <w:szCs w:val="19"/>
              </w:rPr>
            </w:pPr>
            <w:r w:rsidRPr="00B81758">
              <w:rPr>
                <w:b/>
                <w:bCs/>
                <w:i/>
                <w:iCs/>
                <w:sz w:val="19"/>
                <w:szCs w:val="19"/>
                <w:shd w:val="clear" w:color="auto" w:fill="FFFF00"/>
              </w:rPr>
              <w:t>Base: $</w:t>
            </w:r>
            <w:r w:rsidR="00987E69">
              <w:rPr>
                <w:b/>
                <w:bCs/>
                <w:i/>
                <w:iCs/>
                <w:sz w:val="19"/>
                <w:szCs w:val="19"/>
                <w:shd w:val="clear" w:color="auto" w:fill="FFFF00"/>
              </w:rPr>
              <w:t>214</w:t>
            </w:r>
            <w:r w:rsidRPr="00B81758">
              <w:rPr>
                <w:b/>
                <w:bCs/>
                <w:i/>
                <w:iCs/>
                <w:spacing w:val="-51"/>
                <w:sz w:val="19"/>
                <w:szCs w:val="19"/>
              </w:rPr>
              <w:t xml:space="preserve"> </w:t>
            </w:r>
            <w:r w:rsidRPr="00B81758">
              <w:rPr>
                <w:b/>
                <w:bCs/>
                <w:i/>
                <w:iCs/>
                <w:sz w:val="19"/>
                <w:szCs w:val="19"/>
                <w:shd w:val="clear" w:color="auto" w:fill="FFFF00"/>
              </w:rPr>
              <w:t>AFV: $</w:t>
            </w:r>
            <w:r w:rsidR="00987E69">
              <w:rPr>
                <w:b/>
                <w:bCs/>
                <w:i/>
                <w:iCs/>
                <w:sz w:val="19"/>
                <w:szCs w:val="19"/>
                <w:shd w:val="clear" w:color="auto" w:fill="FFFF00"/>
              </w:rPr>
              <w:t>160.50</w:t>
            </w:r>
            <w:r w:rsidRPr="00B81758">
              <w:rPr>
                <w:b/>
                <w:bCs/>
                <w:i/>
                <w:iCs/>
                <w:spacing w:val="-50"/>
                <w:sz w:val="19"/>
                <w:szCs w:val="19"/>
              </w:rPr>
              <w:t xml:space="preserve"> </w:t>
            </w:r>
            <w:r w:rsidRPr="00B81758">
              <w:rPr>
                <w:b/>
                <w:bCs/>
                <w:i/>
                <w:iCs/>
                <w:sz w:val="19"/>
                <w:szCs w:val="19"/>
                <w:shd w:val="clear" w:color="auto" w:fill="FFFF00"/>
              </w:rPr>
              <w:t>Non-AFV:</w:t>
            </w:r>
          </w:p>
          <w:p w14:paraId="348A4F7F" w14:textId="25EE4350" w:rsidR="00A30C9E" w:rsidRPr="00B81758" w:rsidRDefault="00A30C9E">
            <w:pPr>
              <w:pStyle w:val="TableParagraph"/>
              <w:kinsoku w:val="0"/>
              <w:overflowPunct w:val="0"/>
              <w:spacing w:before="3"/>
              <w:ind w:left="455"/>
              <w:rPr>
                <w:b/>
                <w:bCs/>
                <w:i/>
                <w:iCs/>
                <w:sz w:val="19"/>
                <w:szCs w:val="19"/>
              </w:rPr>
            </w:pPr>
            <w:r w:rsidRPr="00B81758">
              <w:rPr>
                <w:b/>
                <w:bCs/>
                <w:i/>
                <w:iCs/>
                <w:sz w:val="19"/>
                <w:szCs w:val="19"/>
                <w:shd w:val="clear" w:color="auto" w:fill="FFFF00"/>
              </w:rPr>
              <w:t>$</w:t>
            </w:r>
            <w:r w:rsidR="00987E69">
              <w:rPr>
                <w:b/>
                <w:bCs/>
                <w:i/>
                <w:iCs/>
                <w:sz w:val="19"/>
                <w:szCs w:val="19"/>
                <w:shd w:val="clear" w:color="auto" w:fill="FFFF00"/>
              </w:rPr>
              <w:t>428</w:t>
            </w:r>
          </w:p>
        </w:tc>
      </w:tr>
      <w:tr w:rsidR="00C35AB7" w:rsidRPr="00B81758" w14:paraId="348DE3EE" w14:textId="77777777" w:rsidTr="00CD119A">
        <w:trPr>
          <w:trHeight w:val="1089"/>
        </w:trPr>
        <w:tc>
          <w:tcPr>
            <w:tcW w:w="2610" w:type="dxa"/>
            <w:tcBorders>
              <w:top w:val="single" w:sz="4" w:space="0" w:color="000000"/>
              <w:left w:val="single" w:sz="4" w:space="0" w:color="000000"/>
              <w:bottom w:val="single" w:sz="4" w:space="0" w:color="000000"/>
              <w:right w:val="single" w:sz="4" w:space="0" w:color="000000"/>
            </w:tcBorders>
          </w:tcPr>
          <w:p w14:paraId="7B88EC7D" w14:textId="77777777" w:rsidR="00C35AB7" w:rsidRPr="00B81758" w:rsidRDefault="00C35AB7" w:rsidP="00C35AB7">
            <w:pPr>
              <w:kinsoku w:val="0"/>
              <w:overflowPunct w:val="0"/>
              <w:spacing w:before="44" w:line="259" w:lineRule="auto"/>
              <w:ind w:left="604" w:right="173" w:hanging="408"/>
              <w:jc w:val="center"/>
              <w:rPr>
                <w:b/>
                <w:bCs/>
                <w:i/>
                <w:iCs/>
                <w:sz w:val="24"/>
                <w:szCs w:val="24"/>
              </w:rPr>
            </w:pPr>
            <w:r w:rsidRPr="00B81758">
              <w:rPr>
                <w:b/>
                <w:bCs/>
                <w:i/>
                <w:iCs/>
                <w:sz w:val="24"/>
                <w:szCs w:val="24"/>
              </w:rPr>
              <w:t>Application</w:t>
            </w:r>
            <w:r w:rsidRPr="00B81758">
              <w:rPr>
                <w:b/>
                <w:bCs/>
                <w:i/>
                <w:iCs/>
                <w:spacing w:val="-64"/>
                <w:sz w:val="24"/>
                <w:szCs w:val="24"/>
              </w:rPr>
              <w:t xml:space="preserve"> </w:t>
            </w:r>
            <w:r w:rsidRPr="00B81758">
              <w:rPr>
                <w:b/>
                <w:bCs/>
                <w:i/>
                <w:iCs/>
                <w:sz w:val="24"/>
                <w:szCs w:val="24"/>
              </w:rPr>
              <w:t>Fee:</w:t>
            </w:r>
            <w:r w:rsidRPr="00B81758">
              <w:rPr>
                <w:b/>
                <w:bCs/>
                <w:i/>
                <w:iCs/>
                <w:spacing w:val="1"/>
                <w:sz w:val="24"/>
                <w:szCs w:val="24"/>
              </w:rPr>
              <w:t xml:space="preserve"> </w:t>
            </w:r>
          </w:p>
          <w:p w14:paraId="4EE5701E" w14:textId="77777777" w:rsidR="00C35AB7" w:rsidRPr="00B81758" w:rsidRDefault="00C35AB7" w:rsidP="00C35AB7">
            <w:pPr>
              <w:pStyle w:val="BodyText"/>
              <w:kinsoku w:val="0"/>
              <w:overflowPunct w:val="0"/>
              <w:spacing w:before="2"/>
              <w:rPr>
                <w:b/>
                <w:bCs/>
                <w:sz w:val="20"/>
                <w:szCs w:val="20"/>
              </w:rPr>
            </w:pPr>
          </w:p>
          <w:p w14:paraId="530B20B7" w14:textId="77777777" w:rsidR="00C35AB7" w:rsidRPr="00B81758" w:rsidRDefault="00C35AB7" w:rsidP="00C35AB7">
            <w:pPr>
              <w:pStyle w:val="BodyText"/>
              <w:kinsoku w:val="0"/>
              <w:overflowPunct w:val="0"/>
              <w:spacing w:before="2"/>
              <w:rPr>
                <w:sz w:val="2"/>
                <w:szCs w:val="2"/>
              </w:rPr>
            </w:pPr>
            <w:r w:rsidRPr="00B81758">
              <w:rPr>
                <w:b/>
                <w:bCs/>
                <w:sz w:val="20"/>
                <w:szCs w:val="20"/>
              </w:rPr>
              <w:t>Subject</w:t>
            </w:r>
            <w:r w:rsidRPr="00B81758">
              <w:rPr>
                <w:b/>
                <w:bCs/>
                <w:spacing w:val="-14"/>
                <w:sz w:val="20"/>
                <w:szCs w:val="20"/>
              </w:rPr>
              <w:t xml:space="preserve"> </w:t>
            </w:r>
            <w:r w:rsidRPr="00B81758">
              <w:rPr>
                <w:b/>
                <w:bCs/>
                <w:sz w:val="20"/>
                <w:szCs w:val="20"/>
              </w:rPr>
              <w:t>to</w:t>
            </w:r>
            <w:r w:rsidRPr="00B81758">
              <w:rPr>
                <w:b/>
                <w:bCs/>
                <w:spacing w:val="-53"/>
                <w:sz w:val="20"/>
                <w:szCs w:val="20"/>
              </w:rPr>
              <w:t xml:space="preserve"> </w:t>
            </w:r>
            <w:r w:rsidR="00887EB2" w:rsidRPr="00B81758">
              <w:rPr>
                <w:b/>
                <w:bCs/>
                <w:spacing w:val="-53"/>
                <w:sz w:val="20"/>
                <w:szCs w:val="20"/>
              </w:rPr>
              <w:t xml:space="preserve"> </w:t>
            </w:r>
            <w:r w:rsidR="00106EA4" w:rsidRPr="00B81758">
              <w:rPr>
                <w:b/>
                <w:bCs/>
                <w:spacing w:val="-53"/>
                <w:sz w:val="20"/>
                <w:szCs w:val="20"/>
              </w:rPr>
              <w:t xml:space="preserve"> </w:t>
            </w:r>
            <w:r w:rsidR="00643E36" w:rsidRPr="00B81758">
              <w:rPr>
                <w:b/>
                <w:bCs/>
                <w:spacing w:val="-53"/>
                <w:sz w:val="20"/>
                <w:szCs w:val="20"/>
              </w:rPr>
              <w:t xml:space="preserve"> </w:t>
            </w:r>
            <w:r w:rsidRPr="00B81758">
              <w:rPr>
                <w:b/>
                <w:bCs/>
                <w:sz w:val="20"/>
                <w:szCs w:val="20"/>
              </w:rPr>
              <w:t>change</w:t>
            </w:r>
          </w:p>
        </w:tc>
        <w:tc>
          <w:tcPr>
            <w:tcW w:w="896" w:type="dxa"/>
            <w:tcBorders>
              <w:top w:val="single" w:sz="4" w:space="0" w:color="000000"/>
              <w:left w:val="single" w:sz="4" w:space="0" w:color="000000"/>
              <w:bottom w:val="single" w:sz="4" w:space="0" w:color="000000"/>
              <w:right w:val="none" w:sz="6" w:space="0" w:color="auto"/>
            </w:tcBorders>
          </w:tcPr>
          <w:p w14:paraId="6CF2E2F2" w14:textId="77777777" w:rsidR="00C35AB7" w:rsidRPr="00B81758" w:rsidRDefault="00C35AB7">
            <w:pPr>
              <w:pStyle w:val="TableParagraph"/>
              <w:kinsoku w:val="0"/>
              <w:overflowPunct w:val="0"/>
              <w:spacing w:before="2"/>
              <w:rPr>
                <w:sz w:val="25"/>
                <w:szCs w:val="25"/>
              </w:rPr>
            </w:pPr>
          </w:p>
        </w:tc>
        <w:tc>
          <w:tcPr>
            <w:tcW w:w="5146" w:type="dxa"/>
            <w:gridSpan w:val="4"/>
            <w:tcBorders>
              <w:top w:val="single" w:sz="4" w:space="0" w:color="000000"/>
              <w:left w:val="none" w:sz="6" w:space="0" w:color="auto"/>
              <w:bottom w:val="single" w:sz="4" w:space="0" w:color="000000"/>
              <w:right w:val="none" w:sz="6" w:space="0" w:color="auto"/>
            </w:tcBorders>
          </w:tcPr>
          <w:p w14:paraId="3CF94F48" w14:textId="77777777" w:rsidR="00C35AB7" w:rsidRPr="00B81758" w:rsidRDefault="00C35AB7" w:rsidP="00C35AB7">
            <w:pPr>
              <w:pStyle w:val="TableParagraph"/>
              <w:spacing w:before="2"/>
              <w:jc w:val="center"/>
              <w:rPr>
                <w:b/>
                <w:bCs/>
                <w:sz w:val="25"/>
                <w:szCs w:val="25"/>
              </w:rPr>
            </w:pPr>
            <w:r w:rsidRPr="00B81758">
              <w:rPr>
                <w:b/>
                <w:bCs/>
                <w:i/>
                <w:iCs/>
                <w:sz w:val="25"/>
                <w:szCs w:val="25"/>
                <w:highlight w:val="yellow"/>
              </w:rPr>
              <w:t>Application Fee $200.00</w:t>
            </w:r>
            <w:r w:rsidRPr="00B81758">
              <w:rPr>
                <w:b/>
                <w:bCs/>
                <w:sz w:val="25"/>
                <w:szCs w:val="25"/>
                <w:highlight w:val="yellow"/>
              </w:rPr>
              <w:t>*</w:t>
            </w:r>
          </w:p>
          <w:p w14:paraId="43635040" w14:textId="5F7CFA1D" w:rsidR="00C35AB7" w:rsidRPr="00B81758" w:rsidRDefault="00C35AB7" w:rsidP="00C35AB7">
            <w:pPr>
              <w:pStyle w:val="TableParagraph"/>
              <w:kinsoku w:val="0"/>
              <w:overflowPunct w:val="0"/>
              <w:spacing w:before="2"/>
              <w:jc w:val="center"/>
              <w:rPr>
                <w:sz w:val="25"/>
                <w:szCs w:val="25"/>
              </w:rPr>
            </w:pPr>
            <w:r w:rsidRPr="00B81758">
              <w:rPr>
                <w:sz w:val="25"/>
                <w:szCs w:val="25"/>
              </w:rPr>
              <w:t xml:space="preserve">* </w:t>
            </w:r>
            <w:r w:rsidRPr="00B81758">
              <w:rPr>
                <w:sz w:val="25"/>
                <w:szCs w:val="25"/>
                <w:highlight w:val="yellow"/>
              </w:rPr>
              <w:t xml:space="preserve">Application Fee is </w:t>
            </w:r>
            <w:r w:rsidR="004657AF" w:rsidRPr="00B81758">
              <w:rPr>
                <w:sz w:val="25"/>
                <w:szCs w:val="25"/>
                <w:highlight w:val="yellow"/>
              </w:rPr>
              <w:t>non-refundable and</w:t>
            </w:r>
            <w:r w:rsidRPr="00B81758">
              <w:rPr>
                <w:sz w:val="25"/>
                <w:szCs w:val="25"/>
                <w:highlight w:val="yellow"/>
              </w:rPr>
              <w:t xml:space="preserve"> will be collected upon Permit signing. Application Fee will not be applied towards Trip Fees or any other fees due to the Authority.</w:t>
            </w:r>
          </w:p>
        </w:tc>
        <w:tc>
          <w:tcPr>
            <w:tcW w:w="1608" w:type="dxa"/>
            <w:tcBorders>
              <w:top w:val="single" w:sz="4" w:space="0" w:color="000000"/>
              <w:left w:val="none" w:sz="6" w:space="0" w:color="auto"/>
              <w:bottom w:val="single" w:sz="4" w:space="0" w:color="000000"/>
              <w:right w:val="single" w:sz="4" w:space="0" w:color="000000"/>
            </w:tcBorders>
          </w:tcPr>
          <w:p w14:paraId="540A91F2" w14:textId="77777777" w:rsidR="00C35AB7" w:rsidRPr="00B81758" w:rsidRDefault="00C35AB7">
            <w:pPr>
              <w:pStyle w:val="TableParagraph"/>
              <w:kinsoku w:val="0"/>
              <w:overflowPunct w:val="0"/>
              <w:spacing w:before="35" w:line="276" w:lineRule="auto"/>
              <w:ind w:left="208" w:right="135" w:hanging="39"/>
              <w:jc w:val="both"/>
              <w:rPr>
                <w:b/>
                <w:bCs/>
                <w:i/>
                <w:iCs/>
                <w:sz w:val="19"/>
                <w:szCs w:val="19"/>
                <w:shd w:val="clear" w:color="auto" w:fill="FFFF00"/>
              </w:rPr>
            </w:pPr>
          </w:p>
        </w:tc>
      </w:tr>
      <w:bookmarkEnd w:id="6"/>
    </w:tbl>
    <w:p w14:paraId="426DF455" w14:textId="66AA7D2C" w:rsidR="00A30C9E" w:rsidRDefault="00A30C9E">
      <w:pPr>
        <w:pStyle w:val="BodyText"/>
        <w:kinsoku w:val="0"/>
        <w:overflowPunct w:val="0"/>
        <w:rPr>
          <w:sz w:val="24"/>
          <w:szCs w:val="24"/>
        </w:rPr>
      </w:pPr>
    </w:p>
    <w:tbl>
      <w:tblPr>
        <w:tblW w:w="11340" w:type="dxa"/>
        <w:tblInd w:w="-275" w:type="dxa"/>
        <w:tblLayout w:type="fixed"/>
        <w:tblCellMar>
          <w:left w:w="0" w:type="dxa"/>
          <w:right w:w="0" w:type="dxa"/>
        </w:tblCellMar>
        <w:tblLook w:val="0000" w:firstRow="0" w:lastRow="0" w:firstColumn="0" w:lastColumn="0" w:noHBand="0" w:noVBand="0"/>
      </w:tblPr>
      <w:tblGrid>
        <w:gridCol w:w="3330"/>
        <w:gridCol w:w="8010"/>
      </w:tblGrid>
      <w:tr w:rsidR="009D1F99" w:rsidRPr="00B81758" w14:paraId="4FED5B96" w14:textId="77777777" w:rsidTr="006F41D6">
        <w:trPr>
          <w:trHeight w:val="1306"/>
        </w:trPr>
        <w:tc>
          <w:tcPr>
            <w:tcW w:w="3330" w:type="dxa"/>
            <w:tcBorders>
              <w:top w:val="single" w:sz="4" w:space="0" w:color="000000"/>
              <w:left w:val="single" w:sz="4" w:space="0" w:color="000000"/>
              <w:bottom w:val="single" w:sz="4" w:space="0" w:color="000000"/>
              <w:right w:val="single" w:sz="4" w:space="0" w:color="000000"/>
            </w:tcBorders>
          </w:tcPr>
          <w:p w14:paraId="20E00D01" w14:textId="77777777" w:rsidR="009D1F99" w:rsidRPr="009D1F99" w:rsidRDefault="009D1F99" w:rsidP="009D1F99">
            <w:pPr>
              <w:kinsoku w:val="0"/>
              <w:overflowPunct w:val="0"/>
              <w:spacing w:before="44" w:line="259" w:lineRule="auto"/>
              <w:ind w:left="604" w:right="173" w:hanging="408"/>
              <w:rPr>
                <w:b/>
                <w:bCs/>
                <w:i/>
                <w:iCs/>
                <w:sz w:val="24"/>
                <w:szCs w:val="24"/>
              </w:rPr>
            </w:pPr>
            <w:r w:rsidRPr="009D1F99">
              <w:rPr>
                <w:b/>
                <w:bCs/>
                <w:i/>
                <w:iCs/>
                <w:sz w:val="24"/>
                <w:szCs w:val="24"/>
              </w:rPr>
              <w:t>AVI Transponder Fee:</w:t>
            </w:r>
          </w:p>
          <w:p w14:paraId="4E5FA831" w14:textId="77777777" w:rsidR="009D1F99" w:rsidRPr="009D1F99" w:rsidRDefault="009D1F99" w:rsidP="009D1F99">
            <w:pPr>
              <w:kinsoku w:val="0"/>
              <w:overflowPunct w:val="0"/>
              <w:spacing w:before="44" w:line="259" w:lineRule="auto"/>
              <w:ind w:left="604" w:right="173" w:hanging="408"/>
              <w:rPr>
                <w:b/>
                <w:bCs/>
                <w:i/>
                <w:iCs/>
                <w:sz w:val="24"/>
                <w:szCs w:val="24"/>
              </w:rPr>
            </w:pPr>
            <w:r w:rsidRPr="009D1F99">
              <w:rPr>
                <w:b/>
                <w:bCs/>
                <w:i/>
                <w:iCs/>
                <w:sz w:val="24"/>
                <w:szCs w:val="24"/>
              </w:rPr>
              <w:t>Subject to change</w:t>
            </w:r>
          </w:p>
        </w:tc>
        <w:tc>
          <w:tcPr>
            <w:tcW w:w="8010" w:type="dxa"/>
            <w:tcBorders>
              <w:top w:val="single" w:sz="4" w:space="0" w:color="000000"/>
              <w:left w:val="single" w:sz="4" w:space="0" w:color="000000"/>
              <w:bottom w:val="single" w:sz="4" w:space="0" w:color="000000"/>
              <w:right w:val="single" w:sz="4" w:space="0" w:color="000000"/>
            </w:tcBorders>
            <w:shd w:val="clear" w:color="auto" w:fill="FFFF00"/>
          </w:tcPr>
          <w:p w14:paraId="46C44EEB" w14:textId="77777777" w:rsidR="009D1F99" w:rsidRPr="009D1F99" w:rsidRDefault="009D1F99" w:rsidP="009D1F99">
            <w:pPr>
              <w:kinsoku w:val="0"/>
              <w:overflowPunct w:val="0"/>
              <w:spacing w:line="319" w:lineRule="exact"/>
              <w:ind w:left="2127" w:right="2116"/>
              <w:jc w:val="center"/>
              <w:rPr>
                <w:b/>
                <w:bCs/>
                <w:i/>
                <w:iCs/>
                <w:sz w:val="28"/>
                <w:szCs w:val="28"/>
              </w:rPr>
            </w:pPr>
            <w:r w:rsidRPr="009D1F99">
              <w:rPr>
                <w:b/>
                <w:bCs/>
                <w:i/>
                <w:iCs/>
                <w:sz w:val="28"/>
                <w:szCs w:val="28"/>
              </w:rPr>
              <w:t>$75.00</w:t>
            </w:r>
          </w:p>
          <w:p w14:paraId="74147585" w14:textId="77777777" w:rsidR="009D1F99" w:rsidRPr="009D1F99" w:rsidRDefault="009D1F99" w:rsidP="009D1F99">
            <w:pPr>
              <w:kinsoku w:val="0"/>
              <w:overflowPunct w:val="0"/>
              <w:spacing w:line="319" w:lineRule="exact"/>
              <w:ind w:left="2127" w:right="2116"/>
              <w:jc w:val="center"/>
              <w:rPr>
                <w:b/>
                <w:bCs/>
                <w:i/>
                <w:iCs/>
                <w:sz w:val="28"/>
                <w:szCs w:val="28"/>
              </w:rPr>
            </w:pPr>
            <w:r w:rsidRPr="009D1F99">
              <w:rPr>
                <w:b/>
                <w:bCs/>
                <w:i/>
                <w:iCs/>
                <w:sz w:val="28"/>
                <w:szCs w:val="28"/>
              </w:rPr>
              <w:t>Installation of new or replacement transponder</w:t>
            </w:r>
          </w:p>
        </w:tc>
      </w:tr>
      <w:tr w:rsidR="009D1F99" w:rsidRPr="00B81758" w14:paraId="17D73164" w14:textId="77777777" w:rsidTr="006F41D6">
        <w:trPr>
          <w:trHeight w:val="1644"/>
        </w:trPr>
        <w:tc>
          <w:tcPr>
            <w:tcW w:w="3330" w:type="dxa"/>
            <w:tcBorders>
              <w:top w:val="single" w:sz="4" w:space="0" w:color="000000"/>
              <w:left w:val="single" w:sz="4" w:space="0" w:color="000000"/>
              <w:bottom w:val="single" w:sz="4" w:space="0" w:color="000000"/>
              <w:right w:val="single" w:sz="4" w:space="0" w:color="000000"/>
            </w:tcBorders>
          </w:tcPr>
          <w:p w14:paraId="5FDF7576" w14:textId="141DAC79" w:rsidR="009D1F99" w:rsidRPr="009D1F99" w:rsidRDefault="009D1F99" w:rsidP="009D1F99">
            <w:pPr>
              <w:kinsoku w:val="0"/>
              <w:overflowPunct w:val="0"/>
              <w:spacing w:before="44" w:line="259" w:lineRule="auto"/>
              <w:ind w:left="604" w:right="173" w:hanging="408"/>
              <w:rPr>
                <w:b/>
                <w:bCs/>
                <w:i/>
                <w:iCs/>
                <w:sz w:val="24"/>
                <w:szCs w:val="24"/>
              </w:rPr>
            </w:pPr>
            <w:r w:rsidRPr="009D1F99">
              <w:rPr>
                <w:b/>
                <w:bCs/>
                <w:i/>
                <w:iCs/>
                <w:sz w:val="24"/>
                <w:szCs w:val="24"/>
              </w:rPr>
              <w:t xml:space="preserve">Missed </w:t>
            </w:r>
            <w:r w:rsidR="00786451">
              <w:rPr>
                <w:b/>
                <w:bCs/>
                <w:i/>
                <w:iCs/>
                <w:sz w:val="24"/>
                <w:szCs w:val="24"/>
              </w:rPr>
              <w:t xml:space="preserve">Appointment for </w:t>
            </w:r>
            <w:r w:rsidRPr="009D1F99">
              <w:rPr>
                <w:b/>
                <w:bCs/>
                <w:i/>
                <w:iCs/>
                <w:sz w:val="24"/>
                <w:szCs w:val="24"/>
              </w:rPr>
              <w:t>AVI Transponder Install Fee:</w:t>
            </w:r>
          </w:p>
          <w:p w14:paraId="1AAA2642" w14:textId="77777777" w:rsidR="009D1F99" w:rsidRPr="009D1F99" w:rsidRDefault="009D1F99" w:rsidP="009D1F99">
            <w:pPr>
              <w:kinsoku w:val="0"/>
              <w:overflowPunct w:val="0"/>
              <w:spacing w:before="44" w:line="259" w:lineRule="auto"/>
              <w:ind w:left="604" w:right="173" w:hanging="408"/>
              <w:rPr>
                <w:b/>
                <w:bCs/>
                <w:i/>
                <w:iCs/>
                <w:sz w:val="24"/>
                <w:szCs w:val="24"/>
              </w:rPr>
            </w:pPr>
            <w:r w:rsidRPr="009D1F99">
              <w:rPr>
                <w:b/>
                <w:bCs/>
                <w:i/>
                <w:iCs/>
                <w:sz w:val="24"/>
                <w:szCs w:val="24"/>
              </w:rPr>
              <w:t>Subject to change</w:t>
            </w:r>
          </w:p>
        </w:tc>
        <w:tc>
          <w:tcPr>
            <w:tcW w:w="8010" w:type="dxa"/>
            <w:tcBorders>
              <w:top w:val="single" w:sz="4" w:space="0" w:color="000000"/>
              <w:left w:val="single" w:sz="4" w:space="0" w:color="000000"/>
              <w:bottom w:val="single" w:sz="4" w:space="0" w:color="000000"/>
              <w:right w:val="single" w:sz="4" w:space="0" w:color="000000"/>
            </w:tcBorders>
            <w:shd w:val="clear" w:color="auto" w:fill="FFFF00"/>
          </w:tcPr>
          <w:p w14:paraId="0C8A6528" w14:textId="77777777" w:rsidR="009D1F99" w:rsidRPr="009D1F99" w:rsidRDefault="009D1F99" w:rsidP="009D1F99">
            <w:pPr>
              <w:kinsoku w:val="0"/>
              <w:overflowPunct w:val="0"/>
              <w:spacing w:line="319" w:lineRule="exact"/>
              <w:ind w:left="2127" w:right="2116"/>
              <w:jc w:val="center"/>
              <w:rPr>
                <w:b/>
                <w:bCs/>
                <w:i/>
                <w:iCs/>
                <w:sz w:val="28"/>
                <w:szCs w:val="28"/>
              </w:rPr>
            </w:pPr>
            <w:r w:rsidRPr="009D1F99">
              <w:rPr>
                <w:b/>
                <w:bCs/>
                <w:i/>
                <w:iCs/>
                <w:sz w:val="28"/>
                <w:szCs w:val="28"/>
              </w:rPr>
              <w:t>$50.00</w:t>
            </w:r>
          </w:p>
          <w:p w14:paraId="34576555" w14:textId="5190CDA8" w:rsidR="009D1F99" w:rsidRPr="009D1F99" w:rsidRDefault="009D1F99" w:rsidP="009D1F99">
            <w:pPr>
              <w:kinsoku w:val="0"/>
              <w:overflowPunct w:val="0"/>
              <w:spacing w:line="319" w:lineRule="exact"/>
              <w:ind w:left="2127" w:right="2116"/>
              <w:jc w:val="center"/>
              <w:rPr>
                <w:b/>
                <w:bCs/>
                <w:i/>
                <w:iCs/>
                <w:sz w:val="28"/>
                <w:szCs w:val="28"/>
              </w:rPr>
            </w:pPr>
            <w:r w:rsidRPr="009D1F99">
              <w:rPr>
                <w:b/>
                <w:bCs/>
                <w:i/>
                <w:iCs/>
                <w:sz w:val="28"/>
                <w:szCs w:val="28"/>
              </w:rPr>
              <w:t xml:space="preserve">Failure to attend scheduled install appointment without 24-hour </w:t>
            </w:r>
            <w:r w:rsidR="003F32A1">
              <w:rPr>
                <w:b/>
                <w:bCs/>
                <w:i/>
                <w:iCs/>
                <w:sz w:val="28"/>
                <w:szCs w:val="28"/>
              </w:rPr>
              <w:t xml:space="preserve">prior </w:t>
            </w:r>
            <w:r w:rsidRPr="009D1F99">
              <w:rPr>
                <w:b/>
                <w:bCs/>
                <w:i/>
                <w:iCs/>
                <w:sz w:val="28"/>
                <w:szCs w:val="28"/>
              </w:rPr>
              <w:t>notification to gtpermits@san.org.</w:t>
            </w:r>
          </w:p>
        </w:tc>
      </w:tr>
      <w:tr w:rsidR="009D1F99" w:rsidRPr="00B81758" w14:paraId="385A983B" w14:textId="77777777" w:rsidTr="006F41D6">
        <w:trPr>
          <w:trHeight w:val="1644"/>
        </w:trPr>
        <w:tc>
          <w:tcPr>
            <w:tcW w:w="3330" w:type="dxa"/>
            <w:tcBorders>
              <w:top w:val="single" w:sz="4" w:space="0" w:color="000000"/>
              <w:left w:val="single" w:sz="4" w:space="0" w:color="000000"/>
              <w:bottom w:val="single" w:sz="4" w:space="0" w:color="000000"/>
              <w:right w:val="single" w:sz="4" w:space="0" w:color="000000"/>
            </w:tcBorders>
          </w:tcPr>
          <w:p w14:paraId="358E960E" w14:textId="77777777" w:rsidR="009D1F99" w:rsidRPr="009D1F99" w:rsidRDefault="009D1F99" w:rsidP="009D1F99">
            <w:pPr>
              <w:kinsoku w:val="0"/>
              <w:overflowPunct w:val="0"/>
              <w:spacing w:before="44" w:line="259" w:lineRule="auto"/>
              <w:ind w:left="604" w:right="173" w:hanging="408"/>
              <w:rPr>
                <w:b/>
                <w:bCs/>
                <w:i/>
                <w:iCs/>
                <w:sz w:val="24"/>
                <w:szCs w:val="24"/>
              </w:rPr>
            </w:pPr>
            <w:r w:rsidRPr="009D1F99">
              <w:rPr>
                <w:b/>
                <w:bCs/>
                <w:i/>
                <w:iCs/>
                <w:sz w:val="24"/>
                <w:szCs w:val="24"/>
              </w:rPr>
              <w:t>Add Vehicle Fee:</w:t>
            </w:r>
          </w:p>
          <w:p w14:paraId="3A1F70ED" w14:textId="77777777" w:rsidR="009D1F99" w:rsidRPr="009D1F99" w:rsidRDefault="009D1F99" w:rsidP="009D1F99">
            <w:pPr>
              <w:kinsoku w:val="0"/>
              <w:overflowPunct w:val="0"/>
              <w:spacing w:before="44" w:line="259" w:lineRule="auto"/>
              <w:ind w:left="604" w:right="173" w:hanging="408"/>
              <w:rPr>
                <w:b/>
                <w:bCs/>
                <w:i/>
                <w:iCs/>
                <w:sz w:val="24"/>
                <w:szCs w:val="24"/>
              </w:rPr>
            </w:pPr>
            <w:r w:rsidRPr="009D1F99">
              <w:rPr>
                <w:b/>
                <w:bCs/>
                <w:i/>
                <w:iCs/>
                <w:sz w:val="24"/>
                <w:szCs w:val="24"/>
              </w:rPr>
              <w:t>Subject to change</w:t>
            </w:r>
          </w:p>
        </w:tc>
        <w:tc>
          <w:tcPr>
            <w:tcW w:w="8010" w:type="dxa"/>
            <w:tcBorders>
              <w:top w:val="single" w:sz="4" w:space="0" w:color="000000"/>
              <w:left w:val="single" w:sz="4" w:space="0" w:color="000000"/>
              <w:bottom w:val="single" w:sz="4" w:space="0" w:color="000000"/>
              <w:right w:val="single" w:sz="4" w:space="0" w:color="000000"/>
            </w:tcBorders>
            <w:shd w:val="clear" w:color="auto" w:fill="FFFF00"/>
          </w:tcPr>
          <w:p w14:paraId="633C05C5" w14:textId="77777777" w:rsidR="009D1F99" w:rsidRPr="009D1F99" w:rsidRDefault="009D1F99" w:rsidP="009D1F99">
            <w:pPr>
              <w:kinsoku w:val="0"/>
              <w:overflowPunct w:val="0"/>
              <w:spacing w:line="319" w:lineRule="exact"/>
              <w:ind w:left="2127" w:right="2116"/>
              <w:jc w:val="center"/>
              <w:rPr>
                <w:b/>
                <w:bCs/>
                <w:i/>
                <w:iCs/>
                <w:sz w:val="28"/>
                <w:szCs w:val="28"/>
              </w:rPr>
            </w:pPr>
            <w:r w:rsidRPr="009D1F99">
              <w:rPr>
                <w:b/>
                <w:bCs/>
                <w:i/>
                <w:iCs/>
                <w:sz w:val="28"/>
                <w:szCs w:val="28"/>
              </w:rPr>
              <w:t>$100.00</w:t>
            </w:r>
          </w:p>
          <w:p w14:paraId="10B62FF6" w14:textId="425F9759" w:rsidR="009D1F99" w:rsidRPr="009D1F99" w:rsidRDefault="00D918E8" w:rsidP="009D1F99">
            <w:pPr>
              <w:kinsoku w:val="0"/>
              <w:overflowPunct w:val="0"/>
              <w:spacing w:line="319" w:lineRule="exact"/>
              <w:ind w:left="2127" w:right="2116"/>
              <w:jc w:val="center"/>
              <w:rPr>
                <w:b/>
                <w:bCs/>
                <w:i/>
                <w:iCs/>
                <w:sz w:val="28"/>
                <w:szCs w:val="28"/>
              </w:rPr>
            </w:pPr>
            <w:r>
              <w:rPr>
                <w:b/>
                <w:bCs/>
                <w:i/>
                <w:iCs/>
                <w:sz w:val="28"/>
                <w:szCs w:val="28"/>
              </w:rPr>
              <w:t xml:space="preserve">Additional service fee for </w:t>
            </w:r>
            <w:r w:rsidR="009D1F99" w:rsidRPr="009D1F99">
              <w:rPr>
                <w:b/>
                <w:bCs/>
                <w:i/>
                <w:iCs/>
                <w:sz w:val="28"/>
                <w:szCs w:val="28"/>
              </w:rPr>
              <w:t>Administrative</w:t>
            </w:r>
            <w:r w:rsidR="001E6661">
              <w:rPr>
                <w:b/>
                <w:bCs/>
                <w:i/>
                <w:iCs/>
                <w:sz w:val="28"/>
                <w:szCs w:val="28"/>
              </w:rPr>
              <w:t xml:space="preserve"> </w:t>
            </w:r>
            <w:r w:rsidR="009D1F99" w:rsidRPr="009D1F99">
              <w:rPr>
                <w:b/>
                <w:bCs/>
                <w:i/>
                <w:iCs/>
                <w:sz w:val="28"/>
                <w:szCs w:val="28"/>
              </w:rPr>
              <w:t>review</w:t>
            </w:r>
            <w:r w:rsidR="00B1037A">
              <w:rPr>
                <w:b/>
                <w:bCs/>
                <w:i/>
                <w:iCs/>
                <w:sz w:val="28"/>
                <w:szCs w:val="28"/>
              </w:rPr>
              <w:t xml:space="preserve"> for adding/replacing 1 or m</w:t>
            </w:r>
            <w:r w:rsidR="000F2FB1">
              <w:rPr>
                <w:b/>
                <w:bCs/>
                <w:i/>
                <w:iCs/>
                <w:sz w:val="28"/>
                <w:szCs w:val="28"/>
              </w:rPr>
              <w:t>ore</w:t>
            </w:r>
            <w:r w:rsidR="00B1037A">
              <w:rPr>
                <w:b/>
                <w:bCs/>
                <w:i/>
                <w:iCs/>
                <w:sz w:val="28"/>
                <w:szCs w:val="28"/>
              </w:rPr>
              <w:t xml:space="preserve"> vehicles to an existing </w:t>
            </w:r>
            <w:r w:rsidR="000F2FB1">
              <w:rPr>
                <w:b/>
                <w:bCs/>
                <w:i/>
                <w:iCs/>
                <w:sz w:val="28"/>
                <w:szCs w:val="28"/>
              </w:rPr>
              <w:t xml:space="preserve">Permit </w:t>
            </w:r>
            <w:r w:rsidR="00B1037A">
              <w:rPr>
                <w:b/>
                <w:bCs/>
                <w:i/>
                <w:iCs/>
                <w:sz w:val="28"/>
                <w:szCs w:val="28"/>
              </w:rPr>
              <w:t xml:space="preserve">agreement. </w:t>
            </w:r>
            <w:r w:rsidR="009D1F99" w:rsidRPr="009D1F99">
              <w:rPr>
                <w:b/>
                <w:bCs/>
                <w:i/>
                <w:iCs/>
                <w:sz w:val="28"/>
                <w:szCs w:val="28"/>
              </w:rPr>
              <w:t xml:space="preserve"> </w:t>
            </w:r>
          </w:p>
        </w:tc>
      </w:tr>
    </w:tbl>
    <w:p w14:paraId="3590F56D" w14:textId="3D96096B" w:rsidR="009D1F99" w:rsidRDefault="009D1F99">
      <w:pPr>
        <w:pStyle w:val="BodyText"/>
        <w:kinsoku w:val="0"/>
        <w:overflowPunct w:val="0"/>
        <w:rPr>
          <w:sz w:val="24"/>
          <w:szCs w:val="24"/>
        </w:rPr>
      </w:pPr>
    </w:p>
    <w:p w14:paraId="3FF4155A" w14:textId="77777777" w:rsidR="009D1F99" w:rsidRDefault="009D1F99">
      <w:pPr>
        <w:pStyle w:val="BodyText"/>
        <w:kinsoku w:val="0"/>
        <w:overflowPunct w:val="0"/>
        <w:rPr>
          <w:sz w:val="24"/>
          <w:szCs w:val="24"/>
        </w:rPr>
      </w:pPr>
    </w:p>
    <w:p w14:paraId="29602510" w14:textId="77777777" w:rsidR="009D1F99" w:rsidRDefault="009D1F99">
      <w:pPr>
        <w:pStyle w:val="BodyText"/>
        <w:kinsoku w:val="0"/>
        <w:overflowPunct w:val="0"/>
        <w:rPr>
          <w:sz w:val="24"/>
          <w:szCs w:val="24"/>
        </w:rPr>
      </w:pPr>
    </w:p>
    <w:p w14:paraId="0F4336AD" w14:textId="77777777" w:rsidR="00A30C9E" w:rsidRDefault="00A30C9E">
      <w:pPr>
        <w:pStyle w:val="BodyText"/>
        <w:kinsoku w:val="0"/>
        <w:overflowPunct w:val="0"/>
        <w:spacing w:before="7"/>
        <w:rPr>
          <w:sz w:val="19"/>
          <w:szCs w:val="19"/>
        </w:rPr>
      </w:pPr>
    </w:p>
    <w:p w14:paraId="20953D80" w14:textId="77777777" w:rsidR="00A30C9E" w:rsidRDefault="00A30C9E">
      <w:pPr>
        <w:pStyle w:val="ListParagraph"/>
        <w:numPr>
          <w:ilvl w:val="3"/>
          <w:numId w:val="10"/>
        </w:numPr>
        <w:tabs>
          <w:tab w:val="left" w:pos="2629"/>
        </w:tabs>
        <w:kinsoku w:val="0"/>
        <w:overflowPunct w:val="0"/>
        <w:ind w:right="714"/>
        <w:rPr>
          <w:sz w:val="22"/>
          <w:szCs w:val="22"/>
        </w:rPr>
      </w:pPr>
      <w:r>
        <w:rPr>
          <w:sz w:val="22"/>
          <w:szCs w:val="22"/>
          <w:u w:val="single"/>
        </w:rPr>
        <w:t>Payment</w:t>
      </w:r>
      <w:r>
        <w:rPr>
          <w:spacing w:val="1"/>
          <w:sz w:val="22"/>
          <w:szCs w:val="22"/>
          <w:u w:val="single"/>
        </w:rPr>
        <w:t xml:space="preserve"> </w:t>
      </w:r>
      <w:r>
        <w:rPr>
          <w:sz w:val="22"/>
          <w:szCs w:val="22"/>
          <w:u w:val="single"/>
        </w:rPr>
        <w:t>of</w:t>
      </w:r>
      <w:r>
        <w:rPr>
          <w:spacing w:val="1"/>
          <w:sz w:val="22"/>
          <w:szCs w:val="22"/>
          <w:u w:val="single"/>
        </w:rPr>
        <w:t xml:space="preserve"> </w:t>
      </w:r>
      <w:r>
        <w:rPr>
          <w:sz w:val="22"/>
          <w:szCs w:val="22"/>
          <w:u w:val="single"/>
        </w:rPr>
        <w:t>Trip</w:t>
      </w:r>
      <w:r>
        <w:rPr>
          <w:spacing w:val="1"/>
          <w:sz w:val="22"/>
          <w:szCs w:val="22"/>
          <w:u w:val="single"/>
        </w:rPr>
        <w:t xml:space="preserve"> </w:t>
      </w:r>
      <w:r>
        <w:rPr>
          <w:sz w:val="22"/>
          <w:szCs w:val="22"/>
          <w:u w:val="single"/>
        </w:rPr>
        <w:t>Fees</w:t>
      </w:r>
      <w:r>
        <w:rPr>
          <w:sz w:val="22"/>
          <w:szCs w:val="22"/>
        </w:rPr>
        <w:t>.</w:t>
      </w:r>
      <w:r>
        <w:rPr>
          <w:spacing w:val="1"/>
          <w:sz w:val="22"/>
          <w:szCs w:val="22"/>
        </w:rPr>
        <w:t xml:space="preserve"> </w:t>
      </w:r>
      <w:r>
        <w:rPr>
          <w:sz w:val="22"/>
          <w:szCs w:val="22"/>
        </w:rPr>
        <w:t>Trip</w:t>
      </w:r>
      <w:r>
        <w:rPr>
          <w:spacing w:val="1"/>
          <w:sz w:val="22"/>
          <w:szCs w:val="22"/>
        </w:rPr>
        <w:t xml:space="preserve"> </w:t>
      </w:r>
      <w:r>
        <w:rPr>
          <w:sz w:val="22"/>
          <w:szCs w:val="22"/>
        </w:rPr>
        <w:t>Fees</w:t>
      </w:r>
      <w:r>
        <w:rPr>
          <w:spacing w:val="1"/>
          <w:sz w:val="22"/>
          <w:szCs w:val="22"/>
        </w:rPr>
        <w:t xml:space="preserve"> </w:t>
      </w:r>
      <w:r>
        <w:rPr>
          <w:sz w:val="22"/>
          <w:szCs w:val="22"/>
        </w:rPr>
        <w:t>shall</w:t>
      </w:r>
      <w:r>
        <w:rPr>
          <w:spacing w:val="1"/>
          <w:sz w:val="22"/>
          <w:szCs w:val="22"/>
        </w:rPr>
        <w:t xml:space="preserve"> </w:t>
      </w:r>
      <w:r>
        <w:rPr>
          <w:sz w:val="22"/>
          <w:szCs w:val="22"/>
        </w:rPr>
        <w:t>be</w:t>
      </w:r>
      <w:r>
        <w:rPr>
          <w:spacing w:val="1"/>
          <w:sz w:val="22"/>
          <w:szCs w:val="22"/>
        </w:rPr>
        <w:t xml:space="preserve"> </w:t>
      </w:r>
      <w:r>
        <w:rPr>
          <w:sz w:val="22"/>
          <w:szCs w:val="22"/>
        </w:rPr>
        <w:t>assessed</w:t>
      </w:r>
      <w:r>
        <w:rPr>
          <w:spacing w:val="1"/>
          <w:sz w:val="22"/>
          <w:szCs w:val="22"/>
        </w:rPr>
        <w:t xml:space="preserve"> </w:t>
      </w:r>
      <w:r>
        <w:rPr>
          <w:sz w:val="22"/>
          <w:szCs w:val="22"/>
        </w:rPr>
        <w:t>and</w:t>
      </w:r>
      <w:r>
        <w:rPr>
          <w:spacing w:val="1"/>
          <w:sz w:val="22"/>
          <w:szCs w:val="22"/>
        </w:rPr>
        <w:t xml:space="preserve"> </w:t>
      </w:r>
      <w:r>
        <w:rPr>
          <w:sz w:val="22"/>
          <w:szCs w:val="22"/>
        </w:rPr>
        <w:t>collected</w:t>
      </w:r>
      <w:r>
        <w:rPr>
          <w:spacing w:val="1"/>
          <w:sz w:val="22"/>
          <w:szCs w:val="22"/>
        </w:rPr>
        <w:t xml:space="preserve"> </w:t>
      </w:r>
      <w:r>
        <w:rPr>
          <w:sz w:val="22"/>
          <w:szCs w:val="22"/>
        </w:rPr>
        <w:t>in</w:t>
      </w:r>
      <w:r>
        <w:rPr>
          <w:spacing w:val="-59"/>
          <w:sz w:val="22"/>
          <w:szCs w:val="22"/>
        </w:rPr>
        <w:t xml:space="preserve"> </w:t>
      </w:r>
      <w:r>
        <w:rPr>
          <w:sz w:val="22"/>
          <w:szCs w:val="22"/>
        </w:rPr>
        <w:t>accordance with procedures promulgated by Authority.</w:t>
      </w:r>
      <w:r>
        <w:rPr>
          <w:spacing w:val="1"/>
          <w:sz w:val="22"/>
          <w:szCs w:val="22"/>
        </w:rPr>
        <w:t xml:space="preserve"> </w:t>
      </w:r>
      <w:r>
        <w:rPr>
          <w:sz w:val="22"/>
          <w:szCs w:val="22"/>
        </w:rPr>
        <w:t>Authority, at its sole</w:t>
      </w:r>
      <w:r>
        <w:rPr>
          <w:spacing w:val="-59"/>
          <w:sz w:val="22"/>
          <w:szCs w:val="22"/>
        </w:rPr>
        <w:t xml:space="preserve"> </w:t>
      </w:r>
      <w:r>
        <w:rPr>
          <w:sz w:val="22"/>
          <w:szCs w:val="22"/>
        </w:rPr>
        <w:t>discretion, shall have the right to change such procedures and the Trip Fee</w:t>
      </w:r>
      <w:r>
        <w:rPr>
          <w:spacing w:val="1"/>
          <w:sz w:val="22"/>
          <w:szCs w:val="22"/>
        </w:rPr>
        <w:t xml:space="preserve"> </w:t>
      </w:r>
      <w:r>
        <w:rPr>
          <w:sz w:val="22"/>
          <w:szCs w:val="22"/>
        </w:rPr>
        <w:t>amount</w:t>
      </w:r>
      <w:r>
        <w:rPr>
          <w:spacing w:val="-4"/>
          <w:sz w:val="22"/>
          <w:szCs w:val="22"/>
        </w:rPr>
        <w:t xml:space="preserve"> </w:t>
      </w:r>
      <w:r>
        <w:rPr>
          <w:sz w:val="22"/>
          <w:szCs w:val="22"/>
        </w:rPr>
        <w:t>from</w:t>
      </w:r>
      <w:r>
        <w:rPr>
          <w:spacing w:val="-1"/>
          <w:sz w:val="22"/>
          <w:szCs w:val="22"/>
        </w:rPr>
        <w:t xml:space="preserve"> </w:t>
      </w:r>
      <w:r>
        <w:rPr>
          <w:sz w:val="22"/>
          <w:szCs w:val="22"/>
        </w:rPr>
        <w:t>time</w:t>
      </w:r>
      <w:r>
        <w:rPr>
          <w:spacing w:val="-2"/>
          <w:sz w:val="22"/>
          <w:szCs w:val="22"/>
        </w:rPr>
        <w:t xml:space="preserve"> </w:t>
      </w:r>
      <w:r>
        <w:rPr>
          <w:sz w:val="22"/>
          <w:szCs w:val="22"/>
        </w:rPr>
        <w:t>to</w:t>
      </w:r>
      <w:r>
        <w:rPr>
          <w:spacing w:val="-2"/>
          <w:sz w:val="22"/>
          <w:szCs w:val="22"/>
        </w:rPr>
        <w:t xml:space="preserve"> </w:t>
      </w:r>
      <w:r>
        <w:rPr>
          <w:sz w:val="22"/>
          <w:szCs w:val="22"/>
        </w:rPr>
        <w:t>time.</w:t>
      </w:r>
    </w:p>
    <w:p w14:paraId="18652940" w14:textId="77777777" w:rsidR="00A30C9E" w:rsidRDefault="00A30C9E">
      <w:pPr>
        <w:pStyle w:val="BodyText"/>
        <w:kinsoku w:val="0"/>
        <w:overflowPunct w:val="0"/>
        <w:spacing w:before="2"/>
      </w:pPr>
    </w:p>
    <w:p w14:paraId="7BEC363E" w14:textId="77777777" w:rsidR="00A30C9E" w:rsidRDefault="00A30C9E">
      <w:pPr>
        <w:pStyle w:val="ListParagraph"/>
        <w:numPr>
          <w:ilvl w:val="3"/>
          <w:numId w:val="10"/>
        </w:numPr>
        <w:tabs>
          <w:tab w:val="left" w:pos="2629"/>
        </w:tabs>
        <w:kinsoku w:val="0"/>
        <w:overflowPunct w:val="0"/>
        <w:ind w:right="713"/>
        <w:rPr>
          <w:sz w:val="22"/>
          <w:szCs w:val="22"/>
        </w:rPr>
      </w:pPr>
      <w:r>
        <w:rPr>
          <w:sz w:val="22"/>
          <w:szCs w:val="22"/>
          <w:u w:val="single"/>
        </w:rPr>
        <w:t>Permittee’s Obligation</w:t>
      </w:r>
      <w:r>
        <w:rPr>
          <w:sz w:val="22"/>
          <w:szCs w:val="22"/>
        </w:rPr>
        <w:t>.</w:t>
      </w:r>
      <w:r>
        <w:rPr>
          <w:spacing w:val="61"/>
          <w:sz w:val="22"/>
          <w:szCs w:val="22"/>
        </w:rPr>
        <w:t xml:space="preserve"> </w:t>
      </w:r>
      <w:r>
        <w:rPr>
          <w:sz w:val="22"/>
          <w:szCs w:val="22"/>
        </w:rPr>
        <w:t>Permittee acknowledges that the obligation to pay</w:t>
      </w:r>
      <w:r>
        <w:rPr>
          <w:spacing w:val="1"/>
          <w:sz w:val="22"/>
          <w:szCs w:val="22"/>
        </w:rPr>
        <w:t xml:space="preserve"> </w:t>
      </w:r>
      <w:r>
        <w:rPr>
          <w:sz w:val="22"/>
          <w:szCs w:val="22"/>
        </w:rPr>
        <w:t xml:space="preserve">all Trip Fees is a condition of this Permit and a requirement </w:t>
      </w:r>
      <w:proofErr w:type="gramStart"/>
      <w:r>
        <w:rPr>
          <w:sz w:val="22"/>
          <w:szCs w:val="22"/>
        </w:rPr>
        <w:t>in order for</w:t>
      </w:r>
      <w:proofErr w:type="gramEnd"/>
      <w:r>
        <w:rPr>
          <w:sz w:val="22"/>
          <w:szCs w:val="22"/>
        </w:rPr>
        <w:t xml:space="preserve"> the</w:t>
      </w:r>
      <w:r>
        <w:rPr>
          <w:spacing w:val="1"/>
          <w:sz w:val="22"/>
          <w:szCs w:val="22"/>
        </w:rPr>
        <w:t xml:space="preserve"> </w:t>
      </w:r>
      <w:r>
        <w:rPr>
          <w:sz w:val="22"/>
          <w:szCs w:val="22"/>
        </w:rPr>
        <w:t>Permitted Vehicle to be used to conduct operations on the Airport pursuant</w:t>
      </w:r>
      <w:r>
        <w:rPr>
          <w:spacing w:val="1"/>
          <w:sz w:val="22"/>
          <w:szCs w:val="22"/>
        </w:rPr>
        <w:t xml:space="preserve"> </w:t>
      </w:r>
      <w:r>
        <w:rPr>
          <w:sz w:val="22"/>
          <w:szCs w:val="22"/>
        </w:rPr>
        <w:t>to</w:t>
      </w:r>
      <w:r>
        <w:rPr>
          <w:spacing w:val="-3"/>
          <w:sz w:val="22"/>
          <w:szCs w:val="22"/>
        </w:rPr>
        <w:t xml:space="preserve"> </w:t>
      </w:r>
      <w:r>
        <w:rPr>
          <w:sz w:val="22"/>
          <w:szCs w:val="22"/>
        </w:rPr>
        <w:t>this</w:t>
      </w:r>
      <w:r>
        <w:rPr>
          <w:spacing w:val="1"/>
          <w:sz w:val="22"/>
          <w:szCs w:val="22"/>
        </w:rPr>
        <w:t xml:space="preserve"> </w:t>
      </w:r>
      <w:r>
        <w:rPr>
          <w:sz w:val="22"/>
          <w:szCs w:val="22"/>
        </w:rPr>
        <w:t>Permit.</w:t>
      </w:r>
    </w:p>
    <w:p w14:paraId="2FE9D8FE" w14:textId="77777777" w:rsidR="00A30C9E" w:rsidRDefault="00A30C9E">
      <w:pPr>
        <w:pStyle w:val="BodyText"/>
        <w:kinsoku w:val="0"/>
        <w:overflowPunct w:val="0"/>
      </w:pPr>
    </w:p>
    <w:p w14:paraId="3936547A" w14:textId="77777777" w:rsidR="005032F0" w:rsidRPr="005032F0" w:rsidRDefault="00A30C9E" w:rsidP="005032F0">
      <w:pPr>
        <w:pStyle w:val="ListParagraph"/>
        <w:numPr>
          <w:ilvl w:val="3"/>
          <w:numId w:val="10"/>
        </w:numPr>
        <w:tabs>
          <w:tab w:val="left" w:pos="2629"/>
        </w:tabs>
        <w:kinsoku w:val="0"/>
        <w:overflowPunct w:val="0"/>
        <w:ind w:right="713"/>
        <w:rPr>
          <w:sz w:val="22"/>
          <w:szCs w:val="22"/>
        </w:rPr>
      </w:pPr>
      <w:r>
        <w:rPr>
          <w:sz w:val="22"/>
          <w:szCs w:val="22"/>
          <w:u w:val="single"/>
        </w:rPr>
        <w:t>Off Airport Rent-A-Car Permit Fee.</w:t>
      </w:r>
      <w:r>
        <w:rPr>
          <w:sz w:val="22"/>
          <w:szCs w:val="22"/>
        </w:rPr>
        <w:t xml:space="preserve"> For Permit Fees, Permittee shall pay the</w:t>
      </w:r>
      <w:r>
        <w:rPr>
          <w:spacing w:val="-59"/>
          <w:sz w:val="22"/>
          <w:szCs w:val="22"/>
        </w:rPr>
        <w:t xml:space="preserve"> </w:t>
      </w:r>
      <w:r>
        <w:rPr>
          <w:sz w:val="22"/>
          <w:szCs w:val="22"/>
        </w:rPr>
        <w:t>entire annual Permit Fee for each Permitted Vehicle to Authority at the time</w:t>
      </w:r>
      <w:r>
        <w:rPr>
          <w:spacing w:val="1"/>
          <w:sz w:val="22"/>
          <w:szCs w:val="22"/>
        </w:rPr>
        <w:t xml:space="preserve"> </w:t>
      </w:r>
      <w:r>
        <w:rPr>
          <w:sz w:val="22"/>
          <w:szCs w:val="22"/>
        </w:rPr>
        <w:t>this Permit</w:t>
      </w:r>
      <w:r>
        <w:rPr>
          <w:spacing w:val="-1"/>
          <w:sz w:val="22"/>
          <w:szCs w:val="22"/>
        </w:rPr>
        <w:t xml:space="preserve"> </w:t>
      </w:r>
      <w:r>
        <w:rPr>
          <w:sz w:val="22"/>
          <w:szCs w:val="22"/>
        </w:rPr>
        <w:t>is</w:t>
      </w:r>
      <w:r>
        <w:rPr>
          <w:spacing w:val="1"/>
          <w:sz w:val="22"/>
          <w:szCs w:val="22"/>
        </w:rPr>
        <w:t xml:space="preserve"> </w:t>
      </w:r>
      <w:r>
        <w:rPr>
          <w:sz w:val="22"/>
          <w:szCs w:val="22"/>
        </w:rPr>
        <w:t>executed.</w:t>
      </w:r>
    </w:p>
    <w:p w14:paraId="74539BBE" w14:textId="77777777" w:rsidR="005032F0" w:rsidRDefault="005032F0" w:rsidP="005032F0">
      <w:pPr>
        <w:pStyle w:val="ListParagraph"/>
        <w:tabs>
          <w:tab w:val="left" w:pos="2629"/>
        </w:tabs>
        <w:kinsoku w:val="0"/>
        <w:overflowPunct w:val="0"/>
        <w:ind w:right="713"/>
        <w:rPr>
          <w:sz w:val="22"/>
          <w:szCs w:val="22"/>
        </w:rPr>
      </w:pPr>
    </w:p>
    <w:p w14:paraId="468AB68B" w14:textId="77777777" w:rsidR="00A30C9E" w:rsidRDefault="00A30C9E">
      <w:pPr>
        <w:pStyle w:val="BodyText"/>
        <w:kinsoku w:val="0"/>
        <w:overflowPunct w:val="0"/>
        <w:spacing w:before="8"/>
        <w:rPr>
          <w:sz w:val="21"/>
          <w:szCs w:val="21"/>
        </w:rPr>
      </w:pPr>
    </w:p>
    <w:p w14:paraId="5289C956" w14:textId="77777777" w:rsidR="00A30C9E" w:rsidRDefault="00A30C9E">
      <w:pPr>
        <w:pStyle w:val="ListParagraph"/>
        <w:numPr>
          <w:ilvl w:val="2"/>
          <w:numId w:val="10"/>
        </w:numPr>
        <w:tabs>
          <w:tab w:val="left" w:pos="1817"/>
        </w:tabs>
        <w:kinsoku w:val="0"/>
        <w:overflowPunct w:val="0"/>
        <w:spacing w:line="242" w:lineRule="auto"/>
        <w:ind w:right="710"/>
        <w:rPr>
          <w:sz w:val="22"/>
          <w:szCs w:val="22"/>
        </w:rPr>
      </w:pPr>
      <w:r>
        <w:rPr>
          <w:b/>
          <w:bCs/>
          <w:sz w:val="22"/>
          <w:szCs w:val="22"/>
          <w:u w:val="thick"/>
        </w:rPr>
        <w:t>Payment Schedule</w:t>
      </w:r>
      <w:r>
        <w:rPr>
          <w:b/>
          <w:bCs/>
          <w:sz w:val="22"/>
          <w:szCs w:val="22"/>
        </w:rPr>
        <w:t xml:space="preserve"> </w:t>
      </w:r>
      <w:r>
        <w:rPr>
          <w:sz w:val="22"/>
          <w:szCs w:val="22"/>
        </w:rPr>
        <w:t>– Permittee shall pay for the Trips incurred during the period</w:t>
      </w:r>
      <w:r>
        <w:rPr>
          <w:spacing w:val="1"/>
          <w:sz w:val="22"/>
          <w:szCs w:val="22"/>
        </w:rPr>
        <w:t xml:space="preserve"> </w:t>
      </w:r>
      <w:r>
        <w:rPr>
          <w:sz w:val="22"/>
          <w:szCs w:val="22"/>
        </w:rPr>
        <w:lastRenderedPageBreak/>
        <w:t>covered</w:t>
      </w:r>
      <w:r>
        <w:rPr>
          <w:spacing w:val="18"/>
          <w:sz w:val="22"/>
          <w:szCs w:val="22"/>
        </w:rPr>
        <w:t xml:space="preserve"> </w:t>
      </w:r>
      <w:r>
        <w:rPr>
          <w:sz w:val="22"/>
          <w:szCs w:val="22"/>
        </w:rPr>
        <w:t>for</w:t>
      </w:r>
      <w:r>
        <w:rPr>
          <w:spacing w:val="19"/>
          <w:sz w:val="22"/>
          <w:szCs w:val="22"/>
        </w:rPr>
        <w:t xml:space="preserve"> </w:t>
      </w:r>
      <w:r>
        <w:rPr>
          <w:sz w:val="22"/>
          <w:szCs w:val="22"/>
        </w:rPr>
        <w:t>each</w:t>
      </w:r>
      <w:r>
        <w:rPr>
          <w:spacing w:val="19"/>
          <w:sz w:val="22"/>
          <w:szCs w:val="22"/>
        </w:rPr>
        <w:t xml:space="preserve"> </w:t>
      </w:r>
      <w:r>
        <w:rPr>
          <w:sz w:val="22"/>
          <w:szCs w:val="22"/>
        </w:rPr>
        <w:t>Permitted</w:t>
      </w:r>
      <w:r>
        <w:rPr>
          <w:spacing w:val="19"/>
          <w:sz w:val="22"/>
          <w:szCs w:val="22"/>
        </w:rPr>
        <w:t xml:space="preserve"> </w:t>
      </w:r>
      <w:r>
        <w:rPr>
          <w:sz w:val="22"/>
          <w:szCs w:val="22"/>
        </w:rPr>
        <w:t>Vehicle.</w:t>
      </w:r>
      <w:r>
        <w:rPr>
          <w:spacing w:val="39"/>
          <w:sz w:val="22"/>
          <w:szCs w:val="22"/>
        </w:rPr>
        <w:t xml:space="preserve"> </w:t>
      </w:r>
      <w:r>
        <w:rPr>
          <w:sz w:val="22"/>
          <w:szCs w:val="22"/>
        </w:rPr>
        <w:t>Trip</w:t>
      </w:r>
      <w:r>
        <w:rPr>
          <w:spacing w:val="20"/>
          <w:sz w:val="22"/>
          <w:szCs w:val="22"/>
        </w:rPr>
        <w:t xml:space="preserve"> </w:t>
      </w:r>
      <w:r>
        <w:rPr>
          <w:sz w:val="22"/>
          <w:szCs w:val="22"/>
        </w:rPr>
        <w:t>Fees</w:t>
      </w:r>
      <w:r>
        <w:rPr>
          <w:spacing w:val="17"/>
          <w:sz w:val="22"/>
          <w:szCs w:val="22"/>
        </w:rPr>
        <w:t xml:space="preserve"> </w:t>
      </w:r>
      <w:r>
        <w:rPr>
          <w:sz w:val="22"/>
          <w:szCs w:val="22"/>
        </w:rPr>
        <w:t>are</w:t>
      </w:r>
      <w:r>
        <w:rPr>
          <w:spacing w:val="18"/>
          <w:sz w:val="22"/>
          <w:szCs w:val="22"/>
        </w:rPr>
        <w:t xml:space="preserve"> </w:t>
      </w:r>
      <w:r>
        <w:rPr>
          <w:sz w:val="22"/>
          <w:szCs w:val="22"/>
        </w:rPr>
        <w:t>due</w:t>
      </w:r>
      <w:r>
        <w:rPr>
          <w:spacing w:val="18"/>
          <w:sz w:val="22"/>
          <w:szCs w:val="22"/>
        </w:rPr>
        <w:t xml:space="preserve"> </w:t>
      </w:r>
      <w:r>
        <w:rPr>
          <w:sz w:val="22"/>
          <w:szCs w:val="22"/>
        </w:rPr>
        <w:t>on</w:t>
      </w:r>
      <w:r>
        <w:rPr>
          <w:spacing w:val="17"/>
          <w:sz w:val="22"/>
          <w:szCs w:val="22"/>
        </w:rPr>
        <w:t xml:space="preserve"> </w:t>
      </w:r>
      <w:r>
        <w:rPr>
          <w:sz w:val="22"/>
          <w:szCs w:val="22"/>
        </w:rPr>
        <w:t>the</w:t>
      </w:r>
      <w:r>
        <w:rPr>
          <w:spacing w:val="18"/>
          <w:sz w:val="22"/>
          <w:szCs w:val="22"/>
        </w:rPr>
        <w:t xml:space="preserve"> </w:t>
      </w:r>
      <w:r>
        <w:rPr>
          <w:sz w:val="22"/>
          <w:szCs w:val="22"/>
        </w:rPr>
        <w:t>10</w:t>
      </w:r>
      <w:r>
        <w:rPr>
          <w:sz w:val="22"/>
          <w:szCs w:val="22"/>
          <w:vertAlign w:val="superscript"/>
        </w:rPr>
        <w:t>th</w:t>
      </w:r>
      <w:r>
        <w:rPr>
          <w:spacing w:val="17"/>
          <w:sz w:val="22"/>
          <w:szCs w:val="22"/>
        </w:rPr>
        <w:t xml:space="preserve"> </w:t>
      </w:r>
      <w:r>
        <w:rPr>
          <w:sz w:val="22"/>
          <w:szCs w:val="22"/>
        </w:rPr>
        <w:t>of</w:t>
      </w:r>
      <w:r>
        <w:rPr>
          <w:spacing w:val="22"/>
          <w:sz w:val="22"/>
          <w:szCs w:val="22"/>
        </w:rPr>
        <w:t xml:space="preserve"> </w:t>
      </w:r>
      <w:r>
        <w:rPr>
          <w:sz w:val="22"/>
          <w:szCs w:val="22"/>
        </w:rPr>
        <w:t>each</w:t>
      </w:r>
      <w:r>
        <w:rPr>
          <w:spacing w:val="17"/>
          <w:sz w:val="22"/>
          <w:szCs w:val="22"/>
        </w:rPr>
        <w:t xml:space="preserve"> </w:t>
      </w:r>
      <w:r>
        <w:rPr>
          <w:sz w:val="22"/>
          <w:szCs w:val="22"/>
        </w:rPr>
        <w:t>month</w:t>
      </w:r>
      <w:r>
        <w:rPr>
          <w:spacing w:val="-59"/>
          <w:sz w:val="22"/>
          <w:szCs w:val="22"/>
        </w:rPr>
        <w:t xml:space="preserve"> </w:t>
      </w:r>
      <w:r>
        <w:rPr>
          <w:sz w:val="22"/>
          <w:szCs w:val="22"/>
        </w:rPr>
        <w:t>for</w:t>
      </w:r>
      <w:r>
        <w:rPr>
          <w:spacing w:val="-2"/>
          <w:sz w:val="22"/>
          <w:szCs w:val="22"/>
        </w:rPr>
        <w:t xml:space="preserve"> </w:t>
      </w:r>
      <w:r>
        <w:rPr>
          <w:sz w:val="22"/>
          <w:szCs w:val="22"/>
        </w:rPr>
        <w:t>the</w:t>
      </w:r>
      <w:r>
        <w:rPr>
          <w:spacing w:val="-2"/>
          <w:sz w:val="22"/>
          <w:szCs w:val="22"/>
        </w:rPr>
        <w:t xml:space="preserve"> </w:t>
      </w:r>
      <w:r>
        <w:rPr>
          <w:sz w:val="22"/>
          <w:szCs w:val="22"/>
        </w:rPr>
        <w:t>trips</w:t>
      </w:r>
      <w:r>
        <w:rPr>
          <w:spacing w:val="-3"/>
          <w:sz w:val="22"/>
          <w:szCs w:val="22"/>
        </w:rPr>
        <w:t xml:space="preserve"> </w:t>
      </w:r>
      <w:r>
        <w:rPr>
          <w:sz w:val="22"/>
          <w:szCs w:val="22"/>
        </w:rPr>
        <w:t>made during</w:t>
      </w:r>
      <w:r>
        <w:rPr>
          <w:spacing w:val="-2"/>
          <w:sz w:val="22"/>
          <w:szCs w:val="22"/>
        </w:rPr>
        <w:t xml:space="preserve"> </w:t>
      </w:r>
      <w:r>
        <w:rPr>
          <w:sz w:val="22"/>
          <w:szCs w:val="22"/>
        </w:rPr>
        <w:t>the</w:t>
      </w:r>
      <w:r>
        <w:rPr>
          <w:spacing w:val="-1"/>
          <w:sz w:val="22"/>
          <w:szCs w:val="22"/>
        </w:rPr>
        <w:t xml:space="preserve"> </w:t>
      </w:r>
      <w:r>
        <w:rPr>
          <w:sz w:val="22"/>
          <w:szCs w:val="22"/>
        </w:rPr>
        <w:t>previous</w:t>
      </w:r>
      <w:r>
        <w:rPr>
          <w:spacing w:val="1"/>
          <w:sz w:val="22"/>
          <w:szCs w:val="22"/>
        </w:rPr>
        <w:t xml:space="preserve"> </w:t>
      </w:r>
      <w:r>
        <w:rPr>
          <w:sz w:val="22"/>
          <w:szCs w:val="22"/>
        </w:rPr>
        <w:t>month.</w:t>
      </w:r>
    </w:p>
    <w:p w14:paraId="0AFDD617" w14:textId="77777777" w:rsidR="00A30C9E" w:rsidRDefault="00A30C9E">
      <w:pPr>
        <w:pStyle w:val="BodyText"/>
        <w:kinsoku w:val="0"/>
        <w:overflowPunct w:val="0"/>
        <w:rPr>
          <w:i/>
          <w:iCs/>
          <w:sz w:val="27"/>
          <w:szCs w:val="27"/>
        </w:rPr>
      </w:pPr>
    </w:p>
    <w:p w14:paraId="470AEEC5" w14:textId="77777777" w:rsidR="00A30C9E" w:rsidRDefault="00A30C9E">
      <w:pPr>
        <w:pStyle w:val="Heading3"/>
        <w:kinsoku w:val="0"/>
        <w:overflowPunct w:val="0"/>
        <w:spacing w:before="94"/>
        <w:rPr>
          <w:u w:val="none"/>
        </w:rPr>
      </w:pPr>
      <w:bookmarkStart w:id="7" w:name="ARTICLE_5_-_VEHICLE_REQUIREMENTS."/>
      <w:bookmarkEnd w:id="7"/>
      <w:r>
        <w:rPr>
          <w:u w:val="thick" w:color="000000"/>
        </w:rPr>
        <w:t>ARTICLE</w:t>
      </w:r>
      <w:r>
        <w:rPr>
          <w:spacing w:val="-4"/>
          <w:u w:val="thick" w:color="000000"/>
        </w:rPr>
        <w:t xml:space="preserve"> </w:t>
      </w:r>
      <w:r>
        <w:rPr>
          <w:u w:val="thick" w:color="000000"/>
        </w:rPr>
        <w:t>5</w:t>
      </w:r>
      <w:r>
        <w:rPr>
          <w:spacing w:val="-2"/>
          <w:u w:val="thick" w:color="000000"/>
        </w:rPr>
        <w:t xml:space="preserve"> </w:t>
      </w:r>
      <w:r>
        <w:rPr>
          <w:u w:val="thick" w:color="000000"/>
        </w:rPr>
        <w:t>-</w:t>
      </w:r>
      <w:r>
        <w:rPr>
          <w:spacing w:val="-2"/>
          <w:u w:val="thick" w:color="000000"/>
        </w:rPr>
        <w:t xml:space="preserve"> </w:t>
      </w:r>
      <w:r>
        <w:rPr>
          <w:u w:val="thick" w:color="000000"/>
        </w:rPr>
        <w:t>VEHICLE</w:t>
      </w:r>
      <w:r>
        <w:rPr>
          <w:spacing w:val="-6"/>
          <w:u w:val="thick" w:color="000000"/>
        </w:rPr>
        <w:t xml:space="preserve"> </w:t>
      </w:r>
      <w:r>
        <w:rPr>
          <w:u w:val="thick" w:color="000000"/>
        </w:rPr>
        <w:t>REQUIREMENTS</w:t>
      </w:r>
      <w:r>
        <w:rPr>
          <w:u w:val="none"/>
        </w:rPr>
        <w:t>.</w:t>
      </w:r>
    </w:p>
    <w:p w14:paraId="0976E12C" w14:textId="77777777" w:rsidR="00A30C9E" w:rsidRDefault="00A30C9E">
      <w:pPr>
        <w:pStyle w:val="BodyText"/>
        <w:kinsoku w:val="0"/>
        <w:overflowPunct w:val="0"/>
        <w:spacing w:before="10"/>
        <w:rPr>
          <w:b/>
          <w:bCs/>
          <w:sz w:val="13"/>
          <w:szCs w:val="13"/>
        </w:rPr>
      </w:pPr>
    </w:p>
    <w:p w14:paraId="30A91426" w14:textId="77777777" w:rsidR="00A30C9E" w:rsidRDefault="00A30C9E">
      <w:pPr>
        <w:pStyle w:val="ListParagraph"/>
        <w:numPr>
          <w:ilvl w:val="1"/>
          <w:numId w:val="9"/>
        </w:numPr>
        <w:tabs>
          <w:tab w:val="left" w:pos="1097"/>
        </w:tabs>
        <w:kinsoku w:val="0"/>
        <w:overflowPunct w:val="0"/>
        <w:spacing w:before="94" w:line="244" w:lineRule="auto"/>
        <w:ind w:right="717"/>
        <w:rPr>
          <w:sz w:val="22"/>
          <w:szCs w:val="22"/>
        </w:rPr>
      </w:pPr>
      <w:r>
        <w:rPr>
          <w:b/>
          <w:bCs/>
          <w:sz w:val="22"/>
          <w:szCs w:val="22"/>
          <w:u w:val="thick" w:color="000000"/>
        </w:rPr>
        <w:t>Appearance</w:t>
      </w:r>
      <w:r>
        <w:rPr>
          <w:b/>
          <w:bCs/>
          <w:sz w:val="22"/>
          <w:szCs w:val="22"/>
        </w:rPr>
        <w:t xml:space="preserve"> – </w:t>
      </w:r>
      <w:r>
        <w:rPr>
          <w:sz w:val="22"/>
          <w:szCs w:val="22"/>
        </w:rPr>
        <w:t>Permittee shall ensure that each Permitted Vehicle conforms to the vehicle</w:t>
      </w:r>
      <w:r>
        <w:rPr>
          <w:spacing w:val="1"/>
          <w:sz w:val="22"/>
          <w:szCs w:val="22"/>
        </w:rPr>
        <w:t xml:space="preserve"> </w:t>
      </w:r>
      <w:r>
        <w:rPr>
          <w:sz w:val="22"/>
          <w:szCs w:val="22"/>
        </w:rPr>
        <w:t>requirements</w:t>
      </w:r>
      <w:r>
        <w:rPr>
          <w:spacing w:val="-3"/>
          <w:sz w:val="22"/>
          <w:szCs w:val="22"/>
        </w:rPr>
        <w:t xml:space="preserve"> </w:t>
      </w:r>
      <w:r>
        <w:rPr>
          <w:sz w:val="22"/>
          <w:szCs w:val="22"/>
        </w:rPr>
        <w:t>set</w:t>
      </w:r>
      <w:r>
        <w:rPr>
          <w:spacing w:val="-3"/>
          <w:sz w:val="22"/>
          <w:szCs w:val="22"/>
        </w:rPr>
        <w:t xml:space="preserve"> </w:t>
      </w:r>
      <w:r>
        <w:rPr>
          <w:sz w:val="22"/>
          <w:szCs w:val="22"/>
        </w:rPr>
        <w:t>forth</w:t>
      </w:r>
      <w:r>
        <w:rPr>
          <w:spacing w:val="-3"/>
          <w:sz w:val="22"/>
          <w:szCs w:val="22"/>
        </w:rPr>
        <w:t xml:space="preserve"> </w:t>
      </w:r>
      <w:r>
        <w:rPr>
          <w:sz w:val="22"/>
          <w:szCs w:val="22"/>
        </w:rPr>
        <w:t>in</w:t>
      </w:r>
      <w:r>
        <w:rPr>
          <w:spacing w:val="-2"/>
          <w:sz w:val="22"/>
          <w:szCs w:val="22"/>
        </w:rPr>
        <w:t xml:space="preserve"> </w:t>
      </w:r>
      <w:r>
        <w:rPr>
          <w:sz w:val="22"/>
          <w:szCs w:val="22"/>
        </w:rPr>
        <w:t>the Rules</w:t>
      </w:r>
      <w:r>
        <w:rPr>
          <w:spacing w:val="-1"/>
          <w:sz w:val="22"/>
          <w:szCs w:val="22"/>
        </w:rPr>
        <w:t xml:space="preserve"> </w:t>
      </w:r>
      <w:r>
        <w:rPr>
          <w:sz w:val="22"/>
          <w:szCs w:val="22"/>
        </w:rPr>
        <w:t>and</w:t>
      </w:r>
      <w:r>
        <w:rPr>
          <w:spacing w:val="-2"/>
          <w:sz w:val="22"/>
          <w:szCs w:val="22"/>
        </w:rPr>
        <w:t xml:space="preserve"> </w:t>
      </w:r>
      <w:r>
        <w:rPr>
          <w:sz w:val="22"/>
          <w:szCs w:val="22"/>
        </w:rPr>
        <w:t>Regulations.</w:t>
      </w:r>
    </w:p>
    <w:p w14:paraId="6176D45D" w14:textId="77777777" w:rsidR="00A30C9E" w:rsidRDefault="00A30C9E">
      <w:pPr>
        <w:pStyle w:val="BodyText"/>
        <w:kinsoku w:val="0"/>
        <w:overflowPunct w:val="0"/>
        <w:rPr>
          <w:sz w:val="21"/>
          <w:szCs w:val="21"/>
        </w:rPr>
      </w:pPr>
    </w:p>
    <w:p w14:paraId="26BDD678" w14:textId="77777777" w:rsidR="00A30C9E" w:rsidRDefault="00A30C9E">
      <w:pPr>
        <w:pStyle w:val="ListParagraph"/>
        <w:numPr>
          <w:ilvl w:val="1"/>
          <w:numId w:val="9"/>
        </w:numPr>
        <w:tabs>
          <w:tab w:val="left" w:pos="1097"/>
        </w:tabs>
        <w:kinsoku w:val="0"/>
        <w:overflowPunct w:val="0"/>
        <w:spacing w:before="1" w:line="242" w:lineRule="auto"/>
        <w:ind w:right="711"/>
        <w:rPr>
          <w:sz w:val="22"/>
          <w:szCs w:val="22"/>
        </w:rPr>
      </w:pPr>
      <w:r>
        <w:rPr>
          <w:b/>
          <w:bCs/>
          <w:sz w:val="22"/>
          <w:szCs w:val="22"/>
          <w:u w:val="thick" w:color="000000"/>
        </w:rPr>
        <w:t>Permitted Vehicle Condition</w:t>
      </w:r>
      <w:r>
        <w:rPr>
          <w:b/>
          <w:bCs/>
          <w:sz w:val="22"/>
          <w:szCs w:val="22"/>
        </w:rPr>
        <w:t xml:space="preserve"> – </w:t>
      </w:r>
      <w:r>
        <w:rPr>
          <w:sz w:val="22"/>
          <w:szCs w:val="22"/>
        </w:rPr>
        <w:t>Permittee shall maintain all Permitted Vehicles in good and</w:t>
      </w:r>
      <w:r>
        <w:rPr>
          <w:spacing w:val="-59"/>
          <w:sz w:val="22"/>
          <w:szCs w:val="22"/>
        </w:rPr>
        <w:t xml:space="preserve"> </w:t>
      </w:r>
      <w:r>
        <w:rPr>
          <w:sz w:val="22"/>
          <w:szCs w:val="22"/>
        </w:rPr>
        <w:t>safe mechanical condition and in full compliance with all applicable Rules and Regulations.</w:t>
      </w:r>
      <w:r>
        <w:rPr>
          <w:spacing w:val="1"/>
          <w:sz w:val="22"/>
          <w:szCs w:val="22"/>
        </w:rPr>
        <w:t xml:space="preserve"> </w:t>
      </w:r>
      <w:r>
        <w:rPr>
          <w:sz w:val="22"/>
          <w:szCs w:val="22"/>
        </w:rPr>
        <w:t>Permittee shall ensure that</w:t>
      </w:r>
      <w:r>
        <w:rPr>
          <w:spacing w:val="1"/>
          <w:sz w:val="22"/>
          <w:szCs w:val="22"/>
        </w:rPr>
        <w:t xml:space="preserve"> </w:t>
      </w:r>
      <w:r>
        <w:rPr>
          <w:sz w:val="22"/>
          <w:szCs w:val="22"/>
        </w:rPr>
        <w:t>all Permitted Vehicles when operated pursuant</w:t>
      </w:r>
      <w:r>
        <w:rPr>
          <w:spacing w:val="61"/>
          <w:sz w:val="22"/>
          <w:szCs w:val="22"/>
        </w:rPr>
        <w:t xml:space="preserve"> </w:t>
      </w:r>
      <w:r>
        <w:rPr>
          <w:sz w:val="22"/>
          <w:szCs w:val="22"/>
        </w:rPr>
        <w:t>to this Permit</w:t>
      </w:r>
      <w:r>
        <w:rPr>
          <w:spacing w:val="1"/>
          <w:sz w:val="22"/>
          <w:szCs w:val="22"/>
        </w:rPr>
        <w:t xml:space="preserve"> </w:t>
      </w:r>
      <w:r>
        <w:rPr>
          <w:sz w:val="22"/>
          <w:szCs w:val="22"/>
        </w:rPr>
        <w:t>are clean and</w:t>
      </w:r>
      <w:r>
        <w:rPr>
          <w:spacing w:val="-4"/>
          <w:sz w:val="22"/>
          <w:szCs w:val="22"/>
        </w:rPr>
        <w:t xml:space="preserve"> </w:t>
      </w:r>
      <w:r>
        <w:rPr>
          <w:sz w:val="22"/>
          <w:szCs w:val="22"/>
        </w:rPr>
        <w:t>free</w:t>
      </w:r>
      <w:r>
        <w:rPr>
          <w:spacing w:val="-3"/>
          <w:sz w:val="22"/>
          <w:szCs w:val="22"/>
        </w:rPr>
        <w:t xml:space="preserve"> </w:t>
      </w:r>
      <w:r>
        <w:rPr>
          <w:sz w:val="22"/>
          <w:szCs w:val="22"/>
        </w:rPr>
        <w:t>of</w:t>
      </w:r>
      <w:r>
        <w:rPr>
          <w:spacing w:val="2"/>
          <w:sz w:val="22"/>
          <w:szCs w:val="22"/>
        </w:rPr>
        <w:t xml:space="preserve"> </w:t>
      </w:r>
      <w:r>
        <w:rPr>
          <w:sz w:val="22"/>
          <w:szCs w:val="22"/>
        </w:rPr>
        <w:t>visible damage.</w:t>
      </w:r>
    </w:p>
    <w:p w14:paraId="5BD97589" w14:textId="77777777" w:rsidR="00A30C9E" w:rsidRDefault="00A30C9E">
      <w:pPr>
        <w:pStyle w:val="BodyText"/>
        <w:kinsoku w:val="0"/>
        <w:overflowPunct w:val="0"/>
        <w:spacing w:before="1"/>
        <w:rPr>
          <w:sz w:val="21"/>
          <w:szCs w:val="21"/>
        </w:rPr>
      </w:pPr>
    </w:p>
    <w:p w14:paraId="407EEE99" w14:textId="1233AA14" w:rsidR="00A30C9E" w:rsidRDefault="00A30C9E">
      <w:pPr>
        <w:pStyle w:val="ListParagraph"/>
        <w:numPr>
          <w:ilvl w:val="1"/>
          <w:numId w:val="9"/>
        </w:numPr>
        <w:tabs>
          <w:tab w:val="left" w:pos="1097"/>
        </w:tabs>
        <w:kinsoku w:val="0"/>
        <w:overflowPunct w:val="0"/>
        <w:spacing w:line="242" w:lineRule="auto"/>
        <w:ind w:right="710"/>
        <w:rPr>
          <w:sz w:val="22"/>
          <w:szCs w:val="22"/>
        </w:rPr>
      </w:pPr>
      <w:r>
        <w:rPr>
          <w:b/>
          <w:bCs/>
          <w:sz w:val="22"/>
          <w:szCs w:val="22"/>
          <w:u w:val="thick" w:color="000000"/>
        </w:rPr>
        <w:t>Inspection</w:t>
      </w:r>
      <w:r>
        <w:rPr>
          <w:b/>
          <w:bCs/>
          <w:sz w:val="22"/>
          <w:szCs w:val="22"/>
        </w:rPr>
        <w:t xml:space="preserve"> – </w:t>
      </w:r>
      <w:r>
        <w:rPr>
          <w:sz w:val="22"/>
          <w:szCs w:val="22"/>
        </w:rPr>
        <w:t xml:space="preserve">The Authority at its sole discretion shall have the right to inspect from </w:t>
      </w:r>
      <w:r w:rsidR="00B0510A">
        <w:rPr>
          <w:sz w:val="22"/>
          <w:szCs w:val="22"/>
        </w:rPr>
        <w:t>time-to-time</w:t>
      </w:r>
      <w:r>
        <w:rPr>
          <w:sz w:val="22"/>
          <w:szCs w:val="22"/>
        </w:rPr>
        <w:t xml:space="preserve"> Permitted Vehicles for compliance with standards set forth in this Permit, Authority</w:t>
      </w:r>
      <w:r>
        <w:rPr>
          <w:spacing w:val="1"/>
          <w:sz w:val="22"/>
          <w:szCs w:val="22"/>
        </w:rPr>
        <w:t xml:space="preserve"> </w:t>
      </w:r>
      <w:r>
        <w:rPr>
          <w:sz w:val="22"/>
          <w:szCs w:val="22"/>
        </w:rPr>
        <w:t>Rules</w:t>
      </w:r>
      <w:r>
        <w:rPr>
          <w:spacing w:val="-1"/>
          <w:sz w:val="22"/>
          <w:szCs w:val="22"/>
        </w:rPr>
        <w:t xml:space="preserve"> </w:t>
      </w:r>
      <w:r>
        <w:rPr>
          <w:sz w:val="22"/>
          <w:szCs w:val="22"/>
        </w:rPr>
        <w:t>and Regulations,</w:t>
      </w:r>
      <w:r>
        <w:rPr>
          <w:spacing w:val="-3"/>
          <w:sz w:val="22"/>
          <w:szCs w:val="22"/>
        </w:rPr>
        <w:t xml:space="preserve"> </w:t>
      </w:r>
      <w:r>
        <w:rPr>
          <w:sz w:val="22"/>
          <w:szCs w:val="22"/>
        </w:rPr>
        <w:t>and applicable</w:t>
      </w:r>
      <w:r>
        <w:rPr>
          <w:spacing w:val="-1"/>
          <w:sz w:val="22"/>
          <w:szCs w:val="22"/>
        </w:rPr>
        <w:t xml:space="preserve"> </w:t>
      </w:r>
      <w:r>
        <w:rPr>
          <w:sz w:val="22"/>
          <w:szCs w:val="22"/>
        </w:rPr>
        <w:t>law.</w:t>
      </w:r>
    </w:p>
    <w:p w14:paraId="609437A6" w14:textId="77777777" w:rsidR="00A30C9E" w:rsidRDefault="00A30C9E">
      <w:pPr>
        <w:pStyle w:val="BodyText"/>
        <w:kinsoku w:val="0"/>
        <w:overflowPunct w:val="0"/>
        <w:spacing w:before="5"/>
        <w:rPr>
          <w:sz w:val="21"/>
          <w:szCs w:val="21"/>
        </w:rPr>
      </w:pPr>
    </w:p>
    <w:p w14:paraId="3127D3DE" w14:textId="77777777" w:rsidR="00A30C9E" w:rsidRDefault="00A30C9E">
      <w:pPr>
        <w:pStyle w:val="ListParagraph"/>
        <w:numPr>
          <w:ilvl w:val="1"/>
          <w:numId w:val="9"/>
        </w:numPr>
        <w:tabs>
          <w:tab w:val="left" w:pos="1097"/>
        </w:tabs>
        <w:kinsoku w:val="0"/>
        <w:overflowPunct w:val="0"/>
        <w:ind w:right="712"/>
        <w:rPr>
          <w:sz w:val="22"/>
          <w:szCs w:val="22"/>
        </w:rPr>
      </w:pPr>
      <w:r>
        <w:rPr>
          <w:b/>
          <w:bCs/>
          <w:sz w:val="22"/>
          <w:szCs w:val="22"/>
          <w:u w:val="thick" w:color="000000"/>
        </w:rPr>
        <w:t>Standardized Age Replacement Policy</w:t>
      </w:r>
      <w:r>
        <w:rPr>
          <w:b/>
          <w:bCs/>
          <w:sz w:val="22"/>
          <w:szCs w:val="22"/>
        </w:rPr>
        <w:t xml:space="preserve"> – </w:t>
      </w:r>
      <w:r>
        <w:rPr>
          <w:sz w:val="22"/>
          <w:szCs w:val="22"/>
        </w:rPr>
        <w:t>Permittee shall not allow any Driver to operate a</w:t>
      </w:r>
      <w:r>
        <w:rPr>
          <w:spacing w:val="-59"/>
          <w:sz w:val="22"/>
          <w:szCs w:val="22"/>
        </w:rPr>
        <w:t xml:space="preserve"> </w:t>
      </w:r>
      <w:r>
        <w:rPr>
          <w:sz w:val="22"/>
          <w:szCs w:val="22"/>
        </w:rPr>
        <w:t>Permitted Vehicle at Airport that is ten (10) years in age or older.   Permittee or his/her</w:t>
      </w:r>
      <w:r>
        <w:rPr>
          <w:spacing w:val="1"/>
          <w:sz w:val="22"/>
          <w:szCs w:val="22"/>
        </w:rPr>
        <w:t xml:space="preserve"> </w:t>
      </w:r>
      <w:r>
        <w:rPr>
          <w:sz w:val="22"/>
          <w:szCs w:val="22"/>
        </w:rPr>
        <w:t>Driver may only operate a Permitted Vehicle at Airport that is seven (7) years of age and</w:t>
      </w:r>
      <w:r>
        <w:rPr>
          <w:spacing w:val="1"/>
          <w:sz w:val="22"/>
          <w:szCs w:val="22"/>
        </w:rPr>
        <w:t xml:space="preserve"> </w:t>
      </w:r>
      <w:r>
        <w:rPr>
          <w:sz w:val="22"/>
          <w:szCs w:val="22"/>
        </w:rPr>
        <w:t>older after Permittee has filed with the Authority a satisfactory inspection report, which was</w:t>
      </w:r>
      <w:r>
        <w:rPr>
          <w:spacing w:val="1"/>
          <w:sz w:val="22"/>
          <w:szCs w:val="22"/>
        </w:rPr>
        <w:t xml:space="preserve"> </w:t>
      </w:r>
      <w:r>
        <w:rPr>
          <w:sz w:val="22"/>
          <w:szCs w:val="22"/>
        </w:rPr>
        <w:t>completed</w:t>
      </w:r>
      <w:r>
        <w:rPr>
          <w:spacing w:val="1"/>
          <w:sz w:val="22"/>
          <w:szCs w:val="22"/>
        </w:rPr>
        <w:t xml:space="preserve"> </w:t>
      </w:r>
      <w:r>
        <w:rPr>
          <w:sz w:val="22"/>
          <w:szCs w:val="22"/>
        </w:rPr>
        <w:t>less</w:t>
      </w:r>
      <w:r>
        <w:rPr>
          <w:spacing w:val="1"/>
          <w:sz w:val="22"/>
          <w:szCs w:val="22"/>
        </w:rPr>
        <w:t xml:space="preserve"> </w:t>
      </w:r>
      <w:r>
        <w:rPr>
          <w:sz w:val="22"/>
          <w:szCs w:val="22"/>
        </w:rPr>
        <w:t>than</w:t>
      </w:r>
      <w:r>
        <w:rPr>
          <w:spacing w:val="1"/>
          <w:sz w:val="22"/>
          <w:szCs w:val="22"/>
        </w:rPr>
        <w:t xml:space="preserve"> </w:t>
      </w:r>
      <w:r>
        <w:rPr>
          <w:sz w:val="22"/>
          <w:szCs w:val="22"/>
        </w:rPr>
        <w:t>thirty</w:t>
      </w:r>
      <w:r>
        <w:rPr>
          <w:spacing w:val="1"/>
          <w:sz w:val="22"/>
          <w:szCs w:val="22"/>
        </w:rPr>
        <w:t xml:space="preserve"> </w:t>
      </w:r>
      <w:r>
        <w:rPr>
          <w:sz w:val="22"/>
          <w:szCs w:val="22"/>
        </w:rPr>
        <w:t>(30)</w:t>
      </w:r>
      <w:r>
        <w:rPr>
          <w:spacing w:val="1"/>
          <w:sz w:val="22"/>
          <w:szCs w:val="22"/>
        </w:rPr>
        <w:t xml:space="preserve"> </w:t>
      </w:r>
      <w:r>
        <w:rPr>
          <w:sz w:val="22"/>
          <w:szCs w:val="22"/>
        </w:rPr>
        <w:t>days</w:t>
      </w:r>
      <w:r>
        <w:rPr>
          <w:spacing w:val="1"/>
          <w:sz w:val="22"/>
          <w:szCs w:val="22"/>
        </w:rPr>
        <w:t xml:space="preserve"> </w:t>
      </w:r>
      <w:r>
        <w:rPr>
          <w:sz w:val="22"/>
          <w:szCs w:val="22"/>
        </w:rPr>
        <w:t>prior</w:t>
      </w:r>
      <w:r>
        <w:rPr>
          <w:spacing w:val="1"/>
          <w:sz w:val="22"/>
          <w:szCs w:val="22"/>
        </w:rPr>
        <w:t xml:space="preserve"> </w:t>
      </w:r>
      <w:r>
        <w:rPr>
          <w:sz w:val="22"/>
          <w:szCs w:val="22"/>
        </w:rPr>
        <w:t>to</w:t>
      </w:r>
      <w:r>
        <w:rPr>
          <w:spacing w:val="1"/>
          <w:sz w:val="22"/>
          <w:szCs w:val="22"/>
        </w:rPr>
        <w:t xml:space="preserve"> </w:t>
      </w:r>
      <w:r>
        <w:rPr>
          <w:sz w:val="22"/>
          <w:szCs w:val="22"/>
        </w:rPr>
        <w:t>the</w:t>
      </w:r>
      <w:r>
        <w:rPr>
          <w:spacing w:val="1"/>
          <w:sz w:val="22"/>
          <w:szCs w:val="22"/>
        </w:rPr>
        <w:t xml:space="preserve"> </w:t>
      </w:r>
      <w:r>
        <w:rPr>
          <w:sz w:val="22"/>
          <w:szCs w:val="22"/>
        </w:rPr>
        <w:t>time</w:t>
      </w:r>
      <w:r>
        <w:rPr>
          <w:spacing w:val="1"/>
          <w:sz w:val="22"/>
          <w:szCs w:val="22"/>
        </w:rPr>
        <w:t xml:space="preserve"> </w:t>
      </w:r>
      <w:r>
        <w:rPr>
          <w:sz w:val="22"/>
          <w:szCs w:val="22"/>
        </w:rPr>
        <w:t>of</w:t>
      </w:r>
      <w:r>
        <w:rPr>
          <w:spacing w:val="1"/>
          <w:sz w:val="22"/>
          <w:szCs w:val="22"/>
        </w:rPr>
        <w:t xml:space="preserve"> </w:t>
      </w:r>
      <w:r>
        <w:rPr>
          <w:sz w:val="22"/>
          <w:szCs w:val="22"/>
        </w:rPr>
        <w:t>presenting</w:t>
      </w:r>
      <w:r>
        <w:rPr>
          <w:spacing w:val="1"/>
          <w:sz w:val="22"/>
          <w:szCs w:val="22"/>
        </w:rPr>
        <w:t xml:space="preserve"> </w:t>
      </w:r>
      <w:r>
        <w:rPr>
          <w:sz w:val="22"/>
          <w:szCs w:val="22"/>
        </w:rPr>
        <w:t>this</w:t>
      </w:r>
      <w:r>
        <w:rPr>
          <w:spacing w:val="1"/>
          <w:sz w:val="22"/>
          <w:szCs w:val="22"/>
        </w:rPr>
        <w:t xml:space="preserve"> </w:t>
      </w:r>
      <w:r>
        <w:rPr>
          <w:sz w:val="22"/>
          <w:szCs w:val="22"/>
        </w:rPr>
        <w:t>completed</w:t>
      </w:r>
      <w:r>
        <w:rPr>
          <w:spacing w:val="1"/>
          <w:sz w:val="22"/>
          <w:szCs w:val="22"/>
        </w:rPr>
        <w:t xml:space="preserve"> </w:t>
      </w:r>
      <w:r>
        <w:rPr>
          <w:sz w:val="22"/>
          <w:szCs w:val="22"/>
        </w:rPr>
        <w:t>application,</w:t>
      </w:r>
      <w:r>
        <w:rPr>
          <w:spacing w:val="1"/>
          <w:sz w:val="22"/>
          <w:szCs w:val="22"/>
        </w:rPr>
        <w:t xml:space="preserve"> </w:t>
      </w:r>
      <w:r>
        <w:rPr>
          <w:sz w:val="22"/>
          <w:szCs w:val="22"/>
        </w:rPr>
        <w:t>by a third-party automotive inspection facility</w:t>
      </w:r>
      <w:r>
        <w:rPr>
          <w:spacing w:val="1"/>
          <w:sz w:val="22"/>
          <w:szCs w:val="22"/>
        </w:rPr>
        <w:t xml:space="preserve"> </w:t>
      </w:r>
      <w:r>
        <w:rPr>
          <w:sz w:val="22"/>
          <w:szCs w:val="22"/>
        </w:rPr>
        <w:t>which utilizes the</w:t>
      </w:r>
      <w:r>
        <w:rPr>
          <w:spacing w:val="1"/>
          <w:sz w:val="22"/>
          <w:szCs w:val="22"/>
        </w:rPr>
        <w:t xml:space="preserve"> </w:t>
      </w:r>
      <w:r>
        <w:rPr>
          <w:sz w:val="22"/>
          <w:szCs w:val="22"/>
        </w:rPr>
        <w:t>Authority’s</w:t>
      </w:r>
      <w:r>
        <w:rPr>
          <w:spacing w:val="1"/>
          <w:sz w:val="22"/>
          <w:szCs w:val="22"/>
        </w:rPr>
        <w:t xml:space="preserve"> </w:t>
      </w:r>
      <w:r>
        <w:rPr>
          <w:sz w:val="22"/>
          <w:szCs w:val="22"/>
        </w:rPr>
        <w:t>Vehicle</w:t>
      </w:r>
      <w:r>
        <w:rPr>
          <w:spacing w:val="2"/>
          <w:sz w:val="22"/>
          <w:szCs w:val="22"/>
        </w:rPr>
        <w:t xml:space="preserve"> </w:t>
      </w:r>
      <w:r>
        <w:rPr>
          <w:sz w:val="22"/>
          <w:szCs w:val="22"/>
        </w:rPr>
        <w:t>Maintenance Inspection</w:t>
      </w:r>
      <w:r>
        <w:rPr>
          <w:spacing w:val="-1"/>
          <w:sz w:val="22"/>
          <w:szCs w:val="22"/>
        </w:rPr>
        <w:t xml:space="preserve"> </w:t>
      </w:r>
      <w:r>
        <w:rPr>
          <w:sz w:val="22"/>
          <w:szCs w:val="22"/>
        </w:rPr>
        <w:t>Form, “</w:t>
      </w:r>
      <w:r>
        <w:rPr>
          <w:b/>
          <w:bCs/>
          <w:sz w:val="22"/>
          <w:szCs w:val="22"/>
          <w:u w:val="thick" w:color="000000"/>
        </w:rPr>
        <w:t>Exhibit</w:t>
      </w:r>
      <w:r>
        <w:rPr>
          <w:b/>
          <w:bCs/>
          <w:spacing w:val="-2"/>
          <w:sz w:val="22"/>
          <w:szCs w:val="22"/>
          <w:u w:val="thick" w:color="000000"/>
        </w:rPr>
        <w:t xml:space="preserve"> </w:t>
      </w:r>
      <w:r>
        <w:rPr>
          <w:b/>
          <w:bCs/>
          <w:sz w:val="22"/>
          <w:szCs w:val="22"/>
          <w:u w:val="thick" w:color="000000"/>
        </w:rPr>
        <w:t>D</w:t>
      </w:r>
      <w:r>
        <w:rPr>
          <w:sz w:val="22"/>
          <w:szCs w:val="22"/>
        </w:rPr>
        <w:t>”.</w:t>
      </w:r>
    </w:p>
    <w:p w14:paraId="5FF7A917" w14:textId="77777777" w:rsidR="00A30C9E" w:rsidRDefault="00A30C9E">
      <w:pPr>
        <w:pStyle w:val="BodyText"/>
        <w:kinsoku w:val="0"/>
        <w:overflowPunct w:val="0"/>
        <w:spacing w:before="10"/>
        <w:rPr>
          <w:sz w:val="13"/>
          <w:szCs w:val="13"/>
        </w:rPr>
      </w:pPr>
    </w:p>
    <w:p w14:paraId="3B1EAF19" w14:textId="3A0BC644" w:rsidR="00A30C9E" w:rsidRPr="00861A0F" w:rsidRDefault="00A30C9E" w:rsidP="00861A0F">
      <w:pPr>
        <w:pStyle w:val="ListParagraph"/>
        <w:numPr>
          <w:ilvl w:val="1"/>
          <w:numId w:val="9"/>
        </w:numPr>
        <w:tabs>
          <w:tab w:val="left" w:pos="1097"/>
        </w:tabs>
        <w:kinsoku w:val="0"/>
        <w:overflowPunct w:val="0"/>
        <w:spacing w:before="93"/>
        <w:ind w:right="709"/>
        <w:rPr>
          <w:sz w:val="22"/>
          <w:szCs w:val="22"/>
        </w:rPr>
      </w:pPr>
      <w:r w:rsidRPr="00861A0F">
        <w:rPr>
          <w:b/>
          <w:bCs/>
          <w:sz w:val="22"/>
          <w:szCs w:val="22"/>
          <w:u w:val="thick" w:color="000000"/>
        </w:rPr>
        <w:t>Vehicle Identification Decal and AVI Transponder</w:t>
      </w:r>
      <w:r w:rsidRPr="00861A0F">
        <w:rPr>
          <w:b/>
          <w:bCs/>
          <w:sz w:val="22"/>
          <w:szCs w:val="22"/>
        </w:rPr>
        <w:t>.</w:t>
      </w:r>
      <w:r w:rsidRPr="00861A0F">
        <w:rPr>
          <w:b/>
          <w:bCs/>
          <w:spacing w:val="1"/>
          <w:sz w:val="22"/>
          <w:szCs w:val="22"/>
        </w:rPr>
        <w:t xml:space="preserve"> </w:t>
      </w:r>
      <w:r w:rsidRPr="00861A0F">
        <w:rPr>
          <w:sz w:val="22"/>
          <w:szCs w:val="22"/>
        </w:rPr>
        <w:t>All Permitted Vehicles shall display a</w:t>
      </w:r>
      <w:r w:rsidRPr="00861A0F">
        <w:rPr>
          <w:spacing w:val="-59"/>
          <w:sz w:val="22"/>
          <w:szCs w:val="22"/>
        </w:rPr>
        <w:t xml:space="preserve"> </w:t>
      </w:r>
      <w:r w:rsidRPr="00861A0F">
        <w:rPr>
          <w:sz w:val="22"/>
          <w:szCs w:val="22"/>
        </w:rPr>
        <w:t>Vehicle Identification Decal affixed to the Vehicle’s inside front windshield, or in a location</w:t>
      </w:r>
      <w:r w:rsidRPr="00861A0F">
        <w:rPr>
          <w:spacing w:val="1"/>
          <w:sz w:val="22"/>
          <w:szCs w:val="22"/>
        </w:rPr>
        <w:t xml:space="preserve"> </w:t>
      </w:r>
      <w:r w:rsidRPr="00861A0F">
        <w:rPr>
          <w:sz w:val="22"/>
          <w:szCs w:val="22"/>
        </w:rPr>
        <w:t>otherwise prescribed by Authority.</w:t>
      </w:r>
      <w:r w:rsidRPr="00861A0F">
        <w:rPr>
          <w:spacing w:val="62"/>
          <w:sz w:val="22"/>
          <w:szCs w:val="22"/>
        </w:rPr>
        <w:t xml:space="preserve"> </w:t>
      </w:r>
      <w:r w:rsidRPr="00861A0F">
        <w:rPr>
          <w:sz w:val="22"/>
          <w:szCs w:val="22"/>
        </w:rPr>
        <w:t>If required by the Authority, Permittee shall install or</w:t>
      </w:r>
      <w:r w:rsidRPr="00861A0F">
        <w:rPr>
          <w:spacing w:val="1"/>
          <w:sz w:val="22"/>
          <w:szCs w:val="22"/>
        </w:rPr>
        <w:t xml:space="preserve"> </w:t>
      </w:r>
      <w:r w:rsidRPr="00861A0F">
        <w:rPr>
          <w:sz w:val="22"/>
          <w:szCs w:val="22"/>
        </w:rPr>
        <w:t>have installed an appropriate AVI Transponder to each Permitted Vehicle. The Authority will</w:t>
      </w:r>
      <w:r w:rsidRPr="00861A0F">
        <w:rPr>
          <w:spacing w:val="-59"/>
          <w:sz w:val="22"/>
          <w:szCs w:val="22"/>
        </w:rPr>
        <w:t xml:space="preserve"> </w:t>
      </w:r>
      <w:r w:rsidRPr="00861A0F">
        <w:rPr>
          <w:sz w:val="22"/>
          <w:szCs w:val="22"/>
        </w:rPr>
        <w:t>provide and install one AVI Transponder for each Permitted Vehicle.</w:t>
      </w:r>
      <w:r w:rsidRPr="00861A0F">
        <w:rPr>
          <w:spacing w:val="1"/>
          <w:sz w:val="22"/>
          <w:szCs w:val="22"/>
        </w:rPr>
        <w:t xml:space="preserve"> </w:t>
      </w:r>
      <w:r w:rsidRPr="00861A0F">
        <w:rPr>
          <w:sz w:val="22"/>
          <w:szCs w:val="22"/>
        </w:rPr>
        <w:t>Permittee shall be</w:t>
      </w:r>
      <w:r w:rsidRPr="00861A0F">
        <w:rPr>
          <w:spacing w:val="1"/>
          <w:sz w:val="22"/>
          <w:szCs w:val="22"/>
        </w:rPr>
        <w:t xml:space="preserve"> </w:t>
      </w:r>
      <w:r w:rsidRPr="00861A0F">
        <w:rPr>
          <w:sz w:val="22"/>
          <w:szCs w:val="22"/>
        </w:rPr>
        <w:t xml:space="preserve">responsible for </w:t>
      </w:r>
      <w:r w:rsidR="00A44DC6">
        <w:rPr>
          <w:sz w:val="22"/>
          <w:szCs w:val="22"/>
        </w:rPr>
        <w:t xml:space="preserve">the cost of </w:t>
      </w:r>
      <w:r w:rsidRPr="00861A0F">
        <w:rPr>
          <w:sz w:val="22"/>
          <w:szCs w:val="22"/>
        </w:rPr>
        <w:t>replacing any lost or damaged AVI Transponder, but the installation of any</w:t>
      </w:r>
      <w:r w:rsidRPr="00861A0F">
        <w:rPr>
          <w:spacing w:val="1"/>
          <w:sz w:val="22"/>
          <w:szCs w:val="22"/>
        </w:rPr>
        <w:t xml:space="preserve"> </w:t>
      </w:r>
      <w:r w:rsidRPr="00861A0F">
        <w:rPr>
          <w:sz w:val="22"/>
          <w:szCs w:val="22"/>
        </w:rPr>
        <w:t>replacement AVI Transponders shall be performed by the Authority or its agent.</w:t>
      </w:r>
      <w:r w:rsidRPr="00861A0F">
        <w:rPr>
          <w:spacing w:val="1"/>
          <w:sz w:val="22"/>
          <w:szCs w:val="22"/>
        </w:rPr>
        <w:t xml:space="preserve"> </w:t>
      </w:r>
      <w:r w:rsidRPr="00861A0F">
        <w:rPr>
          <w:sz w:val="22"/>
          <w:szCs w:val="22"/>
        </w:rPr>
        <w:t>Permittee</w:t>
      </w:r>
      <w:r w:rsidRPr="00861A0F">
        <w:rPr>
          <w:spacing w:val="1"/>
          <w:sz w:val="22"/>
          <w:szCs w:val="22"/>
        </w:rPr>
        <w:t xml:space="preserve"> </w:t>
      </w:r>
      <w:r w:rsidRPr="00861A0F">
        <w:rPr>
          <w:sz w:val="22"/>
          <w:szCs w:val="22"/>
        </w:rPr>
        <w:t xml:space="preserve">agrees to waive </w:t>
      </w:r>
      <w:proofErr w:type="gramStart"/>
      <w:r w:rsidRPr="00861A0F">
        <w:rPr>
          <w:sz w:val="22"/>
          <w:szCs w:val="22"/>
        </w:rPr>
        <w:t>any and all</w:t>
      </w:r>
      <w:proofErr w:type="gramEnd"/>
      <w:r w:rsidRPr="00861A0F">
        <w:rPr>
          <w:sz w:val="22"/>
          <w:szCs w:val="22"/>
        </w:rPr>
        <w:t xml:space="preserve"> claims against Authority and its</w:t>
      </w:r>
      <w:r w:rsidRPr="00861A0F">
        <w:rPr>
          <w:spacing w:val="61"/>
          <w:sz w:val="22"/>
          <w:szCs w:val="22"/>
        </w:rPr>
        <w:t xml:space="preserve"> </w:t>
      </w:r>
      <w:r w:rsidRPr="00861A0F">
        <w:rPr>
          <w:sz w:val="22"/>
          <w:szCs w:val="22"/>
        </w:rPr>
        <w:t>agent for any incidental</w:t>
      </w:r>
      <w:r w:rsidRPr="00861A0F">
        <w:rPr>
          <w:spacing w:val="1"/>
          <w:sz w:val="22"/>
          <w:szCs w:val="22"/>
        </w:rPr>
        <w:t xml:space="preserve"> </w:t>
      </w:r>
      <w:r w:rsidRPr="00861A0F">
        <w:rPr>
          <w:sz w:val="22"/>
          <w:szCs w:val="22"/>
        </w:rPr>
        <w:t>damage to a Permitted Vehicles where such damage was occasioned by the ordinary</w:t>
      </w:r>
      <w:r w:rsidRPr="00861A0F">
        <w:rPr>
          <w:spacing w:val="1"/>
          <w:sz w:val="22"/>
          <w:szCs w:val="22"/>
        </w:rPr>
        <w:t xml:space="preserve"> </w:t>
      </w:r>
      <w:r w:rsidRPr="00861A0F">
        <w:rPr>
          <w:sz w:val="22"/>
          <w:szCs w:val="22"/>
        </w:rPr>
        <w:t>process of installing or removing the AVI Transponder or similar device, unless solely</w:t>
      </w:r>
      <w:r w:rsidRPr="00861A0F">
        <w:rPr>
          <w:spacing w:val="1"/>
          <w:sz w:val="22"/>
          <w:szCs w:val="22"/>
        </w:rPr>
        <w:t xml:space="preserve"> </w:t>
      </w:r>
      <w:r w:rsidRPr="00861A0F">
        <w:rPr>
          <w:sz w:val="22"/>
          <w:szCs w:val="22"/>
        </w:rPr>
        <w:t>caused by the negligence of Authority or its agent.</w:t>
      </w:r>
      <w:r w:rsidRPr="00861A0F">
        <w:rPr>
          <w:spacing w:val="61"/>
          <w:sz w:val="22"/>
          <w:szCs w:val="22"/>
        </w:rPr>
        <w:t xml:space="preserve"> </w:t>
      </w:r>
    </w:p>
    <w:p w14:paraId="23302076" w14:textId="77777777" w:rsidR="00A30C9E" w:rsidRDefault="00A30C9E">
      <w:pPr>
        <w:pStyle w:val="BodyText"/>
        <w:kinsoku w:val="0"/>
        <w:overflowPunct w:val="0"/>
        <w:spacing w:before="9"/>
        <w:rPr>
          <w:sz w:val="21"/>
          <w:szCs w:val="21"/>
        </w:rPr>
      </w:pPr>
    </w:p>
    <w:p w14:paraId="085A0232" w14:textId="77777777" w:rsidR="00A30C9E" w:rsidRDefault="00A30C9E">
      <w:pPr>
        <w:pStyle w:val="Heading3"/>
        <w:numPr>
          <w:ilvl w:val="2"/>
          <w:numId w:val="9"/>
        </w:numPr>
        <w:tabs>
          <w:tab w:val="left" w:pos="1817"/>
        </w:tabs>
        <w:kinsoku w:val="0"/>
        <w:overflowPunct w:val="0"/>
        <w:ind w:right="713"/>
        <w:jc w:val="both"/>
        <w:rPr>
          <w:u w:val="none"/>
        </w:rPr>
      </w:pPr>
      <w:r>
        <w:rPr>
          <w:u w:val="none"/>
        </w:rPr>
        <w:t>Permittee shall not remove the Vehicle Identification Decal or transponder</w:t>
      </w:r>
      <w:r>
        <w:rPr>
          <w:spacing w:val="1"/>
          <w:u w:val="none"/>
        </w:rPr>
        <w:t xml:space="preserve"> </w:t>
      </w:r>
      <w:r>
        <w:rPr>
          <w:u w:val="none"/>
        </w:rPr>
        <w:t>without</w:t>
      </w:r>
      <w:r>
        <w:rPr>
          <w:spacing w:val="-2"/>
          <w:u w:val="none"/>
        </w:rPr>
        <w:t xml:space="preserve"> </w:t>
      </w:r>
      <w:r>
        <w:rPr>
          <w:u w:val="none"/>
        </w:rPr>
        <w:t>prior</w:t>
      </w:r>
      <w:r>
        <w:rPr>
          <w:spacing w:val="1"/>
          <w:u w:val="none"/>
        </w:rPr>
        <w:t xml:space="preserve"> </w:t>
      </w:r>
      <w:r>
        <w:rPr>
          <w:u w:val="none"/>
        </w:rPr>
        <w:t>authorization</w:t>
      </w:r>
      <w:r>
        <w:rPr>
          <w:spacing w:val="-3"/>
          <w:u w:val="none"/>
        </w:rPr>
        <w:t xml:space="preserve"> </w:t>
      </w:r>
      <w:r>
        <w:rPr>
          <w:u w:val="none"/>
        </w:rPr>
        <w:t>by Authority.</w:t>
      </w:r>
    </w:p>
    <w:p w14:paraId="0012FBE7" w14:textId="77777777" w:rsidR="00A30C9E" w:rsidRDefault="00A30C9E">
      <w:pPr>
        <w:pStyle w:val="BodyText"/>
        <w:kinsoku w:val="0"/>
        <w:overflowPunct w:val="0"/>
        <w:spacing w:before="2"/>
        <w:rPr>
          <w:b/>
          <w:bCs/>
        </w:rPr>
      </w:pPr>
    </w:p>
    <w:p w14:paraId="7356882F" w14:textId="77777777" w:rsidR="00A30C9E" w:rsidRDefault="00A30C9E">
      <w:pPr>
        <w:pStyle w:val="ListParagraph"/>
        <w:numPr>
          <w:ilvl w:val="2"/>
          <w:numId w:val="9"/>
        </w:numPr>
        <w:tabs>
          <w:tab w:val="left" w:pos="1817"/>
        </w:tabs>
        <w:kinsoku w:val="0"/>
        <w:overflowPunct w:val="0"/>
        <w:ind w:right="717"/>
        <w:rPr>
          <w:sz w:val="22"/>
          <w:szCs w:val="22"/>
        </w:rPr>
      </w:pPr>
      <w:r>
        <w:rPr>
          <w:sz w:val="22"/>
          <w:szCs w:val="22"/>
        </w:rPr>
        <w:t>Permittee shall not damage, tamper, or attempt to damage or tamper with any</w:t>
      </w:r>
      <w:r>
        <w:rPr>
          <w:spacing w:val="1"/>
          <w:sz w:val="22"/>
          <w:szCs w:val="22"/>
        </w:rPr>
        <w:t xml:space="preserve"> </w:t>
      </w:r>
      <w:r>
        <w:rPr>
          <w:sz w:val="22"/>
          <w:szCs w:val="22"/>
        </w:rPr>
        <w:t>Permitted</w:t>
      </w:r>
      <w:r>
        <w:rPr>
          <w:spacing w:val="-1"/>
          <w:sz w:val="22"/>
          <w:szCs w:val="22"/>
        </w:rPr>
        <w:t xml:space="preserve"> </w:t>
      </w:r>
      <w:r>
        <w:rPr>
          <w:sz w:val="22"/>
          <w:szCs w:val="22"/>
        </w:rPr>
        <w:t>Vehicle</w:t>
      </w:r>
      <w:r>
        <w:rPr>
          <w:spacing w:val="-3"/>
          <w:sz w:val="22"/>
          <w:szCs w:val="22"/>
        </w:rPr>
        <w:t xml:space="preserve"> </w:t>
      </w:r>
      <w:r>
        <w:rPr>
          <w:sz w:val="22"/>
          <w:szCs w:val="22"/>
        </w:rPr>
        <w:t>Identification Decal</w:t>
      </w:r>
      <w:r>
        <w:rPr>
          <w:spacing w:val="-2"/>
          <w:sz w:val="22"/>
          <w:szCs w:val="22"/>
        </w:rPr>
        <w:t xml:space="preserve"> </w:t>
      </w:r>
      <w:r>
        <w:rPr>
          <w:sz w:val="22"/>
          <w:szCs w:val="22"/>
        </w:rPr>
        <w:t>or</w:t>
      </w:r>
      <w:r>
        <w:rPr>
          <w:spacing w:val="1"/>
          <w:sz w:val="22"/>
          <w:szCs w:val="22"/>
        </w:rPr>
        <w:t xml:space="preserve"> </w:t>
      </w:r>
      <w:r>
        <w:rPr>
          <w:sz w:val="22"/>
          <w:szCs w:val="22"/>
        </w:rPr>
        <w:t>AVI</w:t>
      </w:r>
      <w:r>
        <w:rPr>
          <w:spacing w:val="-4"/>
          <w:sz w:val="22"/>
          <w:szCs w:val="22"/>
        </w:rPr>
        <w:t xml:space="preserve"> </w:t>
      </w:r>
      <w:r>
        <w:rPr>
          <w:sz w:val="22"/>
          <w:szCs w:val="22"/>
        </w:rPr>
        <w:t>Transponder.</w:t>
      </w:r>
    </w:p>
    <w:p w14:paraId="59B366EA" w14:textId="77777777" w:rsidR="00A30C9E" w:rsidRDefault="00A30C9E">
      <w:pPr>
        <w:pStyle w:val="BodyText"/>
        <w:kinsoku w:val="0"/>
        <w:overflowPunct w:val="0"/>
        <w:spacing w:before="2"/>
      </w:pPr>
    </w:p>
    <w:p w14:paraId="527FFF97" w14:textId="22341950" w:rsidR="00A30C9E" w:rsidRDefault="00A30C9E">
      <w:pPr>
        <w:pStyle w:val="ListParagraph"/>
        <w:numPr>
          <w:ilvl w:val="2"/>
          <w:numId w:val="9"/>
        </w:numPr>
        <w:tabs>
          <w:tab w:val="left" w:pos="1817"/>
        </w:tabs>
        <w:kinsoku w:val="0"/>
        <w:overflowPunct w:val="0"/>
        <w:ind w:right="715"/>
        <w:rPr>
          <w:sz w:val="22"/>
          <w:szCs w:val="22"/>
        </w:rPr>
      </w:pPr>
      <w:r>
        <w:rPr>
          <w:sz w:val="22"/>
          <w:szCs w:val="22"/>
        </w:rPr>
        <w:t>In the event Permittee replaces the windshield of a Permitted Vehicle or replaces a</w:t>
      </w:r>
      <w:r>
        <w:rPr>
          <w:spacing w:val="1"/>
          <w:sz w:val="22"/>
          <w:szCs w:val="22"/>
        </w:rPr>
        <w:t xml:space="preserve"> </w:t>
      </w:r>
      <w:r>
        <w:rPr>
          <w:sz w:val="22"/>
          <w:szCs w:val="22"/>
        </w:rPr>
        <w:t>Permitted Vehicle with another vehicle acceptable to the Authority, the Authority will</w:t>
      </w:r>
      <w:r>
        <w:rPr>
          <w:spacing w:val="1"/>
          <w:sz w:val="22"/>
          <w:szCs w:val="22"/>
        </w:rPr>
        <w:t xml:space="preserve"> </w:t>
      </w:r>
      <w:r w:rsidR="00CD0567">
        <w:rPr>
          <w:spacing w:val="1"/>
          <w:sz w:val="22"/>
          <w:szCs w:val="22"/>
        </w:rPr>
        <w:t>assess</w:t>
      </w:r>
      <w:r w:rsidR="001E6661">
        <w:rPr>
          <w:spacing w:val="1"/>
          <w:sz w:val="22"/>
          <w:szCs w:val="22"/>
        </w:rPr>
        <w:t xml:space="preserve"> a fee</w:t>
      </w:r>
      <w:r w:rsidR="00CD0567">
        <w:rPr>
          <w:spacing w:val="1"/>
          <w:sz w:val="22"/>
          <w:szCs w:val="22"/>
        </w:rPr>
        <w:t>, in accordance with Article 4 of this Permit,</w:t>
      </w:r>
      <w:r w:rsidR="001E6661">
        <w:rPr>
          <w:spacing w:val="1"/>
          <w:sz w:val="22"/>
          <w:szCs w:val="22"/>
        </w:rPr>
        <w:t xml:space="preserve"> to </w:t>
      </w:r>
      <w:r w:rsidR="001E6661">
        <w:rPr>
          <w:sz w:val="22"/>
          <w:szCs w:val="22"/>
        </w:rPr>
        <w:t xml:space="preserve">replace transponder and </w:t>
      </w:r>
      <w:r>
        <w:rPr>
          <w:sz w:val="22"/>
          <w:szCs w:val="22"/>
        </w:rPr>
        <w:t>issue a replacement Vehicle Identification Decal provided Permittee returns the</w:t>
      </w:r>
      <w:r>
        <w:rPr>
          <w:spacing w:val="1"/>
          <w:sz w:val="22"/>
          <w:szCs w:val="22"/>
        </w:rPr>
        <w:t xml:space="preserve"> </w:t>
      </w:r>
      <w:r>
        <w:rPr>
          <w:sz w:val="22"/>
          <w:szCs w:val="22"/>
        </w:rPr>
        <w:t>original</w:t>
      </w:r>
      <w:r>
        <w:rPr>
          <w:spacing w:val="-1"/>
          <w:sz w:val="22"/>
          <w:szCs w:val="22"/>
        </w:rPr>
        <w:t xml:space="preserve"> </w:t>
      </w:r>
      <w:r>
        <w:rPr>
          <w:sz w:val="22"/>
          <w:szCs w:val="22"/>
        </w:rPr>
        <w:t>Vehicle Identification</w:t>
      </w:r>
      <w:r>
        <w:rPr>
          <w:spacing w:val="-1"/>
          <w:sz w:val="22"/>
          <w:szCs w:val="22"/>
        </w:rPr>
        <w:t xml:space="preserve"> </w:t>
      </w:r>
      <w:r>
        <w:rPr>
          <w:sz w:val="22"/>
          <w:szCs w:val="22"/>
        </w:rPr>
        <w:t>Decal.</w:t>
      </w:r>
    </w:p>
    <w:p w14:paraId="137D22DE" w14:textId="77777777" w:rsidR="00A30C9E" w:rsidRDefault="00A30C9E">
      <w:pPr>
        <w:pStyle w:val="BodyText"/>
        <w:kinsoku w:val="0"/>
        <w:overflowPunct w:val="0"/>
      </w:pPr>
    </w:p>
    <w:p w14:paraId="42AF5E6A" w14:textId="77777777" w:rsidR="00A30C9E" w:rsidRDefault="00A30C9E">
      <w:pPr>
        <w:pStyle w:val="ListParagraph"/>
        <w:numPr>
          <w:ilvl w:val="2"/>
          <w:numId w:val="9"/>
        </w:numPr>
        <w:tabs>
          <w:tab w:val="left" w:pos="1817"/>
        </w:tabs>
        <w:kinsoku w:val="0"/>
        <w:overflowPunct w:val="0"/>
        <w:spacing w:before="1"/>
        <w:ind w:right="716"/>
        <w:rPr>
          <w:sz w:val="22"/>
          <w:szCs w:val="22"/>
        </w:rPr>
      </w:pPr>
      <w:r>
        <w:rPr>
          <w:sz w:val="22"/>
          <w:szCs w:val="22"/>
        </w:rPr>
        <w:t>Permittee shall take all necessary action to ensure that no Permitted Vehicle evades</w:t>
      </w:r>
      <w:r>
        <w:rPr>
          <w:spacing w:val="-59"/>
          <w:sz w:val="22"/>
          <w:szCs w:val="22"/>
        </w:rPr>
        <w:t xml:space="preserve"> </w:t>
      </w:r>
      <w:r>
        <w:rPr>
          <w:sz w:val="22"/>
          <w:szCs w:val="22"/>
        </w:rPr>
        <w:t>or attempts</w:t>
      </w:r>
      <w:r>
        <w:rPr>
          <w:spacing w:val="-3"/>
          <w:sz w:val="22"/>
          <w:szCs w:val="22"/>
        </w:rPr>
        <w:t xml:space="preserve"> </w:t>
      </w:r>
      <w:r>
        <w:rPr>
          <w:sz w:val="22"/>
          <w:szCs w:val="22"/>
        </w:rPr>
        <w:t>to</w:t>
      </w:r>
      <w:r>
        <w:rPr>
          <w:spacing w:val="-1"/>
          <w:sz w:val="22"/>
          <w:szCs w:val="22"/>
        </w:rPr>
        <w:t xml:space="preserve"> </w:t>
      </w:r>
      <w:r>
        <w:rPr>
          <w:sz w:val="22"/>
          <w:szCs w:val="22"/>
        </w:rPr>
        <w:t>evade any</w:t>
      </w:r>
      <w:r>
        <w:rPr>
          <w:spacing w:val="-3"/>
          <w:sz w:val="22"/>
          <w:szCs w:val="22"/>
        </w:rPr>
        <w:t xml:space="preserve"> </w:t>
      </w:r>
      <w:r>
        <w:rPr>
          <w:sz w:val="22"/>
          <w:szCs w:val="22"/>
        </w:rPr>
        <w:t>airport</w:t>
      </w:r>
      <w:r>
        <w:rPr>
          <w:spacing w:val="2"/>
          <w:sz w:val="22"/>
          <w:szCs w:val="22"/>
        </w:rPr>
        <w:t xml:space="preserve"> </w:t>
      </w:r>
      <w:r>
        <w:rPr>
          <w:sz w:val="22"/>
          <w:szCs w:val="22"/>
        </w:rPr>
        <w:t>AVI</w:t>
      </w:r>
      <w:r>
        <w:rPr>
          <w:spacing w:val="-1"/>
          <w:sz w:val="22"/>
          <w:szCs w:val="22"/>
        </w:rPr>
        <w:t xml:space="preserve"> </w:t>
      </w:r>
      <w:r>
        <w:rPr>
          <w:sz w:val="22"/>
          <w:szCs w:val="22"/>
        </w:rPr>
        <w:t>reader.</w:t>
      </w:r>
    </w:p>
    <w:p w14:paraId="5CC5D216" w14:textId="77777777" w:rsidR="00A30C9E" w:rsidRDefault="00A30C9E">
      <w:pPr>
        <w:pStyle w:val="BodyText"/>
        <w:kinsoku w:val="0"/>
        <w:overflowPunct w:val="0"/>
        <w:spacing w:before="10"/>
        <w:rPr>
          <w:sz w:val="21"/>
          <w:szCs w:val="21"/>
        </w:rPr>
      </w:pPr>
    </w:p>
    <w:p w14:paraId="2C197E12" w14:textId="77777777" w:rsidR="00A30C9E" w:rsidRDefault="00A30C9E">
      <w:pPr>
        <w:pStyle w:val="ListParagraph"/>
        <w:numPr>
          <w:ilvl w:val="2"/>
          <w:numId w:val="9"/>
        </w:numPr>
        <w:tabs>
          <w:tab w:val="left" w:pos="1817"/>
        </w:tabs>
        <w:kinsoku w:val="0"/>
        <w:overflowPunct w:val="0"/>
        <w:ind w:right="714"/>
        <w:rPr>
          <w:sz w:val="22"/>
          <w:szCs w:val="22"/>
        </w:rPr>
      </w:pPr>
      <w:r>
        <w:rPr>
          <w:sz w:val="22"/>
          <w:szCs w:val="22"/>
        </w:rPr>
        <w:t>Permittee</w:t>
      </w:r>
      <w:r>
        <w:rPr>
          <w:spacing w:val="1"/>
          <w:sz w:val="22"/>
          <w:szCs w:val="22"/>
        </w:rPr>
        <w:t xml:space="preserve"> </w:t>
      </w:r>
      <w:r>
        <w:rPr>
          <w:sz w:val="22"/>
          <w:szCs w:val="22"/>
        </w:rPr>
        <w:t>shall</w:t>
      </w:r>
      <w:r>
        <w:rPr>
          <w:spacing w:val="1"/>
          <w:sz w:val="22"/>
          <w:szCs w:val="22"/>
        </w:rPr>
        <w:t xml:space="preserve"> </w:t>
      </w:r>
      <w:r>
        <w:rPr>
          <w:sz w:val="22"/>
          <w:szCs w:val="22"/>
        </w:rPr>
        <w:t>not</w:t>
      </w:r>
      <w:r>
        <w:rPr>
          <w:spacing w:val="1"/>
          <w:sz w:val="22"/>
          <w:szCs w:val="22"/>
        </w:rPr>
        <w:t xml:space="preserve"> </w:t>
      </w:r>
      <w:r>
        <w:rPr>
          <w:sz w:val="22"/>
          <w:szCs w:val="22"/>
        </w:rPr>
        <w:t>assign,</w:t>
      </w:r>
      <w:r>
        <w:rPr>
          <w:spacing w:val="1"/>
          <w:sz w:val="22"/>
          <w:szCs w:val="22"/>
        </w:rPr>
        <w:t xml:space="preserve"> </w:t>
      </w:r>
      <w:r>
        <w:rPr>
          <w:sz w:val="22"/>
          <w:szCs w:val="22"/>
        </w:rPr>
        <w:t>loan,</w:t>
      </w:r>
      <w:r>
        <w:rPr>
          <w:spacing w:val="1"/>
          <w:sz w:val="22"/>
          <w:szCs w:val="22"/>
        </w:rPr>
        <w:t xml:space="preserve"> </w:t>
      </w:r>
      <w:r>
        <w:rPr>
          <w:sz w:val="22"/>
          <w:szCs w:val="22"/>
        </w:rPr>
        <w:t>transfer</w:t>
      </w:r>
      <w:r>
        <w:rPr>
          <w:spacing w:val="1"/>
          <w:sz w:val="22"/>
          <w:szCs w:val="22"/>
        </w:rPr>
        <w:t xml:space="preserve"> </w:t>
      </w:r>
      <w:r>
        <w:rPr>
          <w:sz w:val="22"/>
          <w:szCs w:val="22"/>
        </w:rPr>
        <w:t>or</w:t>
      </w:r>
      <w:r>
        <w:rPr>
          <w:spacing w:val="1"/>
          <w:sz w:val="22"/>
          <w:szCs w:val="22"/>
        </w:rPr>
        <w:t xml:space="preserve"> </w:t>
      </w:r>
      <w:r>
        <w:rPr>
          <w:sz w:val="22"/>
          <w:szCs w:val="22"/>
        </w:rPr>
        <w:t>alienate</w:t>
      </w:r>
      <w:r>
        <w:rPr>
          <w:spacing w:val="1"/>
          <w:sz w:val="22"/>
          <w:szCs w:val="22"/>
        </w:rPr>
        <w:t xml:space="preserve"> </w:t>
      </w:r>
      <w:r>
        <w:rPr>
          <w:sz w:val="22"/>
          <w:szCs w:val="22"/>
        </w:rPr>
        <w:t>in</w:t>
      </w:r>
      <w:r>
        <w:rPr>
          <w:spacing w:val="1"/>
          <w:sz w:val="22"/>
          <w:szCs w:val="22"/>
        </w:rPr>
        <w:t xml:space="preserve"> </w:t>
      </w:r>
      <w:r>
        <w:rPr>
          <w:sz w:val="22"/>
          <w:szCs w:val="22"/>
        </w:rPr>
        <w:t>any</w:t>
      </w:r>
      <w:r>
        <w:rPr>
          <w:spacing w:val="1"/>
          <w:sz w:val="22"/>
          <w:szCs w:val="22"/>
        </w:rPr>
        <w:t xml:space="preserve"> </w:t>
      </w:r>
      <w:r>
        <w:rPr>
          <w:sz w:val="22"/>
          <w:szCs w:val="22"/>
        </w:rPr>
        <w:t>way</w:t>
      </w:r>
      <w:r>
        <w:rPr>
          <w:spacing w:val="1"/>
          <w:sz w:val="22"/>
          <w:szCs w:val="22"/>
        </w:rPr>
        <w:t xml:space="preserve"> </w:t>
      </w:r>
      <w:r>
        <w:rPr>
          <w:sz w:val="22"/>
          <w:szCs w:val="22"/>
        </w:rPr>
        <w:t>a</w:t>
      </w:r>
      <w:r>
        <w:rPr>
          <w:spacing w:val="1"/>
          <w:sz w:val="22"/>
          <w:szCs w:val="22"/>
        </w:rPr>
        <w:t xml:space="preserve"> </w:t>
      </w:r>
      <w:r>
        <w:rPr>
          <w:sz w:val="22"/>
          <w:szCs w:val="22"/>
        </w:rPr>
        <w:t>Vehicle</w:t>
      </w:r>
      <w:r>
        <w:rPr>
          <w:spacing w:val="1"/>
          <w:sz w:val="22"/>
          <w:szCs w:val="22"/>
        </w:rPr>
        <w:t xml:space="preserve"> </w:t>
      </w:r>
      <w:r>
        <w:rPr>
          <w:sz w:val="22"/>
          <w:szCs w:val="22"/>
        </w:rPr>
        <w:t>Identification</w:t>
      </w:r>
      <w:r>
        <w:rPr>
          <w:spacing w:val="-1"/>
          <w:sz w:val="22"/>
          <w:szCs w:val="22"/>
        </w:rPr>
        <w:t xml:space="preserve"> </w:t>
      </w:r>
      <w:r>
        <w:rPr>
          <w:sz w:val="22"/>
          <w:szCs w:val="22"/>
        </w:rPr>
        <w:t>Decal.</w:t>
      </w:r>
    </w:p>
    <w:p w14:paraId="6906377A" w14:textId="77777777" w:rsidR="00A30C9E" w:rsidRDefault="00A30C9E">
      <w:pPr>
        <w:pStyle w:val="BodyText"/>
        <w:kinsoku w:val="0"/>
        <w:overflowPunct w:val="0"/>
      </w:pPr>
    </w:p>
    <w:p w14:paraId="2E8B3357" w14:textId="6E74AB47" w:rsidR="00A30C9E" w:rsidRDefault="00A30C9E">
      <w:pPr>
        <w:pStyle w:val="ListParagraph"/>
        <w:numPr>
          <w:ilvl w:val="2"/>
          <w:numId w:val="9"/>
        </w:numPr>
        <w:tabs>
          <w:tab w:val="left" w:pos="1817"/>
        </w:tabs>
        <w:kinsoku w:val="0"/>
        <w:overflowPunct w:val="0"/>
        <w:ind w:hanging="721"/>
        <w:jc w:val="left"/>
        <w:rPr>
          <w:sz w:val="22"/>
          <w:szCs w:val="22"/>
        </w:rPr>
      </w:pPr>
      <w:r>
        <w:rPr>
          <w:sz w:val="22"/>
          <w:szCs w:val="22"/>
        </w:rPr>
        <w:t>All</w:t>
      </w:r>
      <w:r>
        <w:rPr>
          <w:spacing w:val="-3"/>
          <w:sz w:val="22"/>
          <w:szCs w:val="22"/>
        </w:rPr>
        <w:t xml:space="preserve"> </w:t>
      </w:r>
      <w:r>
        <w:rPr>
          <w:sz w:val="22"/>
          <w:szCs w:val="22"/>
        </w:rPr>
        <w:t>Vehicle</w:t>
      </w:r>
      <w:r>
        <w:rPr>
          <w:spacing w:val="-2"/>
          <w:sz w:val="22"/>
          <w:szCs w:val="22"/>
        </w:rPr>
        <w:t xml:space="preserve"> </w:t>
      </w:r>
      <w:r>
        <w:rPr>
          <w:sz w:val="22"/>
          <w:szCs w:val="22"/>
        </w:rPr>
        <w:t>Identification</w:t>
      </w:r>
      <w:r>
        <w:rPr>
          <w:spacing w:val="-4"/>
          <w:sz w:val="22"/>
          <w:szCs w:val="22"/>
        </w:rPr>
        <w:t xml:space="preserve"> </w:t>
      </w:r>
      <w:r>
        <w:rPr>
          <w:sz w:val="22"/>
          <w:szCs w:val="22"/>
        </w:rPr>
        <w:t>Decals</w:t>
      </w:r>
      <w:r>
        <w:rPr>
          <w:spacing w:val="-1"/>
          <w:sz w:val="22"/>
          <w:szCs w:val="22"/>
        </w:rPr>
        <w:t xml:space="preserve"> </w:t>
      </w:r>
      <w:r>
        <w:rPr>
          <w:sz w:val="22"/>
          <w:szCs w:val="22"/>
        </w:rPr>
        <w:t>shall</w:t>
      </w:r>
      <w:r>
        <w:rPr>
          <w:spacing w:val="-2"/>
          <w:sz w:val="22"/>
          <w:szCs w:val="22"/>
        </w:rPr>
        <w:t xml:space="preserve"> </w:t>
      </w:r>
      <w:r>
        <w:rPr>
          <w:sz w:val="22"/>
          <w:szCs w:val="22"/>
        </w:rPr>
        <w:t>expire</w:t>
      </w:r>
      <w:r>
        <w:rPr>
          <w:spacing w:val="-2"/>
          <w:sz w:val="22"/>
          <w:szCs w:val="22"/>
        </w:rPr>
        <w:t xml:space="preserve"> </w:t>
      </w:r>
      <w:r>
        <w:rPr>
          <w:sz w:val="22"/>
          <w:szCs w:val="22"/>
        </w:rPr>
        <w:t>at</w:t>
      </w:r>
      <w:r>
        <w:rPr>
          <w:spacing w:val="-2"/>
          <w:sz w:val="22"/>
          <w:szCs w:val="22"/>
        </w:rPr>
        <w:t xml:space="preserve"> </w:t>
      </w:r>
      <w:r>
        <w:rPr>
          <w:sz w:val="22"/>
          <w:szCs w:val="22"/>
        </w:rPr>
        <w:t>the</w:t>
      </w:r>
      <w:r>
        <w:rPr>
          <w:spacing w:val="-2"/>
          <w:sz w:val="22"/>
          <w:szCs w:val="22"/>
        </w:rPr>
        <w:t xml:space="preserve"> </w:t>
      </w:r>
      <w:r>
        <w:rPr>
          <w:sz w:val="22"/>
          <w:szCs w:val="22"/>
        </w:rPr>
        <w:t>same</w:t>
      </w:r>
      <w:r>
        <w:rPr>
          <w:spacing w:val="-4"/>
          <w:sz w:val="22"/>
          <w:szCs w:val="22"/>
        </w:rPr>
        <w:t xml:space="preserve"> </w:t>
      </w:r>
      <w:r>
        <w:rPr>
          <w:sz w:val="22"/>
          <w:szCs w:val="22"/>
        </w:rPr>
        <w:t>time</w:t>
      </w:r>
      <w:r>
        <w:rPr>
          <w:spacing w:val="-2"/>
          <w:sz w:val="22"/>
          <w:szCs w:val="22"/>
        </w:rPr>
        <w:t xml:space="preserve"> </w:t>
      </w:r>
      <w:r>
        <w:rPr>
          <w:sz w:val="22"/>
          <w:szCs w:val="22"/>
        </w:rPr>
        <w:t>as</w:t>
      </w:r>
      <w:r>
        <w:rPr>
          <w:spacing w:val="-3"/>
          <w:sz w:val="22"/>
          <w:szCs w:val="22"/>
        </w:rPr>
        <w:t xml:space="preserve"> </w:t>
      </w:r>
      <w:r>
        <w:rPr>
          <w:sz w:val="22"/>
          <w:szCs w:val="22"/>
        </w:rPr>
        <w:t>this</w:t>
      </w:r>
      <w:r>
        <w:rPr>
          <w:spacing w:val="-1"/>
          <w:sz w:val="22"/>
          <w:szCs w:val="22"/>
        </w:rPr>
        <w:t xml:space="preserve"> </w:t>
      </w:r>
      <w:r>
        <w:rPr>
          <w:sz w:val="22"/>
          <w:szCs w:val="22"/>
        </w:rPr>
        <w:t>Permit.</w:t>
      </w:r>
    </w:p>
    <w:p w14:paraId="669239D9" w14:textId="77777777" w:rsidR="00363326" w:rsidRPr="002F6B0E" w:rsidRDefault="00363326" w:rsidP="002F6B0E">
      <w:pPr>
        <w:pStyle w:val="ListParagraph"/>
        <w:rPr>
          <w:sz w:val="22"/>
          <w:szCs w:val="22"/>
        </w:rPr>
      </w:pPr>
    </w:p>
    <w:p w14:paraId="0CDBC7F2" w14:textId="2405B640" w:rsidR="00363326" w:rsidRDefault="00363326">
      <w:pPr>
        <w:pStyle w:val="ListParagraph"/>
        <w:numPr>
          <w:ilvl w:val="2"/>
          <w:numId w:val="9"/>
        </w:numPr>
        <w:tabs>
          <w:tab w:val="left" w:pos="1817"/>
        </w:tabs>
        <w:kinsoku w:val="0"/>
        <w:overflowPunct w:val="0"/>
        <w:ind w:hanging="721"/>
        <w:jc w:val="left"/>
        <w:rPr>
          <w:sz w:val="22"/>
          <w:szCs w:val="22"/>
        </w:rPr>
      </w:pPr>
      <w:r>
        <w:rPr>
          <w:sz w:val="22"/>
          <w:szCs w:val="22"/>
        </w:rPr>
        <w:t>New or replacement cost of an AVI transponder is Seventy-Five Dollars ($75).</w:t>
      </w:r>
    </w:p>
    <w:p w14:paraId="2D3D594A" w14:textId="77777777" w:rsidR="00A30C9E" w:rsidRDefault="00A30C9E">
      <w:pPr>
        <w:pStyle w:val="BodyText"/>
        <w:kinsoku w:val="0"/>
        <w:overflowPunct w:val="0"/>
        <w:spacing w:before="3"/>
        <w:rPr>
          <w:sz w:val="32"/>
          <w:szCs w:val="32"/>
        </w:rPr>
      </w:pPr>
    </w:p>
    <w:p w14:paraId="259726B4" w14:textId="77777777" w:rsidR="00A30C9E" w:rsidRDefault="00A30C9E">
      <w:pPr>
        <w:pStyle w:val="Heading3"/>
        <w:kinsoku w:val="0"/>
        <w:overflowPunct w:val="0"/>
        <w:rPr>
          <w:b w:val="0"/>
          <w:bCs w:val="0"/>
          <w:u w:val="none"/>
        </w:rPr>
      </w:pPr>
      <w:bookmarkStart w:id="8" w:name="ARTICLE_6_–_HOLD_HARMLESS."/>
      <w:bookmarkEnd w:id="8"/>
      <w:r>
        <w:rPr>
          <w:u w:val="thick" w:color="000000"/>
        </w:rPr>
        <w:t>ARTICLE</w:t>
      </w:r>
      <w:r>
        <w:rPr>
          <w:spacing w:val="-3"/>
          <w:u w:val="thick" w:color="000000"/>
        </w:rPr>
        <w:t xml:space="preserve"> </w:t>
      </w:r>
      <w:r>
        <w:rPr>
          <w:u w:val="thick" w:color="000000"/>
        </w:rPr>
        <w:t>6</w:t>
      </w:r>
      <w:r>
        <w:rPr>
          <w:spacing w:val="-1"/>
          <w:u w:val="thick" w:color="000000"/>
        </w:rPr>
        <w:t xml:space="preserve"> </w:t>
      </w:r>
      <w:r>
        <w:rPr>
          <w:u w:val="thick" w:color="000000"/>
        </w:rPr>
        <w:t>–</w:t>
      </w:r>
      <w:r>
        <w:rPr>
          <w:spacing w:val="-2"/>
          <w:u w:val="thick" w:color="000000"/>
        </w:rPr>
        <w:t xml:space="preserve"> </w:t>
      </w:r>
      <w:r>
        <w:rPr>
          <w:u w:val="thick" w:color="000000"/>
        </w:rPr>
        <w:t>HOLD</w:t>
      </w:r>
      <w:r>
        <w:rPr>
          <w:spacing w:val="-3"/>
          <w:u w:val="thick" w:color="000000"/>
        </w:rPr>
        <w:t xml:space="preserve"> </w:t>
      </w:r>
      <w:r>
        <w:rPr>
          <w:u w:val="thick" w:color="000000"/>
        </w:rPr>
        <w:t>HARMLESS</w:t>
      </w:r>
      <w:r>
        <w:rPr>
          <w:b w:val="0"/>
          <w:bCs w:val="0"/>
          <w:u w:val="none"/>
        </w:rPr>
        <w:t>.</w:t>
      </w:r>
    </w:p>
    <w:p w14:paraId="32B4916C" w14:textId="77777777" w:rsidR="00A30C9E" w:rsidRDefault="00A30C9E">
      <w:pPr>
        <w:pStyle w:val="BodyText"/>
        <w:kinsoku w:val="0"/>
        <w:overflowPunct w:val="0"/>
        <w:spacing w:before="11"/>
        <w:rPr>
          <w:sz w:val="14"/>
          <w:szCs w:val="14"/>
        </w:rPr>
      </w:pPr>
    </w:p>
    <w:p w14:paraId="543BA164" w14:textId="77777777" w:rsidR="00A30C9E" w:rsidRDefault="00A30C9E">
      <w:pPr>
        <w:pStyle w:val="ListParagraph"/>
        <w:numPr>
          <w:ilvl w:val="1"/>
          <w:numId w:val="8"/>
        </w:numPr>
        <w:tabs>
          <w:tab w:val="left" w:pos="1008"/>
        </w:tabs>
        <w:kinsoku w:val="0"/>
        <w:overflowPunct w:val="0"/>
        <w:spacing w:before="93"/>
        <w:ind w:right="708"/>
        <w:rPr>
          <w:sz w:val="22"/>
          <w:szCs w:val="22"/>
        </w:rPr>
      </w:pPr>
      <w:r>
        <w:rPr>
          <w:b/>
          <w:bCs/>
          <w:sz w:val="22"/>
          <w:szCs w:val="22"/>
          <w:u w:val="thick" w:color="000000"/>
        </w:rPr>
        <w:t>Hold</w:t>
      </w:r>
      <w:r>
        <w:rPr>
          <w:b/>
          <w:bCs/>
          <w:spacing w:val="1"/>
          <w:sz w:val="22"/>
          <w:szCs w:val="22"/>
          <w:u w:val="thick" w:color="000000"/>
        </w:rPr>
        <w:t xml:space="preserve"> </w:t>
      </w:r>
      <w:r>
        <w:rPr>
          <w:b/>
          <w:bCs/>
          <w:sz w:val="22"/>
          <w:szCs w:val="22"/>
          <w:u w:val="thick" w:color="000000"/>
        </w:rPr>
        <w:t>Harmless</w:t>
      </w:r>
      <w:r>
        <w:rPr>
          <w:b/>
          <w:bCs/>
          <w:spacing w:val="1"/>
          <w:sz w:val="22"/>
          <w:szCs w:val="22"/>
        </w:rPr>
        <w:t xml:space="preserve"> </w:t>
      </w:r>
      <w:r>
        <w:rPr>
          <w:b/>
          <w:bCs/>
          <w:sz w:val="22"/>
          <w:szCs w:val="22"/>
        </w:rPr>
        <w:t>–</w:t>
      </w:r>
      <w:r>
        <w:rPr>
          <w:b/>
          <w:bCs/>
          <w:spacing w:val="1"/>
          <w:sz w:val="22"/>
          <w:szCs w:val="22"/>
        </w:rPr>
        <w:t xml:space="preserve"> </w:t>
      </w:r>
      <w:r>
        <w:rPr>
          <w:sz w:val="22"/>
          <w:szCs w:val="22"/>
        </w:rPr>
        <w:t>Permittee,</w:t>
      </w:r>
      <w:r>
        <w:rPr>
          <w:spacing w:val="1"/>
          <w:sz w:val="22"/>
          <w:szCs w:val="22"/>
        </w:rPr>
        <w:t xml:space="preserve"> </w:t>
      </w:r>
      <w:r>
        <w:rPr>
          <w:sz w:val="22"/>
          <w:szCs w:val="22"/>
        </w:rPr>
        <w:t>for</w:t>
      </w:r>
      <w:r>
        <w:rPr>
          <w:spacing w:val="1"/>
          <w:sz w:val="22"/>
          <w:szCs w:val="22"/>
        </w:rPr>
        <w:t xml:space="preserve"> </w:t>
      </w:r>
      <w:r>
        <w:rPr>
          <w:sz w:val="22"/>
          <w:szCs w:val="22"/>
        </w:rPr>
        <w:t>and</w:t>
      </w:r>
      <w:r>
        <w:rPr>
          <w:spacing w:val="1"/>
          <w:sz w:val="22"/>
          <w:szCs w:val="22"/>
        </w:rPr>
        <w:t xml:space="preserve"> </w:t>
      </w:r>
      <w:r>
        <w:rPr>
          <w:sz w:val="22"/>
          <w:szCs w:val="22"/>
        </w:rPr>
        <w:t>on</w:t>
      </w:r>
      <w:r>
        <w:rPr>
          <w:spacing w:val="1"/>
          <w:sz w:val="22"/>
          <w:szCs w:val="22"/>
        </w:rPr>
        <w:t xml:space="preserve"> </w:t>
      </w:r>
      <w:r>
        <w:rPr>
          <w:sz w:val="22"/>
          <w:szCs w:val="22"/>
        </w:rPr>
        <w:t>behalf</w:t>
      </w:r>
      <w:r>
        <w:rPr>
          <w:spacing w:val="1"/>
          <w:sz w:val="22"/>
          <w:szCs w:val="22"/>
        </w:rPr>
        <w:t xml:space="preserve"> </w:t>
      </w:r>
      <w:r>
        <w:rPr>
          <w:sz w:val="22"/>
          <w:szCs w:val="22"/>
        </w:rPr>
        <w:t>of</w:t>
      </w:r>
      <w:r>
        <w:rPr>
          <w:spacing w:val="1"/>
          <w:sz w:val="22"/>
          <w:szCs w:val="22"/>
        </w:rPr>
        <w:t xml:space="preserve"> </w:t>
      </w:r>
      <w:r>
        <w:rPr>
          <w:sz w:val="22"/>
          <w:szCs w:val="22"/>
        </w:rPr>
        <w:t>its</w:t>
      </w:r>
      <w:r>
        <w:rPr>
          <w:spacing w:val="1"/>
          <w:sz w:val="22"/>
          <w:szCs w:val="22"/>
        </w:rPr>
        <w:t xml:space="preserve"> </w:t>
      </w:r>
      <w:r>
        <w:rPr>
          <w:sz w:val="22"/>
          <w:szCs w:val="22"/>
        </w:rPr>
        <w:t>directors,</w:t>
      </w:r>
      <w:r>
        <w:rPr>
          <w:spacing w:val="1"/>
          <w:sz w:val="22"/>
          <w:szCs w:val="22"/>
        </w:rPr>
        <w:t xml:space="preserve"> </w:t>
      </w:r>
      <w:r>
        <w:rPr>
          <w:sz w:val="22"/>
          <w:szCs w:val="22"/>
        </w:rPr>
        <w:t>officers,</w:t>
      </w:r>
      <w:r>
        <w:rPr>
          <w:spacing w:val="1"/>
          <w:sz w:val="22"/>
          <w:szCs w:val="22"/>
        </w:rPr>
        <w:t xml:space="preserve"> </w:t>
      </w:r>
      <w:r>
        <w:rPr>
          <w:sz w:val="22"/>
          <w:szCs w:val="22"/>
        </w:rPr>
        <w:t>employees,</w:t>
      </w:r>
      <w:r>
        <w:rPr>
          <w:spacing w:val="1"/>
          <w:sz w:val="22"/>
          <w:szCs w:val="22"/>
        </w:rPr>
        <w:t xml:space="preserve"> </w:t>
      </w:r>
      <w:r>
        <w:rPr>
          <w:sz w:val="22"/>
          <w:szCs w:val="22"/>
        </w:rPr>
        <w:t>contractors, Drivers, representatives and agents, covenants and agrees to defend, indemnify</w:t>
      </w:r>
      <w:r>
        <w:rPr>
          <w:spacing w:val="-59"/>
          <w:sz w:val="22"/>
          <w:szCs w:val="22"/>
        </w:rPr>
        <w:t xml:space="preserve"> </w:t>
      </w:r>
      <w:r>
        <w:rPr>
          <w:sz w:val="22"/>
          <w:szCs w:val="22"/>
        </w:rPr>
        <w:t>and hold harmless Authority and Authority-related Personnel from and against any and all</w:t>
      </w:r>
      <w:r>
        <w:rPr>
          <w:spacing w:val="1"/>
          <w:sz w:val="22"/>
          <w:szCs w:val="22"/>
        </w:rPr>
        <w:t xml:space="preserve"> </w:t>
      </w:r>
      <w:r>
        <w:rPr>
          <w:sz w:val="22"/>
          <w:szCs w:val="22"/>
        </w:rPr>
        <w:t>liabilities, liens, claims, judgments, demands, causes of action, losses, damages, costs and</w:t>
      </w:r>
      <w:r>
        <w:rPr>
          <w:spacing w:val="1"/>
          <w:sz w:val="22"/>
          <w:szCs w:val="22"/>
        </w:rPr>
        <w:t xml:space="preserve"> </w:t>
      </w:r>
      <w:r>
        <w:rPr>
          <w:sz w:val="22"/>
          <w:szCs w:val="22"/>
        </w:rPr>
        <w:t>expenses</w:t>
      </w:r>
      <w:r>
        <w:rPr>
          <w:spacing w:val="1"/>
          <w:sz w:val="22"/>
          <w:szCs w:val="22"/>
        </w:rPr>
        <w:t xml:space="preserve"> </w:t>
      </w:r>
      <w:r>
        <w:rPr>
          <w:sz w:val="22"/>
          <w:szCs w:val="22"/>
        </w:rPr>
        <w:t>(including</w:t>
      </w:r>
      <w:r>
        <w:rPr>
          <w:spacing w:val="1"/>
          <w:sz w:val="22"/>
          <w:szCs w:val="22"/>
        </w:rPr>
        <w:t xml:space="preserve"> </w:t>
      </w:r>
      <w:r>
        <w:rPr>
          <w:sz w:val="22"/>
          <w:szCs w:val="22"/>
        </w:rPr>
        <w:t>reasonable</w:t>
      </w:r>
      <w:r>
        <w:rPr>
          <w:spacing w:val="1"/>
          <w:sz w:val="22"/>
          <w:szCs w:val="22"/>
        </w:rPr>
        <w:t xml:space="preserve"> </w:t>
      </w:r>
      <w:r>
        <w:rPr>
          <w:sz w:val="22"/>
          <w:szCs w:val="22"/>
        </w:rPr>
        <w:t>attorneys'</w:t>
      </w:r>
      <w:r>
        <w:rPr>
          <w:spacing w:val="1"/>
          <w:sz w:val="22"/>
          <w:szCs w:val="22"/>
        </w:rPr>
        <w:t xml:space="preserve"> </w:t>
      </w:r>
      <w:r>
        <w:rPr>
          <w:sz w:val="22"/>
          <w:szCs w:val="22"/>
        </w:rPr>
        <w:t>fees</w:t>
      </w:r>
      <w:r>
        <w:rPr>
          <w:spacing w:val="1"/>
          <w:sz w:val="22"/>
          <w:szCs w:val="22"/>
        </w:rPr>
        <w:t xml:space="preserve"> </w:t>
      </w:r>
      <w:r>
        <w:rPr>
          <w:sz w:val="22"/>
          <w:szCs w:val="22"/>
        </w:rPr>
        <w:t>and</w:t>
      </w:r>
      <w:r>
        <w:rPr>
          <w:spacing w:val="1"/>
          <w:sz w:val="22"/>
          <w:szCs w:val="22"/>
        </w:rPr>
        <w:t xml:space="preserve"> </w:t>
      </w:r>
      <w:r>
        <w:rPr>
          <w:sz w:val="22"/>
          <w:szCs w:val="22"/>
        </w:rPr>
        <w:t>costs)</w:t>
      </w:r>
      <w:r>
        <w:rPr>
          <w:spacing w:val="1"/>
          <w:sz w:val="22"/>
          <w:szCs w:val="22"/>
        </w:rPr>
        <w:t xml:space="preserve"> </w:t>
      </w:r>
      <w:r>
        <w:rPr>
          <w:sz w:val="22"/>
          <w:szCs w:val="22"/>
        </w:rPr>
        <w:t>(collectively</w:t>
      </w:r>
      <w:r>
        <w:rPr>
          <w:spacing w:val="1"/>
          <w:sz w:val="22"/>
          <w:szCs w:val="22"/>
        </w:rPr>
        <w:t xml:space="preserve"> </w:t>
      </w:r>
      <w:r>
        <w:rPr>
          <w:sz w:val="22"/>
          <w:szCs w:val="22"/>
        </w:rPr>
        <w:t>hereinafter</w:t>
      </w:r>
      <w:r>
        <w:rPr>
          <w:spacing w:val="1"/>
          <w:sz w:val="22"/>
          <w:szCs w:val="22"/>
        </w:rPr>
        <w:t xml:space="preserve"> </w:t>
      </w:r>
      <w:r>
        <w:rPr>
          <w:sz w:val="22"/>
          <w:szCs w:val="22"/>
        </w:rPr>
        <w:t>"Liabilities"), arising out of, related to, or in any way connected with, directly or indirectly: (</w:t>
      </w:r>
      <w:proofErr w:type="spellStart"/>
      <w:r>
        <w:rPr>
          <w:sz w:val="22"/>
          <w:szCs w:val="22"/>
        </w:rPr>
        <w:t>i</w:t>
      </w:r>
      <w:proofErr w:type="spellEnd"/>
      <w:r>
        <w:rPr>
          <w:sz w:val="22"/>
          <w:szCs w:val="22"/>
        </w:rPr>
        <w:t>)</w:t>
      </w:r>
      <w:r>
        <w:rPr>
          <w:spacing w:val="1"/>
          <w:sz w:val="22"/>
          <w:szCs w:val="22"/>
        </w:rPr>
        <w:t xml:space="preserve"> </w:t>
      </w:r>
      <w:r>
        <w:rPr>
          <w:sz w:val="22"/>
          <w:szCs w:val="22"/>
        </w:rPr>
        <w:t>any use of a Permitted Vehicle; (ii) any acts or omissions of Permittee or any Driver of a</w:t>
      </w:r>
      <w:r>
        <w:rPr>
          <w:spacing w:val="1"/>
          <w:sz w:val="22"/>
          <w:szCs w:val="22"/>
        </w:rPr>
        <w:t xml:space="preserve"> </w:t>
      </w:r>
      <w:r>
        <w:rPr>
          <w:sz w:val="22"/>
          <w:szCs w:val="22"/>
        </w:rPr>
        <w:t>Permitted</w:t>
      </w:r>
      <w:r>
        <w:rPr>
          <w:spacing w:val="-2"/>
          <w:sz w:val="22"/>
          <w:szCs w:val="22"/>
        </w:rPr>
        <w:t xml:space="preserve"> </w:t>
      </w:r>
      <w:r>
        <w:rPr>
          <w:sz w:val="22"/>
          <w:szCs w:val="22"/>
        </w:rPr>
        <w:t>Vehicle;</w:t>
      </w:r>
      <w:r>
        <w:rPr>
          <w:spacing w:val="1"/>
          <w:sz w:val="22"/>
          <w:szCs w:val="22"/>
        </w:rPr>
        <w:t xml:space="preserve"> </w:t>
      </w:r>
      <w:r>
        <w:rPr>
          <w:sz w:val="22"/>
          <w:szCs w:val="22"/>
        </w:rPr>
        <w:t>(iii)</w:t>
      </w:r>
      <w:r>
        <w:rPr>
          <w:spacing w:val="1"/>
          <w:sz w:val="22"/>
          <w:szCs w:val="22"/>
        </w:rPr>
        <w:t xml:space="preserve"> </w:t>
      </w:r>
      <w:r>
        <w:rPr>
          <w:sz w:val="22"/>
          <w:szCs w:val="22"/>
        </w:rPr>
        <w:t>any</w:t>
      </w:r>
      <w:r>
        <w:rPr>
          <w:spacing w:val="-3"/>
          <w:sz w:val="22"/>
          <w:szCs w:val="22"/>
        </w:rPr>
        <w:t xml:space="preserve"> </w:t>
      </w:r>
      <w:r>
        <w:rPr>
          <w:sz w:val="22"/>
          <w:szCs w:val="22"/>
        </w:rPr>
        <w:t>obligations or activities undertaken</w:t>
      </w:r>
      <w:r>
        <w:rPr>
          <w:spacing w:val="-1"/>
          <w:sz w:val="22"/>
          <w:szCs w:val="22"/>
        </w:rPr>
        <w:t xml:space="preserve"> </w:t>
      </w:r>
      <w:r>
        <w:rPr>
          <w:sz w:val="22"/>
          <w:szCs w:val="22"/>
        </w:rPr>
        <w:t>in connection</w:t>
      </w:r>
      <w:r>
        <w:rPr>
          <w:spacing w:val="2"/>
          <w:sz w:val="22"/>
          <w:szCs w:val="22"/>
        </w:rPr>
        <w:t xml:space="preserve"> </w:t>
      </w:r>
      <w:r>
        <w:rPr>
          <w:sz w:val="22"/>
          <w:szCs w:val="22"/>
        </w:rPr>
        <w:t>with</w:t>
      </w:r>
      <w:r>
        <w:rPr>
          <w:spacing w:val="-1"/>
          <w:sz w:val="22"/>
          <w:szCs w:val="22"/>
        </w:rPr>
        <w:t xml:space="preserve"> </w:t>
      </w:r>
      <w:r>
        <w:rPr>
          <w:sz w:val="22"/>
          <w:szCs w:val="22"/>
        </w:rPr>
        <w:t>this Permit;</w:t>
      </w:r>
    </w:p>
    <w:p w14:paraId="0EAB6C45" w14:textId="77777777" w:rsidR="00A30C9E" w:rsidRDefault="00A30C9E">
      <w:pPr>
        <w:pStyle w:val="BodyText"/>
        <w:kinsoku w:val="0"/>
        <w:overflowPunct w:val="0"/>
        <w:spacing w:before="3"/>
        <w:ind w:left="1007" w:right="711"/>
        <w:jc w:val="both"/>
      </w:pPr>
      <w:r>
        <w:t>(iv) any damage to any person or property, or injury to or death to any person, including</w:t>
      </w:r>
      <w:r>
        <w:rPr>
          <w:spacing w:val="1"/>
        </w:rPr>
        <w:t xml:space="preserve"> </w:t>
      </w:r>
      <w:r>
        <w:t>without limitation any claim or action alleging</w:t>
      </w:r>
      <w:r>
        <w:rPr>
          <w:spacing w:val="1"/>
        </w:rPr>
        <w:t xml:space="preserve"> </w:t>
      </w:r>
      <w:r>
        <w:t>latent and other defects,</w:t>
      </w:r>
      <w:r>
        <w:rPr>
          <w:spacing w:val="1"/>
        </w:rPr>
        <w:t xml:space="preserve"> </w:t>
      </w:r>
      <w:r>
        <w:t>whether</w:t>
      </w:r>
      <w:r>
        <w:rPr>
          <w:spacing w:val="1"/>
        </w:rPr>
        <w:t xml:space="preserve"> </w:t>
      </w:r>
      <w:r>
        <w:t>or not</w:t>
      </w:r>
      <w:r>
        <w:rPr>
          <w:spacing w:val="1"/>
        </w:rPr>
        <w:t xml:space="preserve"> </w:t>
      </w:r>
      <w:r>
        <w:t>discoverable by Permittee or Authority; (v) any alleged or actual breach of any federal, state</w:t>
      </w:r>
      <w:r>
        <w:rPr>
          <w:spacing w:val="1"/>
        </w:rPr>
        <w:t xml:space="preserve"> </w:t>
      </w:r>
      <w:r>
        <w:t>or local law or regulation; and (vi) Permittee’s duties under easements or contracts with third</w:t>
      </w:r>
      <w:r>
        <w:rPr>
          <w:spacing w:val="-59"/>
        </w:rPr>
        <w:t xml:space="preserve"> </w:t>
      </w:r>
      <w:r>
        <w:t xml:space="preserve">parties; </w:t>
      </w:r>
      <w:r>
        <w:rPr>
          <w:u w:val="single" w:color="000000"/>
        </w:rPr>
        <w:t>except</w:t>
      </w:r>
      <w:r>
        <w:t xml:space="preserve"> that this paragraph shall not apply to any Liabilities arising through the sole</w:t>
      </w:r>
      <w:r>
        <w:rPr>
          <w:spacing w:val="1"/>
        </w:rPr>
        <w:t xml:space="preserve"> </w:t>
      </w:r>
      <w:r>
        <w:t>active negligence or willful misconduct of Authority.</w:t>
      </w:r>
      <w:r>
        <w:rPr>
          <w:spacing w:val="1"/>
        </w:rPr>
        <w:t xml:space="preserve"> </w:t>
      </w:r>
      <w:r>
        <w:t>These indemnity obligations shall apply</w:t>
      </w:r>
      <w:r>
        <w:rPr>
          <w:spacing w:val="1"/>
        </w:rPr>
        <w:t xml:space="preserve"> </w:t>
      </w:r>
      <w:r>
        <w:t>for the entire time that any third party can make a claim against or sue the Authority or the</w:t>
      </w:r>
      <w:r>
        <w:rPr>
          <w:spacing w:val="1"/>
        </w:rPr>
        <w:t xml:space="preserve"> </w:t>
      </w:r>
      <w:r>
        <w:t>Authority-related Personnel.</w:t>
      </w:r>
      <w:r>
        <w:rPr>
          <w:spacing w:val="62"/>
        </w:rPr>
        <w:t xml:space="preserve"> </w:t>
      </w:r>
      <w:r>
        <w:t>Permittee and Authority agree to promptly provide notice to</w:t>
      </w:r>
      <w:r>
        <w:rPr>
          <w:spacing w:val="1"/>
        </w:rPr>
        <w:t xml:space="preserve"> </w:t>
      </w:r>
      <w:r>
        <w:t>each other of any Liabilities following the learning thereof by such party.</w:t>
      </w:r>
      <w:r>
        <w:rPr>
          <w:spacing w:val="1"/>
        </w:rPr>
        <w:t xml:space="preserve"> </w:t>
      </w:r>
      <w:r>
        <w:t>Permittee shall not</w:t>
      </w:r>
      <w:r>
        <w:rPr>
          <w:spacing w:val="1"/>
        </w:rPr>
        <w:t xml:space="preserve"> </w:t>
      </w:r>
      <w:r>
        <w:t>settle or compromise any claim or matter pursuant to this paragraph without first obtaining</w:t>
      </w:r>
      <w:r>
        <w:rPr>
          <w:spacing w:val="1"/>
        </w:rPr>
        <w:t xml:space="preserve"> </w:t>
      </w:r>
      <w:r>
        <w:t>Authority's written</w:t>
      </w:r>
      <w:r>
        <w:rPr>
          <w:spacing w:val="-2"/>
        </w:rPr>
        <w:t xml:space="preserve"> </w:t>
      </w:r>
      <w:r>
        <w:t>consent.</w:t>
      </w:r>
    </w:p>
    <w:p w14:paraId="61655EF8" w14:textId="77777777" w:rsidR="00A30C9E" w:rsidRDefault="00A30C9E">
      <w:pPr>
        <w:pStyle w:val="BodyText"/>
        <w:kinsoku w:val="0"/>
        <w:overflowPunct w:val="0"/>
        <w:spacing w:before="9"/>
        <w:rPr>
          <w:sz w:val="21"/>
          <w:szCs w:val="21"/>
        </w:rPr>
      </w:pPr>
    </w:p>
    <w:p w14:paraId="08F92A03" w14:textId="77777777" w:rsidR="00A30C9E" w:rsidRPr="00861A0F" w:rsidRDefault="00A30C9E" w:rsidP="00861A0F">
      <w:pPr>
        <w:pStyle w:val="ListParagraph"/>
        <w:numPr>
          <w:ilvl w:val="1"/>
          <w:numId w:val="8"/>
        </w:numPr>
        <w:tabs>
          <w:tab w:val="left" w:pos="1097"/>
        </w:tabs>
        <w:kinsoku w:val="0"/>
        <w:overflowPunct w:val="0"/>
        <w:spacing w:before="1"/>
        <w:ind w:left="1096" w:right="713" w:hanging="720"/>
        <w:rPr>
          <w:sz w:val="20"/>
          <w:szCs w:val="20"/>
        </w:rPr>
      </w:pPr>
      <w:r w:rsidRPr="00861A0F">
        <w:rPr>
          <w:b/>
          <w:bCs/>
          <w:sz w:val="22"/>
          <w:szCs w:val="22"/>
          <w:u w:val="thick" w:color="000000"/>
        </w:rPr>
        <w:t>Permittee’s Assumption of Risk</w:t>
      </w:r>
      <w:r w:rsidRPr="00861A0F">
        <w:rPr>
          <w:b/>
          <w:bCs/>
          <w:sz w:val="22"/>
          <w:szCs w:val="22"/>
        </w:rPr>
        <w:t xml:space="preserve"> – </w:t>
      </w:r>
      <w:r w:rsidRPr="00861A0F">
        <w:rPr>
          <w:sz w:val="22"/>
          <w:szCs w:val="22"/>
        </w:rPr>
        <w:t>Permittee covenants that it voluntarily assumes any</w:t>
      </w:r>
      <w:r w:rsidRPr="00861A0F">
        <w:rPr>
          <w:spacing w:val="1"/>
          <w:sz w:val="22"/>
          <w:szCs w:val="22"/>
        </w:rPr>
        <w:t xml:space="preserve"> </w:t>
      </w:r>
      <w:r w:rsidRPr="00861A0F">
        <w:rPr>
          <w:sz w:val="22"/>
          <w:szCs w:val="22"/>
        </w:rPr>
        <w:t>and all risk of loss, damage, or injury to the person or property of Permittee, its directors,</w:t>
      </w:r>
      <w:r w:rsidRPr="00861A0F">
        <w:rPr>
          <w:spacing w:val="1"/>
          <w:sz w:val="22"/>
          <w:szCs w:val="22"/>
        </w:rPr>
        <w:t xml:space="preserve"> </w:t>
      </w:r>
      <w:r w:rsidRPr="00861A0F">
        <w:rPr>
          <w:sz w:val="22"/>
          <w:szCs w:val="22"/>
        </w:rPr>
        <w:t>officers, employees, contractors, Drivers, representatives and agents which may occur in,</w:t>
      </w:r>
      <w:r w:rsidRPr="00861A0F">
        <w:rPr>
          <w:spacing w:val="1"/>
          <w:sz w:val="22"/>
          <w:szCs w:val="22"/>
        </w:rPr>
        <w:t xml:space="preserve"> </w:t>
      </w:r>
      <w:r w:rsidRPr="00861A0F">
        <w:rPr>
          <w:sz w:val="22"/>
          <w:szCs w:val="22"/>
        </w:rPr>
        <w:t>on, or about the terminals, or the Airport at any time and in any manner, except such loss,</w:t>
      </w:r>
      <w:r w:rsidRPr="00861A0F">
        <w:rPr>
          <w:spacing w:val="1"/>
          <w:sz w:val="22"/>
          <w:szCs w:val="22"/>
        </w:rPr>
        <w:t xml:space="preserve"> </w:t>
      </w:r>
      <w:r w:rsidRPr="00861A0F">
        <w:rPr>
          <w:sz w:val="22"/>
          <w:szCs w:val="22"/>
        </w:rPr>
        <w:t>injury, or damage as may be caused by the sole active negligence or the willful misconduct</w:t>
      </w:r>
      <w:r w:rsidRPr="00861A0F">
        <w:rPr>
          <w:spacing w:val="1"/>
          <w:sz w:val="22"/>
          <w:szCs w:val="22"/>
        </w:rPr>
        <w:t xml:space="preserve"> </w:t>
      </w:r>
      <w:r w:rsidRPr="00861A0F">
        <w:rPr>
          <w:sz w:val="22"/>
          <w:szCs w:val="22"/>
        </w:rPr>
        <w:t>of</w:t>
      </w:r>
      <w:r w:rsidRPr="00861A0F">
        <w:rPr>
          <w:spacing w:val="3"/>
          <w:sz w:val="22"/>
          <w:szCs w:val="22"/>
        </w:rPr>
        <w:t xml:space="preserve"> </w:t>
      </w:r>
      <w:r w:rsidRPr="00861A0F">
        <w:rPr>
          <w:sz w:val="22"/>
          <w:szCs w:val="22"/>
        </w:rPr>
        <w:t>Authority</w:t>
      </w:r>
      <w:r w:rsidRPr="00861A0F">
        <w:rPr>
          <w:spacing w:val="-1"/>
          <w:sz w:val="22"/>
          <w:szCs w:val="22"/>
        </w:rPr>
        <w:t xml:space="preserve"> </w:t>
      </w:r>
      <w:r w:rsidRPr="00861A0F">
        <w:rPr>
          <w:sz w:val="22"/>
          <w:szCs w:val="22"/>
        </w:rPr>
        <w:t>or</w:t>
      </w:r>
      <w:r w:rsidRPr="00861A0F">
        <w:rPr>
          <w:spacing w:val="-2"/>
          <w:sz w:val="22"/>
          <w:szCs w:val="22"/>
        </w:rPr>
        <w:t xml:space="preserve"> </w:t>
      </w:r>
      <w:r w:rsidRPr="00861A0F">
        <w:rPr>
          <w:sz w:val="22"/>
          <w:szCs w:val="22"/>
        </w:rPr>
        <w:t>Authority-related Personnel.</w:t>
      </w:r>
    </w:p>
    <w:p w14:paraId="59CD675E" w14:textId="77777777" w:rsidR="00A30C9E" w:rsidRDefault="00A30C9E">
      <w:pPr>
        <w:pStyle w:val="BodyText"/>
        <w:kinsoku w:val="0"/>
        <w:overflowPunct w:val="0"/>
        <w:spacing w:before="6"/>
        <w:rPr>
          <w:sz w:val="18"/>
          <w:szCs w:val="18"/>
        </w:rPr>
      </w:pPr>
    </w:p>
    <w:p w14:paraId="3803566B" w14:textId="77777777" w:rsidR="00A30C9E" w:rsidRDefault="00A30C9E">
      <w:pPr>
        <w:pStyle w:val="ListParagraph"/>
        <w:numPr>
          <w:ilvl w:val="1"/>
          <w:numId w:val="8"/>
        </w:numPr>
        <w:tabs>
          <w:tab w:val="left" w:pos="1097"/>
        </w:tabs>
        <w:kinsoku w:val="0"/>
        <w:overflowPunct w:val="0"/>
        <w:spacing w:before="94"/>
        <w:ind w:left="1096" w:right="713" w:hanging="720"/>
        <w:rPr>
          <w:sz w:val="22"/>
          <w:szCs w:val="22"/>
        </w:rPr>
      </w:pPr>
      <w:r>
        <w:rPr>
          <w:b/>
          <w:bCs/>
          <w:sz w:val="22"/>
          <w:szCs w:val="22"/>
          <w:u w:val="thick" w:color="000000"/>
        </w:rPr>
        <w:t>Waiver by Permittee</w:t>
      </w:r>
      <w:r>
        <w:rPr>
          <w:b/>
          <w:bCs/>
          <w:sz w:val="22"/>
          <w:szCs w:val="22"/>
        </w:rPr>
        <w:t>.</w:t>
      </w:r>
      <w:r>
        <w:rPr>
          <w:b/>
          <w:bCs/>
          <w:spacing w:val="61"/>
          <w:sz w:val="22"/>
          <w:szCs w:val="22"/>
        </w:rPr>
        <w:t xml:space="preserve"> </w:t>
      </w:r>
      <w:r>
        <w:rPr>
          <w:sz w:val="22"/>
          <w:szCs w:val="22"/>
        </w:rPr>
        <w:t>As a material part of the consideration to be rendered by Permittee</w:t>
      </w:r>
      <w:r>
        <w:rPr>
          <w:spacing w:val="1"/>
          <w:sz w:val="22"/>
          <w:szCs w:val="22"/>
        </w:rPr>
        <w:t xml:space="preserve"> </w:t>
      </w:r>
      <w:r>
        <w:rPr>
          <w:sz w:val="22"/>
          <w:szCs w:val="22"/>
        </w:rPr>
        <w:t>to Authority under this Permit, Permittee waives any and all claims or causes of action</w:t>
      </w:r>
      <w:r>
        <w:rPr>
          <w:spacing w:val="1"/>
          <w:sz w:val="22"/>
          <w:szCs w:val="22"/>
        </w:rPr>
        <w:t xml:space="preserve"> </w:t>
      </w:r>
      <w:r>
        <w:rPr>
          <w:sz w:val="22"/>
          <w:szCs w:val="22"/>
        </w:rPr>
        <w:t>against Authority, its officers, employees, and agents which Permittee may now or hereafter</w:t>
      </w:r>
      <w:r>
        <w:rPr>
          <w:spacing w:val="-59"/>
          <w:sz w:val="22"/>
          <w:szCs w:val="22"/>
        </w:rPr>
        <w:t xml:space="preserve"> </w:t>
      </w:r>
      <w:r>
        <w:rPr>
          <w:sz w:val="22"/>
          <w:szCs w:val="22"/>
        </w:rPr>
        <w:t>have at any time for damage to Permittee’s property located in, on, or about the Airport or</w:t>
      </w:r>
      <w:r>
        <w:rPr>
          <w:spacing w:val="1"/>
          <w:sz w:val="22"/>
          <w:szCs w:val="22"/>
        </w:rPr>
        <w:t xml:space="preserve"> </w:t>
      </w:r>
      <w:r>
        <w:rPr>
          <w:sz w:val="22"/>
          <w:szCs w:val="22"/>
        </w:rPr>
        <w:t>the terminals, and for injury to or death of any person occurring in, on or about the terminals</w:t>
      </w:r>
      <w:r>
        <w:rPr>
          <w:spacing w:val="-59"/>
          <w:sz w:val="22"/>
          <w:szCs w:val="22"/>
        </w:rPr>
        <w:t xml:space="preserve"> </w:t>
      </w:r>
      <w:r>
        <w:rPr>
          <w:sz w:val="22"/>
          <w:szCs w:val="22"/>
        </w:rPr>
        <w:t>or the Airport from any cause arising at any time, except as may arise from the active sole</w:t>
      </w:r>
      <w:r>
        <w:rPr>
          <w:spacing w:val="1"/>
          <w:sz w:val="22"/>
          <w:szCs w:val="22"/>
        </w:rPr>
        <w:t xml:space="preserve"> </w:t>
      </w:r>
      <w:r>
        <w:rPr>
          <w:sz w:val="22"/>
          <w:szCs w:val="22"/>
        </w:rPr>
        <w:t>negligence</w:t>
      </w:r>
      <w:r>
        <w:rPr>
          <w:spacing w:val="-3"/>
          <w:sz w:val="22"/>
          <w:szCs w:val="22"/>
        </w:rPr>
        <w:t xml:space="preserve"> </w:t>
      </w:r>
      <w:r>
        <w:rPr>
          <w:sz w:val="22"/>
          <w:szCs w:val="22"/>
        </w:rPr>
        <w:t>or</w:t>
      </w:r>
      <w:r>
        <w:rPr>
          <w:spacing w:val="-3"/>
          <w:sz w:val="22"/>
          <w:szCs w:val="22"/>
        </w:rPr>
        <w:t xml:space="preserve"> </w:t>
      </w:r>
      <w:r>
        <w:rPr>
          <w:sz w:val="22"/>
          <w:szCs w:val="22"/>
        </w:rPr>
        <w:t>the</w:t>
      </w:r>
      <w:r>
        <w:rPr>
          <w:spacing w:val="-2"/>
          <w:sz w:val="22"/>
          <w:szCs w:val="22"/>
        </w:rPr>
        <w:t xml:space="preserve"> </w:t>
      </w:r>
      <w:r>
        <w:rPr>
          <w:sz w:val="22"/>
          <w:szCs w:val="22"/>
        </w:rPr>
        <w:t>willful</w:t>
      </w:r>
      <w:r>
        <w:rPr>
          <w:spacing w:val="-5"/>
          <w:sz w:val="22"/>
          <w:szCs w:val="22"/>
        </w:rPr>
        <w:t xml:space="preserve"> </w:t>
      </w:r>
      <w:r>
        <w:rPr>
          <w:sz w:val="22"/>
          <w:szCs w:val="22"/>
        </w:rPr>
        <w:t>misconduct</w:t>
      </w:r>
      <w:r>
        <w:rPr>
          <w:spacing w:val="-3"/>
          <w:sz w:val="22"/>
          <w:szCs w:val="22"/>
        </w:rPr>
        <w:t xml:space="preserve"> </w:t>
      </w:r>
      <w:r>
        <w:rPr>
          <w:sz w:val="22"/>
          <w:szCs w:val="22"/>
        </w:rPr>
        <w:t>of Authority,</w:t>
      </w:r>
      <w:r>
        <w:rPr>
          <w:spacing w:val="-3"/>
          <w:sz w:val="22"/>
          <w:szCs w:val="22"/>
        </w:rPr>
        <w:t xml:space="preserve"> </w:t>
      </w:r>
      <w:r>
        <w:rPr>
          <w:sz w:val="22"/>
          <w:szCs w:val="22"/>
        </w:rPr>
        <w:t>its</w:t>
      </w:r>
      <w:r>
        <w:rPr>
          <w:spacing w:val="-1"/>
          <w:sz w:val="22"/>
          <w:szCs w:val="22"/>
        </w:rPr>
        <w:t xml:space="preserve"> </w:t>
      </w:r>
      <w:r>
        <w:rPr>
          <w:sz w:val="22"/>
          <w:szCs w:val="22"/>
        </w:rPr>
        <w:t>officers, employees, and</w:t>
      </w:r>
      <w:r>
        <w:rPr>
          <w:spacing w:val="-2"/>
          <w:sz w:val="22"/>
          <w:szCs w:val="22"/>
        </w:rPr>
        <w:t xml:space="preserve"> </w:t>
      </w:r>
      <w:r>
        <w:rPr>
          <w:sz w:val="22"/>
          <w:szCs w:val="22"/>
        </w:rPr>
        <w:t>agents.</w:t>
      </w:r>
    </w:p>
    <w:p w14:paraId="73171578" w14:textId="77777777" w:rsidR="00A30C9E" w:rsidRDefault="00A30C9E">
      <w:pPr>
        <w:pStyle w:val="BodyText"/>
        <w:kinsoku w:val="0"/>
        <w:overflowPunct w:val="0"/>
        <w:spacing w:before="2"/>
      </w:pPr>
    </w:p>
    <w:p w14:paraId="579F8B30" w14:textId="77777777" w:rsidR="00A30C9E" w:rsidRDefault="00A30C9E">
      <w:pPr>
        <w:pStyle w:val="BodyText"/>
        <w:kinsoku w:val="0"/>
        <w:overflowPunct w:val="0"/>
        <w:ind w:left="1096" w:right="711"/>
        <w:jc w:val="both"/>
      </w:pPr>
      <w:r>
        <w:t>In addition to the foregoing, except as shall arise out of the sole active negligence or willful</w:t>
      </w:r>
      <w:r>
        <w:rPr>
          <w:spacing w:val="1"/>
        </w:rPr>
        <w:t xml:space="preserve"> </w:t>
      </w:r>
      <w:r>
        <w:t>misconduct of Authority, its officers, employees, and agents, Permittee specifically waives</w:t>
      </w:r>
      <w:r>
        <w:rPr>
          <w:spacing w:val="1"/>
        </w:rPr>
        <w:t xml:space="preserve"> </w:t>
      </w:r>
      <w:r>
        <w:t>any and all claims or causes of action which it may now or hereafter have against Authority,</w:t>
      </w:r>
      <w:r>
        <w:rPr>
          <w:spacing w:val="-59"/>
        </w:rPr>
        <w:t xml:space="preserve"> </w:t>
      </w:r>
      <w:r>
        <w:t>its officers, employees, and agents for any loss, injury, or damage arising or resulting from</w:t>
      </w:r>
      <w:r>
        <w:rPr>
          <w:spacing w:val="1"/>
        </w:rPr>
        <w:t xml:space="preserve"> </w:t>
      </w:r>
      <w:r>
        <w:t>any act or omission of any licensee, other Permittee, sub-licensee, or concessionaire of the</w:t>
      </w:r>
      <w:r>
        <w:rPr>
          <w:spacing w:val="1"/>
        </w:rPr>
        <w:t xml:space="preserve"> </w:t>
      </w:r>
      <w:r>
        <w:t>terminals or the Airport, or any person who uses the terminals or the Airport with or without</w:t>
      </w:r>
      <w:r>
        <w:rPr>
          <w:spacing w:val="1"/>
        </w:rPr>
        <w:t xml:space="preserve"> </w:t>
      </w:r>
      <w:r>
        <w:t>the</w:t>
      </w:r>
      <w:r>
        <w:rPr>
          <w:spacing w:val="-1"/>
        </w:rPr>
        <w:t xml:space="preserve"> </w:t>
      </w:r>
      <w:r>
        <w:t>authorization or</w:t>
      </w:r>
      <w:r>
        <w:rPr>
          <w:spacing w:val="-2"/>
        </w:rPr>
        <w:t xml:space="preserve"> </w:t>
      </w:r>
      <w:r>
        <w:t>permission of</w:t>
      </w:r>
      <w:r>
        <w:rPr>
          <w:spacing w:val="3"/>
        </w:rPr>
        <w:t xml:space="preserve"> </w:t>
      </w:r>
      <w:r>
        <w:t>Authority.</w:t>
      </w:r>
    </w:p>
    <w:p w14:paraId="1EAB8E2D" w14:textId="77777777" w:rsidR="00A30C9E" w:rsidRDefault="00A30C9E">
      <w:pPr>
        <w:pStyle w:val="BodyText"/>
        <w:kinsoku w:val="0"/>
        <w:overflowPunct w:val="0"/>
        <w:spacing w:before="2"/>
      </w:pPr>
    </w:p>
    <w:p w14:paraId="367A10BE" w14:textId="77777777" w:rsidR="00A30C9E" w:rsidRDefault="00A30C9E">
      <w:pPr>
        <w:pStyle w:val="BodyText"/>
        <w:kinsoku w:val="0"/>
        <w:overflowPunct w:val="0"/>
        <w:ind w:left="1096" w:right="715"/>
        <w:jc w:val="both"/>
      </w:pPr>
      <w:r>
        <w:t>Further, Permittee agrees to voluntarily assume all risk of loss, damage, or injury to the</w:t>
      </w:r>
      <w:r>
        <w:rPr>
          <w:spacing w:val="1"/>
        </w:rPr>
        <w:t xml:space="preserve"> </w:t>
      </w:r>
      <w:r>
        <w:t>person and property of Permittee, its directors, officers, employees, contractors, Drivers,</w:t>
      </w:r>
      <w:r>
        <w:rPr>
          <w:spacing w:val="1"/>
        </w:rPr>
        <w:t xml:space="preserve"> </w:t>
      </w:r>
      <w:r>
        <w:t>representatives and agents in or about the Airport or the terminals which, during the term of</w:t>
      </w:r>
      <w:r>
        <w:rPr>
          <w:spacing w:val="-59"/>
        </w:rPr>
        <w:t xml:space="preserve"> </w:t>
      </w:r>
      <w:r>
        <w:t>this Permit, may be caused by or arise or occur in any manner, including but not limited to</w:t>
      </w:r>
      <w:r>
        <w:rPr>
          <w:spacing w:val="1"/>
        </w:rPr>
        <w:t xml:space="preserve"> </w:t>
      </w:r>
      <w:r>
        <w:lastRenderedPageBreak/>
        <w:t>the</w:t>
      </w:r>
      <w:r>
        <w:rPr>
          <w:spacing w:val="-3"/>
        </w:rPr>
        <w:t xml:space="preserve"> </w:t>
      </w:r>
      <w:r>
        <w:t>following:</w:t>
      </w:r>
    </w:p>
    <w:p w14:paraId="03E10BF0" w14:textId="77777777" w:rsidR="00A30C9E" w:rsidRDefault="00A30C9E">
      <w:pPr>
        <w:pStyle w:val="BodyText"/>
        <w:kinsoku w:val="0"/>
        <w:overflowPunct w:val="0"/>
        <w:spacing w:before="11"/>
        <w:rPr>
          <w:sz w:val="21"/>
          <w:szCs w:val="21"/>
        </w:rPr>
      </w:pPr>
    </w:p>
    <w:p w14:paraId="6B93B187" w14:textId="58940A11" w:rsidR="00A30C9E" w:rsidRDefault="00A30C9E">
      <w:pPr>
        <w:pStyle w:val="ListParagraph"/>
        <w:numPr>
          <w:ilvl w:val="2"/>
          <w:numId w:val="8"/>
        </w:numPr>
        <w:tabs>
          <w:tab w:val="left" w:pos="1817"/>
        </w:tabs>
        <w:kinsoku w:val="0"/>
        <w:overflowPunct w:val="0"/>
        <w:ind w:right="718"/>
        <w:rPr>
          <w:sz w:val="22"/>
          <w:szCs w:val="22"/>
        </w:rPr>
      </w:pPr>
      <w:r>
        <w:rPr>
          <w:sz w:val="22"/>
          <w:szCs w:val="22"/>
        </w:rPr>
        <w:t xml:space="preserve">From the flight of any aircraft of </w:t>
      </w:r>
      <w:proofErr w:type="gramStart"/>
      <w:r>
        <w:rPr>
          <w:sz w:val="22"/>
          <w:szCs w:val="22"/>
        </w:rPr>
        <w:t>any and all</w:t>
      </w:r>
      <w:proofErr w:type="gramEnd"/>
      <w:r>
        <w:rPr>
          <w:sz w:val="22"/>
          <w:szCs w:val="22"/>
        </w:rPr>
        <w:t xml:space="preserve"> kinds now or hereafter flown in, through</w:t>
      </w:r>
      <w:r>
        <w:rPr>
          <w:spacing w:val="1"/>
          <w:sz w:val="22"/>
          <w:szCs w:val="22"/>
        </w:rPr>
        <w:t xml:space="preserve"> </w:t>
      </w:r>
      <w:r>
        <w:rPr>
          <w:sz w:val="22"/>
          <w:szCs w:val="22"/>
        </w:rPr>
        <w:t>across, or</w:t>
      </w:r>
      <w:r>
        <w:rPr>
          <w:spacing w:val="-1"/>
          <w:sz w:val="22"/>
          <w:szCs w:val="22"/>
        </w:rPr>
        <w:t xml:space="preserve"> </w:t>
      </w:r>
      <w:r>
        <w:rPr>
          <w:sz w:val="22"/>
          <w:szCs w:val="22"/>
        </w:rPr>
        <w:t>about any</w:t>
      </w:r>
      <w:r>
        <w:rPr>
          <w:spacing w:val="-4"/>
          <w:sz w:val="22"/>
          <w:szCs w:val="22"/>
        </w:rPr>
        <w:t xml:space="preserve"> </w:t>
      </w:r>
      <w:r>
        <w:rPr>
          <w:sz w:val="22"/>
          <w:szCs w:val="22"/>
        </w:rPr>
        <w:t>portion</w:t>
      </w:r>
      <w:r>
        <w:rPr>
          <w:spacing w:val="-2"/>
          <w:sz w:val="22"/>
          <w:szCs w:val="22"/>
        </w:rPr>
        <w:t xml:space="preserve"> </w:t>
      </w:r>
      <w:r>
        <w:rPr>
          <w:sz w:val="22"/>
          <w:szCs w:val="22"/>
        </w:rPr>
        <w:t>of the</w:t>
      </w:r>
      <w:r>
        <w:rPr>
          <w:spacing w:val="-2"/>
          <w:sz w:val="22"/>
          <w:szCs w:val="22"/>
        </w:rPr>
        <w:t xml:space="preserve"> </w:t>
      </w:r>
      <w:r>
        <w:rPr>
          <w:sz w:val="22"/>
          <w:szCs w:val="22"/>
        </w:rPr>
        <w:t>air</w:t>
      </w:r>
      <w:r>
        <w:rPr>
          <w:spacing w:val="-3"/>
          <w:sz w:val="22"/>
          <w:szCs w:val="22"/>
        </w:rPr>
        <w:t xml:space="preserve"> </w:t>
      </w:r>
      <w:r>
        <w:rPr>
          <w:sz w:val="22"/>
          <w:szCs w:val="22"/>
        </w:rPr>
        <w:t>space</w:t>
      </w:r>
      <w:r>
        <w:rPr>
          <w:spacing w:val="-4"/>
          <w:sz w:val="22"/>
          <w:szCs w:val="22"/>
        </w:rPr>
        <w:t xml:space="preserve"> </w:t>
      </w:r>
      <w:r>
        <w:rPr>
          <w:sz w:val="22"/>
          <w:szCs w:val="22"/>
        </w:rPr>
        <w:t>over</w:t>
      </w:r>
      <w:r>
        <w:rPr>
          <w:spacing w:val="-3"/>
          <w:sz w:val="22"/>
          <w:szCs w:val="22"/>
        </w:rPr>
        <w:t xml:space="preserve"> </w:t>
      </w:r>
      <w:r>
        <w:rPr>
          <w:sz w:val="22"/>
          <w:szCs w:val="22"/>
        </w:rPr>
        <w:t>the</w:t>
      </w:r>
      <w:r>
        <w:rPr>
          <w:spacing w:val="-2"/>
          <w:sz w:val="22"/>
          <w:szCs w:val="22"/>
        </w:rPr>
        <w:t xml:space="preserve"> </w:t>
      </w:r>
      <w:r>
        <w:rPr>
          <w:sz w:val="22"/>
          <w:szCs w:val="22"/>
        </w:rPr>
        <w:t>Airport</w:t>
      </w:r>
      <w:r>
        <w:rPr>
          <w:spacing w:val="-3"/>
          <w:sz w:val="22"/>
          <w:szCs w:val="22"/>
        </w:rPr>
        <w:t xml:space="preserve"> </w:t>
      </w:r>
      <w:r>
        <w:rPr>
          <w:sz w:val="22"/>
          <w:szCs w:val="22"/>
        </w:rPr>
        <w:t>or</w:t>
      </w:r>
      <w:r>
        <w:rPr>
          <w:spacing w:val="-3"/>
          <w:sz w:val="22"/>
          <w:szCs w:val="22"/>
        </w:rPr>
        <w:t xml:space="preserve"> </w:t>
      </w:r>
      <w:r>
        <w:rPr>
          <w:sz w:val="22"/>
          <w:szCs w:val="22"/>
        </w:rPr>
        <w:t>the</w:t>
      </w:r>
      <w:r>
        <w:rPr>
          <w:spacing w:val="-4"/>
          <w:sz w:val="22"/>
          <w:szCs w:val="22"/>
        </w:rPr>
        <w:t xml:space="preserve"> </w:t>
      </w:r>
      <w:r>
        <w:rPr>
          <w:sz w:val="22"/>
          <w:szCs w:val="22"/>
        </w:rPr>
        <w:t>terminals; or</w:t>
      </w:r>
    </w:p>
    <w:p w14:paraId="1C0E82DA" w14:textId="77777777" w:rsidR="00A30C9E" w:rsidRDefault="00A30C9E">
      <w:pPr>
        <w:pStyle w:val="BodyText"/>
        <w:kinsoku w:val="0"/>
        <w:overflowPunct w:val="0"/>
        <w:spacing w:before="11"/>
        <w:rPr>
          <w:sz w:val="21"/>
          <w:szCs w:val="21"/>
        </w:rPr>
      </w:pPr>
    </w:p>
    <w:p w14:paraId="73BEB3F1" w14:textId="77777777" w:rsidR="00A30C9E" w:rsidRDefault="00A30C9E">
      <w:pPr>
        <w:pStyle w:val="ListParagraph"/>
        <w:numPr>
          <w:ilvl w:val="2"/>
          <w:numId w:val="8"/>
        </w:numPr>
        <w:tabs>
          <w:tab w:val="left" w:pos="1817"/>
        </w:tabs>
        <w:kinsoku w:val="0"/>
        <w:overflowPunct w:val="0"/>
        <w:ind w:right="711"/>
        <w:rPr>
          <w:sz w:val="22"/>
          <w:szCs w:val="22"/>
        </w:rPr>
      </w:pPr>
      <w:r>
        <w:rPr>
          <w:sz w:val="22"/>
          <w:szCs w:val="22"/>
        </w:rPr>
        <w:t>From</w:t>
      </w:r>
      <w:r>
        <w:rPr>
          <w:spacing w:val="1"/>
          <w:sz w:val="22"/>
          <w:szCs w:val="22"/>
        </w:rPr>
        <w:t xml:space="preserve"> </w:t>
      </w:r>
      <w:r>
        <w:rPr>
          <w:sz w:val="22"/>
          <w:szCs w:val="22"/>
        </w:rPr>
        <w:t>noise,</w:t>
      </w:r>
      <w:r>
        <w:rPr>
          <w:spacing w:val="1"/>
          <w:sz w:val="22"/>
          <w:szCs w:val="22"/>
        </w:rPr>
        <w:t xml:space="preserve"> </w:t>
      </w:r>
      <w:r>
        <w:rPr>
          <w:sz w:val="22"/>
          <w:szCs w:val="22"/>
        </w:rPr>
        <w:t>vibration,</w:t>
      </w:r>
      <w:r>
        <w:rPr>
          <w:spacing w:val="1"/>
          <w:sz w:val="22"/>
          <w:szCs w:val="22"/>
        </w:rPr>
        <w:t xml:space="preserve"> </w:t>
      </w:r>
      <w:r>
        <w:rPr>
          <w:sz w:val="22"/>
          <w:szCs w:val="22"/>
        </w:rPr>
        <w:t>currents</w:t>
      </w:r>
      <w:r>
        <w:rPr>
          <w:spacing w:val="1"/>
          <w:sz w:val="22"/>
          <w:szCs w:val="22"/>
        </w:rPr>
        <w:t xml:space="preserve"> </w:t>
      </w:r>
      <w:r>
        <w:rPr>
          <w:sz w:val="22"/>
          <w:szCs w:val="22"/>
        </w:rPr>
        <w:t>and</w:t>
      </w:r>
      <w:r>
        <w:rPr>
          <w:spacing w:val="1"/>
          <w:sz w:val="22"/>
          <w:szCs w:val="22"/>
        </w:rPr>
        <w:t xml:space="preserve"> </w:t>
      </w:r>
      <w:r>
        <w:rPr>
          <w:sz w:val="22"/>
          <w:szCs w:val="22"/>
        </w:rPr>
        <w:t>other</w:t>
      </w:r>
      <w:r>
        <w:rPr>
          <w:spacing w:val="1"/>
          <w:sz w:val="22"/>
          <w:szCs w:val="22"/>
        </w:rPr>
        <w:t xml:space="preserve"> </w:t>
      </w:r>
      <w:r>
        <w:rPr>
          <w:sz w:val="22"/>
          <w:szCs w:val="22"/>
        </w:rPr>
        <w:t>effects</w:t>
      </w:r>
      <w:r>
        <w:rPr>
          <w:spacing w:val="1"/>
          <w:sz w:val="22"/>
          <w:szCs w:val="22"/>
        </w:rPr>
        <w:t xml:space="preserve"> </w:t>
      </w:r>
      <w:r>
        <w:rPr>
          <w:sz w:val="22"/>
          <w:szCs w:val="22"/>
        </w:rPr>
        <w:t>of</w:t>
      </w:r>
      <w:r>
        <w:rPr>
          <w:spacing w:val="1"/>
          <w:sz w:val="22"/>
          <w:szCs w:val="22"/>
        </w:rPr>
        <w:t xml:space="preserve"> </w:t>
      </w:r>
      <w:r>
        <w:rPr>
          <w:sz w:val="22"/>
          <w:szCs w:val="22"/>
        </w:rPr>
        <w:t>air,</w:t>
      </w:r>
      <w:r>
        <w:rPr>
          <w:spacing w:val="1"/>
          <w:sz w:val="22"/>
          <w:szCs w:val="22"/>
        </w:rPr>
        <w:t xml:space="preserve"> </w:t>
      </w:r>
      <w:r>
        <w:rPr>
          <w:sz w:val="22"/>
          <w:szCs w:val="22"/>
        </w:rPr>
        <w:t>illumination,</w:t>
      </w:r>
      <w:r>
        <w:rPr>
          <w:spacing w:val="1"/>
          <w:sz w:val="22"/>
          <w:szCs w:val="22"/>
        </w:rPr>
        <w:t xml:space="preserve"> </w:t>
      </w:r>
      <w:r>
        <w:rPr>
          <w:sz w:val="22"/>
          <w:szCs w:val="22"/>
        </w:rPr>
        <w:t>and</w:t>
      </w:r>
      <w:r>
        <w:rPr>
          <w:spacing w:val="1"/>
          <w:sz w:val="22"/>
          <w:szCs w:val="22"/>
        </w:rPr>
        <w:t xml:space="preserve"> </w:t>
      </w:r>
      <w:r>
        <w:rPr>
          <w:sz w:val="22"/>
          <w:szCs w:val="22"/>
        </w:rPr>
        <w:t>fuel</w:t>
      </w:r>
      <w:r>
        <w:rPr>
          <w:spacing w:val="1"/>
          <w:sz w:val="22"/>
          <w:szCs w:val="22"/>
        </w:rPr>
        <w:t xml:space="preserve"> </w:t>
      </w:r>
      <w:r>
        <w:rPr>
          <w:sz w:val="22"/>
          <w:szCs w:val="22"/>
        </w:rPr>
        <w:t>consumption, or fear thereof, arising or occurring from or during such flight, or from</w:t>
      </w:r>
      <w:r>
        <w:rPr>
          <w:spacing w:val="1"/>
          <w:sz w:val="22"/>
          <w:szCs w:val="22"/>
        </w:rPr>
        <w:t xml:space="preserve"> </w:t>
      </w:r>
      <w:r>
        <w:rPr>
          <w:sz w:val="22"/>
          <w:szCs w:val="22"/>
        </w:rPr>
        <w:t>or during the use by aircraft of the Airport, including but not limited to, landing,</w:t>
      </w:r>
      <w:r>
        <w:rPr>
          <w:spacing w:val="1"/>
          <w:sz w:val="22"/>
          <w:szCs w:val="22"/>
        </w:rPr>
        <w:t xml:space="preserve"> </w:t>
      </w:r>
      <w:r>
        <w:rPr>
          <w:sz w:val="22"/>
          <w:szCs w:val="22"/>
        </w:rPr>
        <w:t>storage, repair, maintenance, operation, run-up, and take-off</w:t>
      </w:r>
      <w:r>
        <w:rPr>
          <w:spacing w:val="61"/>
          <w:sz w:val="22"/>
          <w:szCs w:val="22"/>
        </w:rPr>
        <w:t xml:space="preserve"> </w:t>
      </w:r>
      <w:r>
        <w:rPr>
          <w:sz w:val="22"/>
          <w:szCs w:val="22"/>
        </w:rPr>
        <w:t>of such aircraft, and</w:t>
      </w:r>
      <w:r>
        <w:rPr>
          <w:spacing w:val="1"/>
          <w:sz w:val="22"/>
          <w:szCs w:val="22"/>
        </w:rPr>
        <w:t xml:space="preserve"> </w:t>
      </w:r>
      <w:r>
        <w:rPr>
          <w:sz w:val="22"/>
          <w:szCs w:val="22"/>
        </w:rPr>
        <w:t>the</w:t>
      </w:r>
      <w:r>
        <w:rPr>
          <w:spacing w:val="-1"/>
          <w:sz w:val="22"/>
          <w:szCs w:val="22"/>
        </w:rPr>
        <w:t xml:space="preserve"> </w:t>
      </w:r>
      <w:r>
        <w:rPr>
          <w:sz w:val="22"/>
          <w:szCs w:val="22"/>
        </w:rPr>
        <w:t>approach</w:t>
      </w:r>
      <w:r>
        <w:rPr>
          <w:spacing w:val="-1"/>
          <w:sz w:val="22"/>
          <w:szCs w:val="22"/>
        </w:rPr>
        <w:t xml:space="preserve"> </w:t>
      </w:r>
      <w:r>
        <w:rPr>
          <w:sz w:val="22"/>
          <w:szCs w:val="22"/>
        </w:rPr>
        <w:t>and</w:t>
      </w:r>
      <w:r>
        <w:rPr>
          <w:spacing w:val="-2"/>
          <w:sz w:val="22"/>
          <w:szCs w:val="22"/>
        </w:rPr>
        <w:t xml:space="preserve"> </w:t>
      </w:r>
      <w:r>
        <w:rPr>
          <w:sz w:val="22"/>
          <w:szCs w:val="22"/>
        </w:rPr>
        <w:t>departure of</w:t>
      </w:r>
      <w:r>
        <w:rPr>
          <w:spacing w:val="1"/>
          <w:sz w:val="22"/>
          <w:szCs w:val="22"/>
        </w:rPr>
        <w:t xml:space="preserve"> </w:t>
      </w:r>
      <w:r>
        <w:rPr>
          <w:sz w:val="22"/>
          <w:szCs w:val="22"/>
        </w:rPr>
        <w:t>aircraft</w:t>
      </w:r>
      <w:r>
        <w:rPr>
          <w:spacing w:val="-1"/>
          <w:sz w:val="22"/>
          <w:szCs w:val="22"/>
        </w:rPr>
        <w:t xml:space="preserve"> </w:t>
      </w:r>
      <w:r>
        <w:rPr>
          <w:sz w:val="22"/>
          <w:szCs w:val="22"/>
        </w:rPr>
        <w:t>to</w:t>
      </w:r>
      <w:r>
        <w:rPr>
          <w:spacing w:val="-3"/>
          <w:sz w:val="22"/>
          <w:szCs w:val="22"/>
        </w:rPr>
        <w:t xml:space="preserve"> </w:t>
      </w:r>
      <w:r>
        <w:rPr>
          <w:sz w:val="22"/>
          <w:szCs w:val="22"/>
        </w:rPr>
        <w:t>or</w:t>
      </w:r>
      <w:r>
        <w:rPr>
          <w:spacing w:val="-3"/>
          <w:sz w:val="22"/>
          <w:szCs w:val="22"/>
        </w:rPr>
        <w:t xml:space="preserve"> </w:t>
      </w:r>
      <w:r>
        <w:rPr>
          <w:sz w:val="22"/>
          <w:szCs w:val="22"/>
        </w:rPr>
        <w:t>from</w:t>
      </w:r>
      <w:r>
        <w:rPr>
          <w:spacing w:val="-2"/>
          <w:sz w:val="22"/>
          <w:szCs w:val="22"/>
        </w:rPr>
        <w:t xml:space="preserve"> </w:t>
      </w:r>
      <w:r>
        <w:rPr>
          <w:sz w:val="22"/>
          <w:szCs w:val="22"/>
        </w:rPr>
        <w:t>the</w:t>
      </w:r>
      <w:r>
        <w:rPr>
          <w:spacing w:val="-1"/>
          <w:sz w:val="22"/>
          <w:szCs w:val="22"/>
        </w:rPr>
        <w:t xml:space="preserve"> </w:t>
      </w:r>
      <w:r>
        <w:rPr>
          <w:sz w:val="22"/>
          <w:szCs w:val="22"/>
        </w:rPr>
        <w:t>Airport.</w:t>
      </w:r>
    </w:p>
    <w:p w14:paraId="760A2114" w14:textId="77777777" w:rsidR="00A30C9E" w:rsidRDefault="00A30C9E">
      <w:pPr>
        <w:pStyle w:val="BodyText"/>
        <w:kinsoku w:val="0"/>
        <w:overflowPunct w:val="0"/>
        <w:spacing w:before="4"/>
        <w:rPr>
          <w:sz w:val="32"/>
          <w:szCs w:val="32"/>
        </w:rPr>
      </w:pPr>
    </w:p>
    <w:p w14:paraId="7DA3F845" w14:textId="77777777" w:rsidR="00A30C9E" w:rsidRDefault="00A30C9E">
      <w:pPr>
        <w:pStyle w:val="Heading3"/>
        <w:kinsoku w:val="0"/>
        <w:overflowPunct w:val="0"/>
        <w:rPr>
          <w:b w:val="0"/>
          <w:bCs w:val="0"/>
          <w:u w:val="none"/>
        </w:rPr>
      </w:pPr>
      <w:bookmarkStart w:id="9" w:name="ARTICLE_7_–_TERMINATION_AND_SUSPENSION."/>
      <w:bookmarkEnd w:id="9"/>
      <w:r>
        <w:rPr>
          <w:u w:val="thick" w:color="000000"/>
        </w:rPr>
        <w:t>ARTICLE</w:t>
      </w:r>
      <w:r>
        <w:rPr>
          <w:spacing w:val="-4"/>
          <w:u w:val="thick" w:color="000000"/>
        </w:rPr>
        <w:t xml:space="preserve"> </w:t>
      </w:r>
      <w:r>
        <w:rPr>
          <w:u w:val="thick" w:color="000000"/>
        </w:rPr>
        <w:t>7</w:t>
      </w:r>
      <w:r>
        <w:rPr>
          <w:spacing w:val="-3"/>
          <w:u w:val="thick" w:color="000000"/>
        </w:rPr>
        <w:t xml:space="preserve"> </w:t>
      </w:r>
      <w:r>
        <w:rPr>
          <w:u w:val="thick" w:color="000000"/>
        </w:rPr>
        <w:t>–</w:t>
      </w:r>
      <w:r>
        <w:rPr>
          <w:spacing w:val="-3"/>
          <w:u w:val="thick" w:color="000000"/>
        </w:rPr>
        <w:t xml:space="preserve"> </w:t>
      </w:r>
      <w:r>
        <w:rPr>
          <w:u w:val="thick" w:color="000000"/>
        </w:rPr>
        <w:t>TERMINATION</w:t>
      </w:r>
      <w:r>
        <w:rPr>
          <w:spacing w:val="-2"/>
          <w:u w:val="thick" w:color="000000"/>
        </w:rPr>
        <w:t xml:space="preserve"> </w:t>
      </w:r>
      <w:r>
        <w:rPr>
          <w:u w:val="thick" w:color="000000"/>
        </w:rPr>
        <w:t>AND</w:t>
      </w:r>
      <w:r>
        <w:rPr>
          <w:spacing w:val="-4"/>
          <w:u w:val="thick" w:color="000000"/>
        </w:rPr>
        <w:t xml:space="preserve"> </w:t>
      </w:r>
      <w:r>
        <w:rPr>
          <w:u w:val="thick" w:color="000000"/>
        </w:rPr>
        <w:t>SUSPENSION</w:t>
      </w:r>
      <w:r>
        <w:rPr>
          <w:b w:val="0"/>
          <w:bCs w:val="0"/>
          <w:u w:val="none"/>
        </w:rPr>
        <w:t>.</w:t>
      </w:r>
    </w:p>
    <w:p w14:paraId="16786096" w14:textId="77777777" w:rsidR="00A30C9E" w:rsidRDefault="00A30C9E">
      <w:pPr>
        <w:pStyle w:val="BodyText"/>
        <w:kinsoku w:val="0"/>
        <w:overflowPunct w:val="0"/>
        <w:spacing w:before="8"/>
        <w:rPr>
          <w:sz w:val="13"/>
          <w:szCs w:val="13"/>
        </w:rPr>
      </w:pPr>
    </w:p>
    <w:p w14:paraId="231E152A" w14:textId="77777777" w:rsidR="00A30C9E" w:rsidRDefault="00A30C9E">
      <w:pPr>
        <w:pStyle w:val="ListParagraph"/>
        <w:numPr>
          <w:ilvl w:val="1"/>
          <w:numId w:val="7"/>
        </w:numPr>
        <w:tabs>
          <w:tab w:val="left" w:pos="1097"/>
        </w:tabs>
        <w:kinsoku w:val="0"/>
        <w:overflowPunct w:val="0"/>
        <w:spacing w:before="94"/>
        <w:ind w:right="709"/>
        <w:rPr>
          <w:sz w:val="22"/>
          <w:szCs w:val="22"/>
        </w:rPr>
      </w:pPr>
      <w:r>
        <w:rPr>
          <w:b/>
          <w:bCs/>
          <w:sz w:val="22"/>
          <w:szCs w:val="22"/>
          <w:u w:val="thick" w:color="000000"/>
        </w:rPr>
        <w:t>Default and Termination</w:t>
      </w:r>
      <w:r>
        <w:rPr>
          <w:b/>
          <w:bCs/>
          <w:sz w:val="22"/>
          <w:szCs w:val="22"/>
        </w:rPr>
        <w:t xml:space="preserve"> – </w:t>
      </w:r>
      <w:r>
        <w:rPr>
          <w:sz w:val="22"/>
          <w:szCs w:val="22"/>
        </w:rPr>
        <w:t>If Permittee fails to perform or observe any of the terms,</w:t>
      </w:r>
      <w:r>
        <w:rPr>
          <w:spacing w:val="1"/>
          <w:sz w:val="22"/>
          <w:szCs w:val="22"/>
        </w:rPr>
        <w:t xml:space="preserve"> </w:t>
      </w:r>
      <w:r>
        <w:rPr>
          <w:sz w:val="22"/>
          <w:szCs w:val="22"/>
        </w:rPr>
        <w:t>covenants or conditions in this Permit, Authority may give written notice to cure such</w:t>
      </w:r>
      <w:r>
        <w:rPr>
          <w:spacing w:val="1"/>
          <w:sz w:val="22"/>
          <w:szCs w:val="22"/>
        </w:rPr>
        <w:t xml:space="preserve"> </w:t>
      </w:r>
      <w:r>
        <w:rPr>
          <w:sz w:val="22"/>
          <w:szCs w:val="22"/>
        </w:rPr>
        <w:t>omission.</w:t>
      </w:r>
      <w:r>
        <w:rPr>
          <w:spacing w:val="1"/>
          <w:sz w:val="22"/>
          <w:szCs w:val="22"/>
        </w:rPr>
        <w:t xml:space="preserve"> </w:t>
      </w:r>
      <w:r>
        <w:rPr>
          <w:sz w:val="22"/>
          <w:szCs w:val="22"/>
        </w:rPr>
        <w:t>If Permittee fails to cure the omission within ten (10) days after service of the</w:t>
      </w:r>
      <w:r>
        <w:rPr>
          <w:spacing w:val="1"/>
          <w:sz w:val="22"/>
          <w:szCs w:val="22"/>
        </w:rPr>
        <w:t xml:space="preserve"> </w:t>
      </w:r>
      <w:r>
        <w:rPr>
          <w:sz w:val="22"/>
          <w:szCs w:val="22"/>
        </w:rPr>
        <w:t>notice, Authority may terminate this Permit by providing written notice of termination to</w:t>
      </w:r>
      <w:r>
        <w:rPr>
          <w:spacing w:val="1"/>
          <w:sz w:val="22"/>
          <w:szCs w:val="22"/>
        </w:rPr>
        <w:t xml:space="preserve"> </w:t>
      </w:r>
      <w:r>
        <w:rPr>
          <w:sz w:val="22"/>
          <w:szCs w:val="22"/>
        </w:rPr>
        <w:t>Permittee.</w:t>
      </w:r>
      <w:r>
        <w:rPr>
          <w:spacing w:val="1"/>
          <w:sz w:val="22"/>
          <w:szCs w:val="22"/>
        </w:rPr>
        <w:t xml:space="preserve"> </w:t>
      </w:r>
      <w:r>
        <w:rPr>
          <w:sz w:val="22"/>
          <w:szCs w:val="22"/>
        </w:rPr>
        <w:t>In such event, this Permit shall terminate on the date stated in the termination</w:t>
      </w:r>
      <w:r>
        <w:rPr>
          <w:spacing w:val="1"/>
          <w:sz w:val="22"/>
          <w:szCs w:val="22"/>
        </w:rPr>
        <w:t xml:space="preserve"> </w:t>
      </w:r>
      <w:r>
        <w:rPr>
          <w:sz w:val="22"/>
          <w:szCs w:val="22"/>
        </w:rPr>
        <w:t>notice;</w:t>
      </w:r>
      <w:r>
        <w:rPr>
          <w:spacing w:val="1"/>
          <w:sz w:val="22"/>
          <w:szCs w:val="22"/>
        </w:rPr>
        <w:t xml:space="preserve"> </w:t>
      </w:r>
      <w:r>
        <w:rPr>
          <w:sz w:val="22"/>
          <w:szCs w:val="22"/>
        </w:rPr>
        <w:t>Permittee shall have</w:t>
      </w:r>
      <w:r>
        <w:rPr>
          <w:spacing w:val="1"/>
          <w:sz w:val="22"/>
          <w:szCs w:val="22"/>
        </w:rPr>
        <w:t xml:space="preserve"> </w:t>
      </w:r>
      <w:r>
        <w:rPr>
          <w:sz w:val="22"/>
          <w:szCs w:val="22"/>
        </w:rPr>
        <w:t>no further rights under</w:t>
      </w:r>
      <w:r>
        <w:rPr>
          <w:spacing w:val="1"/>
          <w:sz w:val="22"/>
          <w:szCs w:val="22"/>
        </w:rPr>
        <w:t xml:space="preserve"> </w:t>
      </w:r>
      <w:r>
        <w:rPr>
          <w:sz w:val="22"/>
          <w:szCs w:val="22"/>
        </w:rPr>
        <w:t>this</w:t>
      </w:r>
      <w:r>
        <w:rPr>
          <w:spacing w:val="1"/>
          <w:sz w:val="22"/>
          <w:szCs w:val="22"/>
        </w:rPr>
        <w:t xml:space="preserve"> </w:t>
      </w:r>
      <w:r>
        <w:rPr>
          <w:sz w:val="22"/>
          <w:szCs w:val="22"/>
        </w:rPr>
        <w:t>Permit</w:t>
      </w:r>
      <w:r>
        <w:rPr>
          <w:spacing w:val="1"/>
          <w:sz w:val="22"/>
          <w:szCs w:val="22"/>
        </w:rPr>
        <w:t xml:space="preserve"> </w:t>
      </w:r>
      <w:r>
        <w:rPr>
          <w:sz w:val="22"/>
          <w:szCs w:val="22"/>
        </w:rPr>
        <w:t>and shall immediately</w:t>
      </w:r>
      <w:r>
        <w:rPr>
          <w:spacing w:val="1"/>
          <w:sz w:val="22"/>
          <w:szCs w:val="22"/>
        </w:rPr>
        <w:t xml:space="preserve"> </w:t>
      </w:r>
      <w:r>
        <w:rPr>
          <w:sz w:val="22"/>
          <w:szCs w:val="22"/>
        </w:rPr>
        <w:t>surrender all Vehicle Identification Decals that have been issued by Authority, and the</w:t>
      </w:r>
      <w:r>
        <w:rPr>
          <w:spacing w:val="1"/>
          <w:sz w:val="22"/>
          <w:szCs w:val="22"/>
        </w:rPr>
        <w:t xml:space="preserve"> </w:t>
      </w:r>
      <w:r>
        <w:rPr>
          <w:sz w:val="22"/>
          <w:szCs w:val="22"/>
        </w:rPr>
        <w:t>Authority further shall have all other rights and remedies as provided by law, including</w:t>
      </w:r>
      <w:r>
        <w:rPr>
          <w:spacing w:val="1"/>
          <w:sz w:val="22"/>
          <w:szCs w:val="22"/>
        </w:rPr>
        <w:t xml:space="preserve"> </w:t>
      </w:r>
      <w:r>
        <w:rPr>
          <w:sz w:val="22"/>
          <w:szCs w:val="22"/>
        </w:rPr>
        <w:t>without limitation the right to recover damages from Permittee in the amount necessary to</w:t>
      </w:r>
      <w:r>
        <w:rPr>
          <w:spacing w:val="1"/>
          <w:sz w:val="22"/>
          <w:szCs w:val="22"/>
        </w:rPr>
        <w:t xml:space="preserve"> </w:t>
      </w:r>
      <w:r>
        <w:rPr>
          <w:sz w:val="22"/>
          <w:szCs w:val="22"/>
        </w:rPr>
        <w:t>compensate Authority for all the detriment and injury proximately caused by Permittee’s</w:t>
      </w:r>
      <w:r>
        <w:rPr>
          <w:spacing w:val="1"/>
          <w:sz w:val="22"/>
          <w:szCs w:val="22"/>
        </w:rPr>
        <w:t xml:space="preserve"> </w:t>
      </w:r>
      <w:r>
        <w:rPr>
          <w:sz w:val="22"/>
          <w:szCs w:val="22"/>
        </w:rPr>
        <w:t>failure to perform its obligations under this Permit or which in the ordinary course would be</w:t>
      </w:r>
      <w:r>
        <w:rPr>
          <w:spacing w:val="1"/>
          <w:sz w:val="22"/>
          <w:szCs w:val="22"/>
        </w:rPr>
        <w:t xml:space="preserve"> </w:t>
      </w:r>
      <w:r>
        <w:rPr>
          <w:sz w:val="22"/>
          <w:szCs w:val="22"/>
        </w:rPr>
        <w:t>likely</w:t>
      </w:r>
      <w:r>
        <w:rPr>
          <w:spacing w:val="-3"/>
          <w:sz w:val="22"/>
          <w:szCs w:val="22"/>
        </w:rPr>
        <w:t xml:space="preserve"> </w:t>
      </w:r>
      <w:r>
        <w:rPr>
          <w:sz w:val="22"/>
          <w:szCs w:val="22"/>
        </w:rPr>
        <w:t>to result</w:t>
      </w:r>
      <w:r>
        <w:rPr>
          <w:spacing w:val="-1"/>
          <w:sz w:val="22"/>
          <w:szCs w:val="22"/>
        </w:rPr>
        <w:t xml:space="preserve"> </w:t>
      </w:r>
      <w:r>
        <w:rPr>
          <w:sz w:val="22"/>
          <w:szCs w:val="22"/>
        </w:rPr>
        <w:t>therefrom.</w:t>
      </w:r>
    </w:p>
    <w:p w14:paraId="541EA859" w14:textId="77777777" w:rsidR="00A30C9E" w:rsidRDefault="00A30C9E">
      <w:pPr>
        <w:pStyle w:val="BodyText"/>
        <w:kinsoku w:val="0"/>
        <w:overflowPunct w:val="0"/>
        <w:spacing w:before="2"/>
      </w:pPr>
    </w:p>
    <w:p w14:paraId="372D5219" w14:textId="77777777" w:rsidR="00A30C9E" w:rsidRPr="00861A0F" w:rsidRDefault="00A30C9E" w:rsidP="00861A0F">
      <w:pPr>
        <w:pStyle w:val="ListParagraph"/>
        <w:numPr>
          <w:ilvl w:val="1"/>
          <w:numId w:val="7"/>
        </w:numPr>
        <w:tabs>
          <w:tab w:val="left" w:pos="1097"/>
        </w:tabs>
        <w:kinsoku w:val="0"/>
        <w:overflowPunct w:val="0"/>
        <w:ind w:right="711"/>
        <w:rPr>
          <w:sz w:val="20"/>
          <w:szCs w:val="20"/>
        </w:rPr>
      </w:pPr>
      <w:r w:rsidRPr="00861A0F">
        <w:rPr>
          <w:b/>
          <w:bCs/>
          <w:sz w:val="22"/>
          <w:szCs w:val="22"/>
          <w:u w:val="thick" w:color="000000"/>
        </w:rPr>
        <w:t>Default and Suspension</w:t>
      </w:r>
      <w:r w:rsidRPr="00861A0F">
        <w:rPr>
          <w:b/>
          <w:bCs/>
          <w:sz w:val="22"/>
          <w:szCs w:val="22"/>
        </w:rPr>
        <w:t xml:space="preserve"> – </w:t>
      </w:r>
      <w:r w:rsidRPr="00861A0F">
        <w:rPr>
          <w:sz w:val="22"/>
          <w:szCs w:val="22"/>
        </w:rPr>
        <w:t>If Permittee fails to perform or observe any of the terms,</w:t>
      </w:r>
      <w:r w:rsidRPr="00861A0F">
        <w:rPr>
          <w:spacing w:val="1"/>
          <w:sz w:val="22"/>
          <w:szCs w:val="22"/>
        </w:rPr>
        <w:t xml:space="preserve"> </w:t>
      </w:r>
      <w:proofErr w:type="gramStart"/>
      <w:r w:rsidRPr="00861A0F">
        <w:rPr>
          <w:sz w:val="22"/>
          <w:szCs w:val="22"/>
        </w:rPr>
        <w:t>covenants</w:t>
      </w:r>
      <w:proofErr w:type="gramEnd"/>
      <w:r w:rsidRPr="00861A0F">
        <w:rPr>
          <w:sz w:val="22"/>
          <w:szCs w:val="22"/>
        </w:rPr>
        <w:t xml:space="preserve"> or conditions in this Permit, but cures such default within ten (10) days after</w:t>
      </w:r>
      <w:r w:rsidRPr="00861A0F">
        <w:rPr>
          <w:spacing w:val="1"/>
          <w:sz w:val="22"/>
          <w:szCs w:val="22"/>
        </w:rPr>
        <w:t xml:space="preserve"> </w:t>
      </w:r>
      <w:r w:rsidRPr="00861A0F">
        <w:rPr>
          <w:sz w:val="22"/>
          <w:szCs w:val="22"/>
        </w:rPr>
        <w:t>service</w:t>
      </w:r>
      <w:r w:rsidRPr="00861A0F">
        <w:rPr>
          <w:spacing w:val="12"/>
          <w:sz w:val="22"/>
          <w:szCs w:val="22"/>
        </w:rPr>
        <w:t xml:space="preserve"> </w:t>
      </w:r>
      <w:r w:rsidRPr="00861A0F">
        <w:rPr>
          <w:sz w:val="22"/>
          <w:szCs w:val="22"/>
        </w:rPr>
        <w:t>of</w:t>
      </w:r>
      <w:r w:rsidRPr="00861A0F">
        <w:rPr>
          <w:spacing w:val="16"/>
          <w:sz w:val="22"/>
          <w:szCs w:val="22"/>
        </w:rPr>
        <w:t xml:space="preserve"> </w:t>
      </w:r>
      <w:r w:rsidRPr="00861A0F">
        <w:rPr>
          <w:sz w:val="22"/>
          <w:szCs w:val="22"/>
        </w:rPr>
        <w:t>notice,</w:t>
      </w:r>
      <w:r w:rsidRPr="00861A0F">
        <w:rPr>
          <w:spacing w:val="10"/>
          <w:sz w:val="22"/>
          <w:szCs w:val="22"/>
        </w:rPr>
        <w:t xml:space="preserve"> </w:t>
      </w:r>
      <w:r w:rsidRPr="00861A0F">
        <w:rPr>
          <w:sz w:val="22"/>
          <w:szCs w:val="22"/>
        </w:rPr>
        <w:t>the</w:t>
      </w:r>
      <w:r w:rsidRPr="00861A0F">
        <w:rPr>
          <w:spacing w:val="12"/>
          <w:sz w:val="22"/>
          <w:szCs w:val="22"/>
        </w:rPr>
        <w:t xml:space="preserve"> </w:t>
      </w:r>
      <w:r w:rsidRPr="00861A0F">
        <w:rPr>
          <w:sz w:val="22"/>
          <w:szCs w:val="22"/>
        </w:rPr>
        <w:t>Authority,</w:t>
      </w:r>
      <w:r w:rsidRPr="00861A0F">
        <w:rPr>
          <w:spacing w:val="13"/>
          <w:sz w:val="22"/>
          <w:szCs w:val="22"/>
        </w:rPr>
        <w:t xml:space="preserve"> </w:t>
      </w:r>
      <w:r w:rsidRPr="00861A0F">
        <w:rPr>
          <w:sz w:val="22"/>
          <w:szCs w:val="22"/>
        </w:rPr>
        <w:t>in</w:t>
      </w:r>
      <w:r w:rsidRPr="00861A0F">
        <w:rPr>
          <w:spacing w:val="13"/>
          <w:sz w:val="22"/>
          <w:szCs w:val="22"/>
        </w:rPr>
        <w:t xml:space="preserve"> </w:t>
      </w:r>
      <w:r w:rsidRPr="00861A0F">
        <w:rPr>
          <w:sz w:val="22"/>
          <w:szCs w:val="22"/>
        </w:rPr>
        <w:t>its</w:t>
      </w:r>
      <w:r w:rsidRPr="00861A0F">
        <w:rPr>
          <w:spacing w:val="13"/>
          <w:sz w:val="22"/>
          <w:szCs w:val="22"/>
        </w:rPr>
        <w:t xml:space="preserve"> </w:t>
      </w:r>
      <w:r w:rsidRPr="00861A0F">
        <w:rPr>
          <w:sz w:val="22"/>
          <w:szCs w:val="22"/>
        </w:rPr>
        <w:t>sole</w:t>
      </w:r>
      <w:r w:rsidRPr="00861A0F">
        <w:rPr>
          <w:spacing w:val="12"/>
          <w:sz w:val="22"/>
          <w:szCs w:val="22"/>
        </w:rPr>
        <w:t xml:space="preserve"> </w:t>
      </w:r>
      <w:r w:rsidRPr="00861A0F">
        <w:rPr>
          <w:sz w:val="22"/>
          <w:szCs w:val="22"/>
        </w:rPr>
        <w:t>discretion,</w:t>
      </w:r>
      <w:r w:rsidRPr="00861A0F">
        <w:rPr>
          <w:spacing w:val="14"/>
          <w:sz w:val="22"/>
          <w:szCs w:val="22"/>
        </w:rPr>
        <w:t xml:space="preserve"> </w:t>
      </w:r>
      <w:r w:rsidRPr="00861A0F">
        <w:rPr>
          <w:sz w:val="22"/>
          <w:szCs w:val="22"/>
        </w:rPr>
        <w:t>may</w:t>
      </w:r>
      <w:r w:rsidRPr="00861A0F">
        <w:rPr>
          <w:spacing w:val="10"/>
          <w:sz w:val="22"/>
          <w:szCs w:val="22"/>
        </w:rPr>
        <w:t xml:space="preserve"> </w:t>
      </w:r>
      <w:r w:rsidRPr="00861A0F">
        <w:rPr>
          <w:sz w:val="22"/>
          <w:szCs w:val="22"/>
        </w:rPr>
        <w:t>suspend</w:t>
      </w:r>
      <w:r w:rsidRPr="00861A0F">
        <w:rPr>
          <w:spacing w:val="12"/>
          <w:sz w:val="22"/>
          <w:szCs w:val="22"/>
        </w:rPr>
        <w:t xml:space="preserve"> </w:t>
      </w:r>
      <w:r w:rsidRPr="00861A0F">
        <w:rPr>
          <w:sz w:val="22"/>
          <w:szCs w:val="22"/>
        </w:rPr>
        <w:t>this</w:t>
      </w:r>
      <w:r w:rsidRPr="00861A0F">
        <w:rPr>
          <w:spacing w:val="13"/>
          <w:sz w:val="22"/>
          <w:szCs w:val="22"/>
        </w:rPr>
        <w:t xml:space="preserve"> </w:t>
      </w:r>
      <w:r w:rsidRPr="00861A0F">
        <w:rPr>
          <w:sz w:val="22"/>
          <w:szCs w:val="22"/>
        </w:rPr>
        <w:t>Permit</w:t>
      </w:r>
      <w:r w:rsidRPr="00861A0F">
        <w:rPr>
          <w:spacing w:val="11"/>
          <w:sz w:val="22"/>
          <w:szCs w:val="22"/>
        </w:rPr>
        <w:t xml:space="preserve"> </w:t>
      </w:r>
      <w:r w:rsidRPr="00861A0F">
        <w:rPr>
          <w:sz w:val="22"/>
          <w:szCs w:val="22"/>
        </w:rPr>
        <w:t>for</w:t>
      </w:r>
      <w:r w:rsidRPr="00861A0F">
        <w:rPr>
          <w:spacing w:val="14"/>
          <w:sz w:val="22"/>
          <w:szCs w:val="22"/>
        </w:rPr>
        <w:t xml:space="preserve"> </w:t>
      </w:r>
      <w:r w:rsidRPr="00861A0F">
        <w:rPr>
          <w:sz w:val="22"/>
          <w:szCs w:val="22"/>
        </w:rPr>
        <w:t>a</w:t>
      </w:r>
      <w:r w:rsidRPr="00861A0F">
        <w:rPr>
          <w:spacing w:val="13"/>
          <w:sz w:val="22"/>
          <w:szCs w:val="22"/>
        </w:rPr>
        <w:t xml:space="preserve"> </w:t>
      </w:r>
      <w:r w:rsidRPr="00861A0F">
        <w:rPr>
          <w:sz w:val="22"/>
          <w:szCs w:val="22"/>
        </w:rPr>
        <w:t>period</w:t>
      </w:r>
      <w:r w:rsidRPr="00861A0F">
        <w:rPr>
          <w:spacing w:val="-59"/>
          <w:sz w:val="22"/>
          <w:szCs w:val="22"/>
        </w:rPr>
        <w:t xml:space="preserve"> </w:t>
      </w:r>
      <w:r w:rsidRPr="00861A0F">
        <w:rPr>
          <w:sz w:val="22"/>
          <w:szCs w:val="22"/>
        </w:rPr>
        <w:t>of time deemed appropriate by the Authority when considering the facts, circumstances and</w:t>
      </w:r>
      <w:r w:rsidRPr="00861A0F">
        <w:rPr>
          <w:spacing w:val="-59"/>
          <w:sz w:val="22"/>
          <w:szCs w:val="22"/>
        </w:rPr>
        <w:t xml:space="preserve"> </w:t>
      </w:r>
      <w:r w:rsidRPr="00861A0F">
        <w:rPr>
          <w:sz w:val="22"/>
          <w:szCs w:val="22"/>
        </w:rPr>
        <w:t>seriousness</w:t>
      </w:r>
      <w:r w:rsidRPr="00861A0F">
        <w:rPr>
          <w:spacing w:val="-1"/>
          <w:sz w:val="22"/>
          <w:szCs w:val="22"/>
        </w:rPr>
        <w:t xml:space="preserve"> </w:t>
      </w:r>
      <w:r w:rsidRPr="00861A0F">
        <w:rPr>
          <w:sz w:val="22"/>
          <w:szCs w:val="22"/>
        </w:rPr>
        <w:t>of</w:t>
      </w:r>
      <w:r w:rsidRPr="00861A0F">
        <w:rPr>
          <w:spacing w:val="-1"/>
          <w:sz w:val="22"/>
          <w:szCs w:val="22"/>
        </w:rPr>
        <w:t xml:space="preserve"> </w:t>
      </w:r>
      <w:r w:rsidRPr="00861A0F">
        <w:rPr>
          <w:sz w:val="22"/>
          <w:szCs w:val="22"/>
        </w:rPr>
        <w:t>the</w:t>
      </w:r>
      <w:r w:rsidRPr="00861A0F">
        <w:rPr>
          <w:spacing w:val="-2"/>
          <w:sz w:val="22"/>
          <w:szCs w:val="22"/>
        </w:rPr>
        <w:t xml:space="preserve"> </w:t>
      </w:r>
      <w:r w:rsidRPr="00861A0F">
        <w:rPr>
          <w:sz w:val="22"/>
          <w:szCs w:val="22"/>
        </w:rPr>
        <w:t>default.</w:t>
      </w:r>
    </w:p>
    <w:p w14:paraId="60B354E8" w14:textId="77777777" w:rsidR="00A30C9E" w:rsidRDefault="00A30C9E">
      <w:pPr>
        <w:pStyle w:val="BodyText"/>
        <w:kinsoku w:val="0"/>
        <w:overflowPunct w:val="0"/>
        <w:spacing w:before="6"/>
        <w:rPr>
          <w:sz w:val="18"/>
          <w:szCs w:val="18"/>
        </w:rPr>
      </w:pPr>
    </w:p>
    <w:p w14:paraId="5ACD4197" w14:textId="77777777" w:rsidR="00A30C9E" w:rsidRDefault="00A30C9E">
      <w:pPr>
        <w:pStyle w:val="ListParagraph"/>
        <w:numPr>
          <w:ilvl w:val="1"/>
          <w:numId w:val="7"/>
        </w:numPr>
        <w:tabs>
          <w:tab w:val="left" w:pos="1097"/>
        </w:tabs>
        <w:kinsoku w:val="0"/>
        <w:overflowPunct w:val="0"/>
        <w:spacing w:before="94"/>
        <w:ind w:right="712"/>
        <w:rPr>
          <w:sz w:val="22"/>
          <w:szCs w:val="22"/>
        </w:rPr>
      </w:pPr>
      <w:r>
        <w:rPr>
          <w:b/>
          <w:bCs/>
          <w:sz w:val="22"/>
          <w:szCs w:val="22"/>
          <w:u w:val="thick" w:color="000000"/>
        </w:rPr>
        <w:t>Termination Without</w:t>
      </w:r>
      <w:r>
        <w:rPr>
          <w:b/>
          <w:bCs/>
          <w:spacing w:val="1"/>
          <w:sz w:val="22"/>
          <w:szCs w:val="22"/>
          <w:u w:val="thick" w:color="000000"/>
        </w:rPr>
        <w:t xml:space="preserve"> </w:t>
      </w:r>
      <w:r>
        <w:rPr>
          <w:b/>
          <w:bCs/>
          <w:sz w:val="22"/>
          <w:szCs w:val="22"/>
          <w:u w:val="thick" w:color="000000"/>
        </w:rPr>
        <w:t>Cause</w:t>
      </w:r>
      <w:r>
        <w:rPr>
          <w:b/>
          <w:bCs/>
          <w:spacing w:val="1"/>
          <w:sz w:val="22"/>
          <w:szCs w:val="22"/>
        </w:rPr>
        <w:t xml:space="preserve"> </w:t>
      </w:r>
      <w:r>
        <w:rPr>
          <w:b/>
          <w:bCs/>
          <w:sz w:val="22"/>
          <w:szCs w:val="22"/>
        </w:rPr>
        <w:t>–</w:t>
      </w:r>
      <w:r>
        <w:rPr>
          <w:b/>
          <w:bCs/>
          <w:spacing w:val="1"/>
          <w:sz w:val="22"/>
          <w:szCs w:val="22"/>
        </w:rPr>
        <w:t xml:space="preserve"> </w:t>
      </w:r>
      <w:r>
        <w:rPr>
          <w:sz w:val="22"/>
          <w:szCs w:val="22"/>
        </w:rPr>
        <w:t>Notwithstanding</w:t>
      </w:r>
      <w:r>
        <w:rPr>
          <w:spacing w:val="1"/>
          <w:sz w:val="22"/>
          <w:szCs w:val="22"/>
        </w:rPr>
        <w:t xml:space="preserve"> </w:t>
      </w:r>
      <w:r>
        <w:rPr>
          <w:sz w:val="22"/>
          <w:szCs w:val="22"/>
        </w:rPr>
        <w:t>the right</w:t>
      </w:r>
      <w:r>
        <w:rPr>
          <w:spacing w:val="1"/>
          <w:sz w:val="22"/>
          <w:szCs w:val="22"/>
        </w:rPr>
        <w:t xml:space="preserve"> </w:t>
      </w:r>
      <w:r>
        <w:rPr>
          <w:sz w:val="22"/>
          <w:szCs w:val="22"/>
        </w:rPr>
        <w:t>of</w:t>
      </w:r>
      <w:r>
        <w:rPr>
          <w:spacing w:val="1"/>
          <w:sz w:val="22"/>
          <w:szCs w:val="22"/>
        </w:rPr>
        <w:t xml:space="preserve"> </w:t>
      </w:r>
      <w:r>
        <w:rPr>
          <w:sz w:val="22"/>
          <w:szCs w:val="22"/>
        </w:rPr>
        <w:t>Authority</w:t>
      </w:r>
      <w:r>
        <w:rPr>
          <w:spacing w:val="1"/>
          <w:sz w:val="22"/>
          <w:szCs w:val="22"/>
        </w:rPr>
        <w:t xml:space="preserve"> </w:t>
      </w:r>
      <w:r>
        <w:rPr>
          <w:sz w:val="22"/>
          <w:szCs w:val="22"/>
        </w:rPr>
        <w:t>to</w:t>
      </w:r>
      <w:r>
        <w:rPr>
          <w:spacing w:val="61"/>
          <w:sz w:val="22"/>
          <w:szCs w:val="22"/>
        </w:rPr>
        <w:t xml:space="preserve"> </w:t>
      </w:r>
      <w:r>
        <w:rPr>
          <w:sz w:val="22"/>
          <w:szCs w:val="22"/>
        </w:rPr>
        <w:t>terminate for</w:t>
      </w:r>
      <w:r>
        <w:rPr>
          <w:spacing w:val="1"/>
          <w:sz w:val="22"/>
          <w:szCs w:val="22"/>
        </w:rPr>
        <w:t xml:space="preserve"> </w:t>
      </w:r>
      <w:r>
        <w:rPr>
          <w:sz w:val="22"/>
          <w:szCs w:val="22"/>
        </w:rPr>
        <w:t>default as specified above, this Permit may be terminated by Authority or Permittee as a</w:t>
      </w:r>
      <w:r>
        <w:rPr>
          <w:spacing w:val="1"/>
          <w:sz w:val="22"/>
          <w:szCs w:val="22"/>
        </w:rPr>
        <w:t xml:space="preserve"> </w:t>
      </w:r>
      <w:r>
        <w:rPr>
          <w:sz w:val="22"/>
          <w:szCs w:val="22"/>
        </w:rPr>
        <w:t>matter of right and with or without cause at any time upon the giving of thirty (30) days’</w:t>
      </w:r>
      <w:r>
        <w:rPr>
          <w:spacing w:val="1"/>
          <w:sz w:val="22"/>
          <w:szCs w:val="22"/>
        </w:rPr>
        <w:t xml:space="preserve"> </w:t>
      </w:r>
      <w:r>
        <w:rPr>
          <w:sz w:val="22"/>
          <w:szCs w:val="22"/>
        </w:rPr>
        <w:t>advanced</w:t>
      </w:r>
      <w:r>
        <w:rPr>
          <w:spacing w:val="-1"/>
          <w:sz w:val="22"/>
          <w:szCs w:val="22"/>
        </w:rPr>
        <w:t xml:space="preserve"> </w:t>
      </w:r>
      <w:r>
        <w:rPr>
          <w:sz w:val="22"/>
          <w:szCs w:val="22"/>
        </w:rPr>
        <w:t>notice in</w:t>
      </w:r>
      <w:r>
        <w:rPr>
          <w:spacing w:val="-1"/>
          <w:sz w:val="22"/>
          <w:szCs w:val="22"/>
        </w:rPr>
        <w:t xml:space="preserve"> </w:t>
      </w:r>
      <w:r>
        <w:rPr>
          <w:sz w:val="22"/>
          <w:szCs w:val="22"/>
        </w:rPr>
        <w:t>writing to</w:t>
      </w:r>
      <w:r>
        <w:rPr>
          <w:spacing w:val="-3"/>
          <w:sz w:val="22"/>
          <w:szCs w:val="22"/>
        </w:rPr>
        <w:t xml:space="preserve"> </w:t>
      </w:r>
      <w:r>
        <w:rPr>
          <w:sz w:val="22"/>
          <w:szCs w:val="22"/>
        </w:rPr>
        <w:t>the</w:t>
      </w:r>
      <w:r>
        <w:rPr>
          <w:spacing w:val="-3"/>
          <w:sz w:val="22"/>
          <w:szCs w:val="22"/>
        </w:rPr>
        <w:t xml:space="preserve"> </w:t>
      </w:r>
      <w:r>
        <w:rPr>
          <w:sz w:val="22"/>
          <w:szCs w:val="22"/>
        </w:rPr>
        <w:t>other</w:t>
      </w:r>
      <w:r>
        <w:rPr>
          <w:spacing w:val="1"/>
          <w:sz w:val="22"/>
          <w:szCs w:val="22"/>
        </w:rPr>
        <w:t xml:space="preserve"> </w:t>
      </w:r>
      <w:r>
        <w:rPr>
          <w:sz w:val="22"/>
          <w:szCs w:val="22"/>
        </w:rPr>
        <w:t>party</w:t>
      </w:r>
      <w:r>
        <w:rPr>
          <w:spacing w:val="-3"/>
          <w:sz w:val="22"/>
          <w:szCs w:val="22"/>
        </w:rPr>
        <w:t xml:space="preserve"> </w:t>
      </w:r>
      <w:r>
        <w:rPr>
          <w:sz w:val="22"/>
          <w:szCs w:val="22"/>
        </w:rPr>
        <w:t>of</w:t>
      </w:r>
      <w:r>
        <w:rPr>
          <w:spacing w:val="1"/>
          <w:sz w:val="22"/>
          <w:szCs w:val="22"/>
        </w:rPr>
        <w:t xml:space="preserve"> </w:t>
      </w:r>
      <w:r>
        <w:rPr>
          <w:sz w:val="22"/>
          <w:szCs w:val="22"/>
        </w:rPr>
        <w:t>such termination.</w:t>
      </w:r>
    </w:p>
    <w:p w14:paraId="0F5A1A9F" w14:textId="77777777" w:rsidR="00A30C9E" w:rsidRDefault="00A30C9E">
      <w:pPr>
        <w:pStyle w:val="BodyText"/>
        <w:kinsoku w:val="0"/>
        <w:overflowPunct w:val="0"/>
      </w:pPr>
    </w:p>
    <w:p w14:paraId="0EBBF44C" w14:textId="77777777" w:rsidR="00A30C9E" w:rsidRDefault="00A30C9E">
      <w:pPr>
        <w:pStyle w:val="Heading3"/>
        <w:numPr>
          <w:ilvl w:val="1"/>
          <w:numId w:val="7"/>
        </w:numPr>
        <w:tabs>
          <w:tab w:val="left" w:pos="1097"/>
        </w:tabs>
        <w:kinsoku w:val="0"/>
        <w:overflowPunct w:val="0"/>
        <w:ind w:hanging="721"/>
        <w:rPr>
          <w:b w:val="0"/>
          <w:bCs w:val="0"/>
          <w:u w:val="none"/>
        </w:rPr>
      </w:pPr>
      <w:r>
        <w:rPr>
          <w:u w:val="thick" w:color="000000"/>
        </w:rPr>
        <w:t>Refund</w:t>
      </w:r>
      <w:r>
        <w:rPr>
          <w:spacing w:val="-1"/>
          <w:u w:val="thick" w:color="000000"/>
        </w:rPr>
        <w:t xml:space="preserve"> </w:t>
      </w:r>
      <w:r>
        <w:rPr>
          <w:u w:val="thick" w:color="000000"/>
        </w:rPr>
        <w:t>of</w:t>
      </w:r>
      <w:r>
        <w:rPr>
          <w:spacing w:val="-2"/>
          <w:u w:val="thick" w:color="000000"/>
        </w:rPr>
        <w:t xml:space="preserve"> </w:t>
      </w:r>
      <w:r>
        <w:rPr>
          <w:u w:val="thick" w:color="000000"/>
        </w:rPr>
        <w:t>Fees</w:t>
      </w:r>
      <w:r>
        <w:rPr>
          <w:spacing w:val="-2"/>
          <w:u w:val="thick" w:color="000000"/>
        </w:rPr>
        <w:t xml:space="preserve"> </w:t>
      </w:r>
      <w:r>
        <w:rPr>
          <w:u w:val="thick" w:color="000000"/>
        </w:rPr>
        <w:t>in</w:t>
      </w:r>
      <w:r>
        <w:rPr>
          <w:spacing w:val="-3"/>
          <w:u w:val="thick" w:color="000000"/>
        </w:rPr>
        <w:t xml:space="preserve"> </w:t>
      </w:r>
      <w:r>
        <w:rPr>
          <w:u w:val="thick" w:color="000000"/>
        </w:rPr>
        <w:t>the</w:t>
      </w:r>
      <w:r>
        <w:rPr>
          <w:spacing w:val="-1"/>
          <w:u w:val="thick" w:color="000000"/>
        </w:rPr>
        <w:t xml:space="preserve"> </w:t>
      </w:r>
      <w:r>
        <w:rPr>
          <w:u w:val="thick" w:color="000000"/>
        </w:rPr>
        <w:t>Event of Termination</w:t>
      </w:r>
      <w:r>
        <w:rPr>
          <w:spacing w:val="-3"/>
          <w:u w:val="thick" w:color="000000"/>
        </w:rPr>
        <w:t xml:space="preserve"> </w:t>
      </w:r>
      <w:r>
        <w:rPr>
          <w:u w:val="thick" w:color="000000"/>
        </w:rPr>
        <w:t>or</w:t>
      </w:r>
      <w:r>
        <w:rPr>
          <w:spacing w:val="-4"/>
          <w:u w:val="thick" w:color="000000"/>
        </w:rPr>
        <w:t xml:space="preserve"> </w:t>
      </w:r>
      <w:r>
        <w:rPr>
          <w:u w:val="thick" w:color="000000"/>
        </w:rPr>
        <w:t>Suspension</w:t>
      </w:r>
      <w:r>
        <w:rPr>
          <w:b w:val="0"/>
          <w:bCs w:val="0"/>
          <w:u w:val="none"/>
        </w:rPr>
        <w:t>.</w:t>
      </w:r>
    </w:p>
    <w:p w14:paraId="5B97B35E" w14:textId="77777777" w:rsidR="00A30C9E" w:rsidRDefault="00A30C9E">
      <w:pPr>
        <w:pStyle w:val="BodyText"/>
        <w:kinsoku w:val="0"/>
        <w:overflowPunct w:val="0"/>
        <w:spacing w:before="10"/>
        <w:rPr>
          <w:sz w:val="13"/>
          <w:szCs w:val="13"/>
        </w:rPr>
      </w:pPr>
    </w:p>
    <w:p w14:paraId="65C8F9FC" w14:textId="77777777" w:rsidR="00A30C9E" w:rsidRDefault="00A30C9E">
      <w:pPr>
        <w:pStyle w:val="ListParagraph"/>
        <w:numPr>
          <w:ilvl w:val="2"/>
          <w:numId w:val="7"/>
        </w:numPr>
        <w:tabs>
          <w:tab w:val="left" w:pos="1728"/>
        </w:tabs>
        <w:kinsoku w:val="0"/>
        <w:overflowPunct w:val="0"/>
        <w:spacing w:before="94"/>
        <w:ind w:right="709"/>
        <w:rPr>
          <w:sz w:val="22"/>
          <w:szCs w:val="22"/>
        </w:rPr>
      </w:pPr>
      <w:r>
        <w:rPr>
          <w:b/>
          <w:bCs/>
          <w:sz w:val="22"/>
          <w:szCs w:val="22"/>
          <w:u w:val="thick" w:color="000000"/>
        </w:rPr>
        <w:t>Termination</w:t>
      </w:r>
      <w:r>
        <w:rPr>
          <w:b/>
          <w:bCs/>
          <w:spacing w:val="7"/>
          <w:sz w:val="22"/>
          <w:szCs w:val="22"/>
          <w:u w:val="thick" w:color="000000"/>
        </w:rPr>
        <w:t xml:space="preserve"> </w:t>
      </w:r>
      <w:r>
        <w:rPr>
          <w:b/>
          <w:bCs/>
          <w:sz w:val="22"/>
          <w:szCs w:val="22"/>
          <w:u w:val="thick" w:color="000000"/>
        </w:rPr>
        <w:t>or</w:t>
      </w:r>
      <w:r>
        <w:rPr>
          <w:b/>
          <w:bCs/>
          <w:spacing w:val="10"/>
          <w:sz w:val="22"/>
          <w:szCs w:val="22"/>
          <w:u w:val="thick" w:color="000000"/>
        </w:rPr>
        <w:t xml:space="preserve"> </w:t>
      </w:r>
      <w:r>
        <w:rPr>
          <w:b/>
          <w:bCs/>
          <w:sz w:val="22"/>
          <w:szCs w:val="22"/>
          <w:u w:val="thick" w:color="000000"/>
        </w:rPr>
        <w:t>Suspension</w:t>
      </w:r>
      <w:r>
        <w:rPr>
          <w:b/>
          <w:bCs/>
          <w:spacing w:val="10"/>
          <w:sz w:val="22"/>
          <w:szCs w:val="22"/>
          <w:u w:val="thick" w:color="000000"/>
        </w:rPr>
        <w:t xml:space="preserve"> </w:t>
      </w:r>
      <w:r>
        <w:rPr>
          <w:b/>
          <w:bCs/>
          <w:sz w:val="22"/>
          <w:szCs w:val="22"/>
          <w:u w:val="thick" w:color="000000"/>
        </w:rPr>
        <w:t>Due</w:t>
      </w:r>
      <w:r>
        <w:rPr>
          <w:b/>
          <w:bCs/>
          <w:spacing w:val="10"/>
          <w:sz w:val="22"/>
          <w:szCs w:val="22"/>
          <w:u w:val="thick" w:color="000000"/>
        </w:rPr>
        <w:t xml:space="preserve"> </w:t>
      </w:r>
      <w:r>
        <w:rPr>
          <w:b/>
          <w:bCs/>
          <w:sz w:val="22"/>
          <w:szCs w:val="22"/>
          <w:u w:val="thick" w:color="000000"/>
        </w:rPr>
        <w:t>to</w:t>
      </w:r>
      <w:r>
        <w:rPr>
          <w:b/>
          <w:bCs/>
          <w:spacing w:val="10"/>
          <w:sz w:val="22"/>
          <w:szCs w:val="22"/>
          <w:u w:val="thick" w:color="000000"/>
        </w:rPr>
        <w:t xml:space="preserve"> </w:t>
      </w:r>
      <w:r>
        <w:rPr>
          <w:b/>
          <w:bCs/>
          <w:sz w:val="22"/>
          <w:szCs w:val="22"/>
          <w:u w:val="thick" w:color="000000"/>
        </w:rPr>
        <w:t>Permittee’s</w:t>
      </w:r>
      <w:r>
        <w:rPr>
          <w:b/>
          <w:bCs/>
          <w:spacing w:val="10"/>
          <w:sz w:val="22"/>
          <w:szCs w:val="22"/>
          <w:u w:val="thick" w:color="000000"/>
        </w:rPr>
        <w:t xml:space="preserve"> </w:t>
      </w:r>
      <w:r>
        <w:rPr>
          <w:b/>
          <w:bCs/>
          <w:sz w:val="22"/>
          <w:szCs w:val="22"/>
          <w:u w:val="thick" w:color="000000"/>
        </w:rPr>
        <w:t>Default</w:t>
      </w:r>
      <w:r>
        <w:rPr>
          <w:b/>
          <w:bCs/>
          <w:spacing w:val="11"/>
          <w:sz w:val="22"/>
          <w:szCs w:val="22"/>
        </w:rPr>
        <w:t xml:space="preserve"> </w:t>
      </w:r>
      <w:r>
        <w:rPr>
          <w:sz w:val="22"/>
          <w:szCs w:val="22"/>
        </w:rPr>
        <w:t>–</w:t>
      </w:r>
      <w:r>
        <w:rPr>
          <w:spacing w:val="10"/>
          <w:sz w:val="22"/>
          <w:szCs w:val="22"/>
        </w:rPr>
        <w:t xml:space="preserve"> </w:t>
      </w:r>
      <w:r>
        <w:rPr>
          <w:sz w:val="22"/>
          <w:szCs w:val="22"/>
        </w:rPr>
        <w:t>In</w:t>
      </w:r>
      <w:r>
        <w:rPr>
          <w:spacing w:val="8"/>
          <w:sz w:val="22"/>
          <w:szCs w:val="22"/>
        </w:rPr>
        <w:t xml:space="preserve"> </w:t>
      </w:r>
      <w:r>
        <w:rPr>
          <w:sz w:val="22"/>
          <w:szCs w:val="22"/>
        </w:rPr>
        <w:t>the</w:t>
      </w:r>
      <w:r>
        <w:rPr>
          <w:spacing w:val="10"/>
          <w:sz w:val="22"/>
          <w:szCs w:val="22"/>
        </w:rPr>
        <w:t xml:space="preserve"> </w:t>
      </w:r>
      <w:r>
        <w:rPr>
          <w:sz w:val="22"/>
          <w:szCs w:val="22"/>
        </w:rPr>
        <w:t>event</w:t>
      </w:r>
      <w:r>
        <w:rPr>
          <w:spacing w:val="9"/>
          <w:sz w:val="22"/>
          <w:szCs w:val="22"/>
        </w:rPr>
        <w:t xml:space="preserve"> </w:t>
      </w:r>
      <w:r>
        <w:rPr>
          <w:sz w:val="22"/>
          <w:szCs w:val="22"/>
        </w:rPr>
        <w:t>this</w:t>
      </w:r>
      <w:r>
        <w:rPr>
          <w:spacing w:val="11"/>
          <w:sz w:val="22"/>
          <w:szCs w:val="22"/>
        </w:rPr>
        <w:t xml:space="preserve"> </w:t>
      </w:r>
      <w:r>
        <w:rPr>
          <w:sz w:val="22"/>
          <w:szCs w:val="22"/>
        </w:rPr>
        <w:t>Permit</w:t>
      </w:r>
      <w:r>
        <w:rPr>
          <w:spacing w:val="-58"/>
          <w:sz w:val="22"/>
          <w:szCs w:val="22"/>
        </w:rPr>
        <w:t xml:space="preserve"> </w:t>
      </w:r>
      <w:r>
        <w:rPr>
          <w:sz w:val="22"/>
          <w:szCs w:val="22"/>
        </w:rPr>
        <w:t>is terminated or suspended due to Permittee’s default, Permittee shall not be entitled</w:t>
      </w:r>
      <w:r>
        <w:rPr>
          <w:spacing w:val="1"/>
          <w:sz w:val="22"/>
          <w:szCs w:val="22"/>
        </w:rPr>
        <w:t xml:space="preserve"> </w:t>
      </w:r>
      <w:r>
        <w:rPr>
          <w:sz w:val="22"/>
          <w:szCs w:val="22"/>
        </w:rPr>
        <w:t>to</w:t>
      </w:r>
      <w:r>
        <w:rPr>
          <w:spacing w:val="-1"/>
          <w:sz w:val="22"/>
          <w:szCs w:val="22"/>
        </w:rPr>
        <w:t xml:space="preserve"> </w:t>
      </w:r>
      <w:r>
        <w:rPr>
          <w:sz w:val="22"/>
          <w:szCs w:val="22"/>
        </w:rPr>
        <w:t>any</w:t>
      </w:r>
      <w:r>
        <w:rPr>
          <w:spacing w:val="-3"/>
          <w:sz w:val="22"/>
          <w:szCs w:val="22"/>
        </w:rPr>
        <w:t xml:space="preserve"> </w:t>
      </w:r>
      <w:r>
        <w:rPr>
          <w:sz w:val="22"/>
          <w:szCs w:val="22"/>
        </w:rPr>
        <w:t>refund</w:t>
      </w:r>
      <w:r>
        <w:rPr>
          <w:spacing w:val="-1"/>
          <w:sz w:val="22"/>
          <w:szCs w:val="22"/>
        </w:rPr>
        <w:t xml:space="preserve"> </w:t>
      </w:r>
      <w:r>
        <w:rPr>
          <w:sz w:val="22"/>
          <w:szCs w:val="22"/>
        </w:rPr>
        <w:t>of</w:t>
      </w:r>
      <w:r>
        <w:rPr>
          <w:spacing w:val="1"/>
          <w:sz w:val="22"/>
          <w:szCs w:val="22"/>
        </w:rPr>
        <w:t xml:space="preserve"> </w:t>
      </w:r>
      <w:r>
        <w:rPr>
          <w:sz w:val="22"/>
          <w:szCs w:val="22"/>
        </w:rPr>
        <w:t>Permit/Trip</w:t>
      </w:r>
      <w:r>
        <w:rPr>
          <w:spacing w:val="1"/>
          <w:sz w:val="22"/>
          <w:szCs w:val="22"/>
        </w:rPr>
        <w:t xml:space="preserve"> </w:t>
      </w:r>
      <w:proofErr w:type="gramStart"/>
      <w:r>
        <w:rPr>
          <w:sz w:val="22"/>
          <w:szCs w:val="22"/>
        </w:rPr>
        <w:t>Fees</w:t>
      </w:r>
      <w:proofErr w:type="gramEnd"/>
      <w:r>
        <w:rPr>
          <w:spacing w:val="-1"/>
          <w:sz w:val="22"/>
          <w:szCs w:val="22"/>
        </w:rPr>
        <w:t xml:space="preserve"> </w:t>
      </w:r>
      <w:r>
        <w:rPr>
          <w:sz w:val="22"/>
          <w:szCs w:val="22"/>
        </w:rPr>
        <w:t>or any</w:t>
      </w:r>
      <w:r>
        <w:rPr>
          <w:spacing w:val="-3"/>
          <w:sz w:val="22"/>
          <w:szCs w:val="22"/>
        </w:rPr>
        <w:t xml:space="preserve"> </w:t>
      </w:r>
      <w:r>
        <w:rPr>
          <w:sz w:val="22"/>
          <w:szCs w:val="22"/>
        </w:rPr>
        <w:t>other</w:t>
      </w:r>
      <w:r>
        <w:rPr>
          <w:spacing w:val="-4"/>
          <w:sz w:val="22"/>
          <w:szCs w:val="22"/>
        </w:rPr>
        <w:t xml:space="preserve"> </w:t>
      </w:r>
      <w:r>
        <w:rPr>
          <w:sz w:val="22"/>
          <w:szCs w:val="22"/>
        </w:rPr>
        <w:t>fees paid</w:t>
      </w:r>
      <w:r>
        <w:rPr>
          <w:spacing w:val="-1"/>
          <w:sz w:val="22"/>
          <w:szCs w:val="22"/>
        </w:rPr>
        <w:t xml:space="preserve"> </w:t>
      </w:r>
      <w:r>
        <w:rPr>
          <w:sz w:val="22"/>
          <w:szCs w:val="22"/>
        </w:rPr>
        <w:t>to</w:t>
      </w:r>
      <w:r>
        <w:rPr>
          <w:spacing w:val="-4"/>
          <w:sz w:val="22"/>
          <w:szCs w:val="22"/>
        </w:rPr>
        <w:t xml:space="preserve"> </w:t>
      </w:r>
      <w:r>
        <w:rPr>
          <w:sz w:val="22"/>
          <w:szCs w:val="22"/>
        </w:rPr>
        <w:t>the</w:t>
      </w:r>
      <w:r>
        <w:rPr>
          <w:spacing w:val="-1"/>
          <w:sz w:val="22"/>
          <w:szCs w:val="22"/>
        </w:rPr>
        <w:t xml:space="preserve"> </w:t>
      </w:r>
      <w:r>
        <w:rPr>
          <w:sz w:val="22"/>
          <w:szCs w:val="22"/>
        </w:rPr>
        <w:t>Authority.</w:t>
      </w:r>
    </w:p>
    <w:p w14:paraId="6A2B1468" w14:textId="77777777" w:rsidR="00A30C9E" w:rsidRDefault="00A30C9E">
      <w:pPr>
        <w:pStyle w:val="BodyText"/>
        <w:kinsoku w:val="0"/>
        <w:overflowPunct w:val="0"/>
        <w:spacing w:before="10"/>
        <w:rPr>
          <w:sz w:val="21"/>
          <w:szCs w:val="21"/>
        </w:rPr>
      </w:pPr>
    </w:p>
    <w:p w14:paraId="11BACE26" w14:textId="77777777" w:rsidR="00A30C9E" w:rsidRDefault="00A30C9E">
      <w:pPr>
        <w:pStyle w:val="ListParagraph"/>
        <w:numPr>
          <w:ilvl w:val="2"/>
          <w:numId w:val="7"/>
        </w:numPr>
        <w:tabs>
          <w:tab w:val="left" w:pos="1728"/>
        </w:tabs>
        <w:kinsoku w:val="0"/>
        <w:overflowPunct w:val="0"/>
        <w:ind w:right="707"/>
        <w:rPr>
          <w:sz w:val="22"/>
          <w:szCs w:val="22"/>
        </w:rPr>
      </w:pPr>
      <w:r>
        <w:rPr>
          <w:b/>
          <w:bCs/>
          <w:sz w:val="22"/>
          <w:szCs w:val="22"/>
          <w:u w:val="thick" w:color="000000"/>
        </w:rPr>
        <w:t>Termination Without Cause</w:t>
      </w:r>
      <w:r>
        <w:rPr>
          <w:b/>
          <w:bCs/>
          <w:sz w:val="22"/>
          <w:szCs w:val="22"/>
        </w:rPr>
        <w:t xml:space="preserve"> </w:t>
      </w:r>
      <w:r>
        <w:rPr>
          <w:sz w:val="22"/>
          <w:szCs w:val="22"/>
        </w:rPr>
        <w:t>– In the event this Permit is terminated without cause,</w:t>
      </w:r>
      <w:r>
        <w:rPr>
          <w:spacing w:val="1"/>
          <w:sz w:val="22"/>
          <w:szCs w:val="22"/>
        </w:rPr>
        <w:t xml:space="preserve"> </w:t>
      </w:r>
      <w:r>
        <w:rPr>
          <w:sz w:val="22"/>
          <w:szCs w:val="22"/>
        </w:rPr>
        <w:t xml:space="preserve">Permittee shall be entitled to a refund of the Permit Fees paid to Authority on a </w:t>
      </w:r>
      <w:r>
        <w:rPr>
          <w:i/>
          <w:iCs/>
          <w:sz w:val="22"/>
          <w:szCs w:val="22"/>
        </w:rPr>
        <w:t>pro-</w:t>
      </w:r>
      <w:r>
        <w:rPr>
          <w:i/>
          <w:iCs/>
          <w:spacing w:val="1"/>
          <w:sz w:val="22"/>
          <w:szCs w:val="22"/>
        </w:rPr>
        <w:t xml:space="preserve"> </w:t>
      </w:r>
      <w:r>
        <w:rPr>
          <w:i/>
          <w:iCs/>
          <w:sz w:val="22"/>
          <w:szCs w:val="22"/>
        </w:rPr>
        <w:t xml:space="preserve">rata </w:t>
      </w:r>
      <w:r>
        <w:rPr>
          <w:sz w:val="22"/>
          <w:szCs w:val="22"/>
        </w:rPr>
        <w:t>basis for the remaining portion of the term of this Permit.</w:t>
      </w:r>
      <w:r>
        <w:rPr>
          <w:spacing w:val="1"/>
          <w:sz w:val="22"/>
          <w:szCs w:val="22"/>
        </w:rPr>
        <w:t xml:space="preserve"> </w:t>
      </w:r>
      <w:r>
        <w:rPr>
          <w:sz w:val="22"/>
          <w:szCs w:val="22"/>
        </w:rPr>
        <w:t>Authority shall make</w:t>
      </w:r>
      <w:r>
        <w:rPr>
          <w:spacing w:val="1"/>
          <w:sz w:val="22"/>
          <w:szCs w:val="22"/>
        </w:rPr>
        <w:t xml:space="preserve"> </w:t>
      </w:r>
      <w:r>
        <w:rPr>
          <w:sz w:val="22"/>
          <w:szCs w:val="22"/>
        </w:rPr>
        <w:t>such refund available to Permittee, less any funds owed by Permittee to Authority,</w:t>
      </w:r>
      <w:r>
        <w:rPr>
          <w:spacing w:val="1"/>
          <w:sz w:val="22"/>
          <w:szCs w:val="22"/>
        </w:rPr>
        <w:t xml:space="preserve"> </w:t>
      </w:r>
      <w:r>
        <w:rPr>
          <w:sz w:val="22"/>
          <w:szCs w:val="22"/>
        </w:rPr>
        <w:t>within</w:t>
      </w:r>
      <w:r>
        <w:rPr>
          <w:spacing w:val="-1"/>
          <w:sz w:val="22"/>
          <w:szCs w:val="22"/>
        </w:rPr>
        <w:t xml:space="preserve"> </w:t>
      </w:r>
      <w:r>
        <w:rPr>
          <w:sz w:val="22"/>
          <w:szCs w:val="22"/>
        </w:rPr>
        <w:t>sixty</w:t>
      </w:r>
      <w:r>
        <w:rPr>
          <w:spacing w:val="-3"/>
          <w:sz w:val="22"/>
          <w:szCs w:val="22"/>
        </w:rPr>
        <w:t xml:space="preserve"> </w:t>
      </w:r>
      <w:r>
        <w:rPr>
          <w:sz w:val="22"/>
          <w:szCs w:val="22"/>
        </w:rPr>
        <w:t>(60)</w:t>
      </w:r>
      <w:r>
        <w:rPr>
          <w:spacing w:val="1"/>
          <w:sz w:val="22"/>
          <w:szCs w:val="22"/>
        </w:rPr>
        <w:t xml:space="preserve"> </w:t>
      </w:r>
      <w:r>
        <w:rPr>
          <w:sz w:val="22"/>
          <w:szCs w:val="22"/>
        </w:rPr>
        <w:t>days of</w:t>
      </w:r>
      <w:r>
        <w:rPr>
          <w:spacing w:val="2"/>
          <w:sz w:val="22"/>
          <w:szCs w:val="22"/>
        </w:rPr>
        <w:t xml:space="preserve"> </w:t>
      </w:r>
      <w:r>
        <w:rPr>
          <w:sz w:val="22"/>
          <w:szCs w:val="22"/>
        </w:rPr>
        <w:t>the</w:t>
      </w:r>
      <w:r>
        <w:rPr>
          <w:spacing w:val="-1"/>
          <w:sz w:val="22"/>
          <w:szCs w:val="22"/>
        </w:rPr>
        <w:t xml:space="preserve"> </w:t>
      </w:r>
      <w:r>
        <w:rPr>
          <w:sz w:val="22"/>
          <w:szCs w:val="22"/>
        </w:rPr>
        <w:t>termination</w:t>
      </w:r>
      <w:r>
        <w:rPr>
          <w:spacing w:val="-2"/>
          <w:sz w:val="22"/>
          <w:szCs w:val="22"/>
        </w:rPr>
        <w:t xml:space="preserve"> </w:t>
      </w:r>
      <w:r>
        <w:rPr>
          <w:sz w:val="22"/>
          <w:szCs w:val="22"/>
        </w:rPr>
        <w:t>date</w:t>
      </w:r>
      <w:r>
        <w:rPr>
          <w:spacing w:val="-3"/>
          <w:sz w:val="22"/>
          <w:szCs w:val="22"/>
        </w:rPr>
        <w:t xml:space="preserve"> </w:t>
      </w:r>
      <w:r>
        <w:rPr>
          <w:sz w:val="22"/>
          <w:szCs w:val="22"/>
        </w:rPr>
        <w:t>of</w:t>
      </w:r>
      <w:r>
        <w:rPr>
          <w:spacing w:val="2"/>
          <w:sz w:val="22"/>
          <w:szCs w:val="22"/>
        </w:rPr>
        <w:t xml:space="preserve"> </w:t>
      </w:r>
      <w:r>
        <w:rPr>
          <w:sz w:val="22"/>
          <w:szCs w:val="22"/>
        </w:rPr>
        <w:t>the</w:t>
      </w:r>
      <w:r>
        <w:rPr>
          <w:spacing w:val="-1"/>
          <w:sz w:val="22"/>
          <w:szCs w:val="22"/>
        </w:rPr>
        <w:t xml:space="preserve"> </w:t>
      </w:r>
      <w:r>
        <w:rPr>
          <w:sz w:val="22"/>
          <w:szCs w:val="22"/>
        </w:rPr>
        <w:t>Permit.</w:t>
      </w:r>
    </w:p>
    <w:p w14:paraId="46833EA7" w14:textId="77777777" w:rsidR="00A30C9E" w:rsidRDefault="00A30C9E">
      <w:pPr>
        <w:pStyle w:val="BodyText"/>
        <w:kinsoku w:val="0"/>
        <w:overflowPunct w:val="0"/>
        <w:spacing w:before="2"/>
      </w:pPr>
    </w:p>
    <w:p w14:paraId="34076502" w14:textId="77777777" w:rsidR="00A30C9E" w:rsidRDefault="00A30C9E">
      <w:pPr>
        <w:pStyle w:val="ListParagraph"/>
        <w:numPr>
          <w:ilvl w:val="1"/>
          <w:numId w:val="7"/>
        </w:numPr>
        <w:tabs>
          <w:tab w:val="left" w:pos="1097"/>
        </w:tabs>
        <w:kinsoku w:val="0"/>
        <w:overflowPunct w:val="0"/>
        <w:ind w:right="710"/>
        <w:rPr>
          <w:sz w:val="22"/>
          <w:szCs w:val="22"/>
        </w:rPr>
      </w:pPr>
      <w:r>
        <w:rPr>
          <w:b/>
          <w:bCs/>
          <w:sz w:val="22"/>
          <w:szCs w:val="22"/>
          <w:u w:val="thick" w:color="000000"/>
        </w:rPr>
        <w:t>Non-waiver of Rights</w:t>
      </w:r>
      <w:r>
        <w:rPr>
          <w:b/>
          <w:bCs/>
          <w:sz w:val="22"/>
          <w:szCs w:val="22"/>
        </w:rPr>
        <w:t xml:space="preserve"> – </w:t>
      </w:r>
      <w:r>
        <w:rPr>
          <w:sz w:val="22"/>
          <w:szCs w:val="22"/>
        </w:rPr>
        <w:t>The waiver by either party of any breach of any term, covenant or</w:t>
      </w:r>
      <w:r>
        <w:rPr>
          <w:spacing w:val="1"/>
          <w:sz w:val="22"/>
          <w:szCs w:val="22"/>
        </w:rPr>
        <w:t xml:space="preserve"> </w:t>
      </w:r>
      <w:r>
        <w:rPr>
          <w:sz w:val="22"/>
          <w:szCs w:val="22"/>
        </w:rPr>
        <w:t>condition in this Permit shall not be deemed to be a waiver of any other term, covenant or</w:t>
      </w:r>
      <w:r>
        <w:rPr>
          <w:spacing w:val="1"/>
          <w:sz w:val="22"/>
          <w:szCs w:val="22"/>
        </w:rPr>
        <w:t xml:space="preserve"> </w:t>
      </w:r>
      <w:r>
        <w:rPr>
          <w:sz w:val="22"/>
          <w:szCs w:val="22"/>
        </w:rPr>
        <w:t>condition, or of any subsequent breach of the same term, covenant or condition.</w:t>
      </w:r>
      <w:r>
        <w:rPr>
          <w:spacing w:val="1"/>
          <w:sz w:val="22"/>
          <w:szCs w:val="22"/>
        </w:rPr>
        <w:t xml:space="preserve"> </w:t>
      </w:r>
      <w:r>
        <w:rPr>
          <w:sz w:val="22"/>
          <w:szCs w:val="22"/>
        </w:rPr>
        <w:t>The</w:t>
      </w:r>
      <w:r>
        <w:rPr>
          <w:spacing w:val="1"/>
          <w:sz w:val="22"/>
          <w:szCs w:val="22"/>
        </w:rPr>
        <w:t xml:space="preserve"> </w:t>
      </w:r>
      <w:r>
        <w:rPr>
          <w:sz w:val="22"/>
          <w:szCs w:val="22"/>
        </w:rPr>
        <w:t>subsequent acceptance by Authority of any payment by Permittee shall not be deemed to</w:t>
      </w:r>
      <w:r>
        <w:rPr>
          <w:spacing w:val="1"/>
          <w:sz w:val="22"/>
          <w:szCs w:val="22"/>
        </w:rPr>
        <w:t xml:space="preserve"> </w:t>
      </w:r>
      <w:r>
        <w:rPr>
          <w:sz w:val="22"/>
          <w:szCs w:val="22"/>
        </w:rPr>
        <w:t xml:space="preserve">be a waiver of any preceding breach by Permittee of any term, </w:t>
      </w:r>
      <w:proofErr w:type="gramStart"/>
      <w:r>
        <w:rPr>
          <w:sz w:val="22"/>
          <w:szCs w:val="22"/>
        </w:rPr>
        <w:t>covenant</w:t>
      </w:r>
      <w:proofErr w:type="gramEnd"/>
      <w:r>
        <w:rPr>
          <w:sz w:val="22"/>
          <w:szCs w:val="22"/>
        </w:rPr>
        <w:t xml:space="preserve"> or condition of this</w:t>
      </w:r>
      <w:r>
        <w:rPr>
          <w:spacing w:val="1"/>
          <w:sz w:val="22"/>
          <w:szCs w:val="22"/>
        </w:rPr>
        <w:t xml:space="preserve"> </w:t>
      </w:r>
      <w:r>
        <w:rPr>
          <w:sz w:val="22"/>
          <w:szCs w:val="22"/>
        </w:rPr>
        <w:t>Permit other than the failure of Permittee to pay the particular compensation, regardless of</w:t>
      </w:r>
      <w:r>
        <w:rPr>
          <w:spacing w:val="1"/>
          <w:sz w:val="22"/>
          <w:szCs w:val="22"/>
        </w:rPr>
        <w:t xml:space="preserve"> </w:t>
      </w:r>
      <w:r>
        <w:rPr>
          <w:sz w:val="22"/>
          <w:szCs w:val="22"/>
        </w:rPr>
        <w:lastRenderedPageBreak/>
        <w:t>Authority’s</w:t>
      </w:r>
      <w:r>
        <w:rPr>
          <w:spacing w:val="1"/>
          <w:sz w:val="22"/>
          <w:szCs w:val="22"/>
        </w:rPr>
        <w:t xml:space="preserve"> </w:t>
      </w:r>
      <w:r>
        <w:rPr>
          <w:sz w:val="22"/>
          <w:szCs w:val="22"/>
        </w:rPr>
        <w:t>knowledge</w:t>
      </w:r>
      <w:r>
        <w:rPr>
          <w:spacing w:val="1"/>
          <w:sz w:val="22"/>
          <w:szCs w:val="22"/>
        </w:rPr>
        <w:t xml:space="preserve"> </w:t>
      </w:r>
      <w:r>
        <w:rPr>
          <w:sz w:val="22"/>
          <w:szCs w:val="22"/>
        </w:rPr>
        <w:t>of</w:t>
      </w:r>
      <w:r>
        <w:rPr>
          <w:spacing w:val="1"/>
          <w:sz w:val="22"/>
          <w:szCs w:val="22"/>
        </w:rPr>
        <w:t xml:space="preserve"> </w:t>
      </w:r>
      <w:r>
        <w:rPr>
          <w:sz w:val="22"/>
          <w:szCs w:val="22"/>
        </w:rPr>
        <w:t>such</w:t>
      </w:r>
      <w:r>
        <w:rPr>
          <w:spacing w:val="1"/>
          <w:sz w:val="22"/>
          <w:szCs w:val="22"/>
        </w:rPr>
        <w:t xml:space="preserve"> </w:t>
      </w:r>
      <w:r>
        <w:rPr>
          <w:sz w:val="22"/>
          <w:szCs w:val="22"/>
        </w:rPr>
        <w:t>preceding</w:t>
      </w:r>
      <w:r>
        <w:rPr>
          <w:spacing w:val="1"/>
          <w:sz w:val="22"/>
          <w:szCs w:val="22"/>
        </w:rPr>
        <w:t xml:space="preserve"> </w:t>
      </w:r>
      <w:r>
        <w:rPr>
          <w:sz w:val="22"/>
          <w:szCs w:val="22"/>
        </w:rPr>
        <w:t>breach</w:t>
      </w:r>
      <w:r>
        <w:rPr>
          <w:spacing w:val="1"/>
          <w:sz w:val="22"/>
          <w:szCs w:val="22"/>
        </w:rPr>
        <w:t xml:space="preserve"> </w:t>
      </w:r>
      <w:r>
        <w:rPr>
          <w:sz w:val="22"/>
          <w:szCs w:val="22"/>
        </w:rPr>
        <w:t>at</w:t>
      </w:r>
      <w:r>
        <w:rPr>
          <w:spacing w:val="1"/>
          <w:sz w:val="22"/>
          <w:szCs w:val="22"/>
        </w:rPr>
        <w:t xml:space="preserve"> </w:t>
      </w:r>
      <w:r>
        <w:rPr>
          <w:sz w:val="22"/>
          <w:szCs w:val="22"/>
        </w:rPr>
        <w:t>the</w:t>
      </w:r>
      <w:r>
        <w:rPr>
          <w:spacing w:val="1"/>
          <w:sz w:val="22"/>
          <w:szCs w:val="22"/>
        </w:rPr>
        <w:t xml:space="preserve"> </w:t>
      </w:r>
      <w:r>
        <w:rPr>
          <w:sz w:val="22"/>
          <w:szCs w:val="22"/>
        </w:rPr>
        <w:t>time</w:t>
      </w:r>
      <w:r>
        <w:rPr>
          <w:spacing w:val="1"/>
          <w:sz w:val="22"/>
          <w:szCs w:val="22"/>
        </w:rPr>
        <w:t xml:space="preserve"> </w:t>
      </w:r>
      <w:r>
        <w:rPr>
          <w:sz w:val="22"/>
          <w:szCs w:val="22"/>
        </w:rPr>
        <w:t>of</w:t>
      </w:r>
      <w:r>
        <w:rPr>
          <w:spacing w:val="1"/>
          <w:sz w:val="22"/>
          <w:szCs w:val="22"/>
        </w:rPr>
        <w:t xml:space="preserve"> </w:t>
      </w:r>
      <w:r>
        <w:rPr>
          <w:sz w:val="22"/>
          <w:szCs w:val="22"/>
        </w:rPr>
        <w:t>acceptance</w:t>
      </w:r>
      <w:r>
        <w:rPr>
          <w:spacing w:val="1"/>
          <w:sz w:val="22"/>
          <w:szCs w:val="22"/>
        </w:rPr>
        <w:t xml:space="preserve"> </w:t>
      </w:r>
      <w:r>
        <w:rPr>
          <w:sz w:val="22"/>
          <w:szCs w:val="22"/>
        </w:rPr>
        <w:t>of</w:t>
      </w:r>
      <w:r>
        <w:rPr>
          <w:spacing w:val="1"/>
          <w:sz w:val="22"/>
          <w:szCs w:val="22"/>
        </w:rPr>
        <w:t xml:space="preserve"> </w:t>
      </w:r>
      <w:r>
        <w:rPr>
          <w:sz w:val="22"/>
          <w:szCs w:val="22"/>
        </w:rPr>
        <w:t>such</w:t>
      </w:r>
      <w:r>
        <w:rPr>
          <w:spacing w:val="1"/>
          <w:sz w:val="22"/>
          <w:szCs w:val="22"/>
        </w:rPr>
        <w:t xml:space="preserve"> </w:t>
      </w:r>
      <w:r>
        <w:rPr>
          <w:sz w:val="22"/>
          <w:szCs w:val="22"/>
        </w:rPr>
        <w:t>compensation.</w:t>
      </w:r>
    </w:p>
    <w:p w14:paraId="1ABADD7D" w14:textId="77777777" w:rsidR="00A30C9E" w:rsidRDefault="00A30C9E">
      <w:pPr>
        <w:pStyle w:val="BodyText"/>
        <w:kinsoku w:val="0"/>
        <w:overflowPunct w:val="0"/>
        <w:spacing w:before="1"/>
        <w:rPr>
          <w:sz w:val="23"/>
          <w:szCs w:val="23"/>
        </w:rPr>
      </w:pPr>
    </w:p>
    <w:p w14:paraId="0DCFBD22" w14:textId="77777777" w:rsidR="00A30C9E" w:rsidRDefault="00A30C9E">
      <w:pPr>
        <w:pStyle w:val="ListParagraph"/>
        <w:numPr>
          <w:ilvl w:val="1"/>
          <w:numId w:val="7"/>
        </w:numPr>
        <w:tabs>
          <w:tab w:val="left" w:pos="1097"/>
        </w:tabs>
        <w:kinsoku w:val="0"/>
        <w:overflowPunct w:val="0"/>
        <w:spacing w:line="252" w:lineRule="auto"/>
        <w:ind w:right="714"/>
        <w:rPr>
          <w:sz w:val="22"/>
          <w:szCs w:val="22"/>
        </w:rPr>
      </w:pPr>
      <w:r>
        <w:rPr>
          <w:b/>
          <w:bCs/>
          <w:sz w:val="22"/>
          <w:szCs w:val="22"/>
          <w:u w:val="thick" w:color="000000"/>
        </w:rPr>
        <w:t>Survival of Authority’s Rights</w:t>
      </w:r>
      <w:r>
        <w:rPr>
          <w:sz w:val="22"/>
          <w:szCs w:val="22"/>
        </w:rPr>
        <w:t>.   The following rights of the Authority under this Permit</w:t>
      </w:r>
      <w:r>
        <w:rPr>
          <w:spacing w:val="1"/>
          <w:sz w:val="22"/>
          <w:szCs w:val="22"/>
        </w:rPr>
        <w:t xml:space="preserve"> </w:t>
      </w:r>
      <w:r>
        <w:rPr>
          <w:sz w:val="22"/>
          <w:szCs w:val="22"/>
        </w:rPr>
        <w:t>shall survive any termination of this Permit including termination due to expiration of the</w:t>
      </w:r>
      <w:r>
        <w:rPr>
          <w:spacing w:val="1"/>
          <w:sz w:val="22"/>
          <w:szCs w:val="22"/>
        </w:rPr>
        <w:t xml:space="preserve"> </w:t>
      </w:r>
      <w:r>
        <w:rPr>
          <w:sz w:val="22"/>
          <w:szCs w:val="22"/>
        </w:rPr>
        <w:t>Permit’s</w:t>
      </w:r>
      <w:r>
        <w:rPr>
          <w:spacing w:val="-2"/>
          <w:sz w:val="22"/>
          <w:szCs w:val="22"/>
        </w:rPr>
        <w:t xml:space="preserve"> </w:t>
      </w:r>
      <w:r>
        <w:rPr>
          <w:sz w:val="22"/>
          <w:szCs w:val="22"/>
        </w:rPr>
        <w:t>term:</w:t>
      </w:r>
    </w:p>
    <w:p w14:paraId="75978815" w14:textId="77777777" w:rsidR="00A30C9E" w:rsidRDefault="00A30C9E">
      <w:pPr>
        <w:pStyle w:val="BodyText"/>
        <w:kinsoku w:val="0"/>
        <w:overflowPunct w:val="0"/>
        <w:spacing w:before="2"/>
        <w:rPr>
          <w:sz w:val="23"/>
          <w:szCs w:val="23"/>
        </w:rPr>
      </w:pPr>
    </w:p>
    <w:p w14:paraId="514C7973" w14:textId="77777777" w:rsidR="00A30C9E" w:rsidRDefault="00A30C9E">
      <w:pPr>
        <w:pStyle w:val="ListParagraph"/>
        <w:numPr>
          <w:ilvl w:val="2"/>
          <w:numId w:val="6"/>
        </w:numPr>
        <w:tabs>
          <w:tab w:val="left" w:pos="1728"/>
        </w:tabs>
        <w:kinsoku w:val="0"/>
        <w:overflowPunct w:val="0"/>
        <w:spacing w:before="1"/>
        <w:jc w:val="left"/>
        <w:rPr>
          <w:sz w:val="22"/>
          <w:szCs w:val="22"/>
        </w:rPr>
      </w:pPr>
      <w:r>
        <w:rPr>
          <w:b/>
          <w:bCs/>
          <w:sz w:val="22"/>
          <w:szCs w:val="22"/>
          <w:u w:val="thick" w:color="000000"/>
        </w:rPr>
        <w:t>Funds</w:t>
      </w:r>
      <w:r>
        <w:rPr>
          <w:b/>
          <w:bCs/>
          <w:spacing w:val="-2"/>
          <w:sz w:val="22"/>
          <w:szCs w:val="22"/>
          <w:u w:val="thick" w:color="000000"/>
        </w:rPr>
        <w:t xml:space="preserve"> </w:t>
      </w:r>
      <w:r>
        <w:rPr>
          <w:b/>
          <w:bCs/>
          <w:sz w:val="22"/>
          <w:szCs w:val="22"/>
          <w:u w:val="thick" w:color="000000"/>
        </w:rPr>
        <w:t>Due</w:t>
      </w:r>
      <w:r>
        <w:rPr>
          <w:b/>
          <w:bCs/>
          <w:spacing w:val="-1"/>
          <w:sz w:val="22"/>
          <w:szCs w:val="22"/>
          <w:u w:val="thick" w:color="000000"/>
        </w:rPr>
        <w:t xml:space="preserve"> </w:t>
      </w:r>
      <w:r>
        <w:rPr>
          <w:b/>
          <w:bCs/>
          <w:sz w:val="22"/>
          <w:szCs w:val="22"/>
          <w:u w:val="thick" w:color="000000"/>
        </w:rPr>
        <w:t>the</w:t>
      </w:r>
      <w:r>
        <w:rPr>
          <w:b/>
          <w:bCs/>
          <w:spacing w:val="-2"/>
          <w:sz w:val="22"/>
          <w:szCs w:val="22"/>
          <w:u w:val="thick" w:color="000000"/>
        </w:rPr>
        <w:t xml:space="preserve"> </w:t>
      </w:r>
      <w:r>
        <w:rPr>
          <w:b/>
          <w:bCs/>
          <w:sz w:val="22"/>
          <w:szCs w:val="22"/>
          <w:u w:val="thick" w:color="000000"/>
        </w:rPr>
        <w:t>Authority</w:t>
      </w:r>
      <w:r>
        <w:rPr>
          <w:b/>
          <w:bCs/>
          <w:spacing w:val="-4"/>
          <w:sz w:val="22"/>
          <w:szCs w:val="22"/>
        </w:rPr>
        <w:t xml:space="preserve"> </w:t>
      </w:r>
      <w:r>
        <w:rPr>
          <w:sz w:val="22"/>
          <w:szCs w:val="22"/>
        </w:rPr>
        <w:t>–</w:t>
      </w:r>
      <w:r>
        <w:rPr>
          <w:spacing w:val="-2"/>
          <w:sz w:val="22"/>
          <w:szCs w:val="22"/>
        </w:rPr>
        <w:t xml:space="preserve"> </w:t>
      </w:r>
      <w:r>
        <w:rPr>
          <w:sz w:val="22"/>
          <w:szCs w:val="22"/>
        </w:rPr>
        <w:t>All</w:t>
      </w:r>
      <w:r>
        <w:rPr>
          <w:spacing w:val="-1"/>
          <w:sz w:val="22"/>
          <w:szCs w:val="22"/>
        </w:rPr>
        <w:t xml:space="preserve"> </w:t>
      </w:r>
      <w:r>
        <w:rPr>
          <w:sz w:val="22"/>
          <w:szCs w:val="22"/>
        </w:rPr>
        <w:t>funds</w:t>
      </w:r>
      <w:r>
        <w:rPr>
          <w:spacing w:val="-3"/>
          <w:sz w:val="22"/>
          <w:szCs w:val="22"/>
        </w:rPr>
        <w:t xml:space="preserve"> </w:t>
      </w:r>
      <w:r>
        <w:rPr>
          <w:sz w:val="22"/>
          <w:szCs w:val="22"/>
        </w:rPr>
        <w:t>due</w:t>
      </w:r>
      <w:r>
        <w:rPr>
          <w:spacing w:val="-4"/>
          <w:sz w:val="22"/>
          <w:szCs w:val="22"/>
        </w:rPr>
        <w:t xml:space="preserve"> </w:t>
      </w:r>
      <w:r>
        <w:rPr>
          <w:sz w:val="22"/>
          <w:szCs w:val="22"/>
        </w:rPr>
        <w:t>the</w:t>
      </w:r>
      <w:r>
        <w:rPr>
          <w:spacing w:val="-3"/>
          <w:sz w:val="22"/>
          <w:szCs w:val="22"/>
        </w:rPr>
        <w:t xml:space="preserve"> </w:t>
      </w:r>
      <w:r>
        <w:rPr>
          <w:sz w:val="22"/>
          <w:szCs w:val="22"/>
        </w:rPr>
        <w:t>Authority</w:t>
      </w:r>
      <w:r>
        <w:rPr>
          <w:spacing w:val="-4"/>
          <w:sz w:val="22"/>
          <w:szCs w:val="22"/>
        </w:rPr>
        <w:t xml:space="preserve"> </w:t>
      </w:r>
      <w:r>
        <w:rPr>
          <w:sz w:val="22"/>
          <w:szCs w:val="22"/>
        </w:rPr>
        <w:t>as</w:t>
      </w:r>
      <w:r>
        <w:rPr>
          <w:spacing w:val="-1"/>
          <w:sz w:val="22"/>
          <w:szCs w:val="22"/>
        </w:rPr>
        <w:t xml:space="preserve"> </w:t>
      </w:r>
      <w:r>
        <w:rPr>
          <w:sz w:val="22"/>
          <w:szCs w:val="22"/>
        </w:rPr>
        <w:t>provided</w:t>
      </w:r>
      <w:r>
        <w:rPr>
          <w:spacing w:val="-2"/>
          <w:sz w:val="22"/>
          <w:szCs w:val="22"/>
        </w:rPr>
        <w:t xml:space="preserve"> </w:t>
      </w:r>
      <w:r>
        <w:rPr>
          <w:sz w:val="22"/>
          <w:szCs w:val="22"/>
        </w:rPr>
        <w:t>in</w:t>
      </w:r>
      <w:r>
        <w:rPr>
          <w:spacing w:val="-1"/>
          <w:sz w:val="22"/>
          <w:szCs w:val="22"/>
        </w:rPr>
        <w:t xml:space="preserve"> </w:t>
      </w:r>
      <w:r>
        <w:rPr>
          <w:sz w:val="22"/>
          <w:szCs w:val="22"/>
        </w:rPr>
        <w:t>this</w:t>
      </w:r>
      <w:r>
        <w:rPr>
          <w:spacing w:val="-2"/>
          <w:sz w:val="22"/>
          <w:szCs w:val="22"/>
        </w:rPr>
        <w:t xml:space="preserve"> </w:t>
      </w:r>
      <w:r>
        <w:rPr>
          <w:sz w:val="22"/>
          <w:szCs w:val="22"/>
        </w:rPr>
        <w:t>Permit.</w:t>
      </w:r>
    </w:p>
    <w:p w14:paraId="7DDC194D" w14:textId="77777777" w:rsidR="00A30C9E" w:rsidRDefault="00A30C9E">
      <w:pPr>
        <w:pStyle w:val="BodyText"/>
        <w:kinsoku w:val="0"/>
        <w:overflowPunct w:val="0"/>
        <w:spacing w:before="11"/>
        <w:rPr>
          <w:sz w:val="15"/>
          <w:szCs w:val="15"/>
        </w:rPr>
      </w:pPr>
    </w:p>
    <w:p w14:paraId="7FC387B8" w14:textId="77777777" w:rsidR="00A30C9E" w:rsidRDefault="00A30C9E">
      <w:pPr>
        <w:pStyle w:val="ListParagraph"/>
        <w:numPr>
          <w:ilvl w:val="2"/>
          <w:numId w:val="6"/>
        </w:numPr>
        <w:tabs>
          <w:tab w:val="left" w:pos="1728"/>
        </w:tabs>
        <w:kinsoku w:val="0"/>
        <w:overflowPunct w:val="0"/>
        <w:spacing w:before="94" w:line="254" w:lineRule="auto"/>
        <w:ind w:right="711"/>
        <w:rPr>
          <w:sz w:val="22"/>
          <w:szCs w:val="22"/>
        </w:rPr>
      </w:pPr>
      <w:r>
        <w:rPr>
          <w:b/>
          <w:bCs/>
          <w:sz w:val="22"/>
          <w:szCs w:val="22"/>
          <w:u w:val="thick" w:color="000000"/>
        </w:rPr>
        <w:t>Hold Harmless and Indemnification</w:t>
      </w:r>
      <w:r>
        <w:rPr>
          <w:b/>
          <w:bCs/>
          <w:sz w:val="22"/>
          <w:szCs w:val="22"/>
        </w:rPr>
        <w:t xml:space="preserve"> </w:t>
      </w:r>
      <w:r>
        <w:rPr>
          <w:sz w:val="22"/>
          <w:szCs w:val="22"/>
        </w:rPr>
        <w:t>– The Authority’s rights to be held harmless</w:t>
      </w:r>
      <w:r>
        <w:rPr>
          <w:spacing w:val="1"/>
          <w:sz w:val="22"/>
          <w:szCs w:val="22"/>
        </w:rPr>
        <w:t xml:space="preserve"> </w:t>
      </w:r>
      <w:r>
        <w:rPr>
          <w:sz w:val="22"/>
          <w:szCs w:val="22"/>
        </w:rPr>
        <w:t>and</w:t>
      </w:r>
      <w:r>
        <w:rPr>
          <w:spacing w:val="-1"/>
          <w:sz w:val="22"/>
          <w:szCs w:val="22"/>
        </w:rPr>
        <w:t xml:space="preserve"> </w:t>
      </w:r>
      <w:r>
        <w:rPr>
          <w:sz w:val="22"/>
          <w:szCs w:val="22"/>
        </w:rPr>
        <w:t>to</w:t>
      </w:r>
      <w:r>
        <w:rPr>
          <w:spacing w:val="-3"/>
          <w:sz w:val="22"/>
          <w:szCs w:val="22"/>
        </w:rPr>
        <w:t xml:space="preserve"> </w:t>
      </w:r>
      <w:r>
        <w:rPr>
          <w:sz w:val="22"/>
          <w:szCs w:val="22"/>
        </w:rPr>
        <w:t>be</w:t>
      </w:r>
      <w:r>
        <w:rPr>
          <w:spacing w:val="-1"/>
          <w:sz w:val="22"/>
          <w:szCs w:val="22"/>
        </w:rPr>
        <w:t xml:space="preserve"> </w:t>
      </w:r>
      <w:r>
        <w:rPr>
          <w:sz w:val="22"/>
          <w:szCs w:val="22"/>
        </w:rPr>
        <w:t>indemnified by</w:t>
      </w:r>
      <w:r>
        <w:rPr>
          <w:spacing w:val="-3"/>
          <w:sz w:val="22"/>
          <w:szCs w:val="22"/>
        </w:rPr>
        <w:t xml:space="preserve"> </w:t>
      </w:r>
      <w:r>
        <w:rPr>
          <w:sz w:val="22"/>
          <w:szCs w:val="22"/>
        </w:rPr>
        <w:t>Permittee</w:t>
      </w:r>
      <w:r>
        <w:rPr>
          <w:spacing w:val="-3"/>
          <w:sz w:val="22"/>
          <w:szCs w:val="22"/>
        </w:rPr>
        <w:t xml:space="preserve"> </w:t>
      </w:r>
      <w:r>
        <w:rPr>
          <w:sz w:val="22"/>
          <w:szCs w:val="22"/>
        </w:rPr>
        <w:t>as provided</w:t>
      </w:r>
      <w:r>
        <w:rPr>
          <w:spacing w:val="-1"/>
          <w:sz w:val="22"/>
          <w:szCs w:val="22"/>
        </w:rPr>
        <w:t xml:space="preserve"> </w:t>
      </w:r>
      <w:r>
        <w:rPr>
          <w:sz w:val="22"/>
          <w:szCs w:val="22"/>
        </w:rPr>
        <w:t>in</w:t>
      </w:r>
      <w:r>
        <w:rPr>
          <w:spacing w:val="-1"/>
          <w:sz w:val="22"/>
          <w:szCs w:val="22"/>
        </w:rPr>
        <w:t xml:space="preserve"> </w:t>
      </w:r>
      <w:r>
        <w:rPr>
          <w:sz w:val="22"/>
          <w:szCs w:val="22"/>
        </w:rPr>
        <w:t>this</w:t>
      </w:r>
      <w:r>
        <w:rPr>
          <w:spacing w:val="1"/>
          <w:sz w:val="22"/>
          <w:szCs w:val="22"/>
        </w:rPr>
        <w:t xml:space="preserve"> </w:t>
      </w:r>
      <w:r>
        <w:rPr>
          <w:sz w:val="22"/>
          <w:szCs w:val="22"/>
        </w:rPr>
        <w:t>Permit.</w:t>
      </w:r>
    </w:p>
    <w:p w14:paraId="0B3A9BA7" w14:textId="77777777" w:rsidR="00A30C9E" w:rsidRDefault="00A30C9E">
      <w:pPr>
        <w:pStyle w:val="BodyText"/>
        <w:kinsoku w:val="0"/>
        <w:overflowPunct w:val="0"/>
        <w:spacing w:before="7"/>
      </w:pPr>
    </w:p>
    <w:p w14:paraId="6272083E" w14:textId="77777777" w:rsidR="00A30C9E" w:rsidRDefault="00A30C9E">
      <w:pPr>
        <w:pStyle w:val="ListParagraph"/>
        <w:numPr>
          <w:ilvl w:val="2"/>
          <w:numId w:val="6"/>
        </w:numPr>
        <w:tabs>
          <w:tab w:val="left" w:pos="1728"/>
        </w:tabs>
        <w:kinsoku w:val="0"/>
        <w:overflowPunct w:val="0"/>
        <w:spacing w:line="252" w:lineRule="auto"/>
        <w:ind w:right="710"/>
        <w:rPr>
          <w:sz w:val="22"/>
          <w:szCs w:val="22"/>
        </w:rPr>
      </w:pPr>
      <w:r>
        <w:rPr>
          <w:b/>
          <w:bCs/>
          <w:sz w:val="22"/>
          <w:szCs w:val="22"/>
          <w:u w:val="thick" w:color="000000"/>
        </w:rPr>
        <w:t>Permittee’s Waiver and Permittee’s Assumption of Risk</w:t>
      </w:r>
      <w:r>
        <w:rPr>
          <w:b/>
          <w:bCs/>
          <w:sz w:val="22"/>
          <w:szCs w:val="22"/>
        </w:rPr>
        <w:t xml:space="preserve"> </w:t>
      </w:r>
      <w:r>
        <w:rPr>
          <w:sz w:val="22"/>
          <w:szCs w:val="22"/>
        </w:rPr>
        <w:t>– The Authority’s rights</w:t>
      </w:r>
      <w:r>
        <w:rPr>
          <w:spacing w:val="1"/>
          <w:sz w:val="22"/>
          <w:szCs w:val="22"/>
        </w:rPr>
        <w:t xml:space="preserve"> </w:t>
      </w:r>
      <w:r>
        <w:rPr>
          <w:sz w:val="22"/>
          <w:szCs w:val="22"/>
        </w:rPr>
        <w:t>arising pursuant to Permittee’s waiver and assumption of risk provisions set forth</w:t>
      </w:r>
      <w:r>
        <w:rPr>
          <w:spacing w:val="1"/>
          <w:sz w:val="22"/>
          <w:szCs w:val="22"/>
        </w:rPr>
        <w:t xml:space="preserve"> </w:t>
      </w:r>
      <w:r>
        <w:rPr>
          <w:sz w:val="22"/>
          <w:szCs w:val="22"/>
        </w:rPr>
        <w:t>above.</w:t>
      </w:r>
    </w:p>
    <w:p w14:paraId="4BB323AA" w14:textId="77777777" w:rsidR="00A30C9E" w:rsidRDefault="00A30C9E">
      <w:pPr>
        <w:pStyle w:val="BodyText"/>
        <w:kinsoku w:val="0"/>
        <w:overflowPunct w:val="0"/>
        <w:spacing w:before="2"/>
        <w:rPr>
          <w:sz w:val="23"/>
          <w:szCs w:val="23"/>
        </w:rPr>
      </w:pPr>
    </w:p>
    <w:p w14:paraId="326C153D" w14:textId="77777777" w:rsidR="00A30C9E" w:rsidRDefault="00A30C9E">
      <w:pPr>
        <w:pStyle w:val="ListParagraph"/>
        <w:numPr>
          <w:ilvl w:val="2"/>
          <w:numId w:val="6"/>
        </w:numPr>
        <w:tabs>
          <w:tab w:val="left" w:pos="1709"/>
        </w:tabs>
        <w:kinsoku w:val="0"/>
        <w:overflowPunct w:val="0"/>
        <w:spacing w:line="254" w:lineRule="auto"/>
        <w:ind w:right="710"/>
        <w:rPr>
          <w:sz w:val="22"/>
          <w:szCs w:val="22"/>
        </w:rPr>
      </w:pPr>
      <w:r>
        <w:rPr>
          <w:b/>
          <w:bCs/>
          <w:sz w:val="22"/>
          <w:szCs w:val="22"/>
          <w:u w:val="thick" w:color="000000"/>
        </w:rPr>
        <w:t>Environmental Compliance</w:t>
      </w:r>
      <w:r>
        <w:rPr>
          <w:b/>
          <w:bCs/>
          <w:sz w:val="22"/>
          <w:szCs w:val="22"/>
        </w:rPr>
        <w:t xml:space="preserve"> </w:t>
      </w:r>
      <w:r>
        <w:rPr>
          <w:sz w:val="22"/>
          <w:szCs w:val="22"/>
        </w:rPr>
        <w:t>– The Authority’s rights and Permittee’s obligations</w:t>
      </w:r>
      <w:r>
        <w:rPr>
          <w:spacing w:val="1"/>
          <w:sz w:val="22"/>
          <w:szCs w:val="22"/>
        </w:rPr>
        <w:t xml:space="preserve"> </w:t>
      </w:r>
      <w:r>
        <w:rPr>
          <w:sz w:val="22"/>
          <w:szCs w:val="22"/>
        </w:rPr>
        <w:t>arising</w:t>
      </w:r>
      <w:r>
        <w:rPr>
          <w:spacing w:val="1"/>
          <w:sz w:val="22"/>
          <w:szCs w:val="22"/>
        </w:rPr>
        <w:t xml:space="preserve"> </w:t>
      </w:r>
      <w:r>
        <w:rPr>
          <w:sz w:val="22"/>
          <w:szCs w:val="22"/>
        </w:rPr>
        <w:t>pursuant</w:t>
      </w:r>
      <w:r>
        <w:rPr>
          <w:spacing w:val="-2"/>
          <w:sz w:val="22"/>
          <w:szCs w:val="22"/>
        </w:rPr>
        <w:t xml:space="preserve"> </w:t>
      </w:r>
      <w:r>
        <w:rPr>
          <w:sz w:val="22"/>
          <w:szCs w:val="22"/>
        </w:rPr>
        <w:t>to Article</w:t>
      </w:r>
      <w:r>
        <w:rPr>
          <w:spacing w:val="-1"/>
          <w:sz w:val="22"/>
          <w:szCs w:val="22"/>
        </w:rPr>
        <w:t xml:space="preserve"> </w:t>
      </w:r>
      <w:r>
        <w:rPr>
          <w:sz w:val="22"/>
          <w:szCs w:val="22"/>
        </w:rPr>
        <w:t>12 of</w:t>
      </w:r>
      <w:r>
        <w:rPr>
          <w:spacing w:val="-2"/>
          <w:sz w:val="22"/>
          <w:szCs w:val="22"/>
        </w:rPr>
        <w:t xml:space="preserve"> </w:t>
      </w:r>
      <w:r>
        <w:rPr>
          <w:sz w:val="22"/>
          <w:szCs w:val="22"/>
        </w:rPr>
        <w:t>this</w:t>
      </w:r>
      <w:r>
        <w:rPr>
          <w:spacing w:val="1"/>
          <w:sz w:val="22"/>
          <w:szCs w:val="22"/>
        </w:rPr>
        <w:t xml:space="preserve"> </w:t>
      </w:r>
      <w:r>
        <w:rPr>
          <w:sz w:val="22"/>
          <w:szCs w:val="22"/>
        </w:rPr>
        <w:t>Permit.</w:t>
      </w:r>
    </w:p>
    <w:p w14:paraId="77778EE3" w14:textId="77777777" w:rsidR="00A30C9E" w:rsidRDefault="00A30C9E">
      <w:pPr>
        <w:pStyle w:val="BodyText"/>
        <w:kinsoku w:val="0"/>
        <w:overflowPunct w:val="0"/>
        <w:spacing w:before="5"/>
        <w:rPr>
          <w:sz w:val="21"/>
          <w:szCs w:val="21"/>
        </w:rPr>
      </w:pPr>
    </w:p>
    <w:p w14:paraId="40B1907A" w14:textId="77777777" w:rsidR="00A30C9E" w:rsidRDefault="00A30C9E">
      <w:pPr>
        <w:pStyle w:val="Heading3"/>
        <w:kinsoku w:val="0"/>
        <w:overflowPunct w:val="0"/>
        <w:rPr>
          <w:u w:val="none"/>
        </w:rPr>
      </w:pPr>
      <w:r>
        <w:rPr>
          <w:u w:val="thick" w:color="000000"/>
        </w:rPr>
        <w:t>ARTICLE</w:t>
      </w:r>
      <w:r>
        <w:rPr>
          <w:spacing w:val="-2"/>
          <w:u w:val="thick" w:color="000000"/>
        </w:rPr>
        <w:t xml:space="preserve"> </w:t>
      </w:r>
      <w:r>
        <w:rPr>
          <w:u w:val="thick" w:color="000000"/>
        </w:rPr>
        <w:t>8</w:t>
      </w:r>
      <w:r>
        <w:rPr>
          <w:spacing w:val="-1"/>
          <w:u w:val="thick" w:color="000000"/>
        </w:rPr>
        <w:t xml:space="preserve"> </w:t>
      </w:r>
      <w:r>
        <w:rPr>
          <w:u w:val="thick" w:color="000000"/>
        </w:rPr>
        <w:t>–</w:t>
      </w:r>
      <w:r>
        <w:rPr>
          <w:spacing w:val="-2"/>
          <w:u w:val="thick" w:color="000000"/>
        </w:rPr>
        <w:t xml:space="preserve"> </w:t>
      </w:r>
      <w:r>
        <w:rPr>
          <w:u w:val="thick" w:color="000000"/>
        </w:rPr>
        <w:t>JOINT</w:t>
      </w:r>
      <w:r>
        <w:rPr>
          <w:spacing w:val="-2"/>
          <w:u w:val="thick" w:color="000000"/>
        </w:rPr>
        <w:t xml:space="preserve"> </w:t>
      </w:r>
      <w:r>
        <w:rPr>
          <w:u w:val="thick" w:color="000000"/>
        </w:rPr>
        <w:t>AND</w:t>
      </w:r>
      <w:r>
        <w:rPr>
          <w:spacing w:val="-1"/>
          <w:u w:val="thick" w:color="000000"/>
        </w:rPr>
        <w:t xml:space="preserve"> </w:t>
      </w:r>
      <w:r>
        <w:rPr>
          <w:u w:val="thick" w:color="000000"/>
        </w:rPr>
        <w:t>SEVERAL</w:t>
      </w:r>
      <w:r>
        <w:rPr>
          <w:spacing w:val="-2"/>
          <w:u w:val="thick" w:color="000000"/>
        </w:rPr>
        <w:t xml:space="preserve"> </w:t>
      </w:r>
      <w:r>
        <w:rPr>
          <w:u w:val="thick" w:color="000000"/>
        </w:rPr>
        <w:t>LIABILITY</w:t>
      </w:r>
    </w:p>
    <w:p w14:paraId="77007574" w14:textId="77777777" w:rsidR="00A30C9E" w:rsidRDefault="00A30C9E">
      <w:pPr>
        <w:pStyle w:val="BodyText"/>
        <w:kinsoku w:val="0"/>
        <w:overflowPunct w:val="0"/>
        <w:spacing w:before="1"/>
        <w:rPr>
          <w:b/>
          <w:bCs/>
          <w:sz w:val="14"/>
          <w:szCs w:val="14"/>
        </w:rPr>
      </w:pPr>
    </w:p>
    <w:p w14:paraId="67A6DAE0" w14:textId="09CE4BF1" w:rsidR="00A30C9E" w:rsidRDefault="00A30C9E" w:rsidP="00861A0F">
      <w:pPr>
        <w:pStyle w:val="BodyText"/>
        <w:kinsoku w:val="0"/>
        <w:overflowPunct w:val="0"/>
        <w:spacing w:before="94"/>
        <w:ind w:left="376" w:right="713"/>
        <w:jc w:val="both"/>
        <w:rPr>
          <w:sz w:val="20"/>
          <w:szCs w:val="20"/>
        </w:rPr>
      </w:pPr>
      <w:r>
        <w:t xml:space="preserve">If Permittee is a partnership or joint </w:t>
      </w:r>
      <w:r w:rsidR="004657AF">
        <w:t>venture or</w:t>
      </w:r>
      <w:r>
        <w:t xml:space="preserve"> is comprised of more than one party or entity or a</w:t>
      </w:r>
      <w:r>
        <w:rPr>
          <w:spacing w:val="1"/>
        </w:rPr>
        <w:t xml:space="preserve"> </w:t>
      </w:r>
      <w:r>
        <w:t>combination thereof, the obligations imposed on Permittee under this Permit shall be joint and</w:t>
      </w:r>
      <w:r>
        <w:rPr>
          <w:spacing w:val="1"/>
        </w:rPr>
        <w:t xml:space="preserve"> </w:t>
      </w:r>
      <w:r>
        <w:t>several, and each general partner, joint venture, party, or entity of Permittee shall be jointly and</w:t>
      </w:r>
      <w:r>
        <w:rPr>
          <w:spacing w:val="1"/>
        </w:rPr>
        <w:t xml:space="preserve"> </w:t>
      </w:r>
      <w:r>
        <w:t>severally liable for said obligations.</w:t>
      </w:r>
      <w:r>
        <w:rPr>
          <w:spacing w:val="1"/>
        </w:rPr>
        <w:t xml:space="preserve"> </w:t>
      </w:r>
      <w:r>
        <w:t>Nothing contained herein, however, shall be deemed or</w:t>
      </w:r>
      <w:r>
        <w:rPr>
          <w:spacing w:val="1"/>
        </w:rPr>
        <w:t xml:space="preserve"> </w:t>
      </w:r>
      <w:r>
        <w:t>construed as creating a partnership or joint venture between Authority and Permittee or between</w:t>
      </w:r>
      <w:r>
        <w:rPr>
          <w:spacing w:val="1"/>
        </w:rPr>
        <w:t xml:space="preserve"> </w:t>
      </w:r>
      <w:r>
        <w:t>Authority and any other</w:t>
      </w:r>
      <w:r>
        <w:rPr>
          <w:spacing w:val="1"/>
        </w:rPr>
        <w:t xml:space="preserve"> </w:t>
      </w:r>
      <w:r>
        <w:t>entity or party,</w:t>
      </w:r>
      <w:r>
        <w:rPr>
          <w:spacing w:val="1"/>
        </w:rPr>
        <w:t xml:space="preserve"> </w:t>
      </w:r>
      <w:r>
        <w:t>or cause Authority to be responsible in any</w:t>
      </w:r>
      <w:r>
        <w:rPr>
          <w:spacing w:val="61"/>
        </w:rPr>
        <w:t xml:space="preserve"> </w:t>
      </w:r>
      <w:r>
        <w:t>way for the</w:t>
      </w:r>
      <w:r>
        <w:rPr>
          <w:spacing w:val="1"/>
        </w:rPr>
        <w:t xml:space="preserve"> </w:t>
      </w:r>
      <w:r>
        <w:t>debts or obligations</w:t>
      </w:r>
      <w:r>
        <w:rPr>
          <w:spacing w:val="-2"/>
        </w:rPr>
        <w:t xml:space="preserve"> </w:t>
      </w:r>
      <w:r>
        <w:t>of</w:t>
      </w:r>
      <w:r>
        <w:rPr>
          <w:spacing w:val="1"/>
        </w:rPr>
        <w:t xml:space="preserve"> </w:t>
      </w:r>
      <w:r>
        <w:t>Permittee,</w:t>
      </w:r>
      <w:r>
        <w:rPr>
          <w:spacing w:val="-1"/>
        </w:rPr>
        <w:t xml:space="preserve"> </w:t>
      </w:r>
      <w:r>
        <w:t>or</w:t>
      </w:r>
      <w:r>
        <w:rPr>
          <w:spacing w:val="-2"/>
        </w:rPr>
        <w:t xml:space="preserve"> </w:t>
      </w:r>
      <w:r>
        <w:t>any</w:t>
      </w:r>
      <w:r>
        <w:rPr>
          <w:spacing w:val="-3"/>
        </w:rPr>
        <w:t xml:space="preserve"> </w:t>
      </w:r>
      <w:r>
        <w:t>other</w:t>
      </w:r>
      <w:r>
        <w:rPr>
          <w:spacing w:val="1"/>
        </w:rPr>
        <w:t xml:space="preserve"> </w:t>
      </w:r>
      <w:r>
        <w:t>party</w:t>
      </w:r>
      <w:r>
        <w:rPr>
          <w:spacing w:val="-3"/>
        </w:rPr>
        <w:t xml:space="preserve"> </w:t>
      </w:r>
      <w:r>
        <w:t>or</w:t>
      </w:r>
      <w:r>
        <w:rPr>
          <w:spacing w:val="-1"/>
        </w:rPr>
        <w:t xml:space="preserve"> </w:t>
      </w:r>
      <w:r>
        <w:t>entity.</w:t>
      </w:r>
    </w:p>
    <w:p w14:paraId="0727A768" w14:textId="77777777" w:rsidR="00A30C9E" w:rsidRDefault="00A30C9E">
      <w:pPr>
        <w:pStyle w:val="BodyText"/>
        <w:kinsoku w:val="0"/>
        <w:overflowPunct w:val="0"/>
        <w:spacing w:before="6"/>
        <w:rPr>
          <w:sz w:val="18"/>
          <w:szCs w:val="18"/>
        </w:rPr>
      </w:pPr>
    </w:p>
    <w:p w14:paraId="174E0711" w14:textId="77777777" w:rsidR="00A30C9E" w:rsidRDefault="00A30C9E">
      <w:pPr>
        <w:pStyle w:val="Heading3"/>
        <w:kinsoku w:val="0"/>
        <w:overflowPunct w:val="0"/>
        <w:spacing w:before="94"/>
        <w:rPr>
          <w:u w:val="none"/>
        </w:rPr>
      </w:pPr>
      <w:r>
        <w:rPr>
          <w:u w:val="thick" w:color="000000"/>
        </w:rPr>
        <w:t>ARTICLE</w:t>
      </w:r>
      <w:r>
        <w:rPr>
          <w:spacing w:val="-2"/>
          <w:u w:val="thick" w:color="000000"/>
        </w:rPr>
        <w:t xml:space="preserve"> </w:t>
      </w:r>
      <w:r>
        <w:rPr>
          <w:u w:val="thick" w:color="000000"/>
        </w:rPr>
        <w:t>9</w:t>
      </w:r>
      <w:r>
        <w:rPr>
          <w:spacing w:val="-1"/>
          <w:u w:val="thick" w:color="000000"/>
        </w:rPr>
        <w:t xml:space="preserve"> </w:t>
      </w:r>
      <w:r>
        <w:rPr>
          <w:u w:val="thick" w:color="000000"/>
        </w:rPr>
        <w:t>- PUBLIC</w:t>
      </w:r>
      <w:r>
        <w:rPr>
          <w:spacing w:val="-1"/>
          <w:u w:val="thick" w:color="000000"/>
        </w:rPr>
        <w:t xml:space="preserve"> </w:t>
      </w:r>
      <w:r>
        <w:rPr>
          <w:u w:val="thick" w:color="000000"/>
        </w:rPr>
        <w:t>SAFETY</w:t>
      </w:r>
      <w:r>
        <w:rPr>
          <w:spacing w:val="-2"/>
          <w:u w:val="thick" w:color="000000"/>
        </w:rPr>
        <w:t xml:space="preserve"> </w:t>
      </w:r>
      <w:r>
        <w:rPr>
          <w:u w:val="thick" w:color="000000"/>
        </w:rPr>
        <w:t>INTERRUPTION</w:t>
      </w:r>
    </w:p>
    <w:p w14:paraId="2771D930" w14:textId="77777777" w:rsidR="00A30C9E" w:rsidRDefault="00A30C9E">
      <w:pPr>
        <w:pStyle w:val="BodyText"/>
        <w:kinsoku w:val="0"/>
        <w:overflowPunct w:val="0"/>
        <w:spacing w:before="1"/>
        <w:rPr>
          <w:b/>
          <w:bCs/>
          <w:sz w:val="14"/>
          <w:szCs w:val="14"/>
        </w:rPr>
      </w:pPr>
    </w:p>
    <w:p w14:paraId="55A5E140" w14:textId="77777777" w:rsidR="00A30C9E" w:rsidRDefault="00A30C9E">
      <w:pPr>
        <w:pStyle w:val="BodyText"/>
        <w:kinsoku w:val="0"/>
        <w:overflowPunct w:val="0"/>
        <w:spacing w:before="94"/>
        <w:ind w:left="376" w:right="710"/>
        <w:jc w:val="both"/>
      </w:pPr>
      <w:r>
        <w:t>Authority may interrupt or suspend Permittee’s activities at the Airport and Permittee’s use of the</w:t>
      </w:r>
      <w:r>
        <w:rPr>
          <w:spacing w:val="1"/>
        </w:rPr>
        <w:t xml:space="preserve"> </w:t>
      </w:r>
      <w:r>
        <w:t>Airport if, in Authority’s sole discretion, such interruption or termination is necessary in the interest</w:t>
      </w:r>
      <w:r>
        <w:rPr>
          <w:spacing w:val="1"/>
        </w:rPr>
        <w:t xml:space="preserve"> </w:t>
      </w:r>
      <w:r>
        <w:t>of</w:t>
      </w:r>
      <w:r>
        <w:rPr>
          <w:spacing w:val="1"/>
        </w:rPr>
        <w:t xml:space="preserve"> </w:t>
      </w:r>
      <w:r>
        <w:t>public</w:t>
      </w:r>
      <w:r>
        <w:rPr>
          <w:spacing w:val="1"/>
        </w:rPr>
        <w:t xml:space="preserve"> </w:t>
      </w:r>
      <w:r>
        <w:t>safety.</w:t>
      </w:r>
      <w:r>
        <w:rPr>
          <w:spacing w:val="1"/>
        </w:rPr>
        <w:t xml:space="preserve"> </w:t>
      </w:r>
      <w:r>
        <w:t>Permittee</w:t>
      </w:r>
      <w:r>
        <w:rPr>
          <w:spacing w:val="1"/>
        </w:rPr>
        <w:t xml:space="preserve"> </w:t>
      </w:r>
      <w:r>
        <w:t>hereby</w:t>
      </w:r>
      <w:r>
        <w:rPr>
          <w:spacing w:val="1"/>
        </w:rPr>
        <w:t xml:space="preserve"> </w:t>
      </w:r>
      <w:r>
        <w:t>waives</w:t>
      </w:r>
      <w:r>
        <w:rPr>
          <w:spacing w:val="1"/>
        </w:rPr>
        <w:t xml:space="preserve"> </w:t>
      </w:r>
      <w:r>
        <w:t>any</w:t>
      </w:r>
      <w:r>
        <w:rPr>
          <w:spacing w:val="1"/>
        </w:rPr>
        <w:t xml:space="preserve"> </w:t>
      </w:r>
      <w:r>
        <w:t>claim</w:t>
      </w:r>
      <w:r>
        <w:rPr>
          <w:spacing w:val="1"/>
        </w:rPr>
        <w:t xml:space="preserve"> </w:t>
      </w:r>
      <w:r>
        <w:t>against</w:t>
      </w:r>
      <w:r>
        <w:rPr>
          <w:spacing w:val="1"/>
        </w:rPr>
        <w:t xml:space="preserve"> </w:t>
      </w:r>
      <w:r>
        <w:t>Authority</w:t>
      </w:r>
      <w:r>
        <w:rPr>
          <w:spacing w:val="1"/>
        </w:rPr>
        <w:t xml:space="preserve"> </w:t>
      </w:r>
      <w:r>
        <w:t>for</w:t>
      </w:r>
      <w:r>
        <w:rPr>
          <w:spacing w:val="1"/>
        </w:rPr>
        <w:t xml:space="preserve"> </w:t>
      </w:r>
      <w:r>
        <w:t>damages</w:t>
      </w:r>
      <w:r>
        <w:rPr>
          <w:spacing w:val="61"/>
        </w:rPr>
        <w:t xml:space="preserve"> </w:t>
      </w:r>
      <w:r>
        <w:t>or</w:t>
      </w:r>
      <w:r>
        <w:rPr>
          <w:spacing w:val="1"/>
        </w:rPr>
        <w:t xml:space="preserve"> </w:t>
      </w:r>
      <w:r>
        <w:t>compensation</w:t>
      </w:r>
      <w:r>
        <w:rPr>
          <w:spacing w:val="-1"/>
        </w:rPr>
        <w:t xml:space="preserve"> </w:t>
      </w:r>
      <w:r>
        <w:t>should</w:t>
      </w:r>
      <w:r>
        <w:rPr>
          <w:spacing w:val="-1"/>
        </w:rPr>
        <w:t xml:space="preserve"> </w:t>
      </w:r>
      <w:r>
        <w:t>its</w:t>
      </w:r>
      <w:r>
        <w:rPr>
          <w:spacing w:val="-4"/>
        </w:rPr>
        <w:t xml:space="preserve"> </w:t>
      </w:r>
      <w:r>
        <w:t>activities be</w:t>
      </w:r>
      <w:r>
        <w:rPr>
          <w:spacing w:val="-1"/>
        </w:rPr>
        <w:t xml:space="preserve"> </w:t>
      </w:r>
      <w:r>
        <w:t>interrupted</w:t>
      </w:r>
      <w:r>
        <w:rPr>
          <w:spacing w:val="-3"/>
        </w:rPr>
        <w:t xml:space="preserve"> </w:t>
      </w:r>
      <w:r>
        <w:t>or</w:t>
      </w:r>
      <w:r>
        <w:rPr>
          <w:spacing w:val="1"/>
        </w:rPr>
        <w:t xml:space="preserve"> </w:t>
      </w:r>
      <w:r>
        <w:t>suspended</w:t>
      </w:r>
      <w:r>
        <w:rPr>
          <w:spacing w:val="-5"/>
        </w:rPr>
        <w:t xml:space="preserve"> </w:t>
      </w:r>
      <w:r>
        <w:t>for</w:t>
      </w:r>
      <w:r>
        <w:rPr>
          <w:spacing w:val="-2"/>
        </w:rPr>
        <w:t xml:space="preserve"> </w:t>
      </w:r>
      <w:r>
        <w:t>any</w:t>
      </w:r>
      <w:r>
        <w:rPr>
          <w:spacing w:val="-2"/>
        </w:rPr>
        <w:t xml:space="preserve"> </w:t>
      </w:r>
      <w:r>
        <w:t>period.</w:t>
      </w:r>
    </w:p>
    <w:p w14:paraId="57BF33C8" w14:textId="77777777" w:rsidR="00A30C9E" w:rsidRDefault="00A30C9E">
      <w:pPr>
        <w:pStyle w:val="BodyText"/>
        <w:kinsoku w:val="0"/>
        <w:overflowPunct w:val="0"/>
        <w:spacing w:before="9"/>
        <w:rPr>
          <w:sz w:val="21"/>
          <w:szCs w:val="21"/>
        </w:rPr>
      </w:pPr>
    </w:p>
    <w:p w14:paraId="5D327032" w14:textId="77777777" w:rsidR="00A30C9E" w:rsidRDefault="00A30C9E">
      <w:pPr>
        <w:pStyle w:val="Heading3"/>
        <w:kinsoku w:val="0"/>
        <w:overflowPunct w:val="0"/>
        <w:ind w:right="711"/>
        <w:jc w:val="both"/>
        <w:rPr>
          <w:u w:val="none"/>
        </w:rPr>
      </w:pPr>
      <w:r>
        <w:rPr>
          <w:u w:val="thick" w:color="000000"/>
        </w:rPr>
        <w:t>ARTICLE 10 - COST OF LITIGATION AND/OR ADMINISTRATIVE ACTIONS</w:t>
      </w:r>
      <w:r>
        <w:rPr>
          <w:spacing w:val="1"/>
          <w:u w:val="thick" w:color="000000"/>
        </w:rPr>
        <w:t xml:space="preserve"> </w:t>
      </w:r>
      <w:r>
        <w:rPr>
          <w:u w:val="thick" w:color="000000"/>
        </w:rPr>
        <w:t>-</w:t>
      </w:r>
      <w:r>
        <w:rPr>
          <w:spacing w:val="61"/>
          <w:u w:val="thick" w:color="000000"/>
        </w:rPr>
        <w:t xml:space="preserve"> </w:t>
      </w:r>
      <w:r>
        <w:rPr>
          <w:u w:val="thick" w:color="000000"/>
        </w:rPr>
        <w:t>ATTORNEY</w:t>
      </w:r>
      <w:r>
        <w:rPr>
          <w:spacing w:val="1"/>
          <w:u w:val="none"/>
        </w:rPr>
        <w:t xml:space="preserve"> </w:t>
      </w:r>
      <w:r>
        <w:rPr>
          <w:u w:val="thick" w:color="000000"/>
        </w:rPr>
        <w:t>FEES</w:t>
      </w:r>
    </w:p>
    <w:p w14:paraId="7307279F" w14:textId="77777777" w:rsidR="00A30C9E" w:rsidRDefault="00A30C9E">
      <w:pPr>
        <w:pStyle w:val="BodyText"/>
        <w:kinsoku w:val="0"/>
        <w:overflowPunct w:val="0"/>
        <w:rPr>
          <w:b/>
          <w:bCs/>
          <w:sz w:val="14"/>
          <w:szCs w:val="14"/>
        </w:rPr>
      </w:pPr>
    </w:p>
    <w:p w14:paraId="7487E975" w14:textId="77777777" w:rsidR="00A30C9E" w:rsidRDefault="00A30C9E">
      <w:pPr>
        <w:pStyle w:val="BodyText"/>
        <w:kinsoku w:val="0"/>
        <w:overflowPunct w:val="0"/>
        <w:spacing w:before="94"/>
        <w:ind w:left="376" w:right="713"/>
        <w:jc w:val="both"/>
      </w:pPr>
      <w:r>
        <w:t>If any action, whether an action in litigation or in an administrative action, brought by Permittee or</w:t>
      </w:r>
      <w:r>
        <w:rPr>
          <w:spacing w:val="1"/>
        </w:rPr>
        <w:t xml:space="preserve"> </w:t>
      </w:r>
      <w:r>
        <w:t>by Authority and arising out of or traceable to any rights, privileges, or obligations bestowed by this</w:t>
      </w:r>
      <w:r>
        <w:rPr>
          <w:spacing w:val="1"/>
        </w:rPr>
        <w:t xml:space="preserve"> </w:t>
      </w:r>
      <w:r>
        <w:t>Permit, including but not limited to breach of any provision of this Permit, the Parties agree that the</w:t>
      </w:r>
      <w:r>
        <w:rPr>
          <w:spacing w:val="1"/>
        </w:rPr>
        <w:t xml:space="preserve"> </w:t>
      </w:r>
      <w:r>
        <w:t>prevailing</w:t>
      </w:r>
      <w:r>
        <w:rPr>
          <w:spacing w:val="1"/>
        </w:rPr>
        <w:t xml:space="preserve"> </w:t>
      </w:r>
      <w:r>
        <w:t>party</w:t>
      </w:r>
      <w:r>
        <w:rPr>
          <w:spacing w:val="1"/>
        </w:rPr>
        <w:t xml:space="preserve"> </w:t>
      </w:r>
      <w:r>
        <w:t>shall</w:t>
      </w:r>
      <w:r>
        <w:rPr>
          <w:spacing w:val="1"/>
        </w:rPr>
        <w:t xml:space="preserve"> </w:t>
      </w:r>
      <w:r>
        <w:t>be</w:t>
      </w:r>
      <w:r>
        <w:rPr>
          <w:spacing w:val="1"/>
        </w:rPr>
        <w:t xml:space="preserve"> </w:t>
      </w:r>
      <w:r>
        <w:t>entitled</w:t>
      </w:r>
      <w:r>
        <w:rPr>
          <w:spacing w:val="1"/>
        </w:rPr>
        <w:t xml:space="preserve"> </w:t>
      </w:r>
      <w:r>
        <w:t>to</w:t>
      </w:r>
      <w:r>
        <w:rPr>
          <w:spacing w:val="1"/>
        </w:rPr>
        <w:t xml:space="preserve"> </w:t>
      </w:r>
      <w:r>
        <w:t>and</w:t>
      </w:r>
      <w:r>
        <w:rPr>
          <w:spacing w:val="1"/>
        </w:rPr>
        <w:t xml:space="preserve"> </w:t>
      </w:r>
      <w:r>
        <w:t>the</w:t>
      </w:r>
      <w:r>
        <w:rPr>
          <w:spacing w:val="1"/>
        </w:rPr>
        <w:t xml:space="preserve"> </w:t>
      </w:r>
      <w:r>
        <w:t>non-prevailing</w:t>
      </w:r>
      <w:r>
        <w:rPr>
          <w:spacing w:val="1"/>
        </w:rPr>
        <w:t xml:space="preserve"> </w:t>
      </w:r>
      <w:r>
        <w:t>party</w:t>
      </w:r>
      <w:r>
        <w:rPr>
          <w:spacing w:val="1"/>
        </w:rPr>
        <w:t xml:space="preserve"> </w:t>
      </w:r>
      <w:r>
        <w:t>shall</w:t>
      </w:r>
      <w:r>
        <w:rPr>
          <w:spacing w:val="1"/>
        </w:rPr>
        <w:t xml:space="preserve"> </w:t>
      </w:r>
      <w:r>
        <w:t>be</w:t>
      </w:r>
      <w:r>
        <w:rPr>
          <w:spacing w:val="1"/>
        </w:rPr>
        <w:t xml:space="preserve"> </w:t>
      </w:r>
      <w:r>
        <w:t>bound</w:t>
      </w:r>
      <w:r>
        <w:rPr>
          <w:spacing w:val="1"/>
        </w:rPr>
        <w:t xml:space="preserve"> </w:t>
      </w:r>
      <w:r>
        <w:t>to</w:t>
      </w:r>
      <w:r>
        <w:rPr>
          <w:spacing w:val="1"/>
        </w:rPr>
        <w:t xml:space="preserve"> </w:t>
      </w:r>
      <w:r>
        <w:t>pay</w:t>
      </w:r>
      <w:r>
        <w:rPr>
          <w:spacing w:val="61"/>
        </w:rPr>
        <w:t xml:space="preserve"> </w:t>
      </w:r>
      <w:r>
        <w:t>all</w:t>
      </w:r>
      <w:r>
        <w:rPr>
          <w:spacing w:val="1"/>
        </w:rPr>
        <w:t xml:space="preserve"> </w:t>
      </w:r>
      <w:r>
        <w:t>reasonably</w:t>
      </w:r>
      <w:r>
        <w:rPr>
          <w:spacing w:val="1"/>
        </w:rPr>
        <w:t xml:space="preserve"> </w:t>
      </w:r>
      <w:r>
        <w:t>incurred</w:t>
      </w:r>
      <w:r>
        <w:rPr>
          <w:spacing w:val="1"/>
        </w:rPr>
        <w:t xml:space="preserve"> </w:t>
      </w:r>
      <w:r>
        <w:t>costs</w:t>
      </w:r>
      <w:r>
        <w:rPr>
          <w:spacing w:val="1"/>
        </w:rPr>
        <w:t xml:space="preserve"> </w:t>
      </w:r>
      <w:r>
        <w:t>associated</w:t>
      </w:r>
      <w:r>
        <w:rPr>
          <w:spacing w:val="1"/>
        </w:rPr>
        <w:t xml:space="preserve"> </w:t>
      </w:r>
      <w:r>
        <w:t>with</w:t>
      </w:r>
      <w:r>
        <w:rPr>
          <w:spacing w:val="1"/>
        </w:rPr>
        <w:t xml:space="preserve"> </w:t>
      </w:r>
      <w:r>
        <w:t>the</w:t>
      </w:r>
      <w:r>
        <w:rPr>
          <w:spacing w:val="1"/>
        </w:rPr>
        <w:t xml:space="preserve"> </w:t>
      </w:r>
      <w:r>
        <w:t>action.</w:t>
      </w:r>
      <w:r>
        <w:rPr>
          <w:spacing w:val="1"/>
        </w:rPr>
        <w:t xml:space="preserve"> </w:t>
      </w:r>
      <w:r>
        <w:t>The</w:t>
      </w:r>
      <w:r>
        <w:rPr>
          <w:spacing w:val="1"/>
        </w:rPr>
        <w:t xml:space="preserve"> </w:t>
      </w:r>
      <w:r>
        <w:t>Parties</w:t>
      </w:r>
      <w:r>
        <w:rPr>
          <w:spacing w:val="1"/>
        </w:rPr>
        <w:t xml:space="preserve"> </w:t>
      </w:r>
      <w:r>
        <w:t>agree</w:t>
      </w:r>
      <w:r>
        <w:rPr>
          <w:spacing w:val="1"/>
        </w:rPr>
        <w:t xml:space="preserve"> </w:t>
      </w:r>
      <w:r>
        <w:t>that</w:t>
      </w:r>
      <w:r>
        <w:rPr>
          <w:spacing w:val="1"/>
        </w:rPr>
        <w:t xml:space="preserve"> </w:t>
      </w:r>
      <w:r>
        <w:t>all</w:t>
      </w:r>
      <w:r>
        <w:rPr>
          <w:spacing w:val="61"/>
        </w:rPr>
        <w:t xml:space="preserve"> </w:t>
      </w:r>
      <w:r>
        <w:t>reasonably</w:t>
      </w:r>
      <w:r>
        <w:rPr>
          <w:spacing w:val="1"/>
        </w:rPr>
        <w:t xml:space="preserve"> </w:t>
      </w:r>
      <w:r>
        <w:t>incurred costs associated with the action include, but are not limited to attorney fees, costs of legal</w:t>
      </w:r>
      <w:r>
        <w:rPr>
          <w:spacing w:val="1"/>
        </w:rPr>
        <w:t xml:space="preserve"> </w:t>
      </w:r>
      <w:r>
        <w:t>research incurred in preparing documents filed with the court or administrative body, expert witness</w:t>
      </w:r>
      <w:r>
        <w:rPr>
          <w:spacing w:val="-59"/>
        </w:rPr>
        <w:t xml:space="preserve"> </w:t>
      </w:r>
      <w:r>
        <w:t>fees, and exhibits used in presenting the prevailing party’s case to the court, jury or administrative</w:t>
      </w:r>
      <w:r>
        <w:rPr>
          <w:spacing w:val="1"/>
        </w:rPr>
        <w:t xml:space="preserve"> </w:t>
      </w:r>
      <w:r>
        <w:t>body.</w:t>
      </w:r>
    </w:p>
    <w:p w14:paraId="1D142085" w14:textId="77777777" w:rsidR="00A30C9E" w:rsidRDefault="00A30C9E">
      <w:pPr>
        <w:pStyle w:val="BodyText"/>
        <w:kinsoku w:val="0"/>
        <w:overflowPunct w:val="0"/>
        <w:spacing w:before="3"/>
        <w:rPr>
          <w:sz w:val="32"/>
          <w:szCs w:val="32"/>
        </w:rPr>
      </w:pPr>
    </w:p>
    <w:p w14:paraId="1B75E51A" w14:textId="77777777" w:rsidR="00FD5A7E" w:rsidRDefault="00FD5A7E">
      <w:pPr>
        <w:pStyle w:val="Heading3"/>
        <w:kinsoku w:val="0"/>
        <w:overflowPunct w:val="0"/>
        <w:jc w:val="both"/>
        <w:rPr>
          <w:u w:val="thick" w:color="000000"/>
        </w:rPr>
      </w:pPr>
    </w:p>
    <w:p w14:paraId="28306144" w14:textId="44661664" w:rsidR="00A30C9E" w:rsidRDefault="00A30C9E">
      <w:pPr>
        <w:pStyle w:val="Heading3"/>
        <w:kinsoku w:val="0"/>
        <w:overflowPunct w:val="0"/>
        <w:jc w:val="both"/>
        <w:rPr>
          <w:u w:val="none"/>
        </w:rPr>
      </w:pPr>
      <w:r>
        <w:rPr>
          <w:u w:val="thick" w:color="000000"/>
        </w:rPr>
        <w:t>ARTICLE</w:t>
      </w:r>
      <w:r>
        <w:rPr>
          <w:spacing w:val="-2"/>
          <w:u w:val="thick" w:color="000000"/>
        </w:rPr>
        <w:t xml:space="preserve"> </w:t>
      </w:r>
      <w:r>
        <w:rPr>
          <w:u w:val="thick" w:color="000000"/>
        </w:rPr>
        <w:t>11</w:t>
      </w:r>
      <w:r>
        <w:rPr>
          <w:spacing w:val="-1"/>
          <w:u w:val="thick" w:color="000000"/>
        </w:rPr>
        <w:t xml:space="preserve"> </w:t>
      </w:r>
      <w:r>
        <w:rPr>
          <w:u w:val="thick" w:color="000000"/>
        </w:rPr>
        <w:t>–</w:t>
      </w:r>
      <w:r>
        <w:rPr>
          <w:spacing w:val="-1"/>
          <w:u w:val="thick" w:color="000000"/>
        </w:rPr>
        <w:t xml:space="preserve"> </w:t>
      </w:r>
      <w:r>
        <w:rPr>
          <w:u w:val="thick" w:color="000000"/>
        </w:rPr>
        <w:t>NOTICES</w:t>
      </w:r>
    </w:p>
    <w:p w14:paraId="63102419" w14:textId="77777777" w:rsidR="00A30C9E" w:rsidRDefault="00A30C9E">
      <w:pPr>
        <w:pStyle w:val="BodyText"/>
        <w:kinsoku w:val="0"/>
        <w:overflowPunct w:val="0"/>
        <w:spacing w:before="10"/>
        <w:rPr>
          <w:b/>
          <w:bCs/>
          <w:sz w:val="13"/>
          <w:szCs w:val="13"/>
        </w:rPr>
      </w:pPr>
    </w:p>
    <w:p w14:paraId="7D45CE56" w14:textId="77777777" w:rsidR="00A30C9E" w:rsidRDefault="00A30C9E">
      <w:pPr>
        <w:pStyle w:val="ListParagraph"/>
        <w:numPr>
          <w:ilvl w:val="1"/>
          <w:numId w:val="5"/>
        </w:numPr>
        <w:tabs>
          <w:tab w:val="left" w:pos="1097"/>
        </w:tabs>
        <w:kinsoku w:val="0"/>
        <w:overflowPunct w:val="0"/>
        <w:spacing w:before="94"/>
        <w:ind w:right="717"/>
        <w:rPr>
          <w:sz w:val="22"/>
          <w:szCs w:val="22"/>
        </w:rPr>
      </w:pPr>
      <w:r>
        <w:rPr>
          <w:b/>
          <w:bCs/>
          <w:sz w:val="22"/>
          <w:szCs w:val="22"/>
          <w:u w:val="thick" w:color="000000"/>
        </w:rPr>
        <w:t>Notice</w:t>
      </w:r>
      <w:r>
        <w:rPr>
          <w:b/>
          <w:bCs/>
          <w:sz w:val="22"/>
          <w:szCs w:val="22"/>
        </w:rPr>
        <w:t xml:space="preserve"> – </w:t>
      </w:r>
      <w:r>
        <w:rPr>
          <w:sz w:val="22"/>
          <w:szCs w:val="22"/>
        </w:rPr>
        <w:t>Any notice required or permitted by this Permit shall be in writing and shall be</w:t>
      </w:r>
      <w:r>
        <w:rPr>
          <w:spacing w:val="1"/>
          <w:sz w:val="22"/>
          <w:szCs w:val="22"/>
        </w:rPr>
        <w:t xml:space="preserve"> </w:t>
      </w:r>
      <w:r>
        <w:rPr>
          <w:sz w:val="22"/>
          <w:szCs w:val="22"/>
        </w:rPr>
        <w:t>delivered as follows with notice deemed given as indicated:</w:t>
      </w:r>
      <w:r>
        <w:rPr>
          <w:spacing w:val="1"/>
          <w:sz w:val="22"/>
          <w:szCs w:val="22"/>
        </w:rPr>
        <w:t xml:space="preserve"> </w:t>
      </w:r>
      <w:r>
        <w:rPr>
          <w:sz w:val="22"/>
          <w:szCs w:val="22"/>
        </w:rPr>
        <w:t>(a) by personal delivery on the</w:t>
      </w:r>
      <w:r>
        <w:rPr>
          <w:spacing w:val="1"/>
          <w:sz w:val="22"/>
          <w:szCs w:val="22"/>
        </w:rPr>
        <w:t xml:space="preserve"> </w:t>
      </w:r>
      <w:r>
        <w:rPr>
          <w:sz w:val="22"/>
          <w:szCs w:val="22"/>
        </w:rPr>
        <w:t>date that personal delivery is accomplished; (b) by overnight courier upon the date of</w:t>
      </w:r>
      <w:r>
        <w:rPr>
          <w:spacing w:val="1"/>
          <w:sz w:val="22"/>
          <w:szCs w:val="22"/>
        </w:rPr>
        <w:t xml:space="preserve"> </w:t>
      </w:r>
      <w:r>
        <w:rPr>
          <w:sz w:val="22"/>
          <w:szCs w:val="22"/>
        </w:rPr>
        <w:t>signature</w:t>
      </w:r>
      <w:r>
        <w:rPr>
          <w:spacing w:val="1"/>
          <w:sz w:val="22"/>
          <w:szCs w:val="22"/>
        </w:rPr>
        <w:t xml:space="preserve"> </w:t>
      </w:r>
      <w:r>
        <w:rPr>
          <w:sz w:val="22"/>
          <w:szCs w:val="22"/>
        </w:rPr>
        <w:t>verification</w:t>
      </w:r>
      <w:r>
        <w:rPr>
          <w:spacing w:val="1"/>
          <w:sz w:val="22"/>
          <w:szCs w:val="22"/>
        </w:rPr>
        <w:t xml:space="preserve"> </w:t>
      </w:r>
      <w:r>
        <w:rPr>
          <w:sz w:val="22"/>
          <w:szCs w:val="22"/>
        </w:rPr>
        <w:t>of</w:t>
      </w:r>
      <w:r>
        <w:rPr>
          <w:spacing w:val="1"/>
          <w:sz w:val="22"/>
          <w:szCs w:val="22"/>
        </w:rPr>
        <w:t xml:space="preserve"> </w:t>
      </w:r>
      <w:r>
        <w:rPr>
          <w:sz w:val="22"/>
          <w:szCs w:val="22"/>
        </w:rPr>
        <w:t>receipt;</w:t>
      </w:r>
      <w:r>
        <w:rPr>
          <w:spacing w:val="1"/>
          <w:sz w:val="22"/>
          <w:szCs w:val="22"/>
        </w:rPr>
        <w:t xml:space="preserve"> </w:t>
      </w:r>
      <w:r>
        <w:rPr>
          <w:sz w:val="22"/>
          <w:szCs w:val="22"/>
        </w:rPr>
        <w:t>or</w:t>
      </w:r>
      <w:r>
        <w:rPr>
          <w:spacing w:val="1"/>
          <w:sz w:val="22"/>
          <w:szCs w:val="22"/>
        </w:rPr>
        <w:t xml:space="preserve"> </w:t>
      </w:r>
      <w:r>
        <w:rPr>
          <w:sz w:val="22"/>
          <w:szCs w:val="22"/>
        </w:rPr>
        <w:t>(c)</w:t>
      </w:r>
      <w:r>
        <w:rPr>
          <w:spacing w:val="1"/>
          <w:sz w:val="22"/>
          <w:szCs w:val="22"/>
        </w:rPr>
        <w:t xml:space="preserve"> </w:t>
      </w:r>
      <w:r>
        <w:rPr>
          <w:sz w:val="22"/>
          <w:szCs w:val="22"/>
        </w:rPr>
        <w:t>by</w:t>
      </w:r>
      <w:r>
        <w:rPr>
          <w:spacing w:val="1"/>
          <w:sz w:val="22"/>
          <w:szCs w:val="22"/>
        </w:rPr>
        <w:t xml:space="preserve"> </w:t>
      </w:r>
      <w:r>
        <w:rPr>
          <w:sz w:val="22"/>
          <w:szCs w:val="22"/>
        </w:rPr>
        <w:t>certified</w:t>
      </w:r>
      <w:r>
        <w:rPr>
          <w:spacing w:val="1"/>
          <w:sz w:val="22"/>
          <w:szCs w:val="22"/>
        </w:rPr>
        <w:t xml:space="preserve"> </w:t>
      </w:r>
      <w:r>
        <w:rPr>
          <w:sz w:val="22"/>
          <w:szCs w:val="22"/>
        </w:rPr>
        <w:t>or</w:t>
      </w:r>
      <w:r>
        <w:rPr>
          <w:spacing w:val="1"/>
          <w:sz w:val="22"/>
          <w:szCs w:val="22"/>
        </w:rPr>
        <w:t xml:space="preserve"> </w:t>
      </w:r>
      <w:r>
        <w:rPr>
          <w:sz w:val="22"/>
          <w:szCs w:val="22"/>
        </w:rPr>
        <w:t>registered</w:t>
      </w:r>
      <w:r>
        <w:rPr>
          <w:spacing w:val="1"/>
          <w:sz w:val="22"/>
          <w:szCs w:val="22"/>
        </w:rPr>
        <w:t xml:space="preserve"> </w:t>
      </w:r>
      <w:r>
        <w:rPr>
          <w:sz w:val="22"/>
          <w:szCs w:val="22"/>
        </w:rPr>
        <w:t>mail,</w:t>
      </w:r>
      <w:r>
        <w:rPr>
          <w:spacing w:val="1"/>
          <w:sz w:val="22"/>
          <w:szCs w:val="22"/>
        </w:rPr>
        <w:t xml:space="preserve"> </w:t>
      </w:r>
      <w:r>
        <w:rPr>
          <w:sz w:val="22"/>
          <w:szCs w:val="22"/>
        </w:rPr>
        <w:t>return</w:t>
      </w:r>
      <w:r>
        <w:rPr>
          <w:spacing w:val="1"/>
          <w:sz w:val="22"/>
          <w:szCs w:val="22"/>
        </w:rPr>
        <w:t xml:space="preserve"> </w:t>
      </w:r>
      <w:r>
        <w:rPr>
          <w:sz w:val="22"/>
          <w:szCs w:val="22"/>
        </w:rPr>
        <w:t>receipt</w:t>
      </w:r>
      <w:r>
        <w:rPr>
          <w:spacing w:val="1"/>
          <w:sz w:val="22"/>
          <w:szCs w:val="22"/>
        </w:rPr>
        <w:t xml:space="preserve"> </w:t>
      </w:r>
      <w:r>
        <w:rPr>
          <w:sz w:val="22"/>
          <w:szCs w:val="22"/>
        </w:rPr>
        <w:t xml:space="preserve">requested, </w:t>
      </w:r>
      <w:r>
        <w:rPr>
          <w:sz w:val="22"/>
          <w:szCs w:val="22"/>
        </w:rPr>
        <w:lastRenderedPageBreak/>
        <w:t>upon signature verification of receipt.</w:t>
      </w:r>
      <w:r>
        <w:rPr>
          <w:spacing w:val="1"/>
          <w:sz w:val="22"/>
          <w:szCs w:val="22"/>
        </w:rPr>
        <w:t xml:space="preserve"> </w:t>
      </w:r>
      <w:r>
        <w:rPr>
          <w:sz w:val="22"/>
          <w:szCs w:val="22"/>
        </w:rPr>
        <w:t>Notice shall be sent to the addresses set</w:t>
      </w:r>
      <w:r>
        <w:rPr>
          <w:spacing w:val="1"/>
          <w:sz w:val="22"/>
          <w:szCs w:val="22"/>
        </w:rPr>
        <w:t xml:space="preserve"> </w:t>
      </w:r>
      <w:r>
        <w:rPr>
          <w:sz w:val="22"/>
          <w:szCs w:val="22"/>
        </w:rPr>
        <w:t>forth</w:t>
      </w:r>
      <w:r>
        <w:rPr>
          <w:spacing w:val="-1"/>
          <w:sz w:val="22"/>
          <w:szCs w:val="22"/>
        </w:rPr>
        <w:t xml:space="preserve"> </w:t>
      </w:r>
      <w:r>
        <w:rPr>
          <w:sz w:val="22"/>
          <w:szCs w:val="22"/>
        </w:rPr>
        <w:t>below,</w:t>
      </w:r>
      <w:r>
        <w:rPr>
          <w:spacing w:val="1"/>
          <w:sz w:val="22"/>
          <w:szCs w:val="22"/>
        </w:rPr>
        <w:t xml:space="preserve"> </w:t>
      </w:r>
      <w:r>
        <w:rPr>
          <w:sz w:val="22"/>
          <w:szCs w:val="22"/>
        </w:rPr>
        <w:t>or</w:t>
      </w:r>
      <w:r>
        <w:rPr>
          <w:spacing w:val="-2"/>
          <w:sz w:val="22"/>
          <w:szCs w:val="22"/>
        </w:rPr>
        <w:t xml:space="preserve"> </w:t>
      </w:r>
      <w:r>
        <w:rPr>
          <w:sz w:val="22"/>
          <w:szCs w:val="22"/>
        </w:rPr>
        <w:t>such</w:t>
      </w:r>
      <w:r>
        <w:rPr>
          <w:spacing w:val="-3"/>
          <w:sz w:val="22"/>
          <w:szCs w:val="22"/>
        </w:rPr>
        <w:t xml:space="preserve"> </w:t>
      </w:r>
      <w:r>
        <w:rPr>
          <w:sz w:val="22"/>
          <w:szCs w:val="22"/>
        </w:rPr>
        <w:t>other address</w:t>
      </w:r>
      <w:r>
        <w:rPr>
          <w:spacing w:val="-1"/>
          <w:sz w:val="22"/>
          <w:szCs w:val="22"/>
        </w:rPr>
        <w:t xml:space="preserve"> </w:t>
      </w:r>
      <w:r>
        <w:rPr>
          <w:sz w:val="22"/>
          <w:szCs w:val="22"/>
        </w:rPr>
        <w:t>as</w:t>
      </w:r>
      <w:r>
        <w:rPr>
          <w:spacing w:val="1"/>
          <w:sz w:val="22"/>
          <w:szCs w:val="22"/>
        </w:rPr>
        <w:t xml:space="preserve"> </w:t>
      </w:r>
      <w:r>
        <w:rPr>
          <w:sz w:val="22"/>
          <w:szCs w:val="22"/>
        </w:rPr>
        <w:t>either party</w:t>
      </w:r>
      <w:r>
        <w:rPr>
          <w:spacing w:val="-5"/>
          <w:sz w:val="22"/>
          <w:szCs w:val="22"/>
        </w:rPr>
        <w:t xml:space="preserve"> </w:t>
      </w:r>
      <w:r>
        <w:rPr>
          <w:sz w:val="22"/>
          <w:szCs w:val="22"/>
        </w:rPr>
        <w:t>may</w:t>
      </w:r>
      <w:r>
        <w:rPr>
          <w:spacing w:val="-3"/>
          <w:sz w:val="22"/>
          <w:szCs w:val="22"/>
        </w:rPr>
        <w:t xml:space="preserve"> </w:t>
      </w:r>
      <w:r>
        <w:rPr>
          <w:sz w:val="22"/>
          <w:szCs w:val="22"/>
        </w:rPr>
        <w:t>specify</w:t>
      </w:r>
      <w:r>
        <w:rPr>
          <w:spacing w:val="-3"/>
          <w:sz w:val="22"/>
          <w:szCs w:val="22"/>
        </w:rPr>
        <w:t xml:space="preserve"> </w:t>
      </w:r>
      <w:r>
        <w:rPr>
          <w:sz w:val="22"/>
          <w:szCs w:val="22"/>
        </w:rPr>
        <w:t>in</w:t>
      </w:r>
      <w:r>
        <w:rPr>
          <w:spacing w:val="-1"/>
          <w:sz w:val="22"/>
          <w:szCs w:val="22"/>
        </w:rPr>
        <w:t xml:space="preserve"> </w:t>
      </w:r>
      <w:r>
        <w:rPr>
          <w:sz w:val="22"/>
          <w:szCs w:val="22"/>
        </w:rPr>
        <w:t>writing:</w:t>
      </w:r>
    </w:p>
    <w:p w14:paraId="7A09B1B9" w14:textId="77777777" w:rsidR="00A30C9E" w:rsidRDefault="00A30C9E">
      <w:pPr>
        <w:pStyle w:val="BodyText"/>
        <w:kinsoku w:val="0"/>
        <w:overflowPunct w:val="0"/>
        <w:spacing w:before="3"/>
      </w:pPr>
    </w:p>
    <w:p w14:paraId="60F40968" w14:textId="77777777" w:rsidR="00A30C9E" w:rsidRDefault="00A30C9E">
      <w:pPr>
        <w:pStyle w:val="BodyText"/>
        <w:tabs>
          <w:tab w:val="left" w:pos="3976"/>
        </w:tabs>
        <w:kinsoku w:val="0"/>
        <w:overflowPunct w:val="0"/>
        <w:spacing w:line="252" w:lineRule="exact"/>
        <w:ind w:left="1096"/>
      </w:pPr>
      <w:r>
        <w:t>If to</w:t>
      </w:r>
      <w:r>
        <w:rPr>
          <w:spacing w:val="-4"/>
        </w:rPr>
        <w:t xml:space="preserve"> </w:t>
      </w:r>
      <w:r>
        <w:t>the</w:t>
      </w:r>
      <w:r>
        <w:rPr>
          <w:spacing w:val="-4"/>
        </w:rPr>
        <w:t xml:space="preserve"> </w:t>
      </w:r>
      <w:r>
        <w:t>Authority,</w:t>
      </w:r>
      <w:r>
        <w:rPr>
          <w:spacing w:val="-2"/>
        </w:rPr>
        <w:t xml:space="preserve"> </w:t>
      </w:r>
      <w:r>
        <w:t>to:</w:t>
      </w:r>
      <w:r>
        <w:rPr>
          <w:rFonts w:ascii="Times New Roman" w:hAnsi="Times New Roman" w:cs="Times New Roman"/>
        </w:rPr>
        <w:tab/>
      </w:r>
      <w:r>
        <w:t>San</w:t>
      </w:r>
      <w:r>
        <w:rPr>
          <w:spacing w:val="-3"/>
        </w:rPr>
        <w:t xml:space="preserve"> </w:t>
      </w:r>
      <w:r>
        <w:t>Diego</w:t>
      </w:r>
      <w:r>
        <w:rPr>
          <w:spacing w:val="-2"/>
        </w:rPr>
        <w:t xml:space="preserve"> </w:t>
      </w:r>
      <w:r>
        <w:t>County</w:t>
      </w:r>
      <w:r>
        <w:rPr>
          <w:spacing w:val="-5"/>
        </w:rPr>
        <w:t xml:space="preserve"> </w:t>
      </w:r>
      <w:r>
        <w:t>Regional</w:t>
      </w:r>
      <w:r>
        <w:rPr>
          <w:spacing w:val="-2"/>
        </w:rPr>
        <w:t xml:space="preserve"> </w:t>
      </w:r>
      <w:r>
        <w:t>Airport</w:t>
      </w:r>
      <w:r>
        <w:rPr>
          <w:spacing w:val="-4"/>
        </w:rPr>
        <w:t xml:space="preserve"> </w:t>
      </w:r>
      <w:r>
        <w:t>Authority</w:t>
      </w:r>
    </w:p>
    <w:p w14:paraId="0D19B6B9" w14:textId="77777777" w:rsidR="00A30C9E" w:rsidRDefault="00A30C9E">
      <w:pPr>
        <w:pStyle w:val="BodyText"/>
        <w:kinsoku w:val="0"/>
        <w:overflowPunct w:val="0"/>
        <w:spacing w:line="252" w:lineRule="exact"/>
        <w:ind w:left="3976"/>
      </w:pPr>
      <w:r>
        <w:t>Ground</w:t>
      </w:r>
      <w:r>
        <w:rPr>
          <w:spacing w:val="-8"/>
        </w:rPr>
        <w:t xml:space="preserve"> </w:t>
      </w:r>
      <w:r>
        <w:t>Transportation</w:t>
      </w:r>
      <w:r>
        <w:rPr>
          <w:spacing w:val="-2"/>
        </w:rPr>
        <w:t xml:space="preserve"> </w:t>
      </w:r>
      <w:r>
        <w:t>Department</w:t>
      </w:r>
    </w:p>
    <w:p w14:paraId="2E8385D0" w14:textId="77777777" w:rsidR="00A30C9E" w:rsidRDefault="00A30C9E">
      <w:pPr>
        <w:pStyle w:val="BodyText"/>
        <w:kinsoku w:val="0"/>
        <w:overflowPunct w:val="0"/>
        <w:spacing w:before="2" w:line="252" w:lineRule="exact"/>
        <w:ind w:left="3976"/>
      </w:pPr>
      <w:r>
        <w:t>P.</w:t>
      </w:r>
      <w:r>
        <w:rPr>
          <w:spacing w:val="-2"/>
        </w:rPr>
        <w:t xml:space="preserve"> </w:t>
      </w:r>
      <w:r>
        <w:t>O.</w:t>
      </w:r>
      <w:r>
        <w:rPr>
          <w:spacing w:val="-1"/>
        </w:rPr>
        <w:t xml:space="preserve"> </w:t>
      </w:r>
      <w:r>
        <w:t>Box</w:t>
      </w:r>
      <w:r>
        <w:rPr>
          <w:spacing w:val="-3"/>
        </w:rPr>
        <w:t xml:space="preserve"> </w:t>
      </w:r>
      <w:r>
        <w:t>82776</w:t>
      </w:r>
    </w:p>
    <w:p w14:paraId="06B155A8" w14:textId="77777777" w:rsidR="00A30C9E" w:rsidRDefault="00A30C9E">
      <w:pPr>
        <w:pStyle w:val="BodyText"/>
        <w:kinsoku w:val="0"/>
        <w:overflowPunct w:val="0"/>
        <w:spacing w:line="252" w:lineRule="exact"/>
        <w:ind w:left="3976"/>
      </w:pPr>
      <w:r>
        <w:t>San</w:t>
      </w:r>
      <w:r>
        <w:rPr>
          <w:spacing w:val="-3"/>
        </w:rPr>
        <w:t xml:space="preserve"> </w:t>
      </w:r>
      <w:r>
        <w:t>Diego,</w:t>
      </w:r>
      <w:r>
        <w:rPr>
          <w:spacing w:val="-3"/>
        </w:rPr>
        <w:t xml:space="preserve"> </w:t>
      </w:r>
      <w:r>
        <w:t>California</w:t>
      </w:r>
      <w:r>
        <w:rPr>
          <w:spacing w:val="-2"/>
        </w:rPr>
        <w:t xml:space="preserve"> </w:t>
      </w:r>
      <w:r>
        <w:t>92138-2776</w:t>
      </w:r>
    </w:p>
    <w:p w14:paraId="5C2FC062" w14:textId="77777777" w:rsidR="00A30C9E" w:rsidRDefault="00A30C9E">
      <w:pPr>
        <w:pStyle w:val="BodyText"/>
        <w:kinsoku w:val="0"/>
        <w:overflowPunct w:val="0"/>
      </w:pPr>
    </w:p>
    <w:p w14:paraId="2EF44BD7" w14:textId="77777777" w:rsidR="00A30C9E" w:rsidRDefault="00A30C9E">
      <w:pPr>
        <w:pStyle w:val="BodyText"/>
        <w:tabs>
          <w:tab w:val="left" w:pos="3976"/>
          <w:tab w:val="left" w:pos="7582"/>
        </w:tabs>
        <w:kinsoku w:val="0"/>
        <w:overflowPunct w:val="0"/>
        <w:ind w:left="1096"/>
      </w:pPr>
      <w:r>
        <w:t>If to</w:t>
      </w:r>
      <w:r>
        <w:rPr>
          <w:spacing w:val="-4"/>
        </w:rPr>
        <w:t xml:space="preserve"> </w:t>
      </w:r>
      <w:r>
        <w:t>Permittee,</w:t>
      </w:r>
      <w:r>
        <w:rPr>
          <w:spacing w:val="-3"/>
        </w:rPr>
        <w:t xml:space="preserve"> </w:t>
      </w:r>
      <w:r>
        <w:t>to:</w:t>
      </w:r>
      <w:r>
        <w:rPr>
          <w:rFonts w:ascii="Times New Roman" w:hAnsi="Times New Roman" w:cs="Times New Roman"/>
        </w:rPr>
        <w:tab/>
      </w:r>
      <w:r>
        <w:rPr>
          <w:u w:val="single" w:color="000000"/>
        </w:rPr>
        <w:t xml:space="preserve"> </w:t>
      </w:r>
      <w:r>
        <w:rPr>
          <w:rFonts w:ascii="Times New Roman" w:hAnsi="Times New Roman" w:cs="Times New Roman"/>
          <w:u w:val="single" w:color="000000"/>
        </w:rPr>
        <w:tab/>
      </w:r>
    </w:p>
    <w:p w14:paraId="6D0E4195" w14:textId="674A4053" w:rsidR="00A30C9E" w:rsidRDefault="00B239CF">
      <w:pPr>
        <w:pStyle w:val="BodyText"/>
        <w:kinsoku w:val="0"/>
        <w:overflowPunct w:val="0"/>
        <w:spacing w:before="6"/>
        <w:rPr>
          <w:rFonts w:ascii="Times New Roman" w:hAnsi="Times New Roman" w:cs="Times New Roman"/>
          <w:sz w:val="16"/>
          <w:szCs w:val="16"/>
        </w:rPr>
      </w:pPr>
      <w:r>
        <w:rPr>
          <w:noProof/>
        </w:rPr>
        <mc:AlternateContent>
          <mc:Choice Requires="wpg">
            <w:drawing>
              <wp:anchor distT="0" distB="0" distL="0" distR="0" simplePos="0" relativeHeight="251653120" behindDoc="0" locked="0" layoutInCell="0" allowOverlap="1" wp14:anchorId="63DE0A1E" wp14:editId="0C3BA589">
                <wp:simplePos x="0" y="0"/>
                <wp:positionH relativeFrom="page">
                  <wp:posOffset>3109595</wp:posOffset>
                </wp:positionH>
                <wp:positionV relativeFrom="paragraph">
                  <wp:posOffset>145415</wp:posOffset>
                </wp:positionV>
                <wp:extent cx="2254885" cy="12700"/>
                <wp:effectExtent l="0" t="0" r="0" b="0"/>
                <wp:wrapTopAndBottom/>
                <wp:docPr id="4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885" cy="12700"/>
                          <a:chOff x="4897" y="229"/>
                          <a:chExt cx="3551" cy="20"/>
                        </a:xfrm>
                      </wpg:grpSpPr>
                      <wps:wsp>
                        <wps:cNvPr id="45" name="Freeform 40"/>
                        <wps:cNvSpPr>
                          <a:spLocks/>
                        </wps:cNvSpPr>
                        <wps:spPr bwMode="auto">
                          <a:xfrm>
                            <a:off x="4897" y="242"/>
                            <a:ext cx="3550" cy="20"/>
                          </a:xfrm>
                          <a:custGeom>
                            <a:avLst/>
                            <a:gdLst>
                              <a:gd name="T0" fmla="*/ 0 w 3550"/>
                              <a:gd name="T1" fmla="*/ 0 h 20"/>
                              <a:gd name="T2" fmla="*/ 3549 w 3550"/>
                              <a:gd name="T3" fmla="*/ 0 h 20"/>
                            </a:gdLst>
                            <a:ahLst/>
                            <a:cxnLst>
                              <a:cxn ang="0">
                                <a:pos x="T0" y="T1"/>
                              </a:cxn>
                              <a:cxn ang="0">
                                <a:pos x="T2" y="T3"/>
                              </a:cxn>
                            </a:cxnLst>
                            <a:rect l="0" t="0" r="r" b="b"/>
                            <a:pathLst>
                              <a:path w="3550" h="20">
                                <a:moveTo>
                                  <a:pt x="0" y="0"/>
                                </a:moveTo>
                                <a:lnTo>
                                  <a:pt x="354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1"/>
                        <wps:cNvSpPr>
                          <a:spLocks/>
                        </wps:cNvSpPr>
                        <wps:spPr bwMode="auto">
                          <a:xfrm>
                            <a:off x="4897" y="229"/>
                            <a:ext cx="3551" cy="20"/>
                          </a:xfrm>
                          <a:custGeom>
                            <a:avLst/>
                            <a:gdLst>
                              <a:gd name="T0" fmla="*/ 3550 w 3551"/>
                              <a:gd name="T1" fmla="*/ 0 h 20"/>
                              <a:gd name="T2" fmla="*/ 0 w 3551"/>
                              <a:gd name="T3" fmla="*/ 0 h 20"/>
                              <a:gd name="T4" fmla="*/ 0 w 3551"/>
                              <a:gd name="T5" fmla="*/ 16 h 20"/>
                              <a:gd name="T6" fmla="*/ 3550 w 3551"/>
                              <a:gd name="T7" fmla="*/ 16 h 20"/>
                              <a:gd name="T8" fmla="*/ 3550 w 3551"/>
                              <a:gd name="T9" fmla="*/ 0 h 20"/>
                            </a:gdLst>
                            <a:ahLst/>
                            <a:cxnLst>
                              <a:cxn ang="0">
                                <a:pos x="T0" y="T1"/>
                              </a:cxn>
                              <a:cxn ang="0">
                                <a:pos x="T2" y="T3"/>
                              </a:cxn>
                              <a:cxn ang="0">
                                <a:pos x="T4" y="T5"/>
                              </a:cxn>
                              <a:cxn ang="0">
                                <a:pos x="T6" y="T7"/>
                              </a:cxn>
                              <a:cxn ang="0">
                                <a:pos x="T8" y="T9"/>
                              </a:cxn>
                            </a:cxnLst>
                            <a:rect l="0" t="0" r="r" b="b"/>
                            <a:pathLst>
                              <a:path w="3551" h="20">
                                <a:moveTo>
                                  <a:pt x="3550" y="0"/>
                                </a:moveTo>
                                <a:lnTo>
                                  <a:pt x="0" y="0"/>
                                </a:lnTo>
                                <a:lnTo>
                                  <a:pt x="0" y="16"/>
                                </a:lnTo>
                                <a:lnTo>
                                  <a:pt x="3550" y="16"/>
                                </a:lnTo>
                                <a:lnTo>
                                  <a:pt x="35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8A7A1" id="Group 39" o:spid="_x0000_s1026" style="position:absolute;margin-left:244.85pt;margin-top:11.45pt;width:177.55pt;height:1pt;z-index:251653120;mso-wrap-distance-left:0;mso-wrap-distance-right:0;mso-position-horizontal-relative:page" coordorigin="4897,229" coordsize="3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" o:allowincell="f">
                <v:shape id="Freeform 40" o:spid="_x0000_s1027" style="position:absolute;left:4897;top:242;width:3550;height:20;visibility:visible;mso-wrap-style:square;v-text-anchor:top" coordsize="3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" path="m,l3549,e" filled="f" strokeweight=".24536mm">
                  <v:path arrowok="t" o:connecttype="custom" o:connectlocs="0,0;3549,0" o:connectangles="0,0"/>
                </v:shape>
                <v:shape id="Freeform 41" o:spid="_x0000_s1028" style="position:absolute;left:4897;top:229;width:3551;height:20;visibility:visible;mso-wrap-style:square;v-text-anchor:top" coordsize="35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" path="m3550,l,,,16r3550,l3550,xe" fillcolor="black" stroked="f">
                  <v:path arrowok="t" o:connecttype="custom" o:connectlocs="3550,0;0,0;0,16;3550,16;3550,0" o:connectangles="0,0,0,0,0"/>
                </v:shape>
                <w10:wrap type="topAndBottom" anchorx="page"/>
              </v:group>
            </w:pict>
          </mc:Fallback>
        </mc:AlternateContent>
      </w:r>
      <w:r>
        <w:rPr>
          <w:noProof/>
        </w:rPr>
        <mc:AlternateContent>
          <mc:Choice Requires="wpg">
            <w:drawing>
              <wp:anchor distT="0" distB="0" distL="0" distR="0" simplePos="0" relativeHeight="251654144" behindDoc="0" locked="0" layoutInCell="0" allowOverlap="1" wp14:anchorId="58370D65" wp14:editId="2E831DB8">
                <wp:simplePos x="0" y="0"/>
                <wp:positionH relativeFrom="page">
                  <wp:posOffset>3109595</wp:posOffset>
                </wp:positionH>
                <wp:positionV relativeFrom="paragraph">
                  <wp:posOffset>307340</wp:posOffset>
                </wp:positionV>
                <wp:extent cx="2254885" cy="12700"/>
                <wp:effectExtent l="0" t="0" r="0" b="0"/>
                <wp:wrapTopAndBottom/>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885" cy="12700"/>
                          <a:chOff x="4897" y="484"/>
                          <a:chExt cx="3551" cy="20"/>
                        </a:xfrm>
                      </wpg:grpSpPr>
                      <wps:wsp>
                        <wps:cNvPr id="42" name="Freeform 43"/>
                        <wps:cNvSpPr>
                          <a:spLocks/>
                        </wps:cNvSpPr>
                        <wps:spPr bwMode="auto">
                          <a:xfrm>
                            <a:off x="4897" y="497"/>
                            <a:ext cx="3550" cy="20"/>
                          </a:xfrm>
                          <a:custGeom>
                            <a:avLst/>
                            <a:gdLst>
                              <a:gd name="T0" fmla="*/ 0 w 3550"/>
                              <a:gd name="T1" fmla="*/ 0 h 20"/>
                              <a:gd name="T2" fmla="*/ 3549 w 3550"/>
                              <a:gd name="T3" fmla="*/ 0 h 20"/>
                            </a:gdLst>
                            <a:ahLst/>
                            <a:cxnLst>
                              <a:cxn ang="0">
                                <a:pos x="T0" y="T1"/>
                              </a:cxn>
                              <a:cxn ang="0">
                                <a:pos x="T2" y="T3"/>
                              </a:cxn>
                            </a:cxnLst>
                            <a:rect l="0" t="0" r="r" b="b"/>
                            <a:pathLst>
                              <a:path w="3550" h="20">
                                <a:moveTo>
                                  <a:pt x="0" y="0"/>
                                </a:moveTo>
                                <a:lnTo>
                                  <a:pt x="354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4"/>
                        <wps:cNvSpPr>
                          <a:spLocks/>
                        </wps:cNvSpPr>
                        <wps:spPr bwMode="auto">
                          <a:xfrm>
                            <a:off x="4897" y="484"/>
                            <a:ext cx="3551" cy="20"/>
                          </a:xfrm>
                          <a:custGeom>
                            <a:avLst/>
                            <a:gdLst>
                              <a:gd name="T0" fmla="*/ 3550 w 3551"/>
                              <a:gd name="T1" fmla="*/ 0 h 20"/>
                              <a:gd name="T2" fmla="*/ 0 w 3551"/>
                              <a:gd name="T3" fmla="*/ 0 h 20"/>
                              <a:gd name="T4" fmla="*/ 0 w 3551"/>
                              <a:gd name="T5" fmla="*/ 16 h 20"/>
                              <a:gd name="T6" fmla="*/ 3550 w 3551"/>
                              <a:gd name="T7" fmla="*/ 16 h 20"/>
                              <a:gd name="T8" fmla="*/ 3550 w 3551"/>
                              <a:gd name="T9" fmla="*/ 0 h 20"/>
                            </a:gdLst>
                            <a:ahLst/>
                            <a:cxnLst>
                              <a:cxn ang="0">
                                <a:pos x="T0" y="T1"/>
                              </a:cxn>
                              <a:cxn ang="0">
                                <a:pos x="T2" y="T3"/>
                              </a:cxn>
                              <a:cxn ang="0">
                                <a:pos x="T4" y="T5"/>
                              </a:cxn>
                              <a:cxn ang="0">
                                <a:pos x="T6" y="T7"/>
                              </a:cxn>
                              <a:cxn ang="0">
                                <a:pos x="T8" y="T9"/>
                              </a:cxn>
                            </a:cxnLst>
                            <a:rect l="0" t="0" r="r" b="b"/>
                            <a:pathLst>
                              <a:path w="3551" h="20">
                                <a:moveTo>
                                  <a:pt x="3550" y="0"/>
                                </a:moveTo>
                                <a:lnTo>
                                  <a:pt x="0" y="0"/>
                                </a:lnTo>
                                <a:lnTo>
                                  <a:pt x="0" y="16"/>
                                </a:lnTo>
                                <a:lnTo>
                                  <a:pt x="3550" y="16"/>
                                </a:lnTo>
                                <a:lnTo>
                                  <a:pt x="35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8748C" id="Group 42" o:spid="_x0000_s1026" style="position:absolute;margin-left:244.85pt;margin-top:24.2pt;width:177.55pt;height:1pt;z-index:251654144;mso-wrap-distance-left:0;mso-wrap-distance-right:0;mso-position-horizontal-relative:page" coordorigin="4897,484" coordsize="3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" o:allowincell="f">
                <v:shape id="Freeform 43" o:spid="_x0000_s1027" style="position:absolute;left:4897;top:497;width:3550;height:20;visibility:visible;mso-wrap-style:square;v-text-anchor:top" coordsize="3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" path="m,l3549,e" filled="f" strokeweight=".24536mm">
                  <v:path arrowok="t" o:connecttype="custom" o:connectlocs="0,0;3549,0" o:connectangles="0,0"/>
                </v:shape>
                <v:shape id="Freeform 44" o:spid="_x0000_s1028" style="position:absolute;left:4897;top:484;width:3551;height:20;visibility:visible;mso-wrap-style:square;v-text-anchor:top" coordsize="35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" path="m3550,l,,,16r3550,l3550,xe" fillcolor="black" stroked="f">
                  <v:path arrowok="t" o:connecttype="custom" o:connectlocs="3550,0;0,0;0,16;3550,16;3550,0" o:connectangles="0,0,0,0,0"/>
                </v:shape>
                <w10:wrap type="topAndBottom" anchorx="page"/>
              </v:group>
            </w:pict>
          </mc:Fallback>
        </mc:AlternateContent>
      </w:r>
      <w:r>
        <w:rPr>
          <w:noProof/>
        </w:rPr>
        <mc:AlternateContent>
          <mc:Choice Requires="wpg">
            <w:drawing>
              <wp:anchor distT="0" distB="0" distL="0" distR="0" simplePos="0" relativeHeight="251655168" behindDoc="0" locked="0" layoutInCell="0" allowOverlap="1" wp14:anchorId="5309B621" wp14:editId="270AA803">
                <wp:simplePos x="0" y="0"/>
                <wp:positionH relativeFrom="page">
                  <wp:posOffset>3109595</wp:posOffset>
                </wp:positionH>
                <wp:positionV relativeFrom="paragraph">
                  <wp:posOffset>467360</wp:posOffset>
                </wp:positionV>
                <wp:extent cx="2254885" cy="12700"/>
                <wp:effectExtent l="0" t="0" r="0" b="0"/>
                <wp:wrapTopAndBottom/>
                <wp:docPr id="3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885" cy="12700"/>
                          <a:chOff x="4897" y="736"/>
                          <a:chExt cx="3551" cy="20"/>
                        </a:xfrm>
                      </wpg:grpSpPr>
                      <wps:wsp>
                        <wps:cNvPr id="39" name="Freeform 46"/>
                        <wps:cNvSpPr>
                          <a:spLocks/>
                        </wps:cNvSpPr>
                        <wps:spPr bwMode="auto">
                          <a:xfrm>
                            <a:off x="4897" y="749"/>
                            <a:ext cx="3550" cy="20"/>
                          </a:xfrm>
                          <a:custGeom>
                            <a:avLst/>
                            <a:gdLst>
                              <a:gd name="T0" fmla="*/ 0 w 3550"/>
                              <a:gd name="T1" fmla="*/ 0 h 20"/>
                              <a:gd name="T2" fmla="*/ 3549 w 3550"/>
                              <a:gd name="T3" fmla="*/ 0 h 20"/>
                            </a:gdLst>
                            <a:ahLst/>
                            <a:cxnLst>
                              <a:cxn ang="0">
                                <a:pos x="T0" y="T1"/>
                              </a:cxn>
                              <a:cxn ang="0">
                                <a:pos x="T2" y="T3"/>
                              </a:cxn>
                            </a:cxnLst>
                            <a:rect l="0" t="0" r="r" b="b"/>
                            <a:pathLst>
                              <a:path w="3550" h="20">
                                <a:moveTo>
                                  <a:pt x="0" y="0"/>
                                </a:moveTo>
                                <a:lnTo>
                                  <a:pt x="354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7"/>
                        <wps:cNvSpPr>
                          <a:spLocks/>
                        </wps:cNvSpPr>
                        <wps:spPr bwMode="auto">
                          <a:xfrm>
                            <a:off x="4897" y="736"/>
                            <a:ext cx="3551" cy="20"/>
                          </a:xfrm>
                          <a:custGeom>
                            <a:avLst/>
                            <a:gdLst>
                              <a:gd name="T0" fmla="*/ 3550 w 3551"/>
                              <a:gd name="T1" fmla="*/ 0 h 20"/>
                              <a:gd name="T2" fmla="*/ 0 w 3551"/>
                              <a:gd name="T3" fmla="*/ 0 h 20"/>
                              <a:gd name="T4" fmla="*/ 0 w 3551"/>
                              <a:gd name="T5" fmla="*/ 16 h 20"/>
                              <a:gd name="T6" fmla="*/ 3550 w 3551"/>
                              <a:gd name="T7" fmla="*/ 16 h 20"/>
                              <a:gd name="T8" fmla="*/ 3550 w 3551"/>
                              <a:gd name="T9" fmla="*/ 0 h 20"/>
                            </a:gdLst>
                            <a:ahLst/>
                            <a:cxnLst>
                              <a:cxn ang="0">
                                <a:pos x="T0" y="T1"/>
                              </a:cxn>
                              <a:cxn ang="0">
                                <a:pos x="T2" y="T3"/>
                              </a:cxn>
                              <a:cxn ang="0">
                                <a:pos x="T4" y="T5"/>
                              </a:cxn>
                              <a:cxn ang="0">
                                <a:pos x="T6" y="T7"/>
                              </a:cxn>
                              <a:cxn ang="0">
                                <a:pos x="T8" y="T9"/>
                              </a:cxn>
                            </a:cxnLst>
                            <a:rect l="0" t="0" r="r" b="b"/>
                            <a:pathLst>
                              <a:path w="3551" h="20">
                                <a:moveTo>
                                  <a:pt x="3550" y="0"/>
                                </a:moveTo>
                                <a:lnTo>
                                  <a:pt x="0" y="0"/>
                                </a:lnTo>
                                <a:lnTo>
                                  <a:pt x="0" y="16"/>
                                </a:lnTo>
                                <a:lnTo>
                                  <a:pt x="3550" y="16"/>
                                </a:lnTo>
                                <a:lnTo>
                                  <a:pt x="35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5D7AE" id="Group 45" o:spid="_x0000_s1026" style="position:absolute;margin-left:244.85pt;margin-top:36.8pt;width:177.55pt;height:1pt;z-index:251655168;mso-wrap-distance-left:0;mso-wrap-distance-right:0;mso-position-horizontal-relative:page" coordorigin="4897,736" coordsize="3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" o:allowincell="f">
                <v:shape id="Freeform 46" o:spid="_x0000_s1027" style="position:absolute;left:4897;top:749;width:3550;height:20;visibility:visible;mso-wrap-style:square;v-text-anchor:top" coordsize="3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" path="m,l3549,e" filled="f" strokeweight=".24536mm">
                  <v:path arrowok="t" o:connecttype="custom" o:connectlocs="0,0;3549,0" o:connectangles="0,0"/>
                </v:shape>
                <v:shape id="Freeform 47" o:spid="_x0000_s1028" style="position:absolute;left:4897;top:736;width:3551;height:20;visibility:visible;mso-wrap-style:square;v-text-anchor:top" coordsize="35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" path="m3550,l,,,16r3550,l3550,xe" fillcolor="black" stroked="f">
                  <v:path arrowok="t" o:connecttype="custom" o:connectlocs="3550,0;0,0;0,16;3550,16;3550,0" o:connectangles="0,0,0,0,0"/>
                </v:shape>
                <w10:wrap type="topAndBottom" anchorx="page"/>
              </v:group>
            </w:pict>
          </mc:Fallback>
        </mc:AlternateContent>
      </w:r>
      <w:r>
        <w:rPr>
          <w:noProof/>
        </w:rPr>
        <mc:AlternateContent>
          <mc:Choice Requires="wps">
            <w:drawing>
              <wp:anchor distT="0" distB="0" distL="0" distR="0" simplePos="0" relativeHeight="251656192" behindDoc="0" locked="0" layoutInCell="0" allowOverlap="1" wp14:anchorId="369CF30B" wp14:editId="59D8D399">
                <wp:simplePos x="0" y="0"/>
                <wp:positionH relativeFrom="page">
                  <wp:posOffset>3109595</wp:posOffset>
                </wp:positionH>
                <wp:positionV relativeFrom="paragraph">
                  <wp:posOffset>635635</wp:posOffset>
                </wp:positionV>
                <wp:extent cx="2253615" cy="0"/>
                <wp:effectExtent l="0" t="0" r="0" b="0"/>
                <wp:wrapTopAndBottom/>
                <wp:docPr id="3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3615" cy="0"/>
                        </a:xfrm>
                        <a:custGeom>
                          <a:avLst/>
                          <a:gdLst>
                            <a:gd name="T0" fmla="*/ 0 w 3550"/>
                            <a:gd name="T1" fmla="*/ 0 h 20"/>
                            <a:gd name="T2" fmla="*/ 3550 w 3550"/>
                            <a:gd name="T3" fmla="*/ 0 h 20"/>
                          </a:gdLst>
                          <a:ahLst/>
                          <a:cxnLst>
                            <a:cxn ang="0">
                              <a:pos x="T0" y="T1"/>
                            </a:cxn>
                            <a:cxn ang="0">
                              <a:pos x="T2" y="T3"/>
                            </a:cxn>
                          </a:cxnLst>
                          <a:rect l="0" t="0" r="r" b="b"/>
                          <a:pathLst>
                            <a:path w="3550" h="20">
                              <a:moveTo>
                                <a:pt x="0" y="0"/>
                              </a:moveTo>
                              <a:lnTo>
                                <a:pt x="355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2C646" id="Freeform 48" o:spid="_x0000_s1026" style="position:absolute;margin-left:244.85pt;margin-top:50.05pt;width:177.45pt;height:0;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" o:allowincell="f" path="m,l3550,e" filled="f" strokeweight=".24536mm">
                <v:path arrowok="t" o:connecttype="custom" o:connectlocs="0,0;2253615,0" o:connectangles="0,0"/>
                <w10:wrap type="topAndBottom" anchorx="page"/>
              </v:shape>
            </w:pict>
          </mc:Fallback>
        </mc:AlternateContent>
      </w:r>
    </w:p>
    <w:p w14:paraId="56F6E019" w14:textId="77777777" w:rsidR="00A30C9E" w:rsidRDefault="00A30C9E">
      <w:pPr>
        <w:pStyle w:val="BodyText"/>
        <w:kinsoku w:val="0"/>
        <w:overflowPunct w:val="0"/>
        <w:spacing w:before="5"/>
        <w:rPr>
          <w:rFonts w:ascii="Times New Roman" w:hAnsi="Times New Roman" w:cs="Times New Roman"/>
          <w:sz w:val="14"/>
          <w:szCs w:val="14"/>
        </w:rPr>
      </w:pPr>
    </w:p>
    <w:p w14:paraId="57FFF95F" w14:textId="77777777" w:rsidR="00A30C9E" w:rsidRDefault="00A30C9E">
      <w:pPr>
        <w:pStyle w:val="BodyText"/>
        <w:kinsoku w:val="0"/>
        <w:overflowPunct w:val="0"/>
        <w:spacing w:before="3"/>
        <w:rPr>
          <w:rFonts w:ascii="Times New Roman" w:hAnsi="Times New Roman" w:cs="Times New Roman"/>
          <w:sz w:val="14"/>
          <w:szCs w:val="14"/>
        </w:rPr>
      </w:pPr>
    </w:p>
    <w:p w14:paraId="120E86A2" w14:textId="77777777" w:rsidR="00A30C9E" w:rsidRDefault="00A30C9E">
      <w:pPr>
        <w:pStyle w:val="BodyText"/>
        <w:kinsoku w:val="0"/>
        <w:overflowPunct w:val="0"/>
        <w:spacing w:before="9"/>
        <w:rPr>
          <w:rFonts w:ascii="Times New Roman" w:hAnsi="Times New Roman" w:cs="Times New Roman"/>
          <w:sz w:val="14"/>
          <w:szCs w:val="14"/>
        </w:rPr>
      </w:pPr>
    </w:p>
    <w:p w14:paraId="524FB584" w14:textId="77777777" w:rsidR="00A30C9E" w:rsidRDefault="00A30C9E">
      <w:pPr>
        <w:pStyle w:val="BodyText"/>
        <w:kinsoku w:val="0"/>
        <w:overflowPunct w:val="0"/>
        <w:rPr>
          <w:rFonts w:ascii="Times New Roman" w:hAnsi="Times New Roman" w:cs="Times New Roman"/>
          <w:sz w:val="20"/>
          <w:szCs w:val="20"/>
        </w:rPr>
      </w:pPr>
    </w:p>
    <w:p w14:paraId="56F3596D" w14:textId="77777777" w:rsidR="00A30C9E" w:rsidRDefault="00A30C9E">
      <w:pPr>
        <w:pStyle w:val="BodyText"/>
        <w:kinsoku w:val="0"/>
        <w:overflowPunct w:val="0"/>
        <w:spacing w:before="8"/>
        <w:rPr>
          <w:rFonts w:ascii="Times New Roman" w:hAnsi="Times New Roman" w:cs="Times New Roman"/>
          <w:sz w:val="21"/>
          <w:szCs w:val="21"/>
        </w:rPr>
      </w:pPr>
    </w:p>
    <w:p w14:paraId="50BA8795" w14:textId="77777777" w:rsidR="00A30C9E" w:rsidRDefault="00A30C9E">
      <w:pPr>
        <w:pStyle w:val="ListParagraph"/>
        <w:numPr>
          <w:ilvl w:val="1"/>
          <w:numId w:val="5"/>
        </w:numPr>
        <w:tabs>
          <w:tab w:val="left" w:pos="1097"/>
        </w:tabs>
        <w:kinsoku w:val="0"/>
        <w:overflowPunct w:val="0"/>
        <w:ind w:right="712"/>
        <w:rPr>
          <w:sz w:val="22"/>
          <w:szCs w:val="22"/>
        </w:rPr>
      </w:pPr>
      <w:r>
        <w:rPr>
          <w:b/>
          <w:bCs/>
          <w:sz w:val="22"/>
          <w:szCs w:val="22"/>
          <w:u w:val="thick" w:color="000000"/>
        </w:rPr>
        <w:t>Notice From President/CEO</w:t>
      </w:r>
      <w:r>
        <w:rPr>
          <w:b/>
          <w:bCs/>
          <w:spacing w:val="61"/>
          <w:sz w:val="22"/>
          <w:szCs w:val="22"/>
        </w:rPr>
        <w:t xml:space="preserve"> </w:t>
      </w:r>
      <w:r>
        <w:rPr>
          <w:sz w:val="22"/>
          <w:szCs w:val="22"/>
        </w:rPr>
        <w:t>– Permittee agrees that Notice from the President/CEO or</w:t>
      </w:r>
      <w:r>
        <w:rPr>
          <w:spacing w:val="1"/>
          <w:sz w:val="22"/>
          <w:szCs w:val="22"/>
        </w:rPr>
        <w:t xml:space="preserve"> </w:t>
      </w:r>
      <w:r>
        <w:rPr>
          <w:sz w:val="22"/>
          <w:szCs w:val="22"/>
        </w:rPr>
        <w:t>the President/CEO’s duly appointed designee shall be effective as to the Permittee as if it</w:t>
      </w:r>
      <w:r>
        <w:rPr>
          <w:spacing w:val="1"/>
          <w:sz w:val="22"/>
          <w:szCs w:val="22"/>
        </w:rPr>
        <w:t xml:space="preserve"> </w:t>
      </w:r>
      <w:r>
        <w:rPr>
          <w:sz w:val="22"/>
          <w:szCs w:val="22"/>
        </w:rPr>
        <w:t>were executed</w:t>
      </w:r>
      <w:r>
        <w:rPr>
          <w:spacing w:val="-1"/>
          <w:sz w:val="22"/>
          <w:szCs w:val="22"/>
        </w:rPr>
        <w:t xml:space="preserve"> </w:t>
      </w:r>
      <w:r>
        <w:rPr>
          <w:sz w:val="22"/>
          <w:szCs w:val="22"/>
        </w:rPr>
        <w:t>by</w:t>
      </w:r>
      <w:r>
        <w:rPr>
          <w:spacing w:val="-2"/>
          <w:sz w:val="22"/>
          <w:szCs w:val="22"/>
        </w:rPr>
        <w:t xml:space="preserve"> </w:t>
      </w:r>
      <w:r>
        <w:rPr>
          <w:sz w:val="22"/>
          <w:szCs w:val="22"/>
        </w:rPr>
        <w:t>the</w:t>
      </w:r>
      <w:r>
        <w:rPr>
          <w:spacing w:val="-1"/>
          <w:sz w:val="22"/>
          <w:szCs w:val="22"/>
        </w:rPr>
        <w:t xml:space="preserve"> </w:t>
      </w:r>
      <w:r>
        <w:rPr>
          <w:sz w:val="22"/>
          <w:szCs w:val="22"/>
        </w:rPr>
        <w:t>Board</w:t>
      </w:r>
      <w:r>
        <w:rPr>
          <w:spacing w:val="1"/>
          <w:sz w:val="22"/>
          <w:szCs w:val="22"/>
        </w:rPr>
        <w:t xml:space="preserve"> </w:t>
      </w:r>
      <w:r>
        <w:rPr>
          <w:sz w:val="22"/>
          <w:szCs w:val="22"/>
        </w:rPr>
        <w:t>or by</w:t>
      </w:r>
      <w:r>
        <w:rPr>
          <w:spacing w:val="-2"/>
          <w:sz w:val="22"/>
          <w:szCs w:val="22"/>
        </w:rPr>
        <w:t xml:space="preserve"> </w:t>
      </w:r>
      <w:r>
        <w:rPr>
          <w:sz w:val="22"/>
          <w:szCs w:val="22"/>
        </w:rPr>
        <w:t>resolution</w:t>
      </w:r>
      <w:r>
        <w:rPr>
          <w:spacing w:val="-1"/>
          <w:sz w:val="22"/>
          <w:szCs w:val="22"/>
        </w:rPr>
        <w:t xml:space="preserve"> </w:t>
      </w:r>
      <w:r>
        <w:rPr>
          <w:sz w:val="22"/>
          <w:szCs w:val="22"/>
        </w:rPr>
        <w:t>of</w:t>
      </w:r>
      <w:r>
        <w:rPr>
          <w:spacing w:val="2"/>
          <w:sz w:val="22"/>
          <w:szCs w:val="22"/>
        </w:rPr>
        <w:t xml:space="preserve"> </w:t>
      </w:r>
      <w:r>
        <w:rPr>
          <w:sz w:val="22"/>
          <w:szCs w:val="22"/>
        </w:rPr>
        <w:t>the</w:t>
      </w:r>
      <w:r>
        <w:rPr>
          <w:spacing w:val="-1"/>
          <w:sz w:val="22"/>
          <w:szCs w:val="22"/>
        </w:rPr>
        <w:t xml:space="preserve"> </w:t>
      </w:r>
      <w:r>
        <w:rPr>
          <w:sz w:val="22"/>
          <w:szCs w:val="22"/>
        </w:rPr>
        <w:t>Board.</w:t>
      </w:r>
    </w:p>
    <w:p w14:paraId="1EF048EE" w14:textId="77777777" w:rsidR="00A30C9E" w:rsidRDefault="00A30C9E">
      <w:pPr>
        <w:pStyle w:val="BodyText"/>
        <w:kinsoku w:val="0"/>
        <w:overflowPunct w:val="0"/>
        <w:spacing w:before="3"/>
        <w:rPr>
          <w:sz w:val="32"/>
          <w:szCs w:val="32"/>
        </w:rPr>
      </w:pPr>
    </w:p>
    <w:p w14:paraId="032A9839" w14:textId="77777777" w:rsidR="00A30C9E" w:rsidRDefault="00A30C9E">
      <w:pPr>
        <w:pStyle w:val="Heading3"/>
        <w:kinsoku w:val="0"/>
        <w:overflowPunct w:val="0"/>
        <w:rPr>
          <w:u w:val="none"/>
        </w:rPr>
      </w:pPr>
      <w:bookmarkStart w:id="10" w:name="ARTICLE_12_–_ENVIRONMENTAL_COMPLIANCE_-_"/>
      <w:bookmarkEnd w:id="10"/>
      <w:r>
        <w:rPr>
          <w:u w:val="thick" w:color="000000"/>
        </w:rPr>
        <w:t>ARTICLE</w:t>
      </w:r>
      <w:r>
        <w:rPr>
          <w:spacing w:val="-5"/>
          <w:u w:val="thick" w:color="000000"/>
        </w:rPr>
        <w:t xml:space="preserve"> </w:t>
      </w:r>
      <w:r>
        <w:rPr>
          <w:u w:val="thick" w:color="000000"/>
        </w:rPr>
        <w:t>12</w:t>
      </w:r>
      <w:r>
        <w:rPr>
          <w:spacing w:val="-5"/>
          <w:u w:val="thick" w:color="000000"/>
        </w:rPr>
        <w:t xml:space="preserve"> </w:t>
      </w:r>
      <w:r>
        <w:rPr>
          <w:u w:val="thick" w:color="000000"/>
        </w:rPr>
        <w:t>–</w:t>
      </w:r>
      <w:r>
        <w:rPr>
          <w:spacing w:val="-5"/>
          <w:u w:val="thick" w:color="000000"/>
        </w:rPr>
        <w:t xml:space="preserve"> </w:t>
      </w:r>
      <w:r>
        <w:rPr>
          <w:u w:val="thick" w:color="000000"/>
        </w:rPr>
        <w:t>ENVIRONMENTAL</w:t>
      </w:r>
      <w:r>
        <w:rPr>
          <w:spacing w:val="-5"/>
          <w:u w:val="thick" w:color="000000"/>
        </w:rPr>
        <w:t xml:space="preserve"> </w:t>
      </w:r>
      <w:r>
        <w:rPr>
          <w:u w:val="thick" w:color="000000"/>
        </w:rPr>
        <w:t>COMPLIANCE</w:t>
      </w:r>
      <w:r>
        <w:rPr>
          <w:spacing w:val="-2"/>
          <w:u w:val="thick" w:color="000000"/>
        </w:rPr>
        <w:t xml:space="preserve"> </w:t>
      </w:r>
      <w:r>
        <w:rPr>
          <w:u w:val="thick" w:color="000000"/>
        </w:rPr>
        <w:t>-</w:t>
      </w:r>
      <w:r>
        <w:rPr>
          <w:spacing w:val="-3"/>
          <w:u w:val="thick" w:color="000000"/>
        </w:rPr>
        <w:t xml:space="preserve"> </w:t>
      </w:r>
      <w:r>
        <w:rPr>
          <w:u w:val="thick" w:color="000000"/>
        </w:rPr>
        <w:t>PROHIBITIONS</w:t>
      </w:r>
      <w:r>
        <w:rPr>
          <w:spacing w:val="-5"/>
          <w:u w:val="thick" w:color="000000"/>
        </w:rPr>
        <w:t xml:space="preserve"> </w:t>
      </w:r>
      <w:r>
        <w:rPr>
          <w:u w:val="thick" w:color="000000"/>
        </w:rPr>
        <w:t>AND</w:t>
      </w:r>
      <w:r>
        <w:rPr>
          <w:spacing w:val="-4"/>
          <w:u w:val="thick" w:color="000000"/>
        </w:rPr>
        <w:t xml:space="preserve"> </w:t>
      </w:r>
      <w:r>
        <w:rPr>
          <w:u w:val="thick" w:color="000000"/>
        </w:rPr>
        <w:t>RESTRICTIONS</w:t>
      </w:r>
    </w:p>
    <w:p w14:paraId="141E7A4F" w14:textId="77777777" w:rsidR="00A30C9E" w:rsidRDefault="00A30C9E">
      <w:pPr>
        <w:pStyle w:val="BodyText"/>
        <w:kinsoku w:val="0"/>
        <w:overflowPunct w:val="0"/>
        <w:rPr>
          <w:b/>
          <w:bCs/>
          <w:sz w:val="20"/>
          <w:szCs w:val="20"/>
        </w:rPr>
      </w:pPr>
    </w:p>
    <w:p w14:paraId="7046D3A2" w14:textId="77777777" w:rsidR="00A30C9E" w:rsidRDefault="00A30C9E">
      <w:pPr>
        <w:pStyle w:val="BodyText"/>
        <w:kinsoku w:val="0"/>
        <w:overflowPunct w:val="0"/>
        <w:rPr>
          <w:b/>
          <w:bCs/>
          <w:sz w:val="16"/>
          <w:szCs w:val="16"/>
        </w:rPr>
      </w:pPr>
    </w:p>
    <w:p w14:paraId="6831E1C3" w14:textId="77777777" w:rsidR="00A30C9E" w:rsidRPr="00861A0F" w:rsidRDefault="00A30C9E" w:rsidP="00861A0F">
      <w:pPr>
        <w:pStyle w:val="ListParagraph"/>
        <w:numPr>
          <w:ilvl w:val="1"/>
          <w:numId w:val="4"/>
        </w:numPr>
        <w:tabs>
          <w:tab w:val="left" w:pos="1097"/>
        </w:tabs>
        <w:kinsoku w:val="0"/>
        <w:overflowPunct w:val="0"/>
        <w:spacing w:before="94"/>
        <w:ind w:right="717"/>
        <w:jc w:val="left"/>
        <w:rPr>
          <w:sz w:val="20"/>
          <w:szCs w:val="20"/>
        </w:rPr>
      </w:pPr>
      <w:r w:rsidRPr="00861A0F">
        <w:rPr>
          <w:b/>
          <w:bCs/>
          <w:sz w:val="22"/>
          <w:szCs w:val="22"/>
          <w:u w:val="thick" w:color="000000"/>
        </w:rPr>
        <w:t>Definitions</w:t>
      </w:r>
      <w:r w:rsidRPr="00861A0F">
        <w:rPr>
          <w:sz w:val="22"/>
          <w:szCs w:val="22"/>
        </w:rPr>
        <w:t>.</w:t>
      </w:r>
      <w:r w:rsidRPr="00861A0F">
        <w:rPr>
          <w:spacing w:val="7"/>
          <w:sz w:val="22"/>
          <w:szCs w:val="22"/>
        </w:rPr>
        <w:t xml:space="preserve"> </w:t>
      </w:r>
      <w:r w:rsidRPr="00861A0F">
        <w:rPr>
          <w:sz w:val="22"/>
          <w:szCs w:val="22"/>
        </w:rPr>
        <w:t>The</w:t>
      </w:r>
      <w:r w:rsidRPr="00861A0F">
        <w:rPr>
          <w:spacing w:val="28"/>
          <w:sz w:val="22"/>
          <w:szCs w:val="22"/>
        </w:rPr>
        <w:t xml:space="preserve"> </w:t>
      </w:r>
      <w:r w:rsidRPr="00861A0F">
        <w:rPr>
          <w:sz w:val="22"/>
          <w:szCs w:val="22"/>
        </w:rPr>
        <w:t>following</w:t>
      </w:r>
      <w:r w:rsidRPr="00861A0F">
        <w:rPr>
          <w:spacing w:val="35"/>
          <w:sz w:val="22"/>
          <w:szCs w:val="22"/>
        </w:rPr>
        <w:t xml:space="preserve"> </w:t>
      </w:r>
      <w:r w:rsidRPr="00861A0F">
        <w:rPr>
          <w:sz w:val="22"/>
          <w:szCs w:val="22"/>
        </w:rPr>
        <w:t>words</w:t>
      </w:r>
      <w:r w:rsidRPr="00861A0F">
        <w:rPr>
          <w:spacing w:val="34"/>
          <w:sz w:val="22"/>
          <w:szCs w:val="22"/>
        </w:rPr>
        <w:t xml:space="preserve"> </w:t>
      </w:r>
      <w:r w:rsidRPr="00861A0F">
        <w:rPr>
          <w:sz w:val="22"/>
          <w:szCs w:val="22"/>
        </w:rPr>
        <w:t>and</w:t>
      </w:r>
      <w:r w:rsidRPr="00861A0F">
        <w:rPr>
          <w:spacing w:val="34"/>
          <w:sz w:val="22"/>
          <w:szCs w:val="22"/>
        </w:rPr>
        <w:t xml:space="preserve"> </w:t>
      </w:r>
      <w:r w:rsidRPr="00861A0F">
        <w:rPr>
          <w:sz w:val="22"/>
          <w:szCs w:val="22"/>
        </w:rPr>
        <w:t>phrases</w:t>
      </w:r>
      <w:r w:rsidRPr="00861A0F">
        <w:rPr>
          <w:spacing w:val="31"/>
          <w:sz w:val="22"/>
          <w:szCs w:val="22"/>
        </w:rPr>
        <w:t xml:space="preserve"> </w:t>
      </w:r>
      <w:r w:rsidRPr="00861A0F">
        <w:rPr>
          <w:sz w:val="22"/>
          <w:szCs w:val="22"/>
        </w:rPr>
        <w:t>when</w:t>
      </w:r>
      <w:r w:rsidRPr="00861A0F">
        <w:rPr>
          <w:spacing w:val="33"/>
          <w:sz w:val="22"/>
          <w:szCs w:val="22"/>
        </w:rPr>
        <w:t xml:space="preserve"> </w:t>
      </w:r>
      <w:r w:rsidRPr="00861A0F">
        <w:rPr>
          <w:sz w:val="22"/>
          <w:szCs w:val="22"/>
        </w:rPr>
        <w:t>used</w:t>
      </w:r>
      <w:r w:rsidRPr="00861A0F">
        <w:rPr>
          <w:spacing w:val="34"/>
          <w:sz w:val="22"/>
          <w:szCs w:val="22"/>
        </w:rPr>
        <w:t xml:space="preserve"> </w:t>
      </w:r>
      <w:r w:rsidRPr="00861A0F">
        <w:rPr>
          <w:sz w:val="22"/>
          <w:szCs w:val="22"/>
        </w:rPr>
        <w:t>in</w:t>
      </w:r>
      <w:r w:rsidRPr="00861A0F">
        <w:rPr>
          <w:spacing w:val="33"/>
          <w:sz w:val="22"/>
          <w:szCs w:val="22"/>
        </w:rPr>
        <w:t xml:space="preserve"> </w:t>
      </w:r>
      <w:r w:rsidRPr="00861A0F">
        <w:rPr>
          <w:sz w:val="22"/>
          <w:szCs w:val="22"/>
        </w:rPr>
        <w:t>this</w:t>
      </w:r>
      <w:r w:rsidRPr="00861A0F">
        <w:rPr>
          <w:spacing w:val="34"/>
          <w:sz w:val="22"/>
          <w:szCs w:val="22"/>
        </w:rPr>
        <w:t xml:space="preserve"> </w:t>
      </w:r>
      <w:r w:rsidRPr="00861A0F">
        <w:rPr>
          <w:sz w:val="22"/>
          <w:szCs w:val="22"/>
        </w:rPr>
        <w:t>Permit</w:t>
      </w:r>
      <w:r w:rsidRPr="00861A0F">
        <w:rPr>
          <w:spacing w:val="35"/>
          <w:sz w:val="22"/>
          <w:szCs w:val="22"/>
        </w:rPr>
        <w:t xml:space="preserve"> </w:t>
      </w:r>
      <w:r w:rsidRPr="00861A0F">
        <w:rPr>
          <w:sz w:val="22"/>
          <w:szCs w:val="22"/>
        </w:rPr>
        <w:t>shall</w:t>
      </w:r>
      <w:r w:rsidRPr="00861A0F">
        <w:rPr>
          <w:spacing w:val="34"/>
          <w:sz w:val="22"/>
          <w:szCs w:val="22"/>
        </w:rPr>
        <w:t xml:space="preserve"> </w:t>
      </w:r>
      <w:r w:rsidRPr="00861A0F">
        <w:rPr>
          <w:sz w:val="22"/>
          <w:szCs w:val="22"/>
        </w:rPr>
        <w:t>have</w:t>
      </w:r>
      <w:r w:rsidRPr="00861A0F">
        <w:rPr>
          <w:spacing w:val="33"/>
          <w:sz w:val="22"/>
          <w:szCs w:val="22"/>
        </w:rPr>
        <w:t xml:space="preserve"> </w:t>
      </w:r>
      <w:r w:rsidRPr="00861A0F">
        <w:rPr>
          <w:sz w:val="22"/>
          <w:szCs w:val="22"/>
        </w:rPr>
        <w:t>the</w:t>
      </w:r>
      <w:r w:rsidRPr="00861A0F">
        <w:rPr>
          <w:spacing w:val="-59"/>
          <w:sz w:val="22"/>
          <w:szCs w:val="22"/>
        </w:rPr>
        <w:t xml:space="preserve"> </w:t>
      </w:r>
      <w:r w:rsidRPr="00861A0F">
        <w:rPr>
          <w:sz w:val="22"/>
          <w:szCs w:val="22"/>
        </w:rPr>
        <w:t>following</w:t>
      </w:r>
      <w:r w:rsidRPr="00861A0F">
        <w:rPr>
          <w:spacing w:val="2"/>
          <w:sz w:val="22"/>
          <w:szCs w:val="22"/>
        </w:rPr>
        <w:t xml:space="preserve"> </w:t>
      </w:r>
      <w:r w:rsidRPr="00861A0F">
        <w:rPr>
          <w:sz w:val="22"/>
          <w:szCs w:val="22"/>
        </w:rPr>
        <w:t>meanings:</w:t>
      </w:r>
    </w:p>
    <w:p w14:paraId="5CAEF60A" w14:textId="77777777" w:rsidR="00A30C9E" w:rsidRDefault="00A30C9E">
      <w:pPr>
        <w:pStyle w:val="BodyText"/>
        <w:kinsoku w:val="0"/>
        <w:overflowPunct w:val="0"/>
        <w:spacing w:before="6"/>
        <w:rPr>
          <w:sz w:val="18"/>
          <w:szCs w:val="18"/>
        </w:rPr>
      </w:pPr>
    </w:p>
    <w:p w14:paraId="3F21D5AB" w14:textId="77777777" w:rsidR="00A30C9E" w:rsidRDefault="00A30C9E">
      <w:pPr>
        <w:pStyle w:val="ListParagraph"/>
        <w:numPr>
          <w:ilvl w:val="2"/>
          <w:numId w:val="4"/>
        </w:numPr>
        <w:tabs>
          <w:tab w:val="left" w:pos="1872"/>
        </w:tabs>
        <w:kinsoku w:val="0"/>
        <w:overflowPunct w:val="0"/>
        <w:spacing w:before="94"/>
        <w:ind w:right="707" w:hanging="720"/>
        <w:rPr>
          <w:sz w:val="22"/>
          <w:szCs w:val="22"/>
        </w:rPr>
      </w:pPr>
      <w:r>
        <w:rPr>
          <w:rFonts w:ascii="Times New Roman" w:hAnsi="Times New Roman" w:cs="Times New Roman"/>
        </w:rPr>
        <w:tab/>
      </w:r>
      <w:r>
        <w:rPr>
          <w:b/>
          <w:bCs/>
          <w:sz w:val="22"/>
          <w:szCs w:val="22"/>
        </w:rPr>
        <w:t>“Environmental</w:t>
      </w:r>
      <w:r>
        <w:rPr>
          <w:b/>
          <w:bCs/>
          <w:spacing w:val="1"/>
          <w:sz w:val="22"/>
          <w:szCs w:val="22"/>
        </w:rPr>
        <w:t xml:space="preserve"> </w:t>
      </w:r>
      <w:r>
        <w:rPr>
          <w:b/>
          <w:bCs/>
          <w:sz w:val="22"/>
          <w:szCs w:val="22"/>
        </w:rPr>
        <w:t>Laws”</w:t>
      </w:r>
      <w:r>
        <w:rPr>
          <w:b/>
          <w:bCs/>
          <w:spacing w:val="1"/>
          <w:sz w:val="22"/>
          <w:szCs w:val="22"/>
        </w:rPr>
        <w:t xml:space="preserve"> </w:t>
      </w:r>
      <w:r>
        <w:rPr>
          <w:sz w:val="22"/>
          <w:szCs w:val="22"/>
        </w:rPr>
        <w:t>means</w:t>
      </w:r>
      <w:r>
        <w:rPr>
          <w:spacing w:val="1"/>
          <w:sz w:val="22"/>
          <w:szCs w:val="22"/>
        </w:rPr>
        <w:t xml:space="preserve"> </w:t>
      </w:r>
      <w:r>
        <w:rPr>
          <w:sz w:val="22"/>
          <w:szCs w:val="22"/>
        </w:rPr>
        <w:t>any</w:t>
      </w:r>
      <w:r>
        <w:rPr>
          <w:spacing w:val="1"/>
          <w:sz w:val="22"/>
          <w:szCs w:val="22"/>
        </w:rPr>
        <w:t xml:space="preserve"> </w:t>
      </w:r>
      <w:r>
        <w:rPr>
          <w:sz w:val="22"/>
          <w:szCs w:val="22"/>
        </w:rPr>
        <w:t>applicable</w:t>
      </w:r>
      <w:r>
        <w:rPr>
          <w:spacing w:val="1"/>
          <w:sz w:val="22"/>
          <w:szCs w:val="22"/>
        </w:rPr>
        <w:t xml:space="preserve"> </w:t>
      </w:r>
      <w:r>
        <w:rPr>
          <w:sz w:val="22"/>
          <w:szCs w:val="22"/>
        </w:rPr>
        <w:t>statute,</w:t>
      </w:r>
      <w:r>
        <w:rPr>
          <w:spacing w:val="1"/>
          <w:sz w:val="22"/>
          <w:szCs w:val="22"/>
        </w:rPr>
        <w:t xml:space="preserve"> </w:t>
      </w:r>
      <w:r>
        <w:rPr>
          <w:sz w:val="22"/>
          <w:szCs w:val="22"/>
        </w:rPr>
        <w:t>ordinance,</w:t>
      </w:r>
      <w:r>
        <w:rPr>
          <w:spacing w:val="1"/>
          <w:sz w:val="22"/>
          <w:szCs w:val="22"/>
        </w:rPr>
        <w:t xml:space="preserve"> </w:t>
      </w:r>
      <w:r>
        <w:rPr>
          <w:sz w:val="22"/>
          <w:szCs w:val="22"/>
        </w:rPr>
        <w:t>code,</w:t>
      </w:r>
      <w:r>
        <w:rPr>
          <w:spacing w:val="1"/>
          <w:sz w:val="22"/>
          <w:szCs w:val="22"/>
        </w:rPr>
        <w:t xml:space="preserve"> </w:t>
      </w:r>
      <w:r>
        <w:rPr>
          <w:sz w:val="22"/>
          <w:szCs w:val="22"/>
        </w:rPr>
        <w:t>rule,</w:t>
      </w:r>
      <w:r>
        <w:rPr>
          <w:spacing w:val="1"/>
          <w:sz w:val="22"/>
          <w:szCs w:val="22"/>
        </w:rPr>
        <w:t xml:space="preserve"> </w:t>
      </w:r>
      <w:r>
        <w:rPr>
          <w:sz w:val="22"/>
          <w:szCs w:val="22"/>
        </w:rPr>
        <w:t>permit,</w:t>
      </w:r>
      <w:r>
        <w:rPr>
          <w:spacing w:val="1"/>
          <w:sz w:val="22"/>
          <w:szCs w:val="22"/>
        </w:rPr>
        <w:t xml:space="preserve"> </w:t>
      </w:r>
      <w:r>
        <w:rPr>
          <w:sz w:val="22"/>
          <w:szCs w:val="22"/>
        </w:rPr>
        <w:t>regulation,</w:t>
      </w:r>
      <w:r>
        <w:rPr>
          <w:spacing w:val="1"/>
          <w:sz w:val="22"/>
          <w:szCs w:val="22"/>
        </w:rPr>
        <w:t xml:space="preserve"> </w:t>
      </w:r>
      <w:r>
        <w:rPr>
          <w:sz w:val="22"/>
          <w:szCs w:val="22"/>
        </w:rPr>
        <w:t>license,</w:t>
      </w:r>
      <w:r>
        <w:rPr>
          <w:spacing w:val="1"/>
          <w:sz w:val="22"/>
          <w:szCs w:val="22"/>
        </w:rPr>
        <w:t xml:space="preserve"> </w:t>
      </w:r>
      <w:r>
        <w:rPr>
          <w:sz w:val="22"/>
          <w:szCs w:val="22"/>
        </w:rPr>
        <w:t>approval,</w:t>
      </w:r>
      <w:r>
        <w:rPr>
          <w:spacing w:val="1"/>
          <w:sz w:val="22"/>
          <w:szCs w:val="22"/>
        </w:rPr>
        <w:t xml:space="preserve"> </w:t>
      </w:r>
      <w:r>
        <w:rPr>
          <w:sz w:val="22"/>
          <w:szCs w:val="22"/>
        </w:rPr>
        <w:t>authorization,</w:t>
      </w:r>
      <w:r>
        <w:rPr>
          <w:spacing w:val="1"/>
          <w:sz w:val="22"/>
          <w:szCs w:val="22"/>
        </w:rPr>
        <w:t xml:space="preserve"> </w:t>
      </w:r>
      <w:r>
        <w:rPr>
          <w:sz w:val="22"/>
          <w:szCs w:val="22"/>
        </w:rPr>
        <w:t>order,</w:t>
      </w:r>
      <w:r>
        <w:rPr>
          <w:spacing w:val="1"/>
          <w:sz w:val="22"/>
          <w:szCs w:val="22"/>
        </w:rPr>
        <w:t xml:space="preserve"> </w:t>
      </w:r>
      <w:r>
        <w:rPr>
          <w:sz w:val="22"/>
          <w:szCs w:val="22"/>
        </w:rPr>
        <w:t>directive,</w:t>
      </w:r>
      <w:r>
        <w:rPr>
          <w:spacing w:val="62"/>
          <w:sz w:val="22"/>
          <w:szCs w:val="22"/>
        </w:rPr>
        <w:t xml:space="preserve"> </w:t>
      </w:r>
      <w:r>
        <w:rPr>
          <w:sz w:val="22"/>
          <w:szCs w:val="22"/>
        </w:rPr>
        <w:t>notice,</w:t>
      </w:r>
      <w:r>
        <w:rPr>
          <w:spacing w:val="1"/>
          <w:sz w:val="22"/>
          <w:szCs w:val="22"/>
        </w:rPr>
        <w:t xml:space="preserve"> </w:t>
      </w:r>
      <w:r>
        <w:rPr>
          <w:sz w:val="22"/>
          <w:szCs w:val="22"/>
        </w:rPr>
        <w:t>injunction, controlling federal or state court decision, or administrative or regulatory</w:t>
      </w:r>
      <w:r>
        <w:rPr>
          <w:spacing w:val="1"/>
          <w:sz w:val="22"/>
          <w:szCs w:val="22"/>
        </w:rPr>
        <w:t xml:space="preserve"> </w:t>
      </w:r>
      <w:r>
        <w:rPr>
          <w:sz w:val="22"/>
          <w:szCs w:val="22"/>
        </w:rPr>
        <w:t>decree, judgment or order of any governmental authority, federal, state or local</w:t>
      </w:r>
      <w:r>
        <w:rPr>
          <w:spacing w:val="1"/>
          <w:sz w:val="22"/>
          <w:szCs w:val="22"/>
        </w:rPr>
        <w:t xml:space="preserve"> </w:t>
      </w:r>
      <w:r>
        <w:rPr>
          <w:sz w:val="22"/>
          <w:szCs w:val="22"/>
        </w:rPr>
        <w:t>lawfully</w:t>
      </w:r>
      <w:r>
        <w:rPr>
          <w:spacing w:val="1"/>
          <w:sz w:val="22"/>
          <w:szCs w:val="22"/>
        </w:rPr>
        <w:t xml:space="preserve"> </w:t>
      </w:r>
      <w:r>
        <w:rPr>
          <w:sz w:val="22"/>
          <w:szCs w:val="22"/>
        </w:rPr>
        <w:t>exercising</w:t>
      </w:r>
      <w:r>
        <w:rPr>
          <w:spacing w:val="1"/>
          <w:sz w:val="22"/>
          <w:szCs w:val="22"/>
        </w:rPr>
        <w:t xml:space="preserve"> </w:t>
      </w:r>
      <w:r>
        <w:rPr>
          <w:sz w:val="22"/>
          <w:szCs w:val="22"/>
        </w:rPr>
        <w:t>authority</w:t>
      </w:r>
      <w:r>
        <w:rPr>
          <w:spacing w:val="1"/>
          <w:sz w:val="22"/>
          <w:szCs w:val="22"/>
        </w:rPr>
        <w:t xml:space="preserve"> </w:t>
      </w:r>
      <w:r>
        <w:rPr>
          <w:sz w:val="22"/>
          <w:szCs w:val="22"/>
        </w:rPr>
        <w:t>over</w:t>
      </w:r>
      <w:r>
        <w:rPr>
          <w:spacing w:val="1"/>
          <w:sz w:val="22"/>
          <w:szCs w:val="22"/>
        </w:rPr>
        <w:t xml:space="preserve"> </w:t>
      </w:r>
      <w:r>
        <w:rPr>
          <w:sz w:val="22"/>
          <w:szCs w:val="22"/>
        </w:rPr>
        <w:t>the</w:t>
      </w:r>
      <w:r>
        <w:rPr>
          <w:spacing w:val="1"/>
          <w:sz w:val="22"/>
          <w:szCs w:val="22"/>
        </w:rPr>
        <w:t xml:space="preserve"> </w:t>
      </w:r>
      <w:r>
        <w:rPr>
          <w:sz w:val="22"/>
          <w:szCs w:val="22"/>
        </w:rPr>
        <w:t>Airport</w:t>
      </w:r>
      <w:r>
        <w:rPr>
          <w:spacing w:val="1"/>
          <w:sz w:val="22"/>
          <w:szCs w:val="22"/>
        </w:rPr>
        <w:t xml:space="preserve"> </w:t>
      </w:r>
      <w:r>
        <w:rPr>
          <w:sz w:val="22"/>
          <w:szCs w:val="22"/>
        </w:rPr>
        <w:t>or</w:t>
      </w:r>
      <w:r>
        <w:rPr>
          <w:spacing w:val="1"/>
          <w:sz w:val="22"/>
          <w:szCs w:val="22"/>
        </w:rPr>
        <w:t xml:space="preserve"> </w:t>
      </w:r>
      <w:r>
        <w:rPr>
          <w:sz w:val="22"/>
          <w:szCs w:val="22"/>
        </w:rPr>
        <w:t>the</w:t>
      </w:r>
      <w:r>
        <w:rPr>
          <w:spacing w:val="1"/>
          <w:sz w:val="22"/>
          <w:szCs w:val="22"/>
        </w:rPr>
        <w:t xml:space="preserve"> </w:t>
      </w:r>
      <w:r>
        <w:rPr>
          <w:sz w:val="22"/>
          <w:szCs w:val="22"/>
        </w:rPr>
        <w:t>activities</w:t>
      </w:r>
      <w:r>
        <w:rPr>
          <w:spacing w:val="1"/>
          <w:sz w:val="22"/>
          <w:szCs w:val="22"/>
        </w:rPr>
        <w:t xml:space="preserve"> </w:t>
      </w:r>
      <w:r>
        <w:rPr>
          <w:sz w:val="22"/>
          <w:szCs w:val="22"/>
        </w:rPr>
        <w:t>and</w:t>
      </w:r>
      <w:r>
        <w:rPr>
          <w:spacing w:val="61"/>
          <w:sz w:val="22"/>
          <w:szCs w:val="22"/>
        </w:rPr>
        <w:t xml:space="preserve"> </w:t>
      </w:r>
      <w:r>
        <w:rPr>
          <w:sz w:val="22"/>
          <w:szCs w:val="22"/>
        </w:rPr>
        <w:t>business</w:t>
      </w:r>
      <w:r>
        <w:rPr>
          <w:spacing w:val="1"/>
          <w:sz w:val="22"/>
          <w:szCs w:val="22"/>
        </w:rPr>
        <w:t xml:space="preserve"> </w:t>
      </w:r>
      <w:r>
        <w:rPr>
          <w:sz w:val="22"/>
          <w:szCs w:val="22"/>
        </w:rPr>
        <w:t>operations of Permittee at the Airport, or written plan required by or in response to</w:t>
      </w:r>
      <w:r>
        <w:rPr>
          <w:spacing w:val="1"/>
          <w:sz w:val="22"/>
          <w:szCs w:val="22"/>
        </w:rPr>
        <w:t xml:space="preserve"> </w:t>
      </w:r>
      <w:r>
        <w:rPr>
          <w:sz w:val="22"/>
          <w:szCs w:val="22"/>
        </w:rPr>
        <w:t>any of the same, which pertains to the environment (including, but not limited to,</w:t>
      </w:r>
      <w:r>
        <w:rPr>
          <w:spacing w:val="1"/>
          <w:sz w:val="22"/>
          <w:szCs w:val="22"/>
        </w:rPr>
        <w:t xml:space="preserve"> </w:t>
      </w:r>
      <w:r>
        <w:rPr>
          <w:sz w:val="22"/>
          <w:szCs w:val="22"/>
        </w:rPr>
        <w:t>ground, air, water pollution or contamination, public health, public safety, public</w:t>
      </w:r>
      <w:r>
        <w:rPr>
          <w:spacing w:val="1"/>
          <w:sz w:val="22"/>
          <w:szCs w:val="22"/>
        </w:rPr>
        <w:t xml:space="preserve"> </w:t>
      </w:r>
      <w:r>
        <w:rPr>
          <w:sz w:val="22"/>
          <w:szCs w:val="22"/>
        </w:rPr>
        <w:t>welfare,</w:t>
      </w:r>
      <w:r>
        <w:rPr>
          <w:spacing w:val="1"/>
          <w:sz w:val="22"/>
          <w:szCs w:val="22"/>
        </w:rPr>
        <w:t xml:space="preserve"> </w:t>
      </w:r>
      <w:r>
        <w:rPr>
          <w:sz w:val="22"/>
          <w:szCs w:val="22"/>
        </w:rPr>
        <w:t>any</w:t>
      </w:r>
      <w:r>
        <w:rPr>
          <w:spacing w:val="1"/>
          <w:sz w:val="22"/>
          <w:szCs w:val="22"/>
        </w:rPr>
        <w:t xml:space="preserve"> </w:t>
      </w:r>
      <w:r>
        <w:rPr>
          <w:sz w:val="22"/>
          <w:szCs w:val="22"/>
        </w:rPr>
        <w:t>Regulated</w:t>
      </w:r>
      <w:r>
        <w:rPr>
          <w:spacing w:val="1"/>
          <w:sz w:val="22"/>
          <w:szCs w:val="22"/>
        </w:rPr>
        <w:t xml:space="preserve"> </w:t>
      </w:r>
      <w:r>
        <w:rPr>
          <w:sz w:val="22"/>
          <w:szCs w:val="22"/>
        </w:rPr>
        <w:t>Materials</w:t>
      </w:r>
      <w:r>
        <w:rPr>
          <w:spacing w:val="1"/>
          <w:sz w:val="22"/>
          <w:szCs w:val="22"/>
        </w:rPr>
        <w:t xml:space="preserve"> </w:t>
      </w:r>
      <w:r>
        <w:rPr>
          <w:sz w:val="22"/>
          <w:szCs w:val="22"/>
        </w:rPr>
        <w:t>and</w:t>
      </w:r>
      <w:r>
        <w:rPr>
          <w:spacing w:val="1"/>
          <w:sz w:val="22"/>
          <w:szCs w:val="22"/>
        </w:rPr>
        <w:t xml:space="preserve"> </w:t>
      </w:r>
      <w:r>
        <w:rPr>
          <w:sz w:val="22"/>
          <w:szCs w:val="22"/>
        </w:rPr>
        <w:t>Pollutants,</w:t>
      </w:r>
      <w:r>
        <w:rPr>
          <w:spacing w:val="1"/>
          <w:sz w:val="22"/>
          <w:szCs w:val="22"/>
        </w:rPr>
        <w:t xml:space="preserve"> </w:t>
      </w:r>
      <w:r>
        <w:rPr>
          <w:sz w:val="22"/>
          <w:szCs w:val="22"/>
        </w:rPr>
        <w:t>Endangered,</w:t>
      </w:r>
      <w:r>
        <w:rPr>
          <w:spacing w:val="1"/>
          <w:sz w:val="22"/>
          <w:szCs w:val="22"/>
        </w:rPr>
        <w:t xml:space="preserve"> </w:t>
      </w:r>
      <w:r>
        <w:rPr>
          <w:sz w:val="22"/>
          <w:szCs w:val="22"/>
        </w:rPr>
        <w:t>Threatened</w:t>
      </w:r>
      <w:r>
        <w:rPr>
          <w:spacing w:val="1"/>
          <w:sz w:val="22"/>
          <w:szCs w:val="22"/>
        </w:rPr>
        <w:t xml:space="preserve"> </w:t>
      </w:r>
      <w:r>
        <w:rPr>
          <w:sz w:val="22"/>
          <w:szCs w:val="22"/>
        </w:rPr>
        <w:t>or</w:t>
      </w:r>
      <w:r>
        <w:rPr>
          <w:spacing w:val="1"/>
          <w:sz w:val="22"/>
          <w:szCs w:val="22"/>
        </w:rPr>
        <w:t xml:space="preserve"> </w:t>
      </w:r>
      <w:r>
        <w:rPr>
          <w:sz w:val="22"/>
          <w:szCs w:val="22"/>
        </w:rPr>
        <w:t>Sensitive Species, historic properties and underground or above-ground tanks) and</w:t>
      </w:r>
      <w:r>
        <w:rPr>
          <w:spacing w:val="1"/>
          <w:sz w:val="22"/>
          <w:szCs w:val="22"/>
        </w:rPr>
        <w:t xml:space="preserve"> </w:t>
      </w:r>
      <w:r>
        <w:rPr>
          <w:sz w:val="22"/>
          <w:szCs w:val="22"/>
        </w:rPr>
        <w:t>shall include, without limitation, the Emergency Planning and Community Right-to-</w:t>
      </w:r>
      <w:r>
        <w:rPr>
          <w:spacing w:val="1"/>
          <w:sz w:val="22"/>
          <w:szCs w:val="22"/>
        </w:rPr>
        <w:t xml:space="preserve"> </w:t>
      </w:r>
      <w:r>
        <w:rPr>
          <w:sz w:val="22"/>
          <w:szCs w:val="22"/>
        </w:rPr>
        <w:t>Know</w:t>
      </w:r>
      <w:r>
        <w:rPr>
          <w:spacing w:val="6"/>
          <w:sz w:val="22"/>
          <w:szCs w:val="22"/>
        </w:rPr>
        <w:t xml:space="preserve"> </w:t>
      </w:r>
      <w:r>
        <w:rPr>
          <w:sz w:val="22"/>
          <w:szCs w:val="22"/>
        </w:rPr>
        <w:t>Act,</w:t>
      </w:r>
      <w:r>
        <w:rPr>
          <w:spacing w:val="12"/>
          <w:sz w:val="22"/>
          <w:szCs w:val="22"/>
        </w:rPr>
        <w:t xml:space="preserve"> </w:t>
      </w:r>
      <w:r>
        <w:rPr>
          <w:sz w:val="22"/>
          <w:szCs w:val="22"/>
        </w:rPr>
        <w:t>42</w:t>
      </w:r>
      <w:r>
        <w:rPr>
          <w:spacing w:val="10"/>
          <w:sz w:val="22"/>
          <w:szCs w:val="22"/>
        </w:rPr>
        <w:t xml:space="preserve"> </w:t>
      </w:r>
      <w:r>
        <w:rPr>
          <w:sz w:val="22"/>
          <w:szCs w:val="22"/>
        </w:rPr>
        <w:t>U.S.C.</w:t>
      </w:r>
      <w:r>
        <w:rPr>
          <w:spacing w:val="11"/>
          <w:sz w:val="22"/>
          <w:szCs w:val="22"/>
        </w:rPr>
        <w:t xml:space="preserve"> </w:t>
      </w:r>
      <w:r>
        <w:rPr>
          <w:sz w:val="22"/>
          <w:szCs w:val="22"/>
        </w:rPr>
        <w:t>§</w:t>
      </w:r>
      <w:r>
        <w:rPr>
          <w:spacing w:val="8"/>
          <w:sz w:val="22"/>
          <w:szCs w:val="22"/>
        </w:rPr>
        <w:t xml:space="preserve"> </w:t>
      </w:r>
      <w:r>
        <w:rPr>
          <w:sz w:val="22"/>
          <w:szCs w:val="22"/>
        </w:rPr>
        <w:t>11001</w:t>
      </w:r>
      <w:r>
        <w:rPr>
          <w:spacing w:val="10"/>
          <w:sz w:val="22"/>
          <w:szCs w:val="22"/>
        </w:rPr>
        <w:t xml:space="preserve"> </w:t>
      </w:r>
      <w:r>
        <w:rPr>
          <w:sz w:val="22"/>
          <w:szCs w:val="22"/>
        </w:rPr>
        <w:t>et</w:t>
      </w:r>
      <w:r>
        <w:rPr>
          <w:spacing w:val="10"/>
          <w:sz w:val="22"/>
          <w:szCs w:val="22"/>
        </w:rPr>
        <w:t xml:space="preserve"> </w:t>
      </w:r>
      <w:r>
        <w:rPr>
          <w:sz w:val="22"/>
          <w:szCs w:val="22"/>
        </w:rPr>
        <w:t>seq.;</w:t>
      </w:r>
      <w:r>
        <w:rPr>
          <w:spacing w:val="12"/>
          <w:sz w:val="22"/>
          <w:szCs w:val="22"/>
        </w:rPr>
        <w:t xml:space="preserve"> </w:t>
      </w:r>
      <w:r>
        <w:rPr>
          <w:sz w:val="22"/>
          <w:szCs w:val="22"/>
        </w:rPr>
        <w:t>the</w:t>
      </w:r>
      <w:r>
        <w:rPr>
          <w:spacing w:val="5"/>
          <w:sz w:val="22"/>
          <w:szCs w:val="22"/>
        </w:rPr>
        <w:t xml:space="preserve"> </w:t>
      </w:r>
      <w:r>
        <w:rPr>
          <w:sz w:val="22"/>
          <w:szCs w:val="22"/>
        </w:rPr>
        <w:t>Toxic</w:t>
      </w:r>
      <w:r>
        <w:rPr>
          <w:spacing w:val="10"/>
          <w:sz w:val="22"/>
          <w:szCs w:val="22"/>
        </w:rPr>
        <w:t xml:space="preserve"> </w:t>
      </w:r>
      <w:r>
        <w:rPr>
          <w:sz w:val="22"/>
          <w:szCs w:val="22"/>
        </w:rPr>
        <w:t>Substances</w:t>
      </w:r>
      <w:r>
        <w:rPr>
          <w:spacing w:val="10"/>
          <w:sz w:val="22"/>
          <w:szCs w:val="22"/>
        </w:rPr>
        <w:t xml:space="preserve"> </w:t>
      </w:r>
      <w:r>
        <w:rPr>
          <w:sz w:val="22"/>
          <w:szCs w:val="22"/>
        </w:rPr>
        <w:t>Control</w:t>
      </w:r>
      <w:r>
        <w:rPr>
          <w:spacing w:val="9"/>
          <w:sz w:val="22"/>
          <w:szCs w:val="22"/>
        </w:rPr>
        <w:t xml:space="preserve"> </w:t>
      </w:r>
      <w:r>
        <w:rPr>
          <w:sz w:val="22"/>
          <w:szCs w:val="22"/>
        </w:rPr>
        <w:t>Act,</w:t>
      </w:r>
      <w:r>
        <w:rPr>
          <w:spacing w:val="9"/>
          <w:sz w:val="22"/>
          <w:szCs w:val="22"/>
        </w:rPr>
        <w:t xml:space="preserve"> </w:t>
      </w:r>
      <w:r>
        <w:rPr>
          <w:sz w:val="22"/>
          <w:szCs w:val="22"/>
        </w:rPr>
        <w:t>15</w:t>
      </w:r>
      <w:r>
        <w:rPr>
          <w:spacing w:val="10"/>
          <w:sz w:val="22"/>
          <w:szCs w:val="22"/>
        </w:rPr>
        <w:t xml:space="preserve"> </w:t>
      </w:r>
      <w:r>
        <w:rPr>
          <w:sz w:val="22"/>
          <w:szCs w:val="22"/>
        </w:rPr>
        <w:t>U.S.C.</w:t>
      </w:r>
    </w:p>
    <w:p w14:paraId="100EDA84" w14:textId="77777777" w:rsidR="00A30C9E" w:rsidRDefault="00A30C9E">
      <w:pPr>
        <w:pStyle w:val="BodyText"/>
        <w:kinsoku w:val="0"/>
        <w:overflowPunct w:val="0"/>
        <w:spacing w:before="3" w:line="252" w:lineRule="exact"/>
        <w:ind w:left="1816"/>
        <w:jc w:val="both"/>
      </w:pPr>
      <w:r>
        <w:t>§</w:t>
      </w:r>
      <w:r>
        <w:rPr>
          <w:spacing w:val="12"/>
        </w:rPr>
        <w:t xml:space="preserve"> </w:t>
      </w:r>
      <w:r>
        <w:t>2601</w:t>
      </w:r>
      <w:r>
        <w:rPr>
          <w:spacing w:val="11"/>
        </w:rPr>
        <w:t xml:space="preserve"> </w:t>
      </w:r>
      <w:r>
        <w:t>et</w:t>
      </w:r>
      <w:r>
        <w:rPr>
          <w:spacing w:val="13"/>
        </w:rPr>
        <w:t xml:space="preserve"> </w:t>
      </w:r>
      <w:r>
        <w:t>seq.;</w:t>
      </w:r>
      <w:r>
        <w:rPr>
          <w:spacing w:val="11"/>
        </w:rPr>
        <w:t xml:space="preserve"> </w:t>
      </w:r>
      <w:r>
        <w:t>the</w:t>
      </w:r>
      <w:r>
        <w:rPr>
          <w:spacing w:val="9"/>
        </w:rPr>
        <w:t xml:space="preserve"> </w:t>
      </w:r>
      <w:r>
        <w:t>Resource</w:t>
      </w:r>
      <w:r>
        <w:rPr>
          <w:spacing w:val="12"/>
        </w:rPr>
        <w:t xml:space="preserve"> </w:t>
      </w:r>
      <w:r>
        <w:t>Conservation</w:t>
      </w:r>
      <w:r>
        <w:rPr>
          <w:spacing w:val="12"/>
        </w:rPr>
        <w:t xml:space="preserve"> </w:t>
      </w:r>
      <w:r>
        <w:t>and</w:t>
      </w:r>
      <w:r>
        <w:rPr>
          <w:spacing w:val="9"/>
        </w:rPr>
        <w:t xml:space="preserve"> </w:t>
      </w:r>
      <w:r>
        <w:t>Recovery</w:t>
      </w:r>
      <w:r>
        <w:rPr>
          <w:spacing w:val="10"/>
        </w:rPr>
        <w:t xml:space="preserve"> </w:t>
      </w:r>
      <w:r>
        <w:t>Act</w:t>
      </w:r>
      <w:r>
        <w:rPr>
          <w:spacing w:val="13"/>
        </w:rPr>
        <w:t xml:space="preserve"> </w:t>
      </w:r>
      <w:r>
        <w:t>(“RCRA”),</w:t>
      </w:r>
      <w:r>
        <w:rPr>
          <w:spacing w:val="12"/>
        </w:rPr>
        <w:t xml:space="preserve"> </w:t>
      </w:r>
      <w:r>
        <w:t>42</w:t>
      </w:r>
      <w:r>
        <w:rPr>
          <w:spacing w:val="11"/>
        </w:rPr>
        <w:t xml:space="preserve"> </w:t>
      </w:r>
      <w:r>
        <w:t>U.S.C.</w:t>
      </w:r>
    </w:p>
    <w:p w14:paraId="24E1A1D1" w14:textId="77777777" w:rsidR="00A30C9E" w:rsidRDefault="00A30C9E">
      <w:pPr>
        <w:pStyle w:val="BodyText"/>
        <w:kinsoku w:val="0"/>
        <w:overflowPunct w:val="0"/>
        <w:ind w:left="1816" w:right="709"/>
        <w:jc w:val="both"/>
      </w:pPr>
      <w:r>
        <w:t>§ 6901 et seq., as amended by the Hazardous and Solid Waste Amendments of</w:t>
      </w:r>
      <w:r>
        <w:rPr>
          <w:spacing w:val="1"/>
        </w:rPr>
        <w:t xml:space="preserve"> </w:t>
      </w:r>
      <w:r>
        <w:t>1984; the Comprehensive Environmental Response, Compensation and Liability Act</w:t>
      </w:r>
      <w:r>
        <w:rPr>
          <w:spacing w:val="-59"/>
        </w:rPr>
        <w:t xml:space="preserve"> </w:t>
      </w:r>
      <w:r>
        <w:t>of 1980, 42 U.S.C. § 9601 et seq., as amended by the Superfund Amendments and</w:t>
      </w:r>
      <w:r>
        <w:rPr>
          <w:spacing w:val="1"/>
        </w:rPr>
        <w:t xml:space="preserve"> </w:t>
      </w:r>
      <w:r>
        <w:t>Reauthorization Act of 1986 the Occupational Safety and Health Act, 29 U.S.C. §</w:t>
      </w:r>
      <w:r>
        <w:rPr>
          <w:spacing w:val="1"/>
        </w:rPr>
        <w:t xml:space="preserve"> </w:t>
      </w:r>
      <w:r>
        <w:t>651 et seq.; the Federal Water Pollution Control Act, 33 U.S.C. § 1251 et seq.; the</w:t>
      </w:r>
      <w:r>
        <w:rPr>
          <w:spacing w:val="1"/>
        </w:rPr>
        <w:t xml:space="preserve"> </w:t>
      </w:r>
      <w:r>
        <w:t>Clean</w:t>
      </w:r>
      <w:r>
        <w:rPr>
          <w:spacing w:val="18"/>
        </w:rPr>
        <w:t xml:space="preserve"> </w:t>
      </w:r>
      <w:r>
        <w:t>Air</w:t>
      </w:r>
      <w:r>
        <w:rPr>
          <w:spacing w:val="22"/>
        </w:rPr>
        <w:t xml:space="preserve"> </w:t>
      </w:r>
      <w:r>
        <w:t>Act</w:t>
      </w:r>
      <w:r>
        <w:rPr>
          <w:spacing w:val="21"/>
        </w:rPr>
        <w:t xml:space="preserve"> </w:t>
      </w:r>
      <w:r>
        <w:t>(“CWA”),</w:t>
      </w:r>
      <w:r>
        <w:rPr>
          <w:spacing w:val="17"/>
        </w:rPr>
        <w:t xml:space="preserve"> </w:t>
      </w:r>
      <w:r>
        <w:t>42</w:t>
      </w:r>
      <w:r>
        <w:rPr>
          <w:spacing w:val="18"/>
        </w:rPr>
        <w:t xml:space="preserve"> </w:t>
      </w:r>
      <w:r>
        <w:t>U.S.C.</w:t>
      </w:r>
      <w:r>
        <w:rPr>
          <w:spacing w:val="21"/>
        </w:rPr>
        <w:t xml:space="preserve"> </w:t>
      </w:r>
      <w:r>
        <w:t>§</w:t>
      </w:r>
      <w:r>
        <w:rPr>
          <w:spacing w:val="18"/>
        </w:rPr>
        <w:t xml:space="preserve"> </w:t>
      </w:r>
      <w:r>
        <w:t>7401</w:t>
      </w:r>
      <w:r>
        <w:rPr>
          <w:spacing w:val="18"/>
        </w:rPr>
        <w:t xml:space="preserve"> </w:t>
      </w:r>
      <w:r>
        <w:t>et</w:t>
      </w:r>
      <w:r>
        <w:rPr>
          <w:spacing w:val="21"/>
        </w:rPr>
        <w:t xml:space="preserve"> </w:t>
      </w:r>
      <w:r>
        <w:t>seq.;</w:t>
      </w:r>
      <w:r>
        <w:rPr>
          <w:spacing w:val="20"/>
        </w:rPr>
        <w:t xml:space="preserve"> </w:t>
      </w:r>
      <w:r>
        <w:t>the</w:t>
      </w:r>
      <w:r>
        <w:rPr>
          <w:spacing w:val="19"/>
        </w:rPr>
        <w:t xml:space="preserve"> </w:t>
      </w:r>
      <w:r>
        <w:t>Safe</w:t>
      </w:r>
      <w:r>
        <w:rPr>
          <w:spacing w:val="18"/>
        </w:rPr>
        <w:t xml:space="preserve"> </w:t>
      </w:r>
      <w:r>
        <w:t>Drinking</w:t>
      </w:r>
      <w:r>
        <w:rPr>
          <w:spacing w:val="16"/>
        </w:rPr>
        <w:t xml:space="preserve"> </w:t>
      </w:r>
      <w:r>
        <w:t>Water</w:t>
      </w:r>
      <w:r>
        <w:rPr>
          <w:spacing w:val="20"/>
        </w:rPr>
        <w:t xml:space="preserve"> </w:t>
      </w:r>
      <w:r>
        <w:t>Act,</w:t>
      </w:r>
      <w:r>
        <w:rPr>
          <w:spacing w:val="20"/>
        </w:rPr>
        <w:t xml:space="preserve"> </w:t>
      </w:r>
      <w:r>
        <w:t>42</w:t>
      </w:r>
    </w:p>
    <w:p w14:paraId="7F099AAD" w14:textId="77777777" w:rsidR="00A30C9E" w:rsidRDefault="00A30C9E">
      <w:pPr>
        <w:pStyle w:val="BodyText"/>
        <w:kinsoku w:val="0"/>
        <w:overflowPunct w:val="0"/>
        <w:spacing w:before="1"/>
        <w:ind w:left="1816" w:right="712"/>
        <w:jc w:val="both"/>
      </w:pPr>
      <w:r>
        <w:t>U.S.C. §300f, et seq.; the Hazardous Materials</w:t>
      </w:r>
      <w:r>
        <w:rPr>
          <w:spacing w:val="61"/>
        </w:rPr>
        <w:t xml:space="preserve"> </w:t>
      </w:r>
      <w:r>
        <w:t>Transportation Act 49 U.S.C. §</w:t>
      </w:r>
      <w:r>
        <w:rPr>
          <w:spacing w:val="1"/>
        </w:rPr>
        <w:t xml:space="preserve"> </w:t>
      </w:r>
      <w:r>
        <w:t>5101, et seq.; the California Hazardous Waste Control Law, California Health and</w:t>
      </w:r>
      <w:r>
        <w:rPr>
          <w:spacing w:val="1"/>
        </w:rPr>
        <w:t xml:space="preserve"> </w:t>
      </w:r>
      <w:r>
        <w:t>Safety</w:t>
      </w:r>
      <w:r>
        <w:rPr>
          <w:spacing w:val="1"/>
        </w:rPr>
        <w:t xml:space="preserve"> </w:t>
      </w:r>
      <w:r>
        <w:t>Code</w:t>
      </w:r>
      <w:r>
        <w:rPr>
          <w:spacing w:val="1"/>
        </w:rPr>
        <w:t xml:space="preserve"> </w:t>
      </w:r>
      <w:r>
        <w:t>§</w:t>
      </w:r>
      <w:r>
        <w:rPr>
          <w:spacing w:val="1"/>
        </w:rPr>
        <w:t xml:space="preserve"> </w:t>
      </w:r>
      <w:r>
        <w:t>25100,</w:t>
      </w:r>
      <w:r>
        <w:rPr>
          <w:spacing w:val="1"/>
        </w:rPr>
        <w:t xml:space="preserve"> </w:t>
      </w:r>
      <w:r>
        <w:t>et</w:t>
      </w:r>
      <w:r>
        <w:rPr>
          <w:spacing w:val="1"/>
        </w:rPr>
        <w:t xml:space="preserve"> </w:t>
      </w:r>
      <w:r>
        <w:t>seq.;</w:t>
      </w:r>
      <w:r>
        <w:rPr>
          <w:spacing w:val="1"/>
        </w:rPr>
        <w:t xml:space="preserve"> </w:t>
      </w:r>
      <w:r>
        <w:t>the</w:t>
      </w:r>
      <w:r>
        <w:rPr>
          <w:spacing w:val="1"/>
        </w:rPr>
        <w:t xml:space="preserve"> </w:t>
      </w:r>
      <w:r>
        <w:t>Porter-Cologne</w:t>
      </w:r>
      <w:r>
        <w:rPr>
          <w:spacing w:val="1"/>
        </w:rPr>
        <w:t xml:space="preserve"> </w:t>
      </w:r>
      <w:r>
        <w:t>Water</w:t>
      </w:r>
      <w:r>
        <w:rPr>
          <w:spacing w:val="1"/>
        </w:rPr>
        <w:t xml:space="preserve"> </w:t>
      </w:r>
      <w:r>
        <w:t>Quality</w:t>
      </w:r>
      <w:r>
        <w:rPr>
          <w:spacing w:val="1"/>
        </w:rPr>
        <w:t xml:space="preserve"> </w:t>
      </w:r>
      <w:r>
        <w:t>Control</w:t>
      </w:r>
      <w:r>
        <w:rPr>
          <w:spacing w:val="1"/>
        </w:rPr>
        <w:t xml:space="preserve"> </w:t>
      </w:r>
      <w:r>
        <w:t>Act,</w:t>
      </w:r>
      <w:r>
        <w:rPr>
          <w:spacing w:val="1"/>
        </w:rPr>
        <w:t xml:space="preserve"> </w:t>
      </w:r>
      <w:r>
        <w:t>California Water Code § 13000, et seq. (“California CWA”); the Safe Drinking Water</w:t>
      </w:r>
      <w:r>
        <w:rPr>
          <w:spacing w:val="1"/>
        </w:rPr>
        <w:t xml:space="preserve"> </w:t>
      </w:r>
      <w:r>
        <w:t>and Toxic Enforcement Act of 1986, California Health and Safety Code Section</w:t>
      </w:r>
      <w:r>
        <w:rPr>
          <w:spacing w:val="1"/>
        </w:rPr>
        <w:t xml:space="preserve"> </w:t>
      </w:r>
      <w:r>
        <w:t>25249.5, et seq.; and any other local, state, or federal environmental statutes, rules,</w:t>
      </w:r>
      <w:r>
        <w:rPr>
          <w:spacing w:val="1"/>
        </w:rPr>
        <w:t xml:space="preserve"> </w:t>
      </w:r>
      <w:r>
        <w:t>regulations, orders, and decrees applicable now or hereafter promulgated under any</w:t>
      </w:r>
      <w:r>
        <w:rPr>
          <w:spacing w:val="-59"/>
        </w:rPr>
        <w:t xml:space="preserve"> </w:t>
      </w:r>
      <w:r>
        <w:t>of the foregoing, as any of the foregoing may be applicable or may be changed or</w:t>
      </w:r>
      <w:r>
        <w:rPr>
          <w:spacing w:val="1"/>
        </w:rPr>
        <w:t xml:space="preserve"> </w:t>
      </w:r>
      <w:r>
        <w:t>amended or come into effect in the future. Nothing in these provisions shall preclude</w:t>
      </w:r>
      <w:r>
        <w:rPr>
          <w:spacing w:val="-59"/>
        </w:rPr>
        <w:t xml:space="preserve"> </w:t>
      </w:r>
      <w:r>
        <w:t>Permittee</w:t>
      </w:r>
      <w:r>
        <w:rPr>
          <w:spacing w:val="1"/>
        </w:rPr>
        <w:t xml:space="preserve"> </w:t>
      </w:r>
      <w:r>
        <w:t>from</w:t>
      </w:r>
      <w:r>
        <w:rPr>
          <w:spacing w:val="1"/>
        </w:rPr>
        <w:t xml:space="preserve"> </w:t>
      </w:r>
      <w:r>
        <w:t>raising</w:t>
      </w:r>
      <w:r>
        <w:rPr>
          <w:spacing w:val="1"/>
        </w:rPr>
        <w:t xml:space="preserve"> </w:t>
      </w:r>
      <w:r>
        <w:t>reasonable</w:t>
      </w:r>
      <w:r>
        <w:rPr>
          <w:spacing w:val="1"/>
        </w:rPr>
        <w:t xml:space="preserve"> </w:t>
      </w:r>
      <w:r>
        <w:t>defenses,</w:t>
      </w:r>
      <w:r>
        <w:rPr>
          <w:spacing w:val="1"/>
        </w:rPr>
        <w:t xml:space="preserve"> </w:t>
      </w:r>
      <w:r>
        <w:t>including</w:t>
      </w:r>
      <w:r>
        <w:rPr>
          <w:spacing w:val="1"/>
        </w:rPr>
        <w:t xml:space="preserve"> </w:t>
      </w:r>
      <w:r>
        <w:t>without</w:t>
      </w:r>
      <w:r>
        <w:rPr>
          <w:spacing w:val="1"/>
        </w:rPr>
        <w:t xml:space="preserve"> </w:t>
      </w:r>
      <w:r>
        <w:t>limitation</w:t>
      </w:r>
      <w:r>
        <w:rPr>
          <w:spacing w:val="1"/>
        </w:rPr>
        <w:t xml:space="preserve"> </w:t>
      </w:r>
      <w:r>
        <w:t>federal</w:t>
      </w:r>
      <w:r>
        <w:rPr>
          <w:spacing w:val="-59"/>
        </w:rPr>
        <w:t xml:space="preserve"> </w:t>
      </w:r>
      <w:r>
        <w:t>preemption</w:t>
      </w:r>
      <w:r>
        <w:rPr>
          <w:spacing w:val="-2"/>
        </w:rPr>
        <w:t xml:space="preserve"> </w:t>
      </w:r>
      <w:r>
        <w:t>to</w:t>
      </w:r>
      <w:r>
        <w:rPr>
          <w:spacing w:val="-3"/>
        </w:rPr>
        <w:t xml:space="preserve"> </w:t>
      </w:r>
      <w:r>
        <w:t>the</w:t>
      </w:r>
      <w:r>
        <w:rPr>
          <w:spacing w:val="-1"/>
        </w:rPr>
        <w:t xml:space="preserve"> </w:t>
      </w:r>
      <w:r>
        <w:t>application</w:t>
      </w:r>
      <w:r>
        <w:rPr>
          <w:spacing w:val="-1"/>
        </w:rPr>
        <w:t xml:space="preserve"> </w:t>
      </w:r>
      <w:r>
        <w:t>of</w:t>
      </w:r>
      <w:r>
        <w:rPr>
          <w:spacing w:val="1"/>
        </w:rPr>
        <w:t xml:space="preserve"> </w:t>
      </w:r>
      <w:r>
        <w:t>Environmental</w:t>
      </w:r>
      <w:r>
        <w:rPr>
          <w:spacing w:val="-2"/>
        </w:rPr>
        <w:t xml:space="preserve"> </w:t>
      </w:r>
      <w:r>
        <w:t>Laws</w:t>
      </w:r>
      <w:r>
        <w:rPr>
          <w:spacing w:val="-1"/>
        </w:rPr>
        <w:t xml:space="preserve"> </w:t>
      </w:r>
      <w:r>
        <w:t>to</w:t>
      </w:r>
      <w:r>
        <w:rPr>
          <w:spacing w:val="-1"/>
        </w:rPr>
        <w:t xml:space="preserve"> </w:t>
      </w:r>
      <w:r>
        <w:t>Permittee.</w:t>
      </w:r>
    </w:p>
    <w:p w14:paraId="2E7FD131" w14:textId="77777777" w:rsidR="00A30C9E" w:rsidRDefault="00A30C9E">
      <w:pPr>
        <w:pStyle w:val="BodyText"/>
        <w:kinsoku w:val="0"/>
        <w:overflowPunct w:val="0"/>
        <w:spacing w:before="10"/>
        <w:rPr>
          <w:sz w:val="21"/>
          <w:szCs w:val="21"/>
        </w:rPr>
      </w:pPr>
    </w:p>
    <w:p w14:paraId="7888FF77" w14:textId="77777777" w:rsidR="00A30C9E" w:rsidRDefault="00A30C9E">
      <w:pPr>
        <w:pStyle w:val="ListParagraph"/>
        <w:numPr>
          <w:ilvl w:val="2"/>
          <w:numId w:val="4"/>
        </w:numPr>
        <w:tabs>
          <w:tab w:val="left" w:pos="1817"/>
        </w:tabs>
        <w:kinsoku w:val="0"/>
        <w:overflowPunct w:val="0"/>
        <w:ind w:right="712" w:hanging="720"/>
        <w:rPr>
          <w:sz w:val="22"/>
          <w:szCs w:val="22"/>
        </w:rPr>
      </w:pPr>
      <w:r>
        <w:rPr>
          <w:b/>
          <w:bCs/>
          <w:sz w:val="22"/>
          <w:szCs w:val="22"/>
        </w:rPr>
        <w:t>“Endangered,</w:t>
      </w:r>
      <w:r>
        <w:rPr>
          <w:b/>
          <w:bCs/>
          <w:spacing w:val="1"/>
          <w:sz w:val="22"/>
          <w:szCs w:val="22"/>
        </w:rPr>
        <w:t xml:space="preserve"> </w:t>
      </w:r>
      <w:r>
        <w:rPr>
          <w:b/>
          <w:bCs/>
          <w:sz w:val="22"/>
          <w:szCs w:val="22"/>
        </w:rPr>
        <w:t>threatened</w:t>
      </w:r>
      <w:r>
        <w:rPr>
          <w:b/>
          <w:bCs/>
          <w:spacing w:val="1"/>
          <w:sz w:val="22"/>
          <w:szCs w:val="22"/>
        </w:rPr>
        <w:t xml:space="preserve"> </w:t>
      </w:r>
      <w:r>
        <w:rPr>
          <w:b/>
          <w:bCs/>
          <w:sz w:val="22"/>
          <w:szCs w:val="22"/>
        </w:rPr>
        <w:t>and</w:t>
      </w:r>
      <w:r>
        <w:rPr>
          <w:b/>
          <w:bCs/>
          <w:spacing w:val="1"/>
          <w:sz w:val="22"/>
          <w:szCs w:val="22"/>
        </w:rPr>
        <w:t xml:space="preserve"> </w:t>
      </w:r>
      <w:r>
        <w:rPr>
          <w:b/>
          <w:bCs/>
          <w:sz w:val="22"/>
          <w:szCs w:val="22"/>
        </w:rPr>
        <w:t>sensitive</w:t>
      </w:r>
      <w:r>
        <w:rPr>
          <w:b/>
          <w:bCs/>
          <w:spacing w:val="1"/>
          <w:sz w:val="22"/>
          <w:szCs w:val="22"/>
        </w:rPr>
        <w:t xml:space="preserve"> </w:t>
      </w:r>
      <w:r>
        <w:rPr>
          <w:b/>
          <w:bCs/>
          <w:sz w:val="22"/>
          <w:szCs w:val="22"/>
        </w:rPr>
        <w:t>species”</w:t>
      </w:r>
      <w:r>
        <w:rPr>
          <w:b/>
          <w:bCs/>
          <w:spacing w:val="1"/>
          <w:sz w:val="22"/>
          <w:szCs w:val="22"/>
        </w:rPr>
        <w:t xml:space="preserve"> </w:t>
      </w:r>
      <w:r>
        <w:rPr>
          <w:sz w:val="22"/>
          <w:szCs w:val="22"/>
        </w:rPr>
        <w:t>means</w:t>
      </w:r>
      <w:r>
        <w:rPr>
          <w:spacing w:val="1"/>
          <w:sz w:val="22"/>
          <w:szCs w:val="22"/>
        </w:rPr>
        <w:t xml:space="preserve"> </w:t>
      </w:r>
      <w:r>
        <w:rPr>
          <w:sz w:val="22"/>
          <w:szCs w:val="22"/>
        </w:rPr>
        <w:t>any</w:t>
      </w:r>
      <w:r>
        <w:rPr>
          <w:spacing w:val="1"/>
          <w:sz w:val="22"/>
          <w:szCs w:val="22"/>
        </w:rPr>
        <w:t xml:space="preserve"> </w:t>
      </w:r>
      <w:r>
        <w:rPr>
          <w:sz w:val="22"/>
          <w:szCs w:val="22"/>
        </w:rPr>
        <w:t>flora</w:t>
      </w:r>
      <w:r>
        <w:rPr>
          <w:spacing w:val="1"/>
          <w:sz w:val="22"/>
          <w:szCs w:val="22"/>
        </w:rPr>
        <w:t xml:space="preserve"> </w:t>
      </w:r>
      <w:r>
        <w:rPr>
          <w:sz w:val="22"/>
          <w:szCs w:val="22"/>
        </w:rPr>
        <w:t>or</w:t>
      </w:r>
      <w:r>
        <w:rPr>
          <w:spacing w:val="1"/>
          <w:sz w:val="22"/>
          <w:szCs w:val="22"/>
        </w:rPr>
        <w:t xml:space="preserve"> </w:t>
      </w:r>
      <w:r>
        <w:rPr>
          <w:sz w:val="22"/>
          <w:szCs w:val="22"/>
        </w:rPr>
        <w:t>fauna</w:t>
      </w:r>
      <w:r>
        <w:rPr>
          <w:spacing w:val="1"/>
          <w:sz w:val="22"/>
          <w:szCs w:val="22"/>
        </w:rPr>
        <w:t xml:space="preserve"> </w:t>
      </w:r>
      <w:r>
        <w:rPr>
          <w:sz w:val="22"/>
          <w:szCs w:val="22"/>
        </w:rPr>
        <w:t>identified by the provisions of</w:t>
      </w:r>
      <w:r>
        <w:rPr>
          <w:spacing w:val="61"/>
          <w:sz w:val="22"/>
          <w:szCs w:val="22"/>
        </w:rPr>
        <w:t xml:space="preserve"> </w:t>
      </w:r>
      <w:r>
        <w:rPr>
          <w:sz w:val="22"/>
          <w:szCs w:val="22"/>
        </w:rPr>
        <w:t>the California Endangered Species Act (California</w:t>
      </w:r>
      <w:r>
        <w:rPr>
          <w:spacing w:val="1"/>
          <w:sz w:val="22"/>
          <w:szCs w:val="22"/>
        </w:rPr>
        <w:t xml:space="preserve"> </w:t>
      </w:r>
      <w:r>
        <w:rPr>
          <w:sz w:val="22"/>
          <w:szCs w:val="22"/>
        </w:rPr>
        <w:t>Fish</w:t>
      </w:r>
      <w:r>
        <w:rPr>
          <w:spacing w:val="34"/>
          <w:sz w:val="22"/>
          <w:szCs w:val="22"/>
        </w:rPr>
        <w:t xml:space="preserve"> </w:t>
      </w:r>
      <w:r>
        <w:rPr>
          <w:sz w:val="22"/>
          <w:szCs w:val="22"/>
        </w:rPr>
        <w:t>and</w:t>
      </w:r>
      <w:r>
        <w:rPr>
          <w:spacing w:val="35"/>
          <w:sz w:val="22"/>
          <w:szCs w:val="22"/>
        </w:rPr>
        <w:t xml:space="preserve"> </w:t>
      </w:r>
      <w:r>
        <w:rPr>
          <w:sz w:val="22"/>
          <w:szCs w:val="22"/>
        </w:rPr>
        <w:t>Game</w:t>
      </w:r>
      <w:r>
        <w:rPr>
          <w:spacing w:val="35"/>
          <w:sz w:val="22"/>
          <w:szCs w:val="22"/>
        </w:rPr>
        <w:t xml:space="preserve"> </w:t>
      </w:r>
      <w:r>
        <w:rPr>
          <w:sz w:val="22"/>
          <w:szCs w:val="22"/>
        </w:rPr>
        <w:t>Code</w:t>
      </w:r>
      <w:r>
        <w:rPr>
          <w:spacing w:val="35"/>
          <w:sz w:val="22"/>
          <w:szCs w:val="22"/>
        </w:rPr>
        <w:t xml:space="preserve"> </w:t>
      </w:r>
      <w:r>
        <w:rPr>
          <w:sz w:val="22"/>
          <w:szCs w:val="22"/>
        </w:rPr>
        <w:t>§</w:t>
      </w:r>
      <w:r>
        <w:rPr>
          <w:spacing w:val="34"/>
          <w:sz w:val="22"/>
          <w:szCs w:val="22"/>
        </w:rPr>
        <w:t xml:space="preserve"> </w:t>
      </w:r>
      <w:r>
        <w:rPr>
          <w:sz w:val="22"/>
          <w:szCs w:val="22"/>
        </w:rPr>
        <w:t>2050</w:t>
      </w:r>
      <w:r>
        <w:rPr>
          <w:spacing w:val="35"/>
          <w:sz w:val="22"/>
          <w:szCs w:val="22"/>
        </w:rPr>
        <w:t xml:space="preserve"> </w:t>
      </w:r>
      <w:r>
        <w:rPr>
          <w:sz w:val="22"/>
          <w:szCs w:val="22"/>
        </w:rPr>
        <w:t>et</w:t>
      </w:r>
      <w:r>
        <w:rPr>
          <w:spacing w:val="35"/>
          <w:sz w:val="22"/>
          <w:szCs w:val="22"/>
        </w:rPr>
        <w:t xml:space="preserve"> </w:t>
      </w:r>
      <w:r>
        <w:rPr>
          <w:sz w:val="22"/>
          <w:szCs w:val="22"/>
        </w:rPr>
        <w:t>seq.),</w:t>
      </w:r>
      <w:r>
        <w:rPr>
          <w:spacing w:val="37"/>
          <w:sz w:val="22"/>
          <w:szCs w:val="22"/>
        </w:rPr>
        <w:t xml:space="preserve"> </w:t>
      </w:r>
      <w:r>
        <w:rPr>
          <w:sz w:val="22"/>
          <w:szCs w:val="22"/>
        </w:rPr>
        <w:t>the</w:t>
      </w:r>
      <w:r>
        <w:rPr>
          <w:spacing w:val="34"/>
          <w:sz w:val="22"/>
          <w:szCs w:val="22"/>
        </w:rPr>
        <w:t xml:space="preserve"> </w:t>
      </w:r>
      <w:r>
        <w:rPr>
          <w:sz w:val="22"/>
          <w:szCs w:val="22"/>
        </w:rPr>
        <w:t>Federal</w:t>
      </w:r>
      <w:r>
        <w:rPr>
          <w:spacing w:val="35"/>
          <w:sz w:val="22"/>
          <w:szCs w:val="22"/>
        </w:rPr>
        <w:t xml:space="preserve"> </w:t>
      </w:r>
      <w:r>
        <w:rPr>
          <w:sz w:val="22"/>
          <w:szCs w:val="22"/>
        </w:rPr>
        <w:t>Endangered</w:t>
      </w:r>
      <w:r>
        <w:rPr>
          <w:spacing w:val="35"/>
          <w:sz w:val="22"/>
          <w:szCs w:val="22"/>
        </w:rPr>
        <w:t xml:space="preserve"> </w:t>
      </w:r>
      <w:r>
        <w:rPr>
          <w:sz w:val="22"/>
          <w:szCs w:val="22"/>
        </w:rPr>
        <w:t>Species</w:t>
      </w:r>
      <w:r>
        <w:rPr>
          <w:spacing w:val="35"/>
          <w:sz w:val="22"/>
          <w:szCs w:val="22"/>
        </w:rPr>
        <w:t xml:space="preserve"> </w:t>
      </w:r>
      <w:r>
        <w:rPr>
          <w:sz w:val="22"/>
          <w:szCs w:val="22"/>
        </w:rPr>
        <w:t>Act</w:t>
      </w:r>
      <w:r>
        <w:rPr>
          <w:spacing w:val="37"/>
          <w:sz w:val="22"/>
          <w:szCs w:val="22"/>
        </w:rPr>
        <w:t xml:space="preserve"> </w:t>
      </w:r>
      <w:r>
        <w:rPr>
          <w:sz w:val="22"/>
          <w:szCs w:val="22"/>
        </w:rPr>
        <w:t>(16</w:t>
      </w:r>
    </w:p>
    <w:p w14:paraId="3ABD810D" w14:textId="77777777" w:rsidR="00A30C9E" w:rsidRDefault="00A30C9E">
      <w:pPr>
        <w:pStyle w:val="BodyText"/>
        <w:kinsoku w:val="0"/>
        <w:overflowPunct w:val="0"/>
        <w:spacing w:before="2"/>
        <w:ind w:left="1816" w:right="710"/>
        <w:jc w:val="both"/>
      </w:pPr>
      <w:r>
        <w:t>U.S.C. §§ 1531-1543), and the Federal Migratory Bird Treaty Act (16 U.S.C. §§ 703-</w:t>
      </w:r>
      <w:r>
        <w:rPr>
          <w:spacing w:val="-59"/>
        </w:rPr>
        <w:t xml:space="preserve"> </w:t>
      </w:r>
      <w:r>
        <w:t xml:space="preserve">712), including the California least tern (Sterna </w:t>
      </w:r>
      <w:proofErr w:type="spellStart"/>
      <w:r>
        <w:t>antillarum</w:t>
      </w:r>
      <w:proofErr w:type="spellEnd"/>
      <w:r>
        <w:t xml:space="preserve"> </w:t>
      </w:r>
      <w:proofErr w:type="spellStart"/>
      <w:r>
        <w:t>browni</w:t>
      </w:r>
      <w:proofErr w:type="spellEnd"/>
      <w:r>
        <w:t>), a seabird known</w:t>
      </w:r>
      <w:r>
        <w:rPr>
          <w:spacing w:val="1"/>
        </w:rPr>
        <w:t xml:space="preserve"> </w:t>
      </w:r>
      <w:r>
        <w:t>to</w:t>
      </w:r>
      <w:r>
        <w:rPr>
          <w:spacing w:val="-1"/>
        </w:rPr>
        <w:t xml:space="preserve"> </w:t>
      </w:r>
      <w:r>
        <w:t>nest</w:t>
      </w:r>
      <w:r>
        <w:rPr>
          <w:spacing w:val="2"/>
        </w:rPr>
        <w:t xml:space="preserve"> </w:t>
      </w:r>
      <w:r>
        <w:t>on</w:t>
      </w:r>
      <w:r>
        <w:rPr>
          <w:spacing w:val="-2"/>
        </w:rPr>
        <w:t xml:space="preserve"> </w:t>
      </w:r>
      <w:r>
        <w:t>the</w:t>
      </w:r>
      <w:r>
        <w:rPr>
          <w:spacing w:val="-2"/>
        </w:rPr>
        <w:t xml:space="preserve"> </w:t>
      </w:r>
      <w:r>
        <w:t>Airport.</w:t>
      </w:r>
    </w:p>
    <w:p w14:paraId="130C9D47" w14:textId="77777777" w:rsidR="00A30C9E" w:rsidRDefault="00A30C9E">
      <w:pPr>
        <w:pStyle w:val="BodyText"/>
        <w:kinsoku w:val="0"/>
        <w:overflowPunct w:val="0"/>
        <w:spacing w:before="7"/>
        <w:rPr>
          <w:sz w:val="21"/>
          <w:szCs w:val="21"/>
        </w:rPr>
      </w:pPr>
    </w:p>
    <w:p w14:paraId="65FA6031" w14:textId="77777777" w:rsidR="00A30C9E" w:rsidRDefault="00A30C9E">
      <w:pPr>
        <w:pStyle w:val="ListParagraph"/>
        <w:numPr>
          <w:ilvl w:val="2"/>
          <w:numId w:val="4"/>
        </w:numPr>
        <w:tabs>
          <w:tab w:val="left" w:pos="1817"/>
        </w:tabs>
        <w:kinsoku w:val="0"/>
        <w:overflowPunct w:val="0"/>
        <w:spacing w:before="1"/>
        <w:ind w:right="709" w:hanging="720"/>
        <w:rPr>
          <w:sz w:val="22"/>
          <w:szCs w:val="22"/>
        </w:rPr>
      </w:pPr>
      <w:r>
        <w:rPr>
          <w:b/>
          <w:bCs/>
          <w:sz w:val="22"/>
          <w:szCs w:val="22"/>
        </w:rPr>
        <w:t>“Greenhouse</w:t>
      </w:r>
      <w:r>
        <w:rPr>
          <w:b/>
          <w:bCs/>
          <w:spacing w:val="1"/>
          <w:sz w:val="22"/>
          <w:szCs w:val="22"/>
        </w:rPr>
        <w:t xml:space="preserve"> </w:t>
      </w:r>
      <w:r>
        <w:rPr>
          <w:b/>
          <w:bCs/>
          <w:sz w:val="22"/>
          <w:szCs w:val="22"/>
        </w:rPr>
        <w:t>Gas</w:t>
      </w:r>
      <w:r>
        <w:rPr>
          <w:b/>
          <w:bCs/>
          <w:spacing w:val="1"/>
          <w:sz w:val="22"/>
          <w:szCs w:val="22"/>
        </w:rPr>
        <w:t xml:space="preserve"> </w:t>
      </w:r>
      <w:r>
        <w:rPr>
          <w:b/>
          <w:bCs/>
          <w:sz w:val="22"/>
          <w:szCs w:val="22"/>
        </w:rPr>
        <w:t>Emissions”</w:t>
      </w:r>
      <w:r>
        <w:rPr>
          <w:b/>
          <w:bCs/>
          <w:spacing w:val="1"/>
          <w:sz w:val="22"/>
          <w:szCs w:val="22"/>
        </w:rPr>
        <w:t xml:space="preserve"> </w:t>
      </w:r>
      <w:r>
        <w:rPr>
          <w:sz w:val="22"/>
          <w:szCs w:val="22"/>
        </w:rPr>
        <w:t>means</w:t>
      </w:r>
      <w:r>
        <w:rPr>
          <w:spacing w:val="1"/>
          <w:sz w:val="22"/>
          <w:szCs w:val="22"/>
        </w:rPr>
        <w:t xml:space="preserve"> </w:t>
      </w:r>
      <w:r>
        <w:rPr>
          <w:sz w:val="22"/>
          <w:szCs w:val="22"/>
        </w:rPr>
        <w:t>carbon</w:t>
      </w:r>
      <w:r>
        <w:rPr>
          <w:spacing w:val="1"/>
          <w:sz w:val="22"/>
          <w:szCs w:val="22"/>
        </w:rPr>
        <w:t xml:space="preserve"> </w:t>
      </w:r>
      <w:r>
        <w:rPr>
          <w:sz w:val="22"/>
          <w:szCs w:val="22"/>
        </w:rPr>
        <w:t>dioxide</w:t>
      </w:r>
      <w:r>
        <w:rPr>
          <w:spacing w:val="1"/>
          <w:sz w:val="22"/>
          <w:szCs w:val="22"/>
        </w:rPr>
        <w:t xml:space="preserve"> </w:t>
      </w:r>
      <w:r>
        <w:rPr>
          <w:sz w:val="22"/>
          <w:szCs w:val="22"/>
        </w:rPr>
        <w:t>(CO2),</w:t>
      </w:r>
      <w:r>
        <w:rPr>
          <w:spacing w:val="1"/>
          <w:sz w:val="22"/>
          <w:szCs w:val="22"/>
        </w:rPr>
        <w:t xml:space="preserve"> </w:t>
      </w:r>
      <w:r>
        <w:rPr>
          <w:sz w:val="22"/>
          <w:szCs w:val="22"/>
        </w:rPr>
        <w:t>methane</w:t>
      </w:r>
      <w:r>
        <w:rPr>
          <w:spacing w:val="1"/>
          <w:sz w:val="22"/>
          <w:szCs w:val="22"/>
        </w:rPr>
        <w:t xml:space="preserve"> </w:t>
      </w:r>
      <w:r>
        <w:rPr>
          <w:sz w:val="22"/>
          <w:szCs w:val="22"/>
        </w:rPr>
        <w:t>(CH4),</w:t>
      </w:r>
      <w:r>
        <w:rPr>
          <w:spacing w:val="-59"/>
          <w:sz w:val="22"/>
          <w:szCs w:val="22"/>
        </w:rPr>
        <w:t xml:space="preserve"> </w:t>
      </w:r>
      <w:r>
        <w:rPr>
          <w:sz w:val="22"/>
          <w:szCs w:val="22"/>
        </w:rPr>
        <w:t>nitrogen</w:t>
      </w:r>
      <w:r>
        <w:rPr>
          <w:spacing w:val="1"/>
          <w:sz w:val="22"/>
          <w:szCs w:val="22"/>
        </w:rPr>
        <w:t xml:space="preserve"> </w:t>
      </w:r>
      <w:r>
        <w:rPr>
          <w:sz w:val="22"/>
          <w:szCs w:val="22"/>
        </w:rPr>
        <w:t>trifluoride</w:t>
      </w:r>
      <w:r>
        <w:rPr>
          <w:spacing w:val="1"/>
          <w:sz w:val="22"/>
          <w:szCs w:val="22"/>
        </w:rPr>
        <w:t xml:space="preserve"> </w:t>
      </w:r>
      <w:r>
        <w:rPr>
          <w:sz w:val="22"/>
          <w:szCs w:val="22"/>
        </w:rPr>
        <w:t>(NF3),</w:t>
      </w:r>
      <w:r>
        <w:rPr>
          <w:spacing w:val="1"/>
          <w:sz w:val="22"/>
          <w:szCs w:val="22"/>
        </w:rPr>
        <w:t xml:space="preserve"> </w:t>
      </w:r>
      <w:r>
        <w:rPr>
          <w:sz w:val="22"/>
          <w:szCs w:val="22"/>
        </w:rPr>
        <w:t>nitrous</w:t>
      </w:r>
      <w:r>
        <w:rPr>
          <w:spacing w:val="1"/>
          <w:sz w:val="22"/>
          <w:szCs w:val="22"/>
        </w:rPr>
        <w:t xml:space="preserve"> </w:t>
      </w:r>
      <w:r>
        <w:rPr>
          <w:sz w:val="22"/>
          <w:szCs w:val="22"/>
        </w:rPr>
        <w:t>oxide</w:t>
      </w:r>
      <w:r>
        <w:rPr>
          <w:spacing w:val="1"/>
          <w:sz w:val="22"/>
          <w:szCs w:val="22"/>
        </w:rPr>
        <w:t xml:space="preserve"> </w:t>
      </w:r>
      <w:r>
        <w:rPr>
          <w:sz w:val="22"/>
          <w:szCs w:val="22"/>
        </w:rPr>
        <w:t>(N2O),</w:t>
      </w:r>
      <w:r>
        <w:rPr>
          <w:spacing w:val="1"/>
          <w:sz w:val="22"/>
          <w:szCs w:val="22"/>
        </w:rPr>
        <w:t xml:space="preserve"> </w:t>
      </w:r>
      <w:r>
        <w:rPr>
          <w:sz w:val="22"/>
          <w:szCs w:val="22"/>
        </w:rPr>
        <w:t>sulfur</w:t>
      </w:r>
      <w:r>
        <w:rPr>
          <w:spacing w:val="1"/>
          <w:sz w:val="22"/>
          <w:szCs w:val="22"/>
        </w:rPr>
        <w:t xml:space="preserve"> </w:t>
      </w:r>
      <w:r>
        <w:rPr>
          <w:sz w:val="22"/>
          <w:szCs w:val="22"/>
        </w:rPr>
        <w:t>hexafluoride</w:t>
      </w:r>
      <w:r>
        <w:rPr>
          <w:spacing w:val="1"/>
          <w:sz w:val="22"/>
          <w:szCs w:val="22"/>
        </w:rPr>
        <w:t xml:space="preserve"> </w:t>
      </w:r>
      <w:r>
        <w:rPr>
          <w:sz w:val="22"/>
          <w:szCs w:val="22"/>
        </w:rPr>
        <w:t>(SF6),</w:t>
      </w:r>
      <w:r>
        <w:rPr>
          <w:spacing w:val="1"/>
          <w:sz w:val="22"/>
          <w:szCs w:val="22"/>
        </w:rPr>
        <w:t xml:space="preserve"> </w:t>
      </w:r>
      <w:r>
        <w:rPr>
          <w:sz w:val="22"/>
          <w:szCs w:val="22"/>
        </w:rPr>
        <w:t>hydrofluorocarbons</w:t>
      </w:r>
      <w:r>
        <w:rPr>
          <w:spacing w:val="1"/>
          <w:sz w:val="22"/>
          <w:szCs w:val="22"/>
        </w:rPr>
        <w:t xml:space="preserve"> </w:t>
      </w:r>
      <w:r>
        <w:rPr>
          <w:sz w:val="22"/>
          <w:szCs w:val="22"/>
        </w:rPr>
        <w:t>(HFCs),</w:t>
      </w:r>
      <w:r>
        <w:rPr>
          <w:spacing w:val="1"/>
          <w:sz w:val="22"/>
          <w:szCs w:val="22"/>
        </w:rPr>
        <w:t xml:space="preserve"> </w:t>
      </w:r>
      <w:r>
        <w:rPr>
          <w:sz w:val="22"/>
          <w:szCs w:val="22"/>
        </w:rPr>
        <w:t>perfluorocarbons</w:t>
      </w:r>
      <w:r>
        <w:rPr>
          <w:spacing w:val="1"/>
          <w:sz w:val="22"/>
          <w:szCs w:val="22"/>
        </w:rPr>
        <w:t xml:space="preserve"> </w:t>
      </w:r>
      <w:r>
        <w:rPr>
          <w:sz w:val="22"/>
          <w:szCs w:val="22"/>
        </w:rPr>
        <w:t>(PFCs),</w:t>
      </w:r>
      <w:r>
        <w:rPr>
          <w:spacing w:val="1"/>
          <w:sz w:val="22"/>
          <w:szCs w:val="22"/>
        </w:rPr>
        <w:t xml:space="preserve"> </w:t>
      </w:r>
      <w:r>
        <w:rPr>
          <w:sz w:val="22"/>
          <w:szCs w:val="22"/>
        </w:rPr>
        <w:t>and</w:t>
      </w:r>
      <w:r>
        <w:rPr>
          <w:spacing w:val="1"/>
          <w:sz w:val="22"/>
          <w:szCs w:val="22"/>
        </w:rPr>
        <w:t xml:space="preserve"> </w:t>
      </w:r>
      <w:r>
        <w:rPr>
          <w:sz w:val="22"/>
          <w:szCs w:val="22"/>
        </w:rPr>
        <w:t>other</w:t>
      </w:r>
      <w:r>
        <w:rPr>
          <w:spacing w:val="1"/>
          <w:sz w:val="22"/>
          <w:szCs w:val="22"/>
        </w:rPr>
        <w:t xml:space="preserve"> </w:t>
      </w:r>
      <w:r>
        <w:rPr>
          <w:sz w:val="22"/>
          <w:szCs w:val="22"/>
        </w:rPr>
        <w:t>fluorinated</w:t>
      </w:r>
      <w:r>
        <w:rPr>
          <w:spacing w:val="1"/>
          <w:sz w:val="22"/>
          <w:szCs w:val="22"/>
        </w:rPr>
        <w:t xml:space="preserve"> </w:t>
      </w:r>
      <w:r>
        <w:rPr>
          <w:sz w:val="22"/>
          <w:szCs w:val="22"/>
        </w:rPr>
        <w:t>greenhouse gases that are emitted directly or indirectly into the atmosphere during</w:t>
      </w:r>
      <w:r>
        <w:rPr>
          <w:spacing w:val="1"/>
          <w:sz w:val="22"/>
          <w:szCs w:val="22"/>
        </w:rPr>
        <w:t xml:space="preserve"> </w:t>
      </w:r>
      <w:r>
        <w:rPr>
          <w:sz w:val="22"/>
          <w:szCs w:val="22"/>
        </w:rPr>
        <w:t>construction</w:t>
      </w:r>
      <w:r>
        <w:rPr>
          <w:spacing w:val="-1"/>
          <w:sz w:val="22"/>
          <w:szCs w:val="22"/>
        </w:rPr>
        <w:t xml:space="preserve"> </w:t>
      </w:r>
      <w:r>
        <w:rPr>
          <w:sz w:val="22"/>
          <w:szCs w:val="22"/>
        </w:rPr>
        <w:t>and/or</w:t>
      </w:r>
      <w:r>
        <w:rPr>
          <w:spacing w:val="-1"/>
          <w:sz w:val="22"/>
          <w:szCs w:val="22"/>
        </w:rPr>
        <w:t xml:space="preserve"> </w:t>
      </w:r>
      <w:r>
        <w:rPr>
          <w:sz w:val="22"/>
          <w:szCs w:val="22"/>
        </w:rPr>
        <w:t>operational</w:t>
      </w:r>
      <w:r>
        <w:rPr>
          <w:spacing w:val="-1"/>
          <w:sz w:val="22"/>
          <w:szCs w:val="22"/>
        </w:rPr>
        <w:t xml:space="preserve"> </w:t>
      </w:r>
      <w:r>
        <w:rPr>
          <w:sz w:val="22"/>
          <w:szCs w:val="22"/>
        </w:rPr>
        <w:t>activities.</w:t>
      </w:r>
    </w:p>
    <w:p w14:paraId="514928DE" w14:textId="77777777" w:rsidR="00A30C9E" w:rsidRDefault="00A30C9E">
      <w:pPr>
        <w:pStyle w:val="BodyText"/>
        <w:kinsoku w:val="0"/>
        <w:overflowPunct w:val="0"/>
        <w:spacing w:before="1"/>
      </w:pPr>
    </w:p>
    <w:p w14:paraId="7EB1AA28" w14:textId="77777777" w:rsidR="00A30C9E" w:rsidRDefault="00A30C9E">
      <w:pPr>
        <w:pStyle w:val="ListParagraph"/>
        <w:numPr>
          <w:ilvl w:val="2"/>
          <w:numId w:val="4"/>
        </w:numPr>
        <w:tabs>
          <w:tab w:val="left" w:pos="1817"/>
        </w:tabs>
        <w:kinsoku w:val="0"/>
        <w:overflowPunct w:val="0"/>
        <w:spacing w:before="1"/>
        <w:ind w:right="713" w:hanging="720"/>
        <w:rPr>
          <w:sz w:val="22"/>
          <w:szCs w:val="22"/>
        </w:rPr>
      </w:pPr>
      <w:r>
        <w:rPr>
          <w:b/>
          <w:bCs/>
          <w:sz w:val="22"/>
          <w:szCs w:val="22"/>
        </w:rPr>
        <w:t xml:space="preserve">“Process Water” </w:t>
      </w:r>
      <w:r>
        <w:rPr>
          <w:sz w:val="22"/>
          <w:szCs w:val="22"/>
        </w:rPr>
        <w:t>means water which contains Regulated Materials or Pollutants</w:t>
      </w:r>
      <w:r>
        <w:rPr>
          <w:spacing w:val="1"/>
          <w:sz w:val="22"/>
          <w:szCs w:val="22"/>
        </w:rPr>
        <w:t xml:space="preserve"> </w:t>
      </w:r>
      <w:r>
        <w:rPr>
          <w:sz w:val="22"/>
          <w:szCs w:val="22"/>
        </w:rPr>
        <w:t>from any point or non-point source subject to the CWA or the State of California</w:t>
      </w:r>
      <w:r>
        <w:rPr>
          <w:spacing w:val="1"/>
          <w:sz w:val="22"/>
          <w:szCs w:val="22"/>
        </w:rPr>
        <w:t xml:space="preserve"> </w:t>
      </w:r>
      <w:r>
        <w:rPr>
          <w:sz w:val="22"/>
          <w:szCs w:val="22"/>
        </w:rPr>
        <w:t>Porter-Cologne</w:t>
      </w:r>
      <w:r>
        <w:rPr>
          <w:spacing w:val="-8"/>
          <w:sz w:val="22"/>
          <w:szCs w:val="22"/>
        </w:rPr>
        <w:t xml:space="preserve"> </w:t>
      </w:r>
      <w:r>
        <w:rPr>
          <w:sz w:val="22"/>
          <w:szCs w:val="22"/>
        </w:rPr>
        <w:t>Water</w:t>
      </w:r>
      <w:r>
        <w:rPr>
          <w:spacing w:val="-3"/>
          <w:sz w:val="22"/>
          <w:szCs w:val="22"/>
        </w:rPr>
        <w:t xml:space="preserve"> </w:t>
      </w:r>
      <w:r>
        <w:rPr>
          <w:sz w:val="22"/>
          <w:szCs w:val="22"/>
        </w:rPr>
        <w:t>Quality</w:t>
      </w:r>
      <w:r>
        <w:rPr>
          <w:spacing w:val="-2"/>
          <w:sz w:val="22"/>
          <w:szCs w:val="22"/>
        </w:rPr>
        <w:t xml:space="preserve"> </w:t>
      </w:r>
      <w:r>
        <w:rPr>
          <w:sz w:val="22"/>
          <w:szCs w:val="22"/>
        </w:rPr>
        <w:t>Control</w:t>
      </w:r>
      <w:r>
        <w:rPr>
          <w:spacing w:val="-2"/>
          <w:sz w:val="22"/>
          <w:szCs w:val="22"/>
        </w:rPr>
        <w:t xml:space="preserve"> </w:t>
      </w:r>
      <w:r>
        <w:rPr>
          <w:sz w:val="22"/>
          <w:szCs w:val="22"/>
        </w:rPr>
        <w:t>Act.</w:t>
      </w:r>
    </w:p>
    <w:p w14:paraId="00D9B4C0" w14:textId="77777777" w:rsidR="00A30C9E" w:rsidRDefault="00A30C9E">
      <w:pPr>
        <w:pStyle w:val="BodyText"/>
        <w:kinsoku w:val="0"/>
        <w:overflowPunct w:val="0"/>
      </w:pPr>
    </w:p>
    <w:p w14:paraId="3AF7D2BD" w14:textId="77777777" w:rsidR="00A30C9E" w:rsidRDefault="00A30C9E" w:rsidP="00861A0F">
      <w:pPr>
        <w:pStyle w:val="ListParagraph"/>
        <w:numPr>
          <w:ilvl w:val="2"/>
          <w:numId w:val="4"/>
        </w:numPr>
        <w:tabs>
          <w:tab w:val="left" w:pos="1817"/>
        </w:tabs>
        <w:kinsoku w:val="0"/>
        <w:overflowPunct w:val="0"/>
        <w:spacing w:before="93"/>
        <w:ind w:right="710" w:hanging="720"/>
      </w:pPr>
      <w:r w:rsidRPr="00861A0F">
        <w:rPr>
          <w:b/>
          <w:bCs/>
          <w:sz w:val="22"/>
          <w:szCs w:val="22"/>
        </w:rPr>
        <w:t xml:space="preserve">“Regulated Materials and Pollutants” </w:t>
      </w:r>
      <w:r w:rsidRPr="00861A0F">
        <w:rPr>
          <w:sz w:val="22"/>
          <w:szCs w:val="22"/>
        </w:rPr>
        <w:t>means (a) any material that, because of its</w:t>
      </w:r>
      <w:r w:rsidRPr="00861A0F">
        <w:rPr>
          <w:spacing w:val="1"/>
          <w:sz w:val="22"/>
          <w:szCs w:val="22"/>
        </w:rPr>
        <w:t xml:space="preserve"> </w:t>
      </w:r>
      <w:r w:rsidRPr="00861A0F">
        <w:rPr>
          <w:sz w:val="22"/>
          <w:szCs w:val="22"/>
        </w:rPr>
        <w:t>quantity, concentration or physical or chemical characteristics, has been determined</w:t>
      </w:r>
      <w:r w:rsidRPr="00861A0F">
        <w:rPr>
          <w:spacing w:val="-59"/>
          <w:sz w:val="22"/>
          <w:szCs w:val="22"/>
        </w:rPr>
        <w:t xml:space="preserve"> </w:t>
      </w:r>
      <w:r w:rsidRPr="00861A0F">
        <w:rPr>
          <w:sz w:val="22"/>
          <w:szCs w:val="22"/>
        </w:rPr>
        <w:t>by any applicable federal, State or local governmental authority to pose a hazard to</w:t>
      </w:r>
      <w:r w:rsidRPr="00861A0F">
        <w:rPr>
          <w:spacing w:val="1"/>
          <w:sz w:val="22"/>
          <w:szCs w:val="22"/>
        </w:rPr>
        <w:t xml:space="preserve"> </w:t>
      </w:r>
      <w:r w:rsidRPr="00861A0F">
        <w:rPr>
          <w:sz w:val="22"/>
          <w:szCs w:val="22"/>
        </w:rPr>
        <w:t>human</w:t>
      </w:r>
      <w:r w:rsidRPr="00861A0F">
        <w:rPr>
          <w:spacing w:val="20"/>
          <w:sz w:val="22"/>
          <w:szCs w:val="22"/>
        </w:rPr>
        <w:t xml:space="preserve"> </w:t>
      </w:r>
      <w:r w:rsidRPr="00861A0F">
        <w:rPr>
          <w:sz w:val="22"/>
          <w:szCs w:val="22"/>
        </w:rPr>
        <w:t>health</w:t>
      </w:r>
      <w:r w:rsidRPr="00861A0F">
        <w:rPr>
          <w:spacing w:val="20"/>
          <w:sz w:val="22"/>
          <w:szCs w:val="22"/>
        </w:rPr>
        <w:t xml:space="preserve"> </w:t>
      </w:r>
      <w:r w:rsidRPr="00861A0F">
        <w:rPr>
          <w:sz w:val="22"/>
          <w:szCs w:val="22"/>
        </w:rPr>
        <w:t>or</w:t>
      </w:r>
      <w:r w:rsidRPr="00861A0F">
        <w:rPr>
          <w:spacing w:val="21"/>
          <w:sz w:val="22"/>
          <w:szCs w:val="22"/>
        </w:rPr>
        <w:t xml:space="preserve"> </w:t>
      </w:r>
      <w:r w:rsidRPr="00861A0F">
        <w:rPr>
          <w:sz w:val="22"/>
          <w:szCs w:val="22"/>
        </w:rPr>
        <w:t>safety</w:t>
      </w:r>
      <w:r w:rsidRPr="00861A0F">
        <w:rPr>
          <w:spacing w:val="18"/>
          <w:sz w:val="22"/>
          <w:szCs w:val="22"/>
        </w:rPr>
        <w:t xml:space="preserve"> </w:t>
      </w:r>
      <w:r w:rsidRPr="00861A0F">
        <w:rPr>
          <w:sz w:val="22"/>
          <w:szCs w:val="22"/>
        </w:rPr>
        <w:t>or</w:t>
      </w:r>
      <w:r w:rsidRPr="00861A0F">
        <w:rPr>
          <w:spacing w:val="21"/>
          <w:sz w:val="22"/>
          <w:szCs w:val="22"/>
        </w:rPr>
        <w:t xml:space="preserve"> </w:t>
      </w:r>
      <w:r w:rsidRPr="00861A0F">
        <w:rPr>
          <w:sz w:val="22"/>
          <w:szCs w:val="22"/>
        </w:rPr>
        <w:t>to</w:t>
      </w:r>
      <w:r w:rsidRPr="00861A0F">
        <w:rPr>
          <w:spacing w:val="20"/>
          <w:sz w:val="22"/>
          <w:szCs w:val="22"/>
        </w:rPr>
        <w:t xml:space="preserve"> </w:t>
      </w:r>
      <w:r w:rsidRPr="00861A0F">
        <w:rPr>
          <w:sz w:val="22"/>
          <w:szCs w:val="22"/>
        </w:rPr>
        <w:t>the</w:t>
      </w:r>
      <w:r w:rsidRPr="00861A0F">
        <w:rPr>
          <w:spacing w:val="21"/>
          <w:sz w:val="22"/>
          <w:szCs w:val="22"/>
        </w:rPr>
        <w:t xml:space="preserve"> </w:t>
      </w:r>
      <w:r w:rsidRPr="00861A0F">
        <w:rPr>
          <w:sz w:val="22"/>
          <w:szCs w:val="22"/>
        </w:rPr>
        <w:t>air,</w:t>
      </w:r>
      <w:r w:rsidRPr="00861A0F">
        <w:rPr>
          <w:spacing w:val="21"/>
          <w:sz w:val="22"/>
          <w:szCs w:val="22"/>
        </w:rPr>
        <w:t xml:space="preserve"> </w:t>
      </w:r>
      <w:r w:rsidRPr="00861A0F">
        <w:rPr>
          <w:sz w:val="22"/>
          <w:szCs w:val="22"/>
        </w:rPr>
        <w:t>water,</w:t>
      </w:r>
      <w:r w:rsidRPr="00861A0F">
        <w:rPr>
          <w:spacing w:val="21"/>
          <w:sz w:val="22"/>
          <w:szCs w:val="22"/>
        </w:rPr>
        <w:t xml:space="preserve"> </w:t>
      </w:r>
      <w:r w:rsidRPr="00861A0F">
        <w:rPr>
          <w:sz w:val="22"/>
          <w:szCs w:val="22"/>
        </w:rPr>
        <w:t>soil</w:t>
      </w:r>
      <w:r w:rsidRPr="00861A0F">
        <w:rPr>
          <w:spacing w:val="19"/>
          <w:sz w:val="22"/>
          <w:szCs w:val="22"/>
        </w:rPr>
        <w:t xml:space="preserve"> </w:t>
      </w:r>
      <w:r w:rsidRPr="00861A0F">
        <w:rPr>
          <w:sz w:val="22"/>
          <w:szCs w:val="22"/>
        </w:rPr>
        <w:t>or</w:t>
      </w:r>
      <w:r w:rsidRPr="00861A0F">
        <w:rPr>
          <w:spacing w:val="21"/>
          <w:sz w:val="22"/>
          <w:szCs w:val="22"/>
        </w:rPr>
        <w:t xml:space="preserve"> </w:t>
      </w:r>
      <w:r w:rsidRPr="00861A0F">
        <w:rPr>
          <w:sz w:val="22"/>
          <w:szCs w:val="22"/>
        </w:rPr>
        <w:t>environment;</w:t>
      </w:r>
      <w:r w:rsidRPr="00861A0F">
        <w:rPr>
          <w:spacing w:val="21"/>
          <w:sz w:val="22"/>
          <w:szCs w:val="22"/>
        </w:rPr>
        <w:t xml:space="preserve"> </w:t>
      </w:r>
      <w:r w:rsidRPr="00861A0F">
        <w:rPr>
          <w:sz w:val="22"/>
          <w:szCs w:val="22"/>
        </w:rPr>
        <w:t>(b)</w:t>
      </w:r>
      <w:r w:rsidRPr="00861A0F">
        <w:rPr>
          <w:spacing w:val="21"/>
          <w:sz w:val="22"/>
          <w:szCs w:val="22"/>
        </w:rPr>
        <w:t xml:space="preserve"> </w:t>
      </w:r>
      <w:r w:rsidRPr="00861A0F">
        <w:rPr>
          <w:sz w:val="22"/>
          <w:szCs w:val="22"/>
        </w:rPr>
        <w:t>any</w:t>
      </w:r>
      <w:r w:rsidRPr="00861A0F">
        <w:rPr>
          <w:spacing w:val="20"/>
          <w:sz w:val="22"/>
          <w:szCs w:val="22"/>
        </w:rPr>
        <w:t xml:space="preserve"> </w:t>
      </w:r>
      <w:r w:rsidRPr="00861A0F">
        <w:rPr>
          <w:sz w:val="22"/>
          <w:szCs w:val="22"/>
        </w:rPr>
        <w:t>materials,</w:t>
      </w:r>
      <w:r w:rsidR="00861A0F">
        <w:rPr>
          <w:sz w:val="22"/>
          <w:szCs w:val="22"/>
        </w:rPr>
        <w:t xml:space="preserve"> </w:t>
      </w:r>
      <w:r w:rsidRPr="00861A0F">
        <w:rPr>
          <w:sz w:val="22"/>
          <w:szCs w:val="22"/>
        </w:rPr>
        <w:t>substances, products, by products, waste, or other materials of any nature or kind</w:t>
      </w:r>
      <w:r w:rsidRPr="00861A0F">
        <w:rPr>
          <w:spacing w:val="1"/>
          <w:sz w:val="22"/>
          <w:szCs w:val="22"/>
        </w:rPr>
        <w:t xml:space="preserve"> </w:t>
      </w:r>
      <w:r w:rsidRPr="00861A0F">
        <w:rPr>
          <w:sz w:val="22"/>
          <w:szCs w:val="22"/>
        </w:rPr>
        <w:t>whatsoever whose presence in and of itself or in combination with other materials,</w:t>
      </w:r>
      <w:r w:rsidRPr="00861A0F">
        <w:rPr>
          <w:spacing w:val="1"/>
          <w:sz w:val="22"/>
          <w:szCs w:val="22"/>
        </w:rPr>
        <w:t xml:space="preserve"> </w:t>
      </w:r>
      <w:r w:rsidRPr="00861A0F">
        <w:rPr>
          <w:sz w:val="22"/>
          <w:szCs w:val="22"/>
        </w:rPr>
        <w:t>substances, products, by products, or waste may give rise to liability under any</w:t>
      </w:r>
      <w:r w:rsidRPr="00861A0F">
        <w:rPr>
          <w:spacing w:val="1"/>
          <w:sz w:val="22"/>
          <w:szCs w:val="22"/>
        </w:rPr>
        <w:t xml:space="preserve"> </w:t>
      </w:r>
      <w:r w:rsidRPr="00861A0F">
        <w:rPr>
          <w:sz w:val="22"/>
          <w:szCs w:val="22"/>
        </w:rPr>
        <w:t>Environmental Law and (c) any Process Water or Solid Waste. “Regulated Materials</w:t>
      </w:r>
      <w:r w:rsidRPr="00861A0F">
        <w:rPr>
          <w:spacing w:val="-59"/>
          <w:sz w:val="22"/>
          <w:szCs w:val="22"/>
        </w:rPr>
        <w:t xml:space="preserve"> </w:t>
      </w:r>
      <w:r w:rsidRPr="00861A0F">
        <w:rPr>
          <w:sz w:val="22"/>
          <w:szCs w:val="22"/>
        </w:rPr>
        <w:t>and Pollutants” includes, without limitation, any material or substance identified,</w:t>
      </w:r>
      <w:r w:rsidRPr="00861A0F">
        <w:rPr>
          <w:spacing w:val="1"/>
          <w:sz w:val="22"/>
          <w:szCs w:val="22"/>
        </w:rPr>
        <w:t xml:space="preserve"> </w:t>
      </w:r>
      <w:r w:rsidRPr="00861A0F">
        <w:rPr>
          <w:sz w:val="22"/>
          <w:szCs w:val="22"/>
        </w:rPr>
        <w:t>listed,</w:t>
      </w:r>
      <w:r w:rsidRPr="00861A0F">
        <w:rPr>
          <w:spacing w:val="1"/>
          <w:sz w:val="22"/>
          <w:szCs w:val="22"/>
        </w:rPr>
        <w:t xml:space="preserve"> </w:t>
      </w:r>
      <w:r w:rsidRPr="00861A0F">
        <w:rPr>
          <w:sz w:val="22"/>
          <w:szCs w:val="22"/>
        </w:rPr>
        <w:t>or</w:t>
      </w:r>
      <w:r w:rsidRPr="00861A0F">
        <w:rPr>
          <w:spacing w:val="1"/>
          <w:sz w:val="22"/>
          <w:szCs w:val="22"/>
        </w:rPr>
        <w:t xml:space="preserve"> </w:t>
      </w:r>
      <w:r w:rsidRPr="00861A0F">
        <w:rPr>
          <w:sz w:val="22"/>
          <w:szCs w:val="22"/>
        </w:rPr>
        <w:t>defined</w:t>
      </w:r>
      <w:r w:rsidRPr="00861A0F">
        <w:rPr>
          <w:spacing w:val="1"/>
          <w:sz w:val="22"/>
          <w:szCs w:val="22"/>
        </w:rPr>
        <w:t xml:space="preserve"> </w:t>
      </w:r>
      <w:r w:rsidRPr="00861A0F">
        <w:rPr>
          <w:sz w:val="22"/>
          <w:szCs w:val="22"/>
        </w:rPr>
        <w:t>as</w:t>
      </w:r>
      <w:r w:rsidRPr="00861A0F">
        <w:rPr>
          <w:spacing w:val="1"/>
          <w:sz w:val="22"/>
          <w:szCs w:val="22"/>
        </w:rPr>
        <w:t xml:space="preserve"> </w:t>
      </w:r>
      <w:r w:rsidRPr="00861A0F">
        <w:rPr>
          <w:sz w:val="22"/>
          <w:szCs w:val="22"/>
        </w:rPr>
        <w:t>a</w:t>
      </w:r>
      <w:r w:rsidRPr="00861A0F">
        <w:rPr>
          <w:spacing w:val="1"/>
          <w:sz w:val="22"/>
          <w:szCs w:val="22"/>
        </w:rPr>
        <w:t xml:space="preserve"> </w:t>
      </w:r>
      <w:r w:rsidRPr="00861A0F">
        <w:rPr>
          <w:sz w:val="22"/>
          <w:szCs w:val="22"/>
        </w:rPr>
        <w:t>“hazardous</w:t>
      </w:r>
      <w:r w:rsidRPr="00861A0F">
        <w:rPr>
          <w:spacing w:val="1"/>
          <w:sz w:val="22"/>
          <w:szCs w:val="22"/>
        </w:rPr>
        <w:t xml:space="preserve"> </w:t>
      </w:r>
      <w:r w:rsidRPr="00861A0F">
        <w:rPr>
          <w:sz w:val="22"/>
          <w:szCs w:val="22"/>
        </w:rPr>
        <w:t>waste,”</w:t>
      </w:r>
      <w:r w:rsidRPr="00861A0F">
        <w:rPr>
          <w:spacing w:val="1"/>
          <w:sz w:val="22"/>
          <w:szCs w:val="22"/>
        </w:rPr>
        <w:t xml:space="preserve"> </w:t>
      </w:r>
      <w:r w:rsidRPr="00861A0F">
        <w:rPr>
          <w:sz w:val="22"/>
          <w:szCs w:val="22"/>
        </w:rPr>
        <w:t>“hazardous</w:t>
      </w:r>
      <w:r w:rsidRPr="00861A0F">
        <w:rPr>
          <w:spacing w:val="1"/>
          <w:sz w:val="22"/>
          <w:szCs w:val="22"/>
        </w:rPr>
        <w:t xml:space="preserve"> </w:t>
      </w:r>
      <w:r w:rsidRPr="00861A0F">
        <w:rPr>
          <w:sz w:val="22"/>
          <w:szCs w:val="22"/>
        </w:rPr>
        <w:t>substance,”</w:t>
      </w:r>
      <w:r w:rsidRPr="00861A0F">
        <w:rPr>
          <w:spacing w:val="1"/>
          <w:sz w:val="22"/>
          <w:szCs w:val="22"/>
        </w:rPr>
        <w:t xml:space="preserve"> </w:t>
      </w:r>
      <w:r w:rsidRPr="00861A0F">
        <w:rPr>
          <w:sz w:val="22"/>
          <w:szCs w:val="22"/>
        </w:rPr>
        <w:t>“pollutant,”</w:t>
      </w:r>
      <w:r w:rsidRPr="00861A0F">
        <w:rPr>
          <w:spacing w:val="1"/>
          <w:sz w:val="22"/>
          <w:szCs w:val="22"/>
        </w:rPr>
        <w:t xml:space="preserve"> </w:t>
      </w:r>
      <w:r w:rsidRPr="00861A0F">
        <w:rPr>
          <w:sz w:val="22"/>
          <w:szCs w:val="22"/>
        </w:rPr>
        <w:t>“contaminant” or term of similar import, or which is otherwise regulated pursuant to</w:t>
      </w:r>
      <w:r w:rsidRPr="00861A0F">
        <w:rPr>
          <w:spacing w:val="1"/>
          <w:sz w:val="22"/>
          <w:szCs w:val="22"/>
        </w:rPr>
        <w:t xml:space="preserve"> </w:t>
      </w:r>
      <w:r w:rsidRPr="00861A0F">
        <w:rPr>
          <w:sz w:val="22"/>
          <w:szCs w:val="22"/>
        </w:rPr>
        <w:t>Environmental Laws; any asbestos and asbestos- containing materials; petroleum,</w:t>
      </w:r>
      <w:r w:rsidRPr="00861A0F">
        <w:rPr>
          <w:spacing w:val="1"/>
          <w:sz w:val="22"/>
          <w:szCs w:val="22"/>
        </w:rPr>
        <w:t xml:space="preserve"> </w:t>
      </w:r>
      <w:r w:rsidRPr="00861A0F">
        <w:rPr>
          <w:sz w:val="22"/>
          <w:szCs w:val="22"/>
        </w:rPr>
        <w:t>including</w:t>
      </w:r>
      <w:r w:rsidRPr="00861A0F">
        <w:rPr>
          <w:spacing w:val="1"/>
          <w:sz w:val="22"/>
          <w:szCs w:val="22"/>
        </w:rPr>
        <w:t xml:space="preserve"> </w:t>
      </w:r>
      <w:r w:rsidRPr="00861A0F">
        <w:rPr>
          <w:sz w:val="22"/>
          <w:szCs w:val="22"/>
        </w:rPr>
        <w:t>crude</w:t>
      </w:r>
      <w:r w:rsidRPr="00861A0F">
        <w:rPr>
          <w:spacing w:val="1"/>
          <w:sz w:val="22"/>
          <w:szCs w:val="22"/>
        </w:rPr>
        <w:t xml:space="preserve"> </w:t>
      </w:r>
      <w:r w:rsidRPr="00861A0F">
        <w:rPr>
          <w:sz w:val="22"/>
          <w:szCs w:val="22"/>
        </w:rPr>
        <w:t>oil</w:t>
      </w:r>
      <w:r w:rsidRPr="00861A0F">
        <w:rPr>
          <w:spacing w:val="1"/>
          <w:sz w:val="22"/>
          <w:szCs w:val="22"/>
        </w:rPr>
        <w:t xml:space="preserve"> </w:t>
      </w:r>
      <w:r w:rsidRPr="00861A0F">
        <w:rPr>
          <w:sz w:val="22"/>
          <w:szCs w:val="22"/>
        </w:rPr>
        <w:t>or</w:t>
      </w:r>
      <w:r w:rsidRPr="00861A0F">
        <w:rPr>
          <w:spacing w:val="1"/>
          <w:sz w:val="22"/>
          <w:szCs w:val="22"/>
        </w:rPr>
        <w:t xml:space="preserve"> </w:t>
      </w:r>
      <w:r w:rsidRPr="00861A0F">
        <w:rPr>
          <w:sz w:val="22"/>
          <w:szCs w:val="22"/>
        </w:rPr>
        <w:t>any</w:t>
      </w:r>
      <w:r w:rsidRPr="00861A0F">
        <w:rPr>
          <w:spacing w:val="1"/>
          <w:sz w:val="22"/>
          <w:szCs w:val="22"/>
        </w:rPr>
        <w:t xml:space="preserve"> </w:t>
      </w:r>
      <w:r w:rsidRPr="00861A0F">
        <w:rPr>
          <w:sz w:val="22"/>
          <w:szCs w:val="22"/>
        </w:rPr>
        <w:t>fraction</w:t>
      </w:r>
      <w:r w:rsidRPr="00861A0F">
        <w:rPr>
          <w:spacing w:val="1"/>
          <w:sz w:val="22"/>
          <w:szCs w:val="22"/>
        </w:rPr>
        <w:t xml:space="preserve"> </w:t>
      </w:r>
      <w:r w:rsidRPr="00861A0F">
        <w:rPr>
          <w:sz w:val="22"/>
          <w:szCs w:val="22"/>
        </w:rPr>
        <w:t>thereof;</w:t>
      </w:r>
      <w:r w:rsidRPr="00861A0F">
        <w:rPr>
          <w:spacing w:val="1"/>
          <w:sz w:val="22"/>
          <w:szCs w:val="22"/>
        </w:rPr>
        <w:t xml:space="preserve"> </w:t>
      </w:r>
      <w:r w:rsidRPr="00861A0F">
        <w:rPr>
          <w:sz w:val="22"/>
          <w:szCs w:val="22"/>
        </w:rPr>
        <w:t>natural</w:t>
      </w:r>
      <w:r w:rsidRPr="00861A0F">
        <w:rPr>
          <w:spacing w:val="1"/>
          <w:sz w:val="22"/>
          <w:szCs w:val="22"/>
        </w:rPr>
        <w:t xml:space="preserve"> </w:t>
      </w:r>
      <w:r w:rsidRPr="00861A0F">
        <w:rPr>
          <w:sz w:val="22"/>
          <w:szCs w:val="22"/>
        </w:rPr>
        <w:t>gas</w:t>
      </w:r>
      <w:r w:rsidRPr="00861A0F">
        <w:rPr>
          <w:spacing w:val="1"/>
          <w:sz w:val="22"/>
          <w:szCs w:val="22"/>
        </w:rPr>
        <w:t xml:space="preserve"> </w:t>
      </w:r>
      <w:r w:rsidRPr="00861A0F">
        <w:rPr>
          <w:sz w:val="22"/>
          <w:szCs w:val="22"/>
        </w:rPr>
        <w:t>or</w:t>
      </w:r>
      <w:r w:rsidRPr="00861A0F">
        <w:rPr>
          <w:spacing w:val="1"/>
          <w:sz w:val="22"/>
          <w:szCs w:val="22"/>
        </w:rPr>
        <w:t xml:space="preserve"> </w:t>
      </w:r>
      <w:r w:rsidRPr="00861A0F">
        <w:rPr>
          <w:sz w:val="22"/>
          <w:szCs w:val="22"/>
        </w:rPr>
        <w:t>natural</w:t>
      </w:r>
      <w:r w:rsidRPr="00861A0F">
        <w:rPr>
          <w:spacing w:val="1"/>
          <w:sz w:val="22"/>
          <w:szCs w:val="22"/>
        </w:rPr>
        <w:t xml:space="preserve"> </w:t>
      </w:r>
      <w:r w:rsidRPr="00861A0F">
        <w:rPr>
          <w:sz w:val="22"/>
          <w:szCs w:val="22"/>
        </w:rPr>
        <w:t>gas</w:t>
      </w:r>
      <w:r w:rsidRPr="00861A0F">
        <w:rPr>
          <w:spacing w:val="1"/>
          <w:sz w:val="22"/>
          <w:szCs w:val="22"/>
        </w:rPr>
        <w:t xml:space="preserve"> </w:t>
      </w:r>
      <w:r w:rsidRPr="00861A0F">
        <w:rPr>
          <w:sz w:val="22"/>
          <w:szCs w:val="22"/>
        </w:rPr>
        <w:t>liquids;</w:t>
      </w:r>
      <w:r w:rsidRPr="00861A0F">
        <w:rPr>
          <w:spacing w:val="1"/>
          <w:sz w:val="22"/>
          <w:szCs w:val="22"/>
        </w:rPr>
        <w:t xml:space="preserve"> </w:t>
      </w:r>
      <w:r w:rsidRPr="00861A0F">
        <w:rPr>
          <w:sz w:val="22"/>
          <w:szCs w:val="22"/>
        </w:rPr>
        <w:t>polychlorinated</w:t>
      </w:r>
      <w:r w:rsidRPr="00861A0F">
        <w:rPr>
          <w:spacing w:val="-1"/>
          <w:sz w:val="22"/>
          <w:szCs w:val="22"/>
        </w:rPr>
        <w:t xml:space="preserve"> </w:t>
      </w:r>
      <w:r w:rsidRPr="00861A0F">
        <w:rPr>
          <w:sz w:val="22"/>
          <w:szCs w:val="22"/>
        </w:rPr>
        <w:t>biphenyls</w:t>
      </w:r>
      <w:r w:rsidRPr="00861A0F">
        <w:rPr>
          <w:spacing w:val="1"/>
          <w:sz w:val="22"/>
          <w:szCs w:val="22"/>
        </w:rPr>
        <w:t xml:space="preserve"> </w:t>
      </w:r>
      <w:r w:rsidRPr="00861A0F">
        <w:rPr>
          <w:sz w:val="22"/>
          <w:szCs w:val="22"/>
        </w:rPr>
        <w:t>or</w:t>
      </w:r>
      <w:r w:rsidRPr="00861A0F">
        <w:rPr>
          <w:spacing w:val="-2"/>
          <w:sz w:val="22"/>
          <w:szCs w:val="22"/>
        </w:rPr>
        <w:t xml:space="preserve"> </w:t>
      </w:r>
      <w:r w:rsidRPr="00861A0F">
        <w:rPr>
          <w:sz w:val="22"/>
          <w:szCs w:val="22"/>
        </w:rPr>
        <w:t>lead-based</w:t>
      </w:r>
      <w:r w:rsidRPr="00861A0F">
        <w:rPr>
          <w:spacing w:val="-2"/>
          <w:sz w:val="22"/>
          <w:szCs w:val="22"/>
        </w:rPr>
        <w:t xml:space="preserve"> </w:t>
      </w:r>
      <w:r w:rsidRPr="00861A0F">
        <w:rPr>
          <w:sz w:val="22"/>
          <w:szCs w:val="22"/>
        </w:rPr>
        <w:t>paint</w:t>
      </w:r>
      <w:r>
        <w:t>.</w:t>
      </w:r>
    </w:p>
    <w:p w14:paraId="505C5DD9" w14:textId="77777777" w:rsidR="00A30C9E" w:rsidRDefault="00A30C9E">
      <w:pPr>
        <w:pStyle w:val="BodyText"/>
        <w:kinsoku w:val="0"/>
        <w:overflowPunct w:val="0"/>
        <w:spacing w:before="8"/>
        <w:rPr>
          <w:sz w:val="21"/>
          <w:szCs w:val="21"/>
        </w:rPr>
      </w:pPr>
    </w:p>
    <w:p w14:paraId="02893430" w14:textId="77777777" w:rsidR="00A30C9E" w:rsidRDefault="00A30C9E">
      <w:pPr>
        <w:pStyle w:val="ListParagraph"/>
        <w:numPr>
          <w:ilvl w:val="2"/>
          <w:numId w:val="4"/>
        </w:numPr>
        <w:tabs>
          <w:tab w:val="left" w:pos="1817"/>
        </w:tabs>
        <w:kinsoku w:val="0"/>
        <w:overflowPunct w:val="0"/>
        <w:spacing w:before="1"/>
        <w:ind w:right="712" w:hanging="720"/>
        <w:rPr>
          <w:sz w:val="22"/>
          <w:szCs w:val="22"/>
        </w:rPr>
      </w:pPr>
      <w:r>
        <w:rPr>
          <w:b/>
          <w:bCs/>
          <w:sz w:val="22"/>
          <w:szCs w:val="22"/>
        </w:rPr>
        <w:t>“Release”</w:t>
      </w:r>
      <w:r>
        <w:rPr>
          <w:b/>
          <w:bCs/>
          <w:spacing w:val="1"/>
          <w:sz w:val="22"/>
          <w:szCs w:val="22"/>
        </w:rPr>
        <w:t xml:space="preserve"> </w:t>
      </w:r>
      <w:r>
        <w:rPr>
          <w:sz w:val="22"/>
          <w:szCs w:val="22"/>
        </w:rPr>
        <w:t>means</w:t>
      </w:r>
      <w:r>
        <w:rPr>
          <w:spacing w:val="1"/>
          <w:sz w:val="22"/>
          <w:szCs w:val="22"/>
        </w:rPr>
        <w:t xml:space="preserve"> </w:t>
      </w:r>
      <w:r>
        <w:rPr>
          <w:sz w:val="22"/>
          <w:szCs w:val="22"/>
        </w:rPr>
        <w:t>any</w:t>
      </w:r>
      <w:r>
        <w:rPr>
          <w:spacing w:val="1"/>
          <w:sz w:val="22"/>
          <w:szCs w:val="22"/>
        </w:rPr>
        <w:t xml:space="preserve"> </w:t>
      </w:r>
      <w:r>
        <w:rPr>
          <w:sz w:val="22"/>
          <w:szCs w:val="22"/>
        </w:rPr>
        <w:t>depositing,</w:t>
      </w:r>
      <w:r>
        <w:rPr>
          <w:spacing w:val="1"/>
          <w:sz w:val="22"/>
          <w:szCs w:val="22"/>
        </w:rPr>
        <w:t xml:space="preserve"> </w:t>
      </w:r>
      <w:r>
        <w:rPr>
          <w:sz w:val="22"/>
          <w:szCs w:val="22"/>
        </w:rPr>
        <w:t>spilling,</w:t>
      </w:r>
      <w:r>
        <w:rPr>
          <w:spacing w:val="1"/>
          <w:sz w:val="22"/>
          <w:szCs w:val="22"/>
        </w:rPr>
        <w:t xml:space="preserve"> </w:t>
      </w:r>
      <w:r>
        <w:rPr>
          <w:sz w:val="22"/>
          <w:szCs w:val="22"/>
        </w:rPr>
        <w:t>leaking,</w:t>
      </w:r>
      <w:r>
        <w:rPr>
          <w:spacing w:val="1"/>
          <w:sz w:val="22"/>
          <w:szCs w:val="22"/>
        </w:rPr>
        <w:t xml:space="preserve"> </w:t>
      </w:r>
      <w:r>
        <w:rPr>
          <w:sz w:val="22"/>
          <w:szCs w:val="22"/>
        </w:rPr>
        <w:t>pumping,</w:t>
      </w:r>
      <w:r>
        <w:rPr>
          <w:spacing w:val="1"/>
          <w:sz w:val="22"/>
          <w:szCs w:val="22"/>
        </w:rPr>
        <w:t xml:space="preserve"> </w:t>
      </w:r>
      <w:r>
        <w:rPr>
          <w:sz w:val="22"/>
          <w:szCs w:val="22"/>
        </w:rPr>
        <w:t>pouring,</w:t>
      </w:r>
      <w:r>
        <w:rPr>
          <w:spacing w:val="1"/>
          <w:sz w:val="22"/>
          <w:szCs w:val="22"/>
        </w:rPr>
        <w:t xml:space="preserve"> </w:t>
      </w:r>
      <w:r>
        <w:rPr>
          <w:sz w:val="22"/>
          <w:szCs w:val="22"/>
        </w:rPr>
        <w:t>emitting,</w:t>
      </w:r>
      <w:r>
        <w:rPr>
          <w:spacing w:val="1"/>
          <w:sz w:val="22"/>
          <w:szCs w:val="22"/>
        </w:rPr>
        <w:t xml:space="preserve"> </w:t>
      </w:r>
      <w:r>
        <w:rPr>
          <w:sz w:val="22"/>
          <w:szCs w:val="22"/>
        </w:rPr>
        <w:t>emptying, discharging, injecting, escaping, leaching, dumping, or disposing into the</w:t>
      </w:r>
      <w:r>
        <w:rPr>
          <w:spacing w:val="1"/>
          <w:sz w:val="22"/>
          <w:szCs w:val="22"/>
        </w:rPr>
        <w:t xml:space="preserve"> </w:t>
      </w:r>
      <w:r>
        <w:rPr>
          <w:sz w:val="22"/>
          <w:szCs w:val="22"/>
        </w:rPr>
        <w:t>environment, regardless of intent. when used for Regulated Materials and Pollutants</w:t>
      </w:r>
      <w:r>
        <w:rPr>
          <w:spacing w:val="-59"/>
          <w:sz w:val="22"/>
          <w:szCs w:val="22"/>
        </w:rPr>
        <w:t xml:space="preserve"> </w:t>
      </w:r>
      <w:r>
        <w:rPr>
          <w:sz w:val="22"/>
          <w:szCs w:val="22"/>
        </w:rPr>
        <w:t>shall</w:t>
      </w:r>
      <w:r>
        <w:rPr>
          <w:spacing w:val="1"/>
          <w:sz w:val="22"/>
          <w:szCs w:val="22"/>
        </w:rPr>
        <w:t xml:space="preserve"> </w:t>
      </w:r>
      <w:r>
        <w:rPr>
          <w:sz w:val="22"/>
          <w:szCs w:val="22"/>
        </w:rPr>
        <w:t>include</w:t>
      </w:r>
      <w:r>
        <w:rPr>
          <w:spacing w:val="1"/>
          <w:sz w:val="22"/>
          <w:szCs w:val="22"/>
        </w:rPr>
        <w:t xml:space="preserve"> </w:t>
      </w:r>
      <w:r>
        <w:rPr>
          <w:sz w:val="22"/>
          <w:szCs w:val="22"/>
        </w:rPr>
        <w:t>any</w:t>
      </w:r>
      <w:r>
        <w:rPr>
          <w:spacing w:val="1"/>
          <w:sz w:val="22"/>
          <w:szCs w:val="22"/>
        </w:rPr>
        <w:t xml:space="preserve"> </w:t>
      </w:r>
      <w:r>
        <w:rPr>
          <w:sz w:val="22"/>
          <w:szCs w:val="22"/>
        </w:rPr>
        <w:t>actual</w:t>
      </w:r>
      <w:r>
        <w:rPr>
          <w:spacing w:val="1"/>
          <w:sz w:val="22"/>
          <w:szCs w:val="22"/>
        </w:rPr>
        <w:t xml:space="preserve"> </w:t>
      </w:r>
      <w:r>
        <w:rPr>
          <w:sz w:val="22"/>
          <w:szCs w:val="22"/>
        </w:rPr>
        <w:t>spilling,</w:t>
      </w:r>
      <w:r>
        <w:rPr>
          <w:spacing w:val="1"/>
          <w:sz w:val="22"/>
          <w:szCs w:val="22"/>
        </w:rPr>
        <w:t xml:space="preserve"> </w:t>
      </w:r>
      <w:r>
        <w:rPr>
          <w:sz w:val="22"/>
          <w:szCs w:val="22"/>
        </w:rPr>
        <w:t>leaking,</w:t>
      </w:r>
      <w:r>
        <w:rPr>
          <w:spacing w:val="1"/>
          <w:sz w:val="22"/>
          <w:szCs w:val="22"/>
        </w:rPr>
        <w:t xml:space="preserve"> </w:t>
      </w:r>
      <w:r>
        <w:rPr>
          <w:sz w:val="22"/>
          <w:szCs w:val="22"/>
        </w:rPr>
        <w:t>pumping,</w:t>
      </w:r>
      <w:r>
        <w:rPr>
          <w:spacing w:val="1"/>
          <w:sz w:val="22"/>
          <w:szCs w:val="22"/>
        </w:rPr>
        <w:t xml:space="preserve"> </w:t>
      </w:r>
      <w:r>
        <w:rPr>
          <w:sz w:val="22"/>
          <w:szCs w:val="22"/>
        </w:rPr>
        <w:t>pouring,</w:t>
      </w:r>
      <w:r>
        <w:rPr>
          <w:spacing w:val="1"/>
          <w:sz w:val="22"/>
          <w:szCs w:val="22"/>
        </w:rPr>
        <w:t xml:space="preserve"> </w:t>
      </w:r>
      <w:r>
        <w:rPr>
          <w:sz w:val="22"/>
          <w:szCs w:val="22"/>
        </w:rPr>
        <w:t>emitting,</w:t>
      </w:r>
      <w:r>
        <w:rPr>
          <w:spacing w:val="1"/>
          <w:sz w:val="22"/>
          <w:szCs w:val="22"/>
        </w:rPr>
        <w:t xml:space="preserve"> </w:t>
      </w:r>
      <w:r>
        <w:rPr>
          <w:sz w:val="22"/>
          <w:szCs w:val="22"/>
        </w:rPr>
        <w:t>emptying,</w:t>
      </w:r>
      <w:r>
        <w:rPr>
          <w:spacing w:val="-59"/>
          <w:sz w:val="22"/>
          <w:szCs w:val="22"/>
        </w:rPr>
        <w:t xml:space="preserve"> </w:t>
      </w:r>
      <w:r>
        <w:rPr>
          <w:sz w:val="22"/>
          <w:szCs w:val="22"/>
        </w:rPr>
        <w:t>discharging, injecting, escaping, leaching, dumping, or disposing into or on any</w:t>
      </w:r>
      <w:r>
        <w:rPr>
          <w:spacing w:val="1"/>
          <w:sz w:val="22"/>
          <w:szCs w:val="22"/>
        </w:rPr>
        <w:t xml:space="preserve"> </w:t>
      </w:r>
      <w:r>
        <w:rPr>
          <w:sz w:val="22"/>
          <w:szCs w:val="22"/>
        </w:rPr>
        <w:t>property or the</w:t>
      </w:r>
      <w:r>
        <w:rPr>
          <w:spacing w:val="1"/>
          <w:sz w:val="22"/>
          <w:szCs w:val="22"/>
        </w:rPr>
        <w:t xml:space="preserve"> </w:t>
      </w:r>
      <w:r>
        <w:rPr>
          <w:sz w:val="22"/>
          <w:szCs w:val="22"/>
        </w:rPr>
        <w:t>environment,</w:t>
      </w:r>
      <w:r>
        <w:rPr>
          <w:spacing w:val="1"/>
          <w:sz w:val="22"/>
          <w:szCs w:val="22"/>
        </w:rPr>
        <w:t xml:space="preserve"> </w:t>
      </w:r>
      <w:r>
        <w:rPr>
          <w:sz w:val="22"/>
          <w:szCs w:val="22"/>
        </w:rPr>
        <w:t>and includes</w:t>
      </w:r>
      <w:r>
        <w:rPr>
          <w:spacing w:val="1"/>
          <w:sz w:val="22"/>
          <w:szCs w:val="22"/>
        </w:rPr>
        <w:t xml:space="preserve"> </w:t>
      </w:r>
      <w:r>
        <w:rPr>
          <w:sz w:val="22"/>
          <w:szCs w:val="22"/>
        </w:rPr>
        <w:t>any threat</w:t>
      </w:r>
      <w:r>
        <w:rPr>
          <w:spacing w:val="1"/>
          <w:sz w:val="22"/>
          <w:szCs w:val="22"/>
        </w:rPr>
        <w:t xml:space="preserve"> </w:t>
      </w:r>
      <w:r>
        <w:rPr>
          <w:sz w:val="22"/>
          <w:szCs w:val="22"/>
        </w:rPr>
        <w:t>of</w:t>
      </w:r>
      <w:r>
        <w:rPr>
          <w:spacing w:val="1"/>
          <w:sz w:val="22"/>
          <w:szCs w:val="22"/>
        </w:rPr>
        <w:t xml:space="preserve"> </w:t>
      </w:r>
      <w:r>
        <w:rPr>
          <w:sz w:val="22"/>
          <w:szCs w:val="22"/>
        </w:rPr>
        <w:t>Release to the</w:t>
      </w:r>
      <w:r>
        <w:rPr>
          <w:spacing w:val="1"/>
          <w:sz w:val="22"/>
          <w:szCs w:val="22"/>
        </w:rPr>
        <w:t xml:space="preserve"> </w:t>
      </w:r>
      <w:r>
        <w:rPr>
          <w:sz w:val="22"/>
          <w:szCs w:val="22"/>
        </w:rPr>
        <w:t>extent</w:t>
      </w:r>
      <w:r>
        <w:rPr>
          <w:spacing w:val="1"/>
          <w:sz w:val="22"/>
          <w:szCs w:val="22"/>
        </w:rPr>
        <w:t xml:space="preserve"> </w:t>
      </w:r>
      <w:r>
        <w:rPr>
          <w:sz w:val="22"/>
          <w:szCs w:val="22"/>
        </w:rPr>
        <w:t>regulated</w:t>
      </w:r>
      <w:r>
        <w:rPr>
          <w:spacing w:val="-1"/>
          <w:sz w:val="22"/>
          <w:szCs w:val="22"/>
        </w:rPr>
        <w:t xml:space="preserve"> </w:t>
      </w:r>
      <w:r>
        <w:rPr>
          <w:sz w:val="22"/>
          <w:szCs w:val="22"/>
        </w:rPr>
        <w:t>under</w:t>
      </w:r>
      <w:r>
        <w:rPr>
          <w:spacing w:val="1"/>
          <w:sz w:val="22"/>
          <w:szCs w:val="22"/>
        </w:rPr>
        <w:t xml:space="preserve"> </w:t>
      </w:r>
      <w:r>
        <w:rPr>
          <w:sz w:val="22"/>
          <w:szCs w:val="22"/>
        </w:rPr>
        <w:t>Environmental</w:t>
      </w:r>
      <w:r>
        <w:rPr>
          <w:spacing w:val="-2"/>
          <w:sz w:val="22"/>
          <w:szCs w:val="22"/>
        </w:rPr>
        <w:t xml:space="preserve"> </w:t>
      </w:r>
      <w:r>
        <w:rPr>
          <w:sz w:val="22"/>
          <w:szCs w:val="22"/>
        </w:rPr>
        <w:t>Laws.</w:t>
      </w:r>
    </w:p>
    <w:p w14:paraId="64A3CD8F" w14:textId="77777777" w:rsidR="00A30C9E" w:rsidRDefault="00A30C9E">
      <w:pPr>
        <w:pStyle w:val="BodyText"/>
        <w:kinsoku w:val="0"/>
        <w:overflowPunct w:val="0"/>
        <w:spacing w:before="2"/>
      </w:pPr>
    </w:p>
    <w:p w14:paraId="7B11C2A9" w14:textId="77777777" w:rsidR="00A30C9E" w:rsidRDefault="00A30C9E">
      <w:pPr>
        <w:pStyle w:val="ListParagraph"/>
        <w:numPr>
          <w:ilvl w:val="2"/>
          <w:numId w:val="4"/>
        </w:numPr>
        <w:tabs>
          <w:tab w:val="left" w:pos="1817"/>
        </w:tabs>
        <w:kinsoku w:val="0"/>
        <w:overflowPunct w:val="0"/>
        <w:ind w:right="714" w:hanging="720"/>
        <w:rPr>
          <w:sz w:val="22"/>
          <w:szCs w:val="22"/>
        </w:rPr>
      </w:pPr>
      <w:r>
        <w:rPr>
          <w:b/>
          <w:bCs/>
          <w:sz w:val="22"/>
          <w:szCs w:val="22"/>
        </w:rPr>
        <w:t>“Solid</w:t>
      </w:r>
      <w:r>
        <w:rPr>
          <w:b/>
          <w:bCs/>
          <w:spacing w:val="1"/>
          <w:sz w:val="22"/>
          <w:szCs w:val="22"/>
        </w:rPr>
        <w:t xml:space="preserve"> </w:t>
      </w:r>
      <w:r>
        <w:rPr>
          <w:b/>
          <w:bCs/>
          <w:sz w:val="22"/>
          <w:szCs w:val="22"/>
        </w:rPr>
        <w:t>Waste”</w:t>
      </w:r>
      <w:r>
        <w:rPr>
          <w:sz w:val="22"/>
          <w:szCs w:val="22"/>
        </w:rPr>
        <w:t>:</w:t>
      </w:r>
      <w:r>
        <w:rPr>
          <w:spacing w:val="1"/>
          <w:sz w:val="22"/>
          <w:szCs w:val="22"/>
        </w:rPr>
        <w:t xml:space="preserve"> </w:t>
      </w:r>
      <w:r>
        <w:rPr>
          <w:sz w:val="22"/>
          <w:szCs w:val="22"/>
        </w:rPr>
        <w:t>has</w:t>
      </w:r>
      <w:r>
        <w:rPr>
          <w:spacing w:val="1"/>
          <w:sz w:val="22"/>
          <w:szCs w:val="22"/>
        </w:rPr>
        <w:t xml:space="preserve"> </w:t>
      </w:r>
      <w:r>
        <w:rPr>
          <w:sz w:val="22"/>
          <w:szCs w:val="22"/>
        </w:rPr>
        <w:t>the</w:t>
      </w:r>
      <w:r>
        <w:rPr>
          <w:spacing w:val="1"/>
          <w:sz w:val="22"/>
          <w:szCs w:val="22"/>
        </w:rPr>
        <w:t xml:space="preserve"> </w:t>
      </w:r>
      <w:r>
        <w:rPr>
          <w:sz w:val="22"/>
          <w:szCs w:val="22"/>
        </w:rPr>
        <w:t>same</w:t>
      </w:r>
      <w:r>
        <w:rPr>
          <w:spacing w:val="1"/>
          <w:sz w:val="22"/>
          <w:szCs w:val="22"/>
        </w:rPr>
        <w:t xml:space="preserve"> </w:t>
      </w:r>
      <w:r>
        <w:rPr>
          <w:sz w:val="22"/>
          <w:szCs w:val="22"/>
        </w:rPr>
        <w:t>meaning</w:t>
      </w:r>
      <w:r>
        <w:rPr>
          <w:spacing w:val="1"/>
          <w:sz w:val="22"/>
          <w:szCs w:val="22"/>
        </w:rPr>
        <w:t xml:space="preserve"> </w:t>
      </w:r>
      <w:r>
        <w:rPr>
          <w:sz w:val="22"/>
          <w:szCs w:val="22"/>
        </w:rPr>
        <w:t>as</w:t>
      </w:r>
      <w:r>
        <w:rPr>
          <w:spacing w:val="1"/>
          <w:sz w:val="22"/>
          <w:szCs w:val="22"/>
        </w:rPr>
        <w:t xml:space="preserve"> </w:t>
      </w:r>
      <w:r>
        <w:rPr>
          <w:sz w:val="22"/>
          <w:szCs w:val="22"/>
        </w:rPr>
        <w:t>in</w:t>
      </w:r>
      <w:r>
        <w:rPr>
          <w:spacing w:val="1"/>
          <w:sz w:val="22"/>
          <w:szCs w:val="22"/>
        </w:rPr>
        <w:t xml:space="preserve"> </w:t>
      </w:r>
      <w:r>
        <w:rPr>
          <w:sz w:val="22"/>
          <w:szCs w:val="22"/>
        </w:rPr>
        <w:t>the</w:t>
      </w:r>
      <w:r>
        <w:rPr>
          <w:spacing w:val="1"/>
          <w:sz w:val="22"/>
          <w:szCs w:val="22"/>
        </w:rPr>
        <w:t xml:space="preserve"> </w:t>
      </w:r>
      <w:r>
        <w:rPr>
          <w:sz w:val="22"/>
          <w:szCs w:val="22"/>
        </w:rPr>
        <w:t>Resource</w:t>
      </w:r>
      <w:r>
        <w:rPr>
          <w:spacing w:val="1"/>
          <w:sz w:val="22"/>
          <w:szCs w:val="22"/>
        </w:rPr>
        <w:t xml:space="preserve"> </w:t>
      </w:r>
      <w:r>
        <w:rPr>
          <w:sz w:val="22"/>
          <w:szCs w:val="22"/>
        </w:rPr>
        <w:t>Conservation</w:t>
      </w:r>
      <w:r>
        <w:rPr>
          <w:spacing w:val="1"/>
          <w:sz w:val="22"/>
          <w:szCs w:val="22"/>
        </w:rPr>
        <w:t xml:space="preserve"> </w:t>
      </w:r>
      <w:r>
        <w:rPr>
          <w:sz w:val="22"/>
          <w:szCs w:val="22"/>
        </w:rPr>
        <w:t>and</w:t>
      </w:r>
      <w:r>
        <w:rPr>
          <w:spacing w:val="-59"/>
          <w:sz w:val="22"/>
          <w:szCs w:val="22"/>
        </w:rPr>
        <w:t xml:space="preserve"> </w:t>
      </w:r>
      <w:r>
        <w:rPr>
          <w:sz w:val="22"/>
          <w:szCs w:val="22"/>
        </w:rPr>
        <w:t>Recovery</w:t>
      </w:r>
      <w:r>
        <w:rPr>
          <w:spacing w:val="-2"/>
          <w:sz w:val="22"/>
          <w:szCs w:val="22"/>
        </w:rPr>
        <w:t xml:space="preserve"> </w:t>
      </w:r>
      <w:r>
        <w:rPr>
          <w:sz w:val="22"/>
          <w:szCs w:val="22"/>
        </w:rPr>
        <w:t>Act</w:t>
      </w:r>
      <w:r>
        <w:rPr>
          <w:spacing w:val="2"/>
          <w:sz w:val="22"/>
          <w:szCs w:val="22"/>
        </w:rPr>
        <w:t xml:space="preserve"> </w:t>
      </w:r>
      <w:r>
        <w:rPr>
          <w:sz w:val="22"/>
          <w:szCs w:val="22"/>
        </w:rPr>
        <w:t>and includes</w:t>
      </w:r>
      <w:r>
        <w:rPr>
          <w:spacing w:val="-1"/>
          <w:sz w:val="22"/>
          <w:szCs w:val="22"/>
        </w:rPr>
        <w:t xml:space="preserve"> </w:t>
      </w:r>
      <w:r>
        <w:rPr>
          <w:sz w:val="22"/>
          <w:szCs w:val="22"/>
        </w:rPr>
        <w:t>sewage.</w:t>
      </w:r>
    </w:p>
    <w:p w14:paraId="7365CAD2" w14:textId="77777777" w:rsidR="00A30C9E" w:rsidRDefault="00A30C9E">
      <w:pPr>
        <w:pStyle w:val="BodyText"/>
        <w:kinsoku w:val="0"/>
        <w:overflowPunct w:val="0"/>
        <w:spacing w:before="11"/>
        <w:rPr>
          <w:sz w:val="21"/>
          <w:szCs w:val="21"/>
        </w:rPr>
      </w:pPr>
    </w:p>
    <w:p w14:paraId="2322DD31" w14:textId="77777777" w:rsidR="00A30C9E" w:rsidRDefault="00A30C9E">
      <w:pPr>
        <w:pStyle w:val="ListParagraph"/>
        <w:numPr>
          <w:ilvl w:val="1"/>
          <w:numId w:val="4"/>
        </w:numPr>
        <w:tabs>
          <w:tab w:val="left" w:pos="1097"/>
        </w:tabs>
        <w:kinsoku w:val="0"/>
        <w:overflowPunct w:val="0"/>
        <w:ind w:right="713"/>
        <w:jc w:val="left"/>
        <w:rPr>
          <w:sz w:val="22"/>
          <w:szCs w:val="22"/>
        </w:rPr>
      </w:pPr>
      <w:r>
        <w:rPr>
          <w:b/>
          <w:bCs/>
          <w:sz w:val="22"/>
          <w:szCs w:val="22"/>
          <w:u w:val="thick" w:color="000000"/>
        </w:rPr>
        <w:t>Permittee’s</w:t>
      </w:r>
      <w:r>
        <w:rPr>
          <w:b/>
          <w:bCs/>
          <w:spacing w:val="1"/>
          <w:sz w:val="22"/>
          <w:szCs w:val="22"/>
          <w:u w:val="thick" w:color="000000"/>
        </w:rPr>
        <w:t xml:space="preserve"> </w:t>
      </w:r>
      <w:r>
        <w:rPr>
          <w:b/>
          <w:bCs/>
          <w:sz w:val="22"/>
          <w:szCs w:val="22"/>
          <w:u w:val="thick" w:color="000000"/>
        </w:rPr>
        <w:t>Operations</w:t>
      </w:r>
      <w:r>
        <w:rPr>
          <w:b/>
          <w:bCs/>
          <w:spacing w:val="-2"/>
          <w:sz w:val="22"/>
          <w:szCs w:val="22"/>
          <w:u w:val="thick" w:color="000000"/>
        </w:rPr>
        <w:t xml:space="preserve"> </w:t>
      </w:r>
      <w:proofErr w:type="gramStart"/>
      <w:r>
        <w:rPr>
          <w:b/>
          <w:bCs/>
          <w:sz w:val="22"/>
          <w:szCs w:val="22"/>
          <w:u w:val="thick" w:color="000000"/>
        </w:rPr>
        <w:t>On</w:t>
      </w:r>
      <w:proofErr w:type="gramEnd"/>
      <w:r>
        <w:rPr>
          <w:b/>
          <w:bCs/>
          <w:spacing w:val="2"/>
          <w:sz w:val="22"/>
          <w:szCs w:val="22"/>
          <w:u w:val="thick" w:color="000000"/>
        </w:rPr>
        <w:t xml:space="preserve"> </w:t>
      </w:r>
      <w:r>
        <w:rPr>
          <w:b/>
          <w:bCs/>
          <w:sz w:val="22"/>
          <w:szCs w:val="22"/>
          <w:u w:val="thick" w:color="000000"/>
        </w:rPr>
        <w:t>the</w:t>
      </w:r>
      <w:r>
        <w:rPr>
          <w:b/>
          <w:bCs/>
          <w:spacing w:val="3"/>
          <w:sz w:val="22"/>
          <w:szCs w:val="22"/>
          <w:u w:val="thick" w:color="000000"/>
        </w:rPr>
        <w:t xml:space="preserve"> </w:t>
      </w:r>
      <w:r>
        <w:rPr>
          <w:b/>
          <w:bCs/>
          <w:sz w:val="22"/>
          <w:szCs w:val="22"/>
          <w:u w:val="thick" w:color="000000"/>
        </w:rPr>
        <w:t>Airport</w:t>
      </w:r>
      <w:r>
        <w:rPr>
          <w:sz w:val="22"/>
          <w:szCs w:val="22"/>
        </w:rPr>
        <w:t>.</w:t>
      </w:r>
      <w:r>
        <w:rPr>
          <w:spacing w:val="4"/>
          <w:sz w:val="22"/>
          <w:szCs w:val="22"/>
        </w:rPr>
        <w:t xml:space="preserve"> </w:t>
      </w:r>
      <w:r>
        <w:rPr>
          <w:sz w:val="22"/>
          <w:szCs w:val="22"/>
        </w:rPr>
        <w:t>In</w:t>
      </w:r>
      <w:r>
        <w:rPr>
          <w:spacing w:val="1"/>
          <w:sz w:val="22"/>
          <w:szCs w:val="22"/>
        </w:rPr>
        <w:t xml:space="preserve"> </w:t>
      </w:r>
      <w:r>
        <w:rPr>
          <w:sz w:val="22"/>
          <w:szCs w:val="22"/>
        </w:rPr>
        <w:t>conducting</w:t>
      </w:r>
      <w:r>
        <w:rPr>
          <w:spacing w:val="2"/>
          <w:sz w:val="22"/>
          <w:szCs w:val="22"/>
        </w:rPr>
        <w:t xml:space="preserve"> </w:t>
      </w:r>
      <w:r>
        <w:rPr>
          <w:sz w:val="22"/>
          <w:szCs w:val="22"/>
        </w:rPr>
        <w:t>its</w:t>
      </w:r>
      <w:r>
        <w:rPr>
          <w:spacing w:val="2"/>
          <w:sz w:val="22"/>
          <w:szCs w:val="22"/>
        </w:rPr>
        <w:t xml:space="preserve"> </w:t>
      </w:r>
      <w:r>
        <w:rPr>
          <w:sz w:val="22"/>
          <w:szCs w:val="22"/>
        </w:rPr>
        <w:t>operations</w:t>
      </w:r>
      <w:r>
        <w:rPr>
          <w:spacing w:val="1"/>
          <w:sz w:val="22"/>
          <w:szCs w:val="22"/>
        </w:rPr>
        <w:t xml:space="preserve"> </w:t>
      </w:r>
      <w:r>
        <w:rPr>
          <w:sz w:val="22"/>
          <w:szCs w:val="22"/>
        </w:rPr>
        <w:t>as</w:t>
      </w:r>
      <w:r>
        <w:rPr>
          <w:spacing w:val="1"/>
          <w:sz w:val="22"/>
          <w:szCs w:val="22"/>
        </w:rPr>
        <w:t xml:space="preserve"> </w:t>
      </w:r>
      <w:r>
        <w:rPr>
          <w:sz w:val="22"/>
          <w:szCs w:val="22"/>
        </w:rPr>
        <w:t>they occur</w:t>
      </w:r>
      <w:r>
        <w:rPr>
          <w:spacing w:val="2"/>
          <w:sz w:val="22"/>
          <w:szCs w:val="22"/>
        </w:rPr>
        <w:t xml:space="preserve"> </w:t>
      </w:r>
      <w:r>
        <w:rPr>
          <w:sz w:val="22"/>
          <w:szCs w:val="22"/>
        </w:rPr>
        <w:t>on</w:t>
      </w:r>
      <w:r>
        <w:rPr>
          <w:spacing w:val="1"/>
          <w:sz w:val="22"/>
          <w:szCs w:val="22"/>
        </w:rPr>
        <w:t xml:space="preserve"> </w:t>
      </w:r>
      <w:r>
        <w:rPr>
          <w:sz w:val="22"/>
          <w:szCs w:val="22"/>
        </w:rPr>
        <w:t>the</w:t>
      </w:r>
      <w:r>
        <w:rPr>
          <w:spacing w:val="-59"/>
          <w:sz w:val="22"/>
          <w:szCs w:val="22"/>
        </w:rPr>
        <w:t xml:space="preserve"> </w:t>
      </w:r>
      <w:r>
        <w:rPr>
          <w:sz w:val="22"/>
          <w:szCs w:val="22"/>
        </w:rPr>
        <w:t>Airport, Permittee</w:t>
      </w:r>
      <w:r>
        <w:rPr>
          <w:spacing w:val="-1"/>
          <w:sz w:val="22"/>
          <w:szCs w:val="22"/>
        </w:rPr>
        <w:t xml:space="preserve"> </w:t>
      </w:r>
      <w:r>
        <w:rPr>
          <w:sz w:val="22"/>
          <w:szCs w:val="22"/>
        </w:rPr>
        <w:t>shall</w:t>
      </w:r>
      <w:r>
        <w:rPr>
          <w:spacing w:val="-1"/>
          <w:sz w:val="22"/>
          <w:szCs w:val="22"/>
        </w:rPr>
        <w:t xml:space="preserve"> </w:t>
      </w:r>
      <w:r>
        <w:rPr>
          <w:sz w:val="22"/>
          <w:szCs w:val="22"/>
        </w:rPr>
        <w:t>abide</w:t>
      </w:r>
      <w:r>
        <w:rPr>
          <w:spacing w:val="-1"/>
          <w:sz w:val="22"/>
          <w:szCs w:val="22"/>
        </w:rPr>
        <w:t xml:space="preserve"> </w:t>
      </w:r>
      <w:r>
        <w:rPr>
          <w:sz w:val="22"/>
          <w:szCs w:val="22"/>
        </w:rPr>
        <w:t>and</w:t>
      </w:r>
      <w:r>
        <w:rPr>
          <w:spacing w:val="-1"/>
          <w:sz w:val="22"/>
          <w:szCs w:val="22"/>
        </w:rPr>
        <w:t xml:space="preserve"> </w:t>
      </w:r>
      <w:r>
        <w:rPr>
          <w:sz w:val="22"/>
          <w:szCs w:val="22"/>
        </w:rPr>
        <w:t>be</w:t>
      </w:r>
      <w:r>
        <w:rPr>
          <w:spacing w:val="-2"/>
          <w:sz w:val="22"/>
          <w:szCs w:val="22"/>
        </w:rPr>
        <w:t xml:space="preserve"> </w:t>
      </w:r>
      <w:r>
        <w:rPr>
          <w:sz w:val="22"/>
          <w:szCs w:val="22"/>
        </w:rPr>
        <w:t>bound</w:t>
      </w:r>
      <w:r>
        <w:rPr>
          <w:spacing w:val="-3"/>
          <w:sz w:val="22"/>
          <w:szCs w:val="22"/>
        </w:rPr>
        <w:t xml:space="preserve"> </w:t>
      </w:r>
      <w:r>
        <w:rPr>
          <w:sz w:val="22"/>
          <w:szCs w:val="22"/>
        </w:rPr>
        <w:t>by</w:t>
      </w:r>
      <w:r>
        <w:rPr>
          <w:spacing w:val="-3"/>
          <w:sz w:val="22"/>
          <w:szCs w:val="22"/>
        </w:rPr>
        <w:t xml:space="preserve"> </w:t>
      </w:r>
      <w:proofErr w:type="gramStart"/>
      <w:r>
        <w:rPr>
          <w:sz w:val="22"/>
          <w:szCs w:val="22"/>
        </w:rPr>
        <w:t>all</w:t>
      </w:r>
      <w:r>
        <w:rPr>
          <w:spacing w:val="-1"/>
          <w:sz w:val="22"/>
          <w:szCs w:val="22"/>
        </w:rPr>
        <w:t xml:space="preserve"> </w:t>
      </w:r>
      <w:r>
        <w:rPr>
          <w:sz w:val="22"/>
          <w:szCs w:val="22"/>
        </w:rPr>
        <w:t>of</w:t>
      </w:r>
      <w:proofErr w:type="gramEnd"/>
      <w:r>
        <w:rPr>
          <w:spacing w:val="1"/>
          <w:sz w:val="22"/>
          <w:szCs w:val="22"/>
        </w:rPr>
        <w:t xml:space="preserve"> </w:t>
      </w:r>
      <w:r>
        <w:rPr>
          <w:sz w:val="22"/>
          <w:szCs w:val="22"/>
        </w:rPr>
        <w:t>the</w:t>
      </w:r>
      <w:r>
        <w:rPr>
          <w:spacing w:val="-6"/>
          <w:sz w:val="22"/>
          <w:szCs w:val="22"/>
        </w:rPr>
        <w:t xml:space="preserve"> </w:t>
      </w:r>
      <w:r>
        <w:rPr>
          <w:sz w:val="22"/>
          <w:szCs w:val="22"/>
        </w:rPr>
        <w:t>following</w:t>
      </w:r>
      <w:r>
        <w:rPr>
          <w:spacing w:val="1"/>
          <w:sz w:val="22"/>
          <w:szCs w:val="22"/>
        </w:rPr>
        <w:t xml:space="preserve"> </w:t>
      </w:r>
      <w:r>
        <w:rPr>
          <w:sz w:val="22"/>
          <w:szCs w:val="22"/>
        </w:rPr>
        <w:t>requirements:</w:t>
      </w:r>
    </w:p>
    <w:p w14:paraId="0B8C60DE" w14:textId="77777777" w:rsidR="00A30C9E" w:rsidRDefault="00A30C9E">
      <w:pPr>
        <w:pStyle w:val="BodyText"/>
        <w:kinsoku w:val="0"/>
        <w:overflowPunct w:val="0"/>
        <w:spacing w:before="2"/>
      </w:pPr>
    </w:p>
    <w:p w14:paraId="236CE3BD" w14:textId="77777777" w:rsidR="00A30C9E" w:rsidRDefault="00A30C9E">
      <w:pPr>
        <w:pStyle w:val="ListParagraph"/>
        <w:numPr>
          <w:ilvl w:val="2"/>
          <w:numId w:val="4"/>
        </w:numPr>
        <w:tabs>
          <w:tab w:val="left" w:pos="1817"/>
        </w:tabs>
        <w:kinsoku w:val="0"/>
        <w:overflowPunct w:val="0"/>
        <w:ind w:hanging="721"/>
        <w:jc w:val="left"/>
        <w:rPr>
          <w:sz w:val="22"/>
          <w:szCs w:val="22"/>
        </w:rPr>
      </w:pPr>
      <w:r>
        <w:rPr>
          <w:sz w:val="22"/>
          <w:szCs w:val="22"/>
        </w:rPr>
        <w:t>Permittee</w:t>
      </w:r>
      <w:r>
        <w:rPr>
          <w:spacing w:val="-3"/>
          <w:sz w:val="22"/>
          <w:szCs w:val="22"/>
        </w:rPr>
        <w:t xml:space="preserve"> </w:t>
      </w:r>
      <w:r>
        <w:rPr>
          <w:sz w:val="22"/>
          <w:szCs w:val="22"/>
        </w:rPr>
        <w:t>shall</w:t>
      </w:r>
      <w:r>
        <w:rPr>
          <w:spacing w:val="-3"/>
          <w:sz w:val="22"/>
          <w:szCs w:val="22"/>
        </w:rPr>
        <w:t xml:space="preserve"> </w:t>
      </w:r>
      <w:r>
        <w:rPr>
          <w:sz w:val="22"/>
          <w:szCs w:val="22"/>
        </w:rPr>
        <w:t>comply</w:t>
      </w:r>
      <w:r>
        <w:rPr>
          <w:spacing w:val="-4"/>
          <w:sz w:val="22"/>
          <w:szCs w:val="22"/>
        </w:rPr>
        <w:t xml:space="preserve"> </w:t>
      </w:r>
      <w:r>
        <w:rPr>
          <w:sz w:val="22"/>
          <w:szCs w:val="22"/>
        </w:rPr>
        <w:t>with</w:t>
      </w:r>
      <w:r>
        <w:rPr>
          <w:spacing w:val="-3"/>
          <w:sz w:val="22"/>
          <w:szCs w:val="22"/>
        </w:rPr>
        <w:t xml:space="preserve"> </w:t>
      </w:r>
      <w:r>
        <w:rPr>
          <w:sz w:val="22"/>
          <w:szCs w:val="22"/>
        </w:rPr>
        <w:t>all</w:t>
      </w:r>
      <w:r>
        <w:rPr>
          <w:spacing w:val="-2"/>
          <w:sz w:val="22"/>
          <w:szCs w:val="22"/>
        </w:rPr>
        <w:t xml:space="preserve"> </w:t>
      </w:r>
      <w:r>
        <w:rPr>
          <w:sz w:val="22"/>
          <w:szCs w:val="22"/>
        </w:rPr>
        <w:t>Environmental</w:t>
      </w:r>
      <w:r>
        <w:rPr>
          <w:spacing w:val="-4"/>
          <w:sz w:val="22"/>
          <w:szCs w:val="22"/>
        </w:rPr>
        <w:t xml:space="preserve"> </w:t>
      </w:r>
      <w:r>
        <w:rPr>
          <w:sz w:val="22"/>
          <w:szCs w:val="22"/>
        </w:rPr>
        <w:t>Laws.</w:t>
      </w:r>
    </w:p>
    <w:p w14:paraId="2369A141" w14:textId="77777777" w:rsidR="00A30C9E" w:rsidRDefault="00A30C9E">
      <w:pPr>
        <w:pStyle w:val="BodyText"/>
        <w:kinsoku w:val="0"/>
        <w:overflowPunct w:val="0"/>
        <w:spacing w:before="1"/>
      </w:pPr>
    </w:p>
    <w:p w14:paraId="265BFB0E" w14:textId="77777777" w:rsidR="00A30C9E" w:rsidRDefault="00A30C9E">
      <w:pPr>
        <w:pStyle w:val="ListParagraph"/>
        <w:numPr>
          <w:ilvl w:val="2"/>
          <w:numId w:val="4"/>
        </w:numPr>
        <w:tabs>
          <w:tab w:val="left" w:pos="1817"/>
        </w:tabs>
        <w:kinsoku w:val="0"/>
        <w:overflowPunct w:val="0"/>
        <w:ind w:right="715" w:hanging="720"/>
        <w:rPr>
          <w:sz w:val="22"/>
          <w:szCs w:val="22"/>
        </w:rPr>
      </w:pPr>
      <w:r>
        <w:rPr>
          <w:sz w:val="22"/>
          <w:szCs w:val="22"/>
        </w:rPr>
        <w:t>Permittee shall restrict its use of Regulated Materials and Pollutants when it comes</w:t>
      </w:r>
      <w:r>
        <w:rPr>
          <w:spacing w:val="1"/>
          <w:sz w:val="22"/>
          <w:szCs w:val="22"/>
        </w:rPr>
        <w:t xml:space="preserve"> </w:t>
      </w:r>
      <w:r>
        <w:rPr>
          <w:sz w:val="22"/>
          <w:szCs w:val="22"/>
        </w:rPr>
        <w:t>onto the Airport to those kinds of materials that are normally used in operating</w:t>
      </w:r>
      <w:r>
        <w:rPr>
          <w:spacing w:val="1"/>
          <w:sz w:val="22"/>
          <w:szCs w:val="22"/>
        </w:rPr>
        <w:t xml:space="preserve"> </w:t>
      </w:r>
      <w:r>
        <w:rPr>
          <w:sz w:val="22"/>
          <w:szCs w:val="22"/>
        </w:rPr>
        <w:t>vehicles e.g., petroleum and petroleum products, antifreeze or batteries, and shall</w:t>
      </w:r>
      <w:r>
        <w:rPr>
          <w:spacing w:val="1"/>
          <w:sz w:val="22"/>
          <w:szCs w:val="22"/>
        </w:rPr>
        <w:t xml:space="preserve"> </w:t>
      </w:r>
      <w:r>
        <w:rPr>
          <w:sz w:val="22"/>
          <w:szCs w:val="22"/>
        </w:rPr>
        <w:t>utilize any such Regulated Materials and Pollutants in a safe and prudent manner.</w:t>
      </w:r>
      <w:r>
        <w:rPr>
          <w:spacing w:val="1"/>
          <w:sz w:val="22"/>
          <w:szCs w:val="22"/>
        </w:rPr>
        <w:t xml:space="preserve"> </w:t>
      </w:r>
      <w:r>
        <w:rPr>
          <w:sz w:val="22"/>
          <w:szCs w:val="22"/>
        </w:rPr>
        <w:t>Disposal of any Regulated Materials and Pollutants on or at or under the Airport is</w:t>
      </w:r>
      <w:r>
        <w:rPr>
          <w:spacing w:val="1"/>
          <w:sz w:val="22"/>
          <w:szCs w:val="22"/>
        </w:rPr>
        <w:t xml:space="preserve"> </w:t>
      </w:r>
      <w:r>
        <w:rPr>
          <w:sz w:val="22"/>
          <w:szCs w:val="22"/>
        </w:rPr>
        <w:t>strictly</w:t>
      </w:r>
      <w:r>
        <w:rPr>
          <w:spacing w:val="-3"/>
          <w:sz w:val="22"/>
          <w:szCs w:val="22"/>
        </w:rPr>
        <w:t xml:space="preserve"> </w:t>
      </w:r>
      <w:r>
        <w:rPr>
          <w:sz w:val="22"/>
          <w:szCs w:val="22"/>
        </w:rPr>
        <w:t>prohibited.</w:t>
      </w:r>
    </w:p>
    <w:p w14:paraId="31BB03A8" w14:textId="77777777" w:rsidR="00A30C9E" w:rsidRDefault="00A30C9E">
      <w:pPr>
        <w:pStyle w:val="BodyText"/>
        <w:kinsoku w:val="0"/>
        <w:overflowPunct w:val="0"/>
      </w:pPr>
    </w:p>
    <w:p w14:paraId="6E880704" w14:textId="77777777" w:rsidR="00A30C9E" w:rsidRDefault="00A30C9E">
      <w:pPr>
        <w:pStyle w:val="ListParagraph"/>
        <w:numPr>
          <w:ilvl w:val="2"/>
          <w:numId w:val="4"/>
        </w:numPr>
        <w:tabs>
          <w:tab w:val="left" w:pos="1817"/>
        </w:tabs>
        <w:kinsoku w:val="0"/>
        <w:overflowPunct w:val="0"/>
        <w:ind w:right="711" w:hanging="720"/>
        <w:rPr>
          <w:sz w:val="22"/>
          <w:szCs w:val="22"/>
        </w:rPr>
      </w:pPr>
      <w:r>
        <w:rPr>
          <w:sz w:val="22"/>
          <w:szCs w:val="22"/>
        </w:rPr>
        <w:t>Permittee</w:t>
      </w:r>
      <w:r>
        <w:rPr>
          <w:spacing w:val="1"/>
          <w:sz w:val="22"/>
          <w:szCs w:val="22"/>
        </w:rPr>
        <w:t xml:space="preserve"> </w:t>
      </w:r>
      <w:r>
        <w:rPr>
          <w:sz w:val="22"/>
          <w:szCs w:val="22"/>
        </w:rPr>
        <w:t>shall</w:t>
      </w:r>
      <w:r>
        <w:rPr>
          <w:spacing w:val="1"/>
          <w:sz w:val="22"/>
          <w:szCs w:val="22"/>
        </w:rPr>
        <w:t xml:space="preserve"> </w:t>
      </w:r>
      <w:r>
        <w:rPr>
          <w:sz w:val="22"/>
          <w:szCs w:val="22"/>
        </w:rPr>
        <w:t>be</w:t>
      </w:r>
      <w:r>
        <w:rPr>
          <w:spacing w:val="1"/>
          <w:sz w:val="22"/>
          <w:szCs w:val="22"/>
        </w:rPr>
        <w:t xml:space="preserve"> </w:t>
      </w:r>
      <w:r>
        <w:rPr>
          <w:sz w:val="22"/>
          <w:szCs w:val="22"/>
        </w:rPr>
        <w:t>solely</w:t>
      </w:r>
      <w:r>
        <w:rPr>
          <w:spacing w:val="1"/>
          <w:sz w:val="22"/>
          <w:szCs w:val="22"/>
        </w:rPr>
        <w:t xml:space="preserve"> </w:t>
      </w:r>
      <w:r>
        <w:rPr>
          <w:sz w:val="22"/>
          <w:szCs w:val="22"/>
        </w:rPr>
        <w:t>and</w:t>
      </w:r>
      <w:r>
        <w:rPr>
          <w:spacing w:val="1"/>
          <w:sz w:val="22"/>
          <w:szCs w:val="22"/>
        </w:rPr>
        <w:t xml:space="preserve"> </w:t>
      </w:r>
      <w:r>
        <w:rPr>
          <w:sz w:val="22"/>
          <w:szCs w:val="22"/>
        </w:rPr>
        <w:t>fully</w:t>
      </w:r>
      <w:r>
        <w:rPr>
          <w:spacing w:val="1"/>
          <w:sz w:val="22"/>
          <w:szCs w:val="22"/>
        </w:rPr>
        <w:t xml:space="preserve"> </w:t>
      </w:r>
      <w:r>
        <w:rPr>
          <w:sz w:val="22"/>
          <w:szCs w:val="22"/>
        </w:rPr>
        <w:t>responsible</w:t>
      </w:r>
      <w:r>
        <w:rPr>
          <w:spacing w:val="1"/>
          <w:sz w:val="22"/>
          <w:szCs w:val="22"/>
        </w:rPr>
        <w:t xml:space="preserve"> </w:t>
      </w:r>
      <w:r>
        <w:rPr>
          <w:sz w:val="22"/>
          <w:szCs w:val="22"/>
        </w:rPr>
        <w:t>for</w:t>
      </w:r>
      <w:r>
        <w:rPr>
          <w:spacing w:val="1"/>
          <w:sz w:val="22"/>
          <w:szCs w:val="22"/>
        </w:rPr>
        <w:t xml:space="preserve"> </w:t>
      </w:r>
      <w:r>
        <w:rPr>
          <w:sz w:val="22"/>
          <w:szCs w:val="22"/>
        </w:rPr>
        <w:t>the</w:t>
      </w:r>
      <w:r>
        <w:rPr>
          <w:spacing w:val="1"/>
          <w:sz w:val="22"/>
          <w:szCs w:val="22"/>
        </w:rPr>
        <w:t xml:space="preserve"> </w:t>
      </w:r>
      <w:r>
        <w:rPr>
          <w:sz w:val="22"/>
          <w:szCs w:val="22"/>
        </w:rPr>
        <w:t>reporting</w:t>
      </w:r>
      <w:r>
        <w:rPr>
          <w:spacing w:val="1"/>
          <w:sz w:val="22"/>
          <w:szCs w:val="22"/>
        </w:rPr>
        <w:t xml:space="preserve"> </w:t>
      </w:r>
      <w:r>
        <w:rPr>
          <w:sz w:val="22"/>
          <w:szCs w:val="22"/>
        </w:rPr>
        <w:t>of</w:t>
      </w:r>
      <w:r>
        <w:rPr>
          <w:spacing w:val="1"/>
          <w:sz w:val="22"/>
          <w:szCs w:val="22"/>
        </w:rPr>
        <w:t xml:space="preserve"> </w:t>
      </w:r>
      <w:r>
        <w:rPr>
          <w:sz w:val="22"/>
          <w:szCs w:val="22"/>
        </w:rPr>
        <w:t>Regulated</w:t>
      </w:r>
      <w:r>
        <w:rPr>
          <w:spacing w:val="1"/>
          <w:sz w:val="22"/>
          <w:szCs w:val="22"/>
        </w:rPr>
        <w:t xml:space="preserve"> </w:t>
      </w:r>
      <w:r>
        <w:rPr>
          <w:sz w:val="22"/>
          <w:szCs w:val="22"/>
        </w:rPr>
        <w:t>Materials and Pollutants Releases to the appropriate public agencies as required by</w:t>
      </w:r>
      <w:r>
        <w:rPr>
          <w:spacing w:val="1"/>
          <w:sz w:val="22"/>
          <w:szCs w:val="22"/>
        </w:rPr>
        <w:t xml:space="preserve"> </w:t>
      </w:r>
      <w:r>
        <w:rPr>
          <w:sz w:val="22"/>
          <w:szCs w:val="22"/>
        </w:rPr>
        <w:t>Environmental Laws, when such Releases are caused by or result from Permittee’s</w:t>
      </w:r>
      <w:r>
        <w:rPr>
          <w:spacing w:val="1"/>
          <w:sz w:val="22"/>
          <w:szCs w:val="22"/>
        </w:rPr>
        <w:t xml:space="preserve"> </w:t>
      </w:r>
      <w:r>
        <w:rPr>
          <w:sz w:val="22"/>
          <w:szCs w:val="22"/>
        </w:rPr>
        <w:t>activities on the Airport.</w:t>
      </w:r>
      <w:r>
        <w:rPr>
          <w:spacing w:val="1"/>
          <w:sz w:val="22"/>
          <w:szCs w:val="22"/>
        </w:rPr>
        <w:t xml:space="preserve"> </w:t>
      </w:r>
      <w:r>
        <w:rPr>
          <w:sz w:val="22"/>
          <w:szCs w:val="22"/>
        </w:rPr>
        <w:t>Permittee shall immediately notify Authority of any Release</w:t>
      </w:r>
      <w:r>
        <w:rPr>
          <w:spacing w:val="1"/>
          <w:sz w:val="22"/>
          <w:szCs w:val="22"/>
        </w:rPr>
        <w:t xml:space="preserve"> </w:t>
      </w:r>
      <w:r>
        <w:rPr>
          <w:sz w:val="22"/>
          <w:szCs w:val="22"/>
        </w:rPr>
        <w:t xml:space="preserve">of Regulated Materials and Pollutants, </w:t>
      </w:r>
      <w:proofErr w:type="gramStart"/>
      <w:r>
        <w:rPr>
          <w:sz w:val="22"/>
          <w:szCs w:val="22"/>
        </w:rPr>
        <w:t>whether or not</w:t>
      </w:r>
      <w:proofErr w:type="gramEnd"/>
      <w:r>
        <w:rPr>
          <w:sz w:val="22"/>
          <w:szCs w:val="22"/>
        </w:rPr>
        <w:t xml:space="preserve"> the Release is in quantities</w:t>
      </w:r>
      <w:r>
        <w:rPr>
          <w:spacing w:val="1"/>
          <w:sz w:val="22"/>
          <w:szCs w:val="22"/>
        </w:rPr>
        <w:t xml:space="preserve"> </w:t>
      </w:r>
      <w:r>
        <w:rPr>
          <w:sz w:val="22"/>
          <w:szCs w:val="22"/>
        </w:rPr>
        <w:t>that</w:t>
      </w:r>
      <w:r>
        <w:rPr>
          <w:spacing w:val="-2"/>
          <w:sz w:val="22"/>
          <w:szCs w:val="22"/>
        </w:rPr>
        <w:t xml:space="preserve"> </w:t>
      </w:r>
      <w:r>
        <w:rPr>
          <w:sz w:val="22"/>
          <w:szCs w:val="22"/>
        </w:rPr>
        <w:t>would</w:t>
      </w:r>
      <w:r>
        <w:rPr>
          <w:spacing w:val="-1"/>
          <w:sz w:val="22"/>
          <w:szCs w:val="22"/>
        </w:rPr>
        <w:t xml:space="preserve"> </w:t>
      </w:r>
      <w:r>
        <w:rPr>
          <w:sz w:val="22"/>
          <w:szCs w:val="22"/>
        </w:rPr>
        <w:t>otherwise be</w:t>
      </w:r>
      <w:r>
        <w:rPr>
          <w:spacing w:val="-1"/>
          <w:sz w:val="22"/>
          <w:szCs w:val="22"/>
        </w:rPr>
        <w:t xml:space="preserve"> </w:t>
      </w:r>
      <w:r>
        <w:rPr>
          <w:sz w:val="22"/>
          <w:szCs w:val="22"/>
        </w:rPr>
        <w:t>reportable</w:t>
      </w:r>
      <w:r>
        <w:rPr>
          <w:spacing w:val="-3"/>
          <w:sz w:val="22"/>
          <w:szCs w:val="22"/>
        </w:rPr>
        <w:t xml:space="preserve"> </w:t>
      </w:r>
      <w:r>
        <w:rPr>
          <w:sz w:val="22"/>
          <w:szCs w:val="22"/>
        </w:rPr>
        <w:t>to a</w:t>
      </w:r>
      <w:r>
        <w:rPr>
          <w:spacing w:val="-2"/>
          <w:sz w:val="22"/>
          <w:szCs w:val="22"/>
        </w:rPr>
        <w:t xml:space="preserve"> </w:t>
      </w:r>
      <w:r>
        <w:rPr>
          <w:sz w:val="22"/>
          <w:szCs w:val="22"/>
        </w:rPr>
        <w:t>public</w:t>
      </w:r>
      <w:r>
        <w:rPr>
          <w:spacing w:val="1"/>
          <w:sz w:val="22"/>
          <w:szCs w:val="22"/>
        </w:rPr>
        <w:t xml:space="preserve"> </w:t>
      </w:r>
      <w:r>
        <w:rPr>
          <w:sz w:val="22"/>
          <w:szCs w:val="22"/>
        </w:rPr>
        <w:t>agency.</w:t>
      </w:r>
    </w:p>
    <w:p w14:paraId="73820D20" w14:textId="77777777" w:rsidR="00A30C9E" w:rsidRDefault="00A30C9E">
      <w:pPr>
        <w:pStyle w:val="BodyText"/>
        <w:kinsoku w:val="0"/>
        <w:overflowPunct w:val="0"/>
        <w:spacing w:before="1"/>
      </w:pPr>
    </w:p>
    <w:p w14:paraId="5F3E7B63" w14:textId="77777777" w:rsidR="00A30C9E" w:rsidRDefault="00A30C9E">
      <w:pPr>
        <w:pStyle w:val="ListParagraph"/>
        <w:numPr>
          <w:ilvl w:val="2"/>
          <w:numId w:val="4"/>
        </w:numPr>
        <w:tabs>
          <w:tab w:val="left" w:pos="1817"/>
        </w:tabs>
        <w:kinsoku w:val="0"/>
        <w:overflowPunct w:val="0"/>
        <w:ind w:right="712" w:hanging="720"/>
        <w:rPr>
          <w:sz w:val="22"/>
          <w:szCs w:val="22"/>
        </w:rPr>
      </w:pPr>
      <w:r>
        <w:rPr>
          <w:sz w:val="22"/>
          <w:szCs w:val="22"/>
        </w:rPr>
        <w:t>Permittee</w:t>
      </w:r>
      <w:r>
        <w:rPr>
          <w:spacing w:val="31"/>
          <w:sz w:val="22"/>
          <w:szCs w:val="22"/>
        </w:rPr>
        <w:t xml:space="preserve"> </w:t>
      </w:r>
      <w:r>
        <w:rPr>
          <w:sz w:val="22"/>
          <w:szCs w:val="22"/>
        </w:rPr>
        <w:t>shall</w:t>
      </w:r>
      <w:r>
        <w:rPr>
          <w:spacing w:val="30"/>
          <w:sz w:val="22"/>
          <w:szCs w:val="22"/>
        </w:rPr>
        <w:t xml:space="preserve"> </w:t>
      </w:r>
      <w:r>
        <w:rPr>
          <w:sz w:val="22"/>
          <w:szCs w:val="22"/>
        </w:rPr>
        <w:t>be</w:t>
      </w:r>
      <w:r>
        <w:rPr>
          <w:spacing w:val="32"/>
          <w:sz w:val="22"/>
          <w:szCs w:val="22"/>
        </w:rPr>
        <w:t xml:space="preserve"> </w:t>
      </w:r>
      <w:r>
        <w:rPr>
          <w:sz w:val="22"/>
          <w:szCs w:val="22"/>
        </w:rPr>
        <w:t>liable</w:t>
      </w:r>
      <w:r>
        <w:rPr>
          <w:spacing w:val="33"/>
          <w:sz w:val="22"/>
          <w:szCs w:val="22"/>
        </w:rPr>
        <w:t xml:space="preserve"> </w:t>
      </w:r>
      <w:r>
        <w:rPr>
          <w:sz w:val="22"/>
          <w:szCs w:val="22"/>
        </w:rPr>
        <w:t>and</w:t>
      </w:r>
      <w:r>
        <w:rPr>
          <w:spacing w:val="32"/>
          <w:sz w:val="22"/>
          <w:szCs w:val="22"/>
        </w:rPr>
        <w:t xml:space="preserve"> </w:t>
      </w:r>
      <w:r>
        <w:rPr>
          <w:sz w:val="22"/>
          <w:szCs w:val="22"/>
        </w:rPr>
        <w:t>responsible</w:t>
      </w:r>
      <w:r>
        <w:rPr>
          <w:spacing w:val="31"/>
          <w:sz w:val="22"/>
          <w:szCs w:val="22"/>
        </w:rPr>
        <w:t xml:space="preserve"> </w:t>
      </w:r>
      <w:r>
        <w:rPr>
          <w:sz w:val="22"/>
          <w:szCs w:val="22"/>
        </w:rPr>
        <w:t>for</w:t>
      </w:r>
      <w:r>
        <w:rPr>
          <w:spacing w:val="33"/>
          <w:sz w:val="22"/>
          <w:szCs w:val="22"/>
        </w:rPr>
        <w:t xml:space="preserve"> </w:t>
      </w:r>
      <w:r>
        <w:rPr>
          <w:sz w:val="22"/>
          <w:szCs w:val="22"/>
        </w:rPr>
        <w:t>any</w:t>
      </w:r>
      <w:r>
        <w:rPr>
          <w:spacing w:val="29"/>
          <w:sz w:val="22"/>
          <w:szCs w:val="22"/>
        </w:rPr>
        <w:t xml:space="preserve"> </w:t>
      </w:r>
      <w:r>
        <w:rPr>
          <w:sz w:val="22"/>
          <w:szCs w:val="22"/>
        </w:rPr>
        <w:t>Release</w:t>
      </w:r>
      <w:r>
        <w:rPr>
          <w:spacing w:val="32"/>
          <w:sz w:val="22"/>
          <w:szCs w:val="22"/>
        </w:rPr>
        <w:t xml:space="preserve"> </w:t>
      </w:r>
      <w:r>
        <w:rPr>
          <w:sz w:val="22"/>
          <w:szCs w:val="22"/>
        </w:rPr>
        <w:t>of</w:t>
      </w:r>
      <w:r>
        <w:rPr>
          <w:spacing w:val="34"/>
          <w:sz w:val="22"/>
          <w:szCs w:val="22"/>
        </w:rPr>
        <w:t xml:space="preserve"> </w:t>
      </w:r>
      <w:r>
        <w:rPr>
          <w:sz w:val="22"/>
          <w:szCs w:val="22"/>
        </w:rPr>
        <w:t>Regulated</w:t>
      </w:r>
      <w:r>
        <w:rPr>
          <w:spacing w:val="31"/>
          <w:sz w:val="22"/>
          <w:szCs w:val="22"/>
        </w:rPr>
        <w:t xml:space="preserve"> </w:t>
      </w:r>
      <w:r>
        <w:rPr>
          <w:sz w:val="22"/>
          <w:szCs w:val="22"/>
        </w:rPr>
        <w:t>Materials</w:t>
      </w:r>
      <w:r>
        <w:rPr>
          <w:spacing w:val="-58"/>
          <w:sz w:val="22"/>
          <w:szCs w:val="22"/>
        </w:rPr>
        <w:t xml:space="preserve"> </w:t>
      </w:r>
      <w:r>
        <w:rPr>
          <w:sz w:val="22"/>
          <w:szCs w:val="22"/>
        </w:rPr>
        <w:t>and</w:t>
      </w:r>
      <w:r>
        <w:rPr>
          <w:spacing w:val="1"/>
          <w:sz w:val="22"/>
          <w:szCs w:val="22"/>
        </w:rPr>
        <w:t xml:space="preserve"> </w:t>
      </w:r>
      <w:r>
        <w:rPr>
          <w:sz w:val="22"/>
          <w:szCs w:val="22"/>
        </w:rPr>
        <w:t>Pollutants</w:t>
      </w:r>
      <w:r>
        <w:rPr>
          <w:spacing w:val="1"/>
          <w:sz w:val="22"/>
          <w:szCs w:val="22"/>
        </w:rPr>
        <w:t xml:space="preserve"> </w:t>
      </w:r>
      <w:r>
        <w:rPr>
          <w:sz w:val="22"/>
          <w:szCs w:val="22"/>
        </w:rPr>
        <w:t>arising</w:t>
      </w:r>
      <w:r>
        <w:rPr>
          <w:spacing w:val="1"/>
          <w:sz w:val="22"/>
          <w:szCs w:val="22"/>
        </w:rPr>
        <w:t xml:space="preserve"> </w:t>
      </w:r>
      <w:r>
        <w:rPr>
          <w:sz w:val="22"/>
          <w:szCs w:val="22"/>
        </w:rPr>
        <w:t>out</w:t>
      </w:r>
      <w:r>
        <w:rPr>
          <w:spacing w:val="1"/>
          <w:sz w:val="22"/>
          <w:szCs w:val="22"/>
        </w:rPr>
        <w:t xml:space="preserve"> </w:t>
      </w:r>
      <w:r>
        <w:rPr>
          <w:sz w:val="22"/>
          <w:szCs w:val="22"/>
        </w:rPr>
        <w:t>of</w:t>
      </w:r>
      <w:r>
        <w:rPr>
          <w:spacing w:val="1"/>
          <w:sz w:val="22"/>
          <w:szCs w:val="22"/>
        </w:rPr>
        <w:t xml:space="preserve"> </w:t>
      </w:r>
      <w:r>
        <w:rPr>
          <w:sz w:val="22"/>
          <w:szCs w:val="22"/>
        </w:rPr>
        <w:t>Permittee’s</w:t>
      </w:r>
      <w:r>
        <w:rPr>
          <w:spacing w:val="1"/>
          <w:sz w:val="22"/>
          <w:szCs w:val="22"/>
        </w:rPr>
        <w:t xml:space="preserve"> </w:t>
      </w:r>
      <w:r>
        <w:rPr>
          <w:sz w:val="22"/>
          <w:szCs w:val="22"/>
        </w:rPr>
        <w:t>activities</w:t>
      </w:r>
      <w:r>
        <w:rPr>
          <w:spacing w:val="1"/>
          <w:sz w:val="22"/>
          <w:szCs w:val="22"/>
        </w:rPr>
        <w:t xml:space="preserve"> </w:t>
      </w:r>
      <w:r>
        <w:rPr>
          <w:sz w:val="22"/>
          <w:szCs w:val="22"/>
        </w:rPr>
        <w:t>Airport</w:t>
      </w:r>
      <w:r>
        <w:rPr>
          <w:spacing w:val="1"/>
          <w:sz w:val="22"/>
          <w:szCs w:val="22"/>
        </w:rPr>
        <w:t xml:space="preserve"> </w:t>
      </w:r>
      <w:r>
        <w:rPr>
          <w:sz w:val="22"/>
          <w:szCs w:val="22"/>
        </w:rPr>
        <w:t>which</w:t>
      </w:r>
      <w:r>
        <w:rPr>
          <w:spacing w:val="1"/>
          <w:sz w:val="22"/>
          <w:szCs w:val="22"/>
        </w:rPr>
        <w:t xml:space="preserve"> </w:t>
      </w:r>
      <w:r>
        <w:rPr>
          <w:sz w:val="22"/>
          <w:szCs w:val="22"/>
        </w:rPr>
        <w:t>is</w:t>
      </w:r>
      <w:r>
        <w:rPr>
          <w:spacing w:val="1"/>
          <w:sz w:val="22"/>
          <w:szCs w:val="22"/>
        </w:rPr>
        <w:t xml:space="preserve"> </w:t>
      </w:r>
      <w:r>
        <w:rPr>
          <w:sz w:val="22"/>
          <w:szCs w:val="22"/>
        </w:rPr>
        <w:t>caused</w:t>
      </w:r>
      <w:r>
        <w:rPr>
          <w:spacing w:val="1"/>
          <w:sz w:val="22"/>
          <w:szCs w:val="22"/>
        </w:rPr>
        <w:t xml:space="preserve"> </w:t>
      </w:r>
      <w:r>
        <w:rPr>
          <w:sz w:val="22"/>
          <w:szCs w:val="22"/>
        </w:rPr>
        <w:t>by</w:t>
      </w:r>
      <w:r>
        <w:rPr>
          <w:spacing w:val="1"/>
          <w:sz w:val="22"/>
          <w:szCs w:val="22"/>
        </w:rPr>
        <w:t xml:space="preserve"> </w:t>
      </w:r>
      <w:r>
        <w:rPr>
          <w:sz w:val="22"/>
          <w:szCs w:val="22"/>
        </w:rPr>
        <w:t>Permittee (hereinafter “Permittee Release”).</w:t>
      </w:r>
      <w:r>
        <w:rPr>
          <w:spacing w:val="1"/>
          <w:sz w:val="22"/>
          <w:szCs w:val="22"/>
        </w:rPr>
        <w:t xml:space="preserve"> </w:t>
      </w:r>
      <w:r>
        <w:rPr>
          <w:sz w:val="22"/>
          <w:szCs w:val="22"/>
        </w:rPr>
        <w:t>Liability and responsibility for such</w:t>
      </w:r>
      <w:r>
        <w:rPr>
          <w:spacing w:val="1"/>
          <w:sz w:val="22"/>
          <w:szCs w:val="22"/>
        </w:rPr>
        <w:t xml:space="preserve"> </w:t>
      </w:r>
      <w:r>
        <w:rPr>
          <w:sz w:val="22"/>
          <w:szCs w:val="22"/>
        </w:rPr>
        <w:t>Permittee</w:t>
      </w:r>
      <w:r>
        <w:rPr>
          <w:spacing w:val="-1"/>
          <w:sz w:val="22"/>
          <w:szCs w:val="22"/>
        </w:rPr>
        <w:t xml:space="preserve"> </w:t>
      </w:r>
      <w:r>
        <w:rPr>
          <w:sz w:val="22"/>
          <w:szCs w:val="22"/>
        </w:rPr>
        <w:t>Releases</w:t>
      </w:r>
      <w:r>
        <w:rPr>
          <w:spacing w:val="-3"/>
          <w:sz w:val="22"/>
          <w:szCs w:val="22"/>
        </w:rPr>
        <w:t xml:space="preserve"> </w:t>
      </w:r>
      <w:r>
        <w:rPr>
          <w:sz w:val="22"/>
          <w:szCs w:val="22"/>
        </w:rPr>
        <w:t>shall include, but</w:t>
      </w:r>
      <w:r>
        <w:rPr>
          <w:spacing w:val="1"/>
          <w:sz w:val="22"/>
          <w:szCs w:val="22"/>
        </w:rPr>
        <w:t xml:space="preserve"> </w:t>
      </w:r>
      <w:r>
        <w:rPr>
          <w:sz w:val="22"/>
          <w:szCs w:val="22"/>
        </w:rPr>
        <w:t>not</w:t>
      </w:r>
      <w:r>
        <w:rPr>
          <w:spacing w:val="2"/>
          <w:sz w:val="22"/>
          <w:szCs w:val="22"/>
        </w:rPr>
        <w:t xml:space="preserve"> </w:t>
      </w:r>
      <w:r>
        <w:rPr>
          <w:sz w:val="22"/>
          <w:szCs w:val="22"/>
        </w:rPr>
        <w:t>be</w:t>
      </w:r>
      <w:r>
        <w:rPr>
          <w:spacing w:val="-3"/>
          <w:sz w:val="22"/>
          <w:szCs w:val="22"/>
        </w:rPr>
        <w:t xml:space="preserve"> </w:t>
      </w:r>
      <w:r>
        <w:rPr>
          <w:sz w:val="22"/>
          <w:szCs w:val="22"/>
        </w:rPr>
        <w:t>limited to:</w:t>
      </w:r>
    </w:p>
    <w:p w14:paraId="7B105B0E" w14:textId="77777777" w:rsidR="00A30C9E" w:rsidRDefault="00A30C9E">
      <w:pPr>
        <w:pStyle w:val="BodyText"/>
        <w:kinsoku w:val="0"/>
        <w:overflowPunct w:val="0"/>
      </w:pPr>
    </w:p>
    <w:p w14:paraId="3D821CF9" w14:textId="77777777" w:rsidR="00A30C9E" w:rsidRPr="00861A0F" w:rsidRDefault="00A30C9E" w:rsidP="00861A0F">
      <w:pPr>
        <w:pStyle w:val="ListParagraph"/>
        <w:numPr>
          <w:ilvl w:val="3"/>
          <w:numId w:val="4"/>
        </w:numPr>
        <w:tabs>
          <w:tab w:val="left" w:pos="2177"/>
        </w:tabs>
        <w:kinsoku w:val="0"/>
        <w:overflowPunct w:val="0"/>
        <w:ind w:right="715"/>
        <w:rPr>
          <w:sz w:val="20"/>
          <w:szCs w:val="20"/>
        </w:rPr>
      </w:pPr>
      <w:r w:rsidRPr="00861A0F">
        <w:rPr>
          <w:sz w:val="22"/>
          <w:szCs w:val="22"/>
        </w:rPr>
        <w:t>all immediate actions reasonably necessary under applicable Environment Laws</w:t>
      </w:r>
      <w:r w:rsidRPr="00861A0F">
        <w:rPr>
          <w:spacing w:val="-59"/>
          <w:sz w:val="22"/>
          <w:szCs w:val="22"/>
        </w:rPr>
        <w:t xml:space="preserve"> </w:t>
      </w:r>
      <w:r w:rsidRPr="00861A0F">
        <w:rPr>
          <w:sz w:val="22"/>
          <w:szCs w:val="22"/>
        </w:rPr>
        <w:t>to promptly control any such Permittee Release and to mitigate any immediate</w:t>
      </w:r>
      <w:r w:rsidRPr="00861A0F">
        <w:rPr>
          <w:spacing w:val="1"/>
          <w:sz w:val="22"/>
          <w:szCs w:val="22"/>
        </w:rPr>
        <w:t xml:space="preserve"> </w:t>
      </w:r>
      <w:r w:rsidRPr="00861A0F">
        <w:rPr>
          <w:sz w:val="22"/>
          <w:szCs w:val="22"/>
        </w:rPr>
        <w:t>threat</w:t>
      </w:r>
      <w:r w:rsidRPr="00861A0F">
        <w:rPr>
          <w:spacing w:val="1"/>
          <w:sz w:val="22"/>
          <w:szCs w:val="22"/>
        </w:rPr>
        <w:t xml:space="preserve"> </w:t>
      </w:r>
      <w:r w:rsidRPr="00861A0F">
        <w:rPr>
          <w:sz w:val="22"/>
          <w:szCs w:val="22"/>
        </w:rPr>
        <w:t>to</w:t>
      </w:r>
      <w:r w:rsidRPr="00861A0F">
        <w:rPr>
          <w:spacing w:val="1"/>
          <w:sz w:val="22"/>
          <w:szCs w:val="22"/>
        </w:rPr>
        <w:t xml:space="preserve"> </w:t>
      </w:r>
      <w:r w:rsidRPr="00861A0F">
        <w:rPr>
          <w:sz w:val="22"/>
          <w:szCs w:val="22"/>
        </w:rPr>
        <w:t>public</w:t>
      </w:r>
      <w:r w:rsidRPr="00861A0F">
        <w:rPr>
          <w:spacing w:val="1"/>
          <w:sz w:val="22"/>
          <w:szCs w:val="22"/>
        </w:rPr>
        <w:t xml:space="preserve"> </w:t>
      </w:r>
      <w:r w:rsidRPr="00861A0F">
        <w:rPr>
          <w:sz w:val="22"/>
          <w:szCs w:val="22"/>
        </w:rPr>
        <w:t>health,</w:t>
      </w:r>
      <w:r w:rsidRPr="00861A0F">
        <w:rPr>
          <w:spacing w:val="1"/>
          <w:sz w:val="22"/>
          <w:szCs w:val="22"/>
        </w:rPr>
        <w:t xml:space="preserve"> </w:t>
      </w:r>
      <w:r w:rsidRPr="00861A0F">
        <w:rPr>
          <w:sz w:val="22"/>
          <w:szCs w:val="22"/>
        </w:rPr>
        <w:t>safety,</w:t>
      </w:r>
      <w:r w:rsidRPr="00861A0F">
        <w:rPr>
          <w:spacing w:val="1"/>
          <w:sz w:val="22"/>
          <w:szCs w:val="22"/>
        </w:rPr>
        <w:t xml:space="preserve"> </w:t>
      </w:r>
      <w:r w:rsidRPr="00861A0F">
        <w:rPr>
          <w:sz w:val="22"/>
          <w:szCs w:val="22"/>
        </w:rPr>
        <w:t>and</w:t>
      </w:r>
      <w:r w:rsidRPr="00861A0F">
        <w:rPr>
          <w:spacing w:val="1"/>
          <w:sz w:val="22"/>
          <w:szCs w:val="22"/>
        </w:rPr>
        <w:t xml:space="preserve"> </w:t>
      </w:r>
      <w:r w:rsidRPr="00861A0F">
        <w:rPr>
          <w:sz w:val="22"/>
          <w:szCs w:val="22"/>
        </w:rPr>
        <w:t>the</w:t>
      </w:r>
      <w:r w:rsidRPr="00861A0F">
        <w:rPr>
          <w:spacing w:val="1"/>
          <w:sz w:val="22"/>
          <w:szCs w:val="22"/>
        </w:rPr>
        <w:t xml:space="preserve"> </w:t>
      </w:r>
      <w:r w:rsidRPr="00861A0F">
        <w:rPr>
          <w:sz w:val="22"/>
          <w:szCs w:val="22"/>
        </w:rPr>
        <w:t>environment</w:t>
      </w:r>
      <w:r w:rsidRPr="00861A0F">
        <w:rPr>
          <w:spacing w:val="1"/>
          <w:sz w:val="22"/>
          <w:szCs w:val="22"/>
        </w:rPr>
        <w:t xml:space="preserve"> </w:t>
      </w:r>
      <w:r w:rsidRPr="00861A0F">
        <w:rPr>
          <w:sz w:val="22"/>
          <w:szCs w:val="22"/>
        </w:rPr>
        <w:t>resulting</w:t>
      </w:r>
      <w:r w:rsidRPr="00861A0F">
        <w:rPr>
          <w:spacing w:val="1"/>
          <w:sz w:val="22"/>
          <w:szCs w:val="22"/>
        </w:rPr>
        <w:t xml:space="preserve"> </w:t>
      </w:r>
      <w:r w:rsidRPr="00861A0F">
        <w:rPr>
          <w:sz w:val="22"/>
          <w:szCs w:val="22"/>
        </w:rPr>
        <w:t>from</w:t>
      </w:r>
      <w:r w:rsidRPr="00861A0F">
        <w:rPr>
          <w:spacing w:val="61"/>
          <w:sz w:val="22"/>
          <w:szCs w:val="22"/>
        </w:rPr>
        <w:t xml:space="preserve"> </w:t>
      </w:r>
      <w:r w:rsidRPr="00861A0F">
        <w:rPr>
          <w:sz w:val="22"/>
          <w:szCs w:val="22"/>
        </w:rPr>
        <w:t>such</w:t>
      </w:r>
      <w:r w:rsidRPr="00861A0F">
        <w:rPr>
          <w:spacing w:val="1"/>
          <w:sz w:val="22"/>
          <w:szCs w:val="22"/>
        </w:rPr>
        <w:t xml:space="preserve"> </w:t>
      </w:r>
      <w:r w:rsidRPr="00861A0F">
        <w:rPr>
          <w:sz w:val="22"/>
          <w:szCs w:val="22"/>
        </w:rPr>
        <w:t>Permittee</w:t>
      </w:r>
      <w:r w:rsidRPr="00861A0F">
        <w:rPr>
          <w:spacing w:val="-1"/>
          <w:sz w:val="22"/>
          <w:szCs w:val="22"/>
        </w:rPr>
        <w:t xml:space="preserve"> </w:t>
      </w:r>
      <w:proofErr w:type="gramStart"/>
      <w:r w:rsidRPr="00861A0F">
        <w:rPr>
          <w:sz w:val="22"/>
          <w:szCs w:val="22"/>
        </w:rPr>
        <w:t>Release;</w:t>
      </w:r>
      <w:proofErr w:type="gramEnd"/>
    </w:p>
    <w:p w14:paraId="439E6415" w14:textId="77777777" w:rsidR="00A30C9E" w:rsidRDefault="00A30C9E">
      <w:pPr>
        <w:pStyle w:val="BodyText"/>
        <w:kinsoku w:val="0"/>
        <w:overflowPunct w:val="0"/>
        <w:spacing w:before="9"/>
        <w:rPr>
          <w:sz w:val="18"/>
          <w:szCs w:val="18"/>
        </w:rPr>
      </w:pPr>
    </w:p>
    <w:p w14:paraId="2E725B7D" w14:textId="77777777" w:rsidR="00A30C9E" w:rsidRDefault="00A30C9E">
      <w:pPr>
        <w:pStyle w:val="ListParagraph"/>
        <w:numPr>
          <w:ilvl w:val="3"/>
          <w:numId w:val="4"/>
        </w:numPr>
        <w:tabs>
          <w:tab w:val="left" w:pos="2177"/>
        </w:tabs>
        <w:kinsoku w:val="0"/>
        <w:overflowPunct w:val="0"/>
        <w:spacing w:before="93"/>
        <w:ind w:right="713"/>
        <w:rPr>
          <w:sz w:val="22"/>
          <w:szCs w:val="22"/>
        </w:rPr>
      </w:pPr>
      <w:r>
        <w:rPr>
          <w:sz w:val="22"/>
          <w:szCs w:val="22"/>
        </w:rPr>
        <w:t>any</w:t>
      </w:r>
      <w:r>
        <w:rPr>
          <w:spacing w:val="1"/>
          <w:sz w:val="22"/>
          <w:szCs w:val="22"/>
        </w:rPr>
        <w:t xml:space="preserve"> </w:t>
      </w:r>
      <w:r>
        <w:rPr>
          <w:sz w:val="22"/>
          <w:szCs w:val="22"/>
        </w:rPr>
        <w:t>further</w:t>
      </w:r>
      <w:r>
        <w:rPr>
          <w:spacing w:val="1"/>
          <w:sz w:val="22"/>
          <w:szCs w:val="22"/>
        </w:rPr>
        <w:t xml:space="preserve"> </w:t>
      </w:r>
      <w:r>
        <w:rPr>
          <w:sz w:val="22"/>
          <w:szCs w:val="22"/>
        </w:rPr>
        <w:t>repairs</w:t>
      </w:r>
      <w:r>
        <w:rPr>
          <w:spacing w:val="1"/>
          <w:sz w:val="22"/>
          <w:szCs w:val="22"/>
        </w:rPr>
        <w:t xml:space="preserve"> </w:t>
      </w:r>
      <w:r>
        <w:rPr>
          <w:sz w:val="22"/>
          <w:szCs w:val="22"/>
        </w:rPr>
        <w:t>or</w:t>
      </w:r>
      <w:r>
        <w:rPr>
          <w:spacing w:val="1"/>
          <w:sz w:val="22"/>
          <w:szCs w:val="22"/>
        </w:rPr>
        <w:t xml:space="preserve"> </w:t>
      </w:r>
      <w:r>
        <w:rPr>
          <w:sz w:val="22"/>
          <w:szCs w:val="22"/>
        </w:rPr>
        <w:t>corrective</w:t>
      </w:r>
      <w:r>
        <w:rPr>
          <w:spacing w:val="1"/>
          <w:sz w:val="22"/>
          <w:szCs w:val="22"/>
        </w:rPr>
        <w:t xml:space="preserve"> </w:t>
      </w:r>
      <w:r>
        <w:rPr>
          <w:sz w:val="22"/>
          <w:szCs w:val="22"/>
        </w:rPr>
        <w:t>actions,</w:t>
      </w:r>
      <w:r>
        <w:rPr>
          <w:spacing w:val="1"/>
          <w:sz w:val="22"/>
          <w:szCs w:val="22"/>
        </w:rPr>
        <w:t xml:space="preserve"> </w:t>
      </w:r>
      <w:r>
        <w:rPr>
          <w:sz w:val="22"/>
          <w:szCs w:val="22"/>
        </w:rPr>
        <w:t>conducted</w:t>
      </w:r>
      <w:r>
        <w:rPr>
          <w:spacing w:val="1"/>
          <w:sz w:val="22"/>
          <w:szCs w:val="22"/>
        </w:rPr>
        <w:t xml:space="preserve"> </w:t>
      </w:r>
      <w:r>
        <w:rPr>
          <w:sz w:val="22"/>
          <w:szCs w:val="22"/>
        </w:rPr>
        <w:t>in</w:t>
      </w:r>
      <w:r>
        <w:rPr>
          <w:spacing w:val="1"/>
          <w:sz w:val="22"/>
          <w:szCs w:val="22"/>
        </w:rPr>
        <w:t xml:space="preserve"> </w:t>
      </w:r>
      <w:r>
        <w:rPr>
          <w:sz w:val="22"/>
          <w:szCs w:val="22"/>
        </w:rPr>
        <w:t>a</w:t>
      </w:r>
      <w:r>
        <w:rPr>
          <w:spacing w:val="1"/>
          <w:sz w:val="22"/>
          <w:szCs w:val="22"/>
        </w:rPr>
        <w:t xml:space="preserve"> </w:t>
      </w:r>
      <w:r>
        <w:rPr>
          <w:sz w:val="22"/>
          <w:szCs w:val="22"/>
        </w:rPr>
        <w:t>timely</w:t>
      </w:r>
      <w:r>
        <w:rPr>
          <w:spacing w:val="1"/>
          <w:sz w:val="22"/>
          <w:szCs w:val="22"/>
        </w:rPr>
        <w:t xml:space="preserve"> </w:t>
      </w:r>
      <w:r>
        <w:rPr>
          <w:sz w:val="22"/>
          <w:szCs w:val="22"/>
        </w:rPr>
        <w:t>manner,</w:t>
      </w:r>
      <w:r>
        <w:rPr>
          <w:spacing w:val="1"/>
          <w:sz w:val="22"/>
          <w:szCs w:val="22"/>
        </w:rPr>
        <w:t xml:space="preserve"> </w:t>
      </w:r>
      <w:r>
        <w:rPr>
          <w:sz w:val="22"/>
          <w:szCs w:val="22"/>
        </w:rPr>
        <w:t>reasonably necessary under applicable Environmental Laws to remediate the</w:t>
      </w:r>
      <w:r>
        <w:rPr>
          <w:spacing w:val="1"/>
          <w:sz w:val="22"/>
          <w:szCs w:val="22"/>
        </w:rPr>
        <w:t xml:space="preserve"> </w:t>
      </w:r>
      <w:r>
        <w:rPr>
          <w:sz w:val="22"/>
          <w:szCs w:val="22"/>
        </w:rPr>
        <w:t>Permittee Release and to protect public health, safety, and the environment, and</w:t>
      </w:r>
      <w:r>
        <w:rPr>
          <w:spacing w:val="-59"/>
          <w:sz w:val="22"/>
          <w:szCs w:val="22"/>
        </w:rPr>
        <w:t xml:space="preserve"> </w:t>
      </w:r>
      <w:r>
        <w:rPr>
          <w:sz w:val="22"/>
          <w:szCs w:val="22"/>
        </w:rPr>
        <w:t>to</w:t>
      </w:r>
      <w:r>
        <w:rPr>
          <w:spacing w:val="1"/>
          <w:sz w:val="22"/>
          <w:szCs w:val="22"/>
        </w:rPr>
        <w:t xml:space="preserve"> </w:t>
      </w:r>
      <w:r>
        <w:rPr>
          <w:sz w:val="22"/>
          <w:szCs w:val="22"/>
        </w:rPr>
        <w:t>bring</w:t>
      </w:r>
      <w:r>
        <w:rPr>
          <w:spacing w:val="1"/>
          <w:sz w:val="22"/>
          <w:szCs w:val="22"/>
        </w:rPr>
        <w:t xml:space="preserve"> </w:t>
      </w:r>
      <w:r>
        <w:rPr>
          <w:sz w:val="22"/>
          <w:szCs w:val="22"/>
        </w:rPr>
        <w:t>the</w:t>
      </w:r>
      <w:r>
        <w:rPr>
          <w:spacing w:val="1"/>
          <w:sz w:val="22"/>
          <w:szCs w:val="22"/>
        </w:rPr>
        <w:t xml:space="preserve"> </w:t>
      </w:r>
      <w:r>
        <w:rPr>
          <w:sz w:val="22"/>
          <w:szCs w:val="22"/>
        </w:rPr>
        <w:t>affected</w:t>
      </w:r>
      <w:r>
        <w:rPr>
          <w:spacing w:val="1"/>
          <w:sz w:val="22"/>
          <w:szCs w:val="22"/>
        </w:rPr>
        <w:t xml:space="preserve"> </w:t>
      </w:r>
      <w:r>
        <w:rPr>
          <w:sz w:val="22"/>
          <w:szCs w:val="22"/>
        </w:rPr>
        <w:t>areas</w:t>
      </w:r>
      <w:r>
        <w:rPr>
          <w:spacing w:val="1"/>
          <w:sz w:val="22"/>
          <w:szCs w:val="22"/>
        </w:rPr>
        <w:t xml:space="preserve"> </w:t>
      </w:r>
      <w:r>
        <w:rPr>
          <w:sz w:val="22"/>
          <w:szCs w:val="22"/>
        </w:rPr>
        <w:t>at</w:t>
      </w:r>
      <w:r>
        <w:rPr>
          <w:spacing w:val="1"/>
          <w:sz w:val="22"/>
          <w:szCs w:val="22"/>
        </w:rPr>
        <w:t xml:space="preserve"> </w:t>
      </w:r>
      <w:r>
        <w:rPr>
          <w:sz w:val="22"/>
          <w:szCs w:val="22"/>
        </w:rPr>
        <w:t>the</w:t>
      </w:r>
      <w:r>
        <w:rPr>
          <w:spacing w:val="1"/>
          <w:sz w:val="22"/>
          <w:szCs w:val="22"/>
        </w:rPr>
        <w:t xml:space="preserve"> </w:t>
      </w:r>
      <w:r>
        <w:rPr>
          <w:sz w:val="22"/>
          <w:szCs w:val="22"/>
        </w:rPr>
        <w:t>Airport</w:t>
      </w:r>
      <w:r>
        <w:rPr>
          <w:spacing w:val="1"/>
          <w:sz w:val="22"/>
          <w:szCs w:val="22"/>
        </w:rPr>
        <w:t xml:space="preserve"> </w:t>
      </w:r>
      <w:r>
        <w:rPr>
          <w:sz w:val="22"/>
          <w:szCs w:val="22"/>
        </w:rPr>
        <w:t>into</w:t>
      </w:r>
      <w:r>
        <w:rPr>
          <w:spacing w:val="1"/>
          <w:sz w:val="22"/>
          <w:szCs w:val="22"/>
        </w:rPr>
        <w:t xml:space="preserve"> </w:t>
      </w:r>
      <w:r>
        <w:rPr>
          <w:sz w:val="22"/>
          <w:szCs w:val="22"/>
        </w:rPr>
        <w:t>compliance</w:t>
      </w:r>
      <w:r>
        <w:rPr>
          <w:spacing w:val="1"/>
          <w:sz w:val="22"/>
          <w:szCs w:val="22"/>
        </w:rPr>
        <w:t xml:space="preserve"> </w:t>
      </w:r>
      <w:r>
        <w:rPr>
          <w:sz w:val="22"/>
          <w:szCs w:val="22"/>
        </w:rPr>
        <w:t>with</w:t>
      </w:r>
      <w:r>
        <w:rPr>
          <w:spacing w:val="1"/>
          <w:sz w:val="22"/>
          <w:szCs w:val="22"/>
        </w:rPr>
        <w:t xml:space="preserve"> </w:t>
      </w:r>
      <w:r>
        <w:rPr>
          <w:sz w:val="22"/>
          <w:szCs w:val="22"/>
        </w:rPr>
        <w:t>applicable</w:t>
      </w:r>
      <w:r>
        <w:rPr>
          <w:spacing w:val="1"/>
          <w:sz w:val="22"/>
          <w:szCs w:val="22"/>
        </w:rPr>
        <w:t xml:space="preserve"> </w:t>
      </w:r>
      <w:r>
        <w:rPr>
          <w:sz w:val="22"/>
          <w:szCs w:val="22"/>
        </w:rPr>
        <w:t>Environmental</w:t>
      </w:r>
      <w:r>
        <w:rPr>
          <w:spacing w:val="-3"/>
          <w:sz w:val="22"/>
          <w:szCs w:val="22"/>
        </w:rPr>
        <w:t xml:space="preserve"> </w:t>
      </w:r>
      <w:r>
        <w:rPr>
          <w:sz w:val="22"/>
          <w:szCs w:val="22"/>
        </w:rPr>
        <w:t>Laws and</w:t>
      </w:r>
      <w:r>
        <w:rPr>
          <w:spacing w:val="-2"/>
          <w:sz w:val="22"/>
          <w:szCs w:val="22"/>
        </w:rPr>
        <w:t xml:space="preserve"> </w:t>
      </w:r>
      <w:r>
        <w:rPr>
          <w:sz w:val="22"/>
          <w:szCs w:val="22"/>
        </w:rPr>
        <w:t>other applicable</w:t>
      </w:r>
      <w:r>
        <w:rPr>
          <w:spacing w:val="-1"/>
          <w:sz w:val="22"/>
          <w:szCs w:val="22"/>
        </w:rPr>
        <w:t xml:space="preserve"> </w:t>
      </w:r>
      <w:r>
        <w:rPr>
          <w:sz w:val="22"/>
          <w:szCs w:val="22"/>
        </w:rPr>
        <w:t>regulatory</w:t>
      </w:r>
      <w:r>
        <w:rPr>
          <w:spacing w:val="-3"/>
          <w:sz w:val="22"/>
          <w:szCs w:val="22"/>
        </w:rPr>
        <w:t xml:space="preserve"> </w:t>
      </w:r>
      <w:proofErr w:type="gramStart"/>
      <w:r>
        <w:rPr>
          <w:sz w:val="22"/>
          <w:szCs w:val="22"/>
        </w:rPr>
        <w:t>requirements;</w:t>
      </w:r>
      <w:proofErr w:type="gramEnd"/>
    </w:p>
    <w:p w14:paraId="742C866D" w14:textId="77777777" w:rsidR="00A30C9E" w:rsidRDefault="00A30C9E">
      <w:pPr>
        <w:pStyle w:val="BodyText"/>
        <w:kinsoku w:val="0"/>
        <w:overflowPunct w:val="0"/>
        <w:spacing w:before="11"/>
        <w:rPr>
          <w:sz w:val="21"/>
          <w:szCs w:val="21"/>
        </w:rPr>
      </w:pPr>
    </w:p>
    <w:p w14:paraId="6B2DF064" w14:textId="77777777" w:rsidR="00A30C9E" w:rsidRDefault="00A30C9E">
      <w:pPr>
        <w:pStyle w:val="ListParagraph"/>
        <w:numPr>
          <w:ilvl w:val="3"/>
          <w:numId w:val="4"/>
        </w:numPr>
        <w:tabs>
          <w:tab w:val="left" w:pos="2177"/>
        </w:tabs>
        <w:kinsoku w:val="0"/>
        <w:overflowPunct w:val="0"/>
        <w:ind w:hanging="361"/>
        <w:jc w:val="left"/>
        <w:rPr>
          <w:sz w:val="22"/>
          <w:szCs w:val="22"/>
        </w:rPr>
      </w:pPr>
      <w:r>
        <w:rPr>
          <w:sz w:val="22"/>
          <w:szCs w:val="22"/>
        </w:rPr>
        <w:t>damages</w:t>
      </w:r>
      <w:r>
        <w:rPr>
          <w:spacing w:val="-5"/>
          <w:sz w:val="22"/>
          <w:szCs w:val="22"/>
        </w:rPr>
        <w:t xml:space="preserve"> </w:t>
      </w:r>
      <w:r>
        <w:rPr>
          <w:sz w:val="22"/>
          <w:szCs w:val="22"/>
        </w:rPr>
        <w:t>to</w:t>
      </w:r>
      <w:r>
        <w:rPr>
          <w:spacing w:val="-3"/>
          <w:sz w:val="22"/>
          <w:szCs w:val="22"/>
        </w:rPr>
        <w:t xml:space="preserve"> </w:t>
      </w:r>
      <w:r>
        <w:rPr>
          <w:sz w:val="22"/>
          <w:szCs w:val="22"/>
        </w:rPr>
        <w:t>persons,</w:t>
      </w:r>
      <w:r>
        <w:rPr>
          <w:spacing w:val="-2"/>
          <w:sz w:val="22"/>
          <w:szCs w:val="22"/>
        </w:rPr>
        <w:t xml:space="preserve"> </w:t>
      </w:r>
      <w:r>
        <w:rPr>
          <w:sz w:val="22"/>
          <w:szCs w:val="22"/>
        </w:rPr>
        <w:t>property,</w:t>
      </w:r>
      <w:r>
        <w:rPr>
          <w:spacing w:val="-1"/>
          <w:sz w:val="22"/>
          <w:szCs w:val="22"/>
        </w:rPr>
        <w:t xml:space="preserve"> </w:t>
      </w:r>
      <w:r>
        <w:rPr>
          <w:sz w:val="22"/>
          <w:szCs w:val="22"/>
        </w:rPr>
        <w:t>and/or</w:t>
      </w:r>
      <w:r>
        <w:rPr>
          <w:spacing w:val="-4"/>
          <w:sz w:val="22"/>
          <w:szCs w:val="22"/>
        </w:rPr>
        <w:t xml:space="preserve"> </w:t>
      </w:r>
      <w:proofErr w:type="gramStart"/>
      <w:r>
        <w:rPr>
          <w:sz w:val="22"/>
          <w:szCs w:val="22"/>
        </w:rPr>
        <w:t>Airport;</w:t>
      </w:r>
      <w:proofErr w:type="gramEnd"/>
    </w:p>
    <w:p w14:paraId="5C6C22A3" w14:textId="77777777" w:rsidR="00A30C9E" w:rsidRDefault="00A30C9E">
      <w:pPr>
        <w:pStyle w:val="BodyText"/>
        <w:kinsoku w:val="0"/>
        <w:overflowPunct w:val="0"/>
      </w:pPr>
    </w:p>
    <w:p w14:paraId="3B79C03A" w14:textId="77777777" w:rsidR="00A30C9E" w:rsidRDefault="00A30C9E">
      <w:pPr>
        <w:pStyle w:val="ListParagraph"/>
        <w:numPr>
          <w:ilvl w:val="3"/>
          <w:numId w:val="4"/>
        </w:numPr>
        <w:tabs>
          <w:tab w:val="left" w:pos="2177"/>
        </w:tabs>
        <w:kinsoku w:val="0"/>
        <w:overflowPunct w:val="0"/>
        <w:spacing w:before="1"/>
        <w:ind w:hanging="361"/>
        <w:jc w:val="left"/>
        <w:rPr>
          <w:sz w:val="22"/>
          <w:szCs w:val="22"/>
        </w:rPr>
      </w:pPr>
      <w:r>
        <w:rPr>
          <w:sz w:val="22"/>
          <w:szCs w:val="22"/>
        </w:rPr>
        <w:t>all</w:t>
      </w:r>
      <w:r>
        <w:rPr>
          <w:spacing w:val="-3"/>
          <w:sz w:val="22"/>
          <w:szCs w:val="22"/>
        </w:rPr>
        <w:t xml:space="preserve"> </w:t>
      </w:r>
      <w:r>
        <w:rPr>
          <w:sz w:val="22"/>
          <w:szCs w:val="22"/>
        </w:rPr>
        <w:t>claims</w:t>
      </w:r>
      <w:r>
        <w:rPr>
          <w:spacing w:val="-1"/>
          <w:sz w:val="22"/>
          <w:szCs w:val="22"/>
        </w:rPr>
        <w:t xml:space="preserve"> </w:t>
      </w:r>
      <w:r>
        <w:rPr>
          <w:sz w:val="22"/>
          <w:szCs w:val="22"/>
        </w:rPr>
        <w:t>resulting</w:t>
      </w:r>
      <w:r>
        <w:rPr>
          <w:spacing w:val="-4"/>
          <w:sz w:val="22"/>
          <w:szCs w:val="22"/>
        </w:rPr>
        <w:t xml:space="preserve"> </w:t>
      </w:r>
      <w:r>
        <w:rPr>
          <w:sz w:val="22"/>
          <w:szCs w:val="22"/>
        </w:rPr>
        <w:t>from</w:t>
      </w:r>
      <w:r>
        <w:rPr>
          <w:spacing w:val="-3"/>
          <w:sz w:val="22"/>
          <w:szCs w:val="22"/>
        </w:rPr>
        <w:t xml:space="preserve"> </w:t>
      </w:r>
      <w:r>
        <w:rPr>
          <w:sz w:val="22"/>
          <w:szCs w:val="22"/>
        </w:rPr>
        <w:t>those</w:t>
      </w:r>
      <w:r>
        <w:rPr>
          <w:spacing w:val="-2"/>
          <w:sz w:val="22"/>
          <w:szCs w:val="22"/>
        </w:rPr>
        <w:t xml:space="preserve"> </w:t>
      </w:r>
      <w:proofErr w:type="gramStart"/>
      <w:r>
        <w:rPr>
          <w:sz w:val="22"/>
          <w:szCs w:val="22"/>
        </w:rPr>
        <w:t>damages;</w:t>
      </w:r>
      <w:proofErr w:type="gramEnd"/>
    </w:p>
    <w:p w14:paraId="48D031F5" w14:textId="77777777" w:rsidR="00A30C9E" w:rsidRDefault="00A30C9E">
      <w:pPr>
        <w:pStyle w:val="BodyText"/>
        <w:kinsoku w:val="0"/>
        <w:overflowPunct w:val="0"/>
      </w:pPr>
    </w:p>
    <w:p w14:paraId="76196961" w14:textId="77777777" w:rsidR="00A30C9E" w:rsidRDefault="00A30C9E">
      <w:pPr>
        <w:pStyle w:val="ListParagraph"/>
        <w:numPr>
          <w:ilvl w:val="3"/>
          <w:numId w:val="4"/>
        </w:numPr>
        <w:tabs>
          <w:tab w:val="left" w:pos="2177"/>
        </w:tabs>
        <w:kinsoku w:val="0"/>
        <w:overflowPunct w:val="0"/>
        <w:ind w:hanging="361"/>
        <w:jc w:val="left"/>
        <w:rPr>
          <w:sz w:val="22"/>
          <w:szCs w:val="22"/>
        </w:rPr>
      </w:pPr>
      <w:r>
        <w:rPr>
          <w:sz w:val="22"/>
          <w:szCs w:val="22"/>
        </w:rPr>
        <w:t>fines</w:t>
      </w:r>
      <w:r>
        <w:rPr>
          <w:spacing w:val="-4"/>
          <w:sz w:val="22"/>
          <w:szCs w:val="22"/>
        </w:rPr>
        <w:t xml:space="preserve"> </w:t>
      </w:r>
      <w:r>
        <w:rPr>
          <w:sz w:val="22"/>
          <w:szCs w:val="22"/>
        </w:rPr>
        <w:t>imposed</w:t>
      </w:r>
      <w:r>
        <w:rPr>
          <w:spacing w:val="-3"/>
          <w:sz w:val="22"/>
          <w:szCs w:val="22"/>
        </w:rPr>
        <w:t xml:space="preserve"> </w:t>
      </w:r>
      <w:r>
        <w:rPr>
          <w:sz w:val="22"/>
          <w:szCs w:val="22"/>
        </w:rPr>
        <w:t>by</w:t>
      </w:r>
      <w:r>
        <w:rPr>
          <w:spacing w:val="-3"/>
          <w:sz w:val="22"/>
          <w:szCs w:val="22"/>
        </w:rPr>
        <w:t xml:space="preserve"> </w:t>
      </w:r>
      <w:r>
        <w:rPr>
          <w:sz w:val="22"/>
          <w:szCs w:val="22"/>
        </w:rPr>
        <w:t>any</w:t>
      </w:r>
      <w:r>
        <w:rPr>
          <w:spacing w:val="-3"/>
          <w:sz w:val="22"/>
          <w:szCs w:val="22"/>
        </w:rPr>
        <w:t xml:space="preserve"> </w:t>
      </w:r>
      <w:r>
        <w:rPr>
          <w:sz w:val="22"/>
          <w:szCs w:val="22"/>
        </w:rPr>
        <w:t>governmental</w:t>
      </w:r>
      <w:r>
        <w:rPr>
          <w:spacing w:val="-1"/>
          <w:sz w:val="22"/>
          <w:szCs w:val="22"/>
        </w:rPr>
        <w:t xml:space="preserve"> </w:t>
      </w:r>
      <w:r>
        <w:rPr>
          <w:sz w:val="22"/>
          <w:szCs w:val="22"/>
        </w:rPr>
        <w:t>agency,</w:t>
      </w:r>
      <w:r>
        <w:rPr>
          <w:spacing w:val="-3"/>
          <w:sz w:val="22"/>
          <w:szCs w:val="22"/>
        </w:rPr>
        <w:t xml:space="preserve"> </w:t>
      </w:r>
      <w:r>
        <w:rPr>
          <w:sz w:val="22"/>
          <w:szCs w:val="22"/>
        </w:rPr>
        <w:t>and</w:t>
      </w:r>
    </w:p>
    <w:p w14:paraId="47ECA539" w14:textId="77777777" w:rsidR="00A30C9E" w:rsidRDefault="00A30C9E">
      <w:pPr>
        <w:pStyle w:val="BodyText"/>
        <w:kinsoku w:val="0"/>
        <w:overflowPunct w:val="0"/>
      </w:pPr>
    </w:p>
    <w:p w14:paraId="5C8B66A1" w14:textId="77777777" w:rsidR="00A30C9E" w:rsidRDefault="00A30C9E">
      <w:pPr>
        <w:pStyle w:val="ListParagraph"/>
        <w:numPr>
          <w:ilvl w:val="3"/>
          <w:numId w:val="4"/>
        </w:numPr>
        <w:tabs>
          <w:tab w:val="left" w:pos="2177"/>
        </w:tabs>
        <w:kinsoku w:val="0"/>
        <w:overflowPunct w:val="0"/>
        <w:ind w:hanging="361"/>
        <w:jc w:val="left"/>
        <w:rPr>
          <w:sz w:val="22"/>
          <w:szCs w:val="22"/>
        </w:rPr>
      </w:pPr>
      <w:r>
        <w:rPr>
          <w:sz w:val="22"/>
          <w:szCs w:val="22"/>
        </w:rPr>
        <w:t>any</w:t>
      </w:r>
      <w:r>
        <w:rPr>
          <w:spacing w:val="-5"/>
          <w:sz w:val="22"/>
          <w:szCs w:val="22"/>
        </w:rPr>
        <w:t xml:space="preserve"> </w:t>
      </w:r>
      <w:r>
        <w:rPr>
          <w:sz w:val="22"/>
          <w:szCs w:val="22"/>
        </w:rPr>
        <w:t>other</w:t>
      </w:r>
      <w:r>
        <w:rPr>
          <w:spacing w:val="-1"/>
          <w:sz w:val="22"/>
          <w:szCs w:val="22"/>
        </w:rPr>
        <w:t xml:space="preserve"> </w:t>
      </w:r>
      <w:r>
        <w:rPr>
          <w:sz w:val="22"/>
          <w:szCs w:val="22"/>
        </w:rPr>
        <w:t>liability</w:t>
      </w:r>
      <w:r>
        <w:rPr>
          <w:spacing w:val="-5"/>
          <w:sz w:val="22"/>
          <w:szCs w:val="22"/>
        </w:rPr>
        <w:t xml:space="preserve"> </w:t>
      </w:r>
      <w:r>
        <w:rPr>
          <w:sz w:val="22"/>
          <w:szCs w:val="22"/>
        </w:rPr>
        <w:t>as</w:t>
      </w:r>
      <w:r>
        <w:rPr>
          <w:spacing w:val="-2"/>
          <w:sz w:val="22"/>
          <w:szCs w:val="22"/>
        </w:rPr>
        <w:t xml:space="preserve"> </w:t>
      </w:r>
      <w:r>
        <w:rPr>
          <w:sz w:val="22"/>
          <w:szCs w:val="22"/>
        </w:rPr>
        <w:t>provided</w:t>
      </w:r>
      <w:r>
        <w:rPr>
          <w:spacing w:val="-3"/>
          <w:sz w:val="22"/>
          <w:szCs w:val="22"/>
        </w:rPr>
        <w:t xml:space="preserve"> </w:t>
      </w:r>
      <w:r>
        <w:rPr>
          <w:sz w:val="22"/>
          <w:szCs w:val="22"/>
        </w:rPr>
        <w:t>by</w:t>
      </w:r>
      <w:r>
        <w:rPr>
          <w:spacing w:val="-3"/>
          <w:sz w:val="22"/>
          <w:szCs w:val="22"/>
        </w:rPr>
        <w:t xml:space="preserve"> </w:t>
      </w:r>
      <w:r>
        <w:rPr>
          <w:sz w:val="22"/>
          <w:szCs w:val="22"/>
        </w:rPr>
        <w:t>law.</w:t>
      </w:r>
    </w:p>
    <w:p w14:paraId="6AED100B" w14:textId="77777777" w:rsidR="00A30C9E" w:rsidRDefault="00A30C9E">
      <w:pPr>
        <w:pStyle w:val="BodyText"/>
        <w:kinsoku w:val="0"/>
        <w:overflowPunct w:val="0"/>
        <w:spacing w:before="1"/>
      </w:pPr>
    </w:p>
    <w:p w14:paraId="238D62DE" w14:textId="77777777" w:rsidR="00A30C9E" w:rsidRDefault="00A30C9E">
      <w:pPr>
        <w:pStyle w:val="BodyText"/>
        <w:kinsoku w:val="0"/>
        <w:overflowPunct w:val="0"/>
        <w:spacing w:before="1"/>
        <w:ind w:left="1816" w:right="715"/>
        <w:jc w:val="both"/>
      </w:pPr>
      <w:r>
        <w:t>Permittee</w:t>
      </w:r>
      <w:r>
        <w:rPr>
          <w:spacing w:val="1"/>
        </w:rPr>
        <w:t xml:space="preserve"> </w:t>
      </w:r>
      <w:r>
        <w:t>shall</w:t>
      </w:r>
      <w:r>
        <w:rPr>
          <w:spacing w:val="1"/>
        </w:rPr>
        <w:t xml:space="preserve"> </w:t>
      </w:r>
      <w:r>
        <w:t>diligently proceed to</w:t>
      </w:r>
      <w:r>
        <w:rPr>
          <w:spacing w:val="1"/>
        </w:rPr>
        <w:t xml:space="preserve"> </w:t>
      </w:r>
      <w:r>
        <w:t>identify the extent</w:t>
      </w:r>
      <w:r>
        <w:rPr>
          <w:spacing w:val="1"/>
        </w:rPr>
        <w:t xml:space="preserve"> </w:t>
      </w:r>
      <w:r>
        <w:t>of</w:t>
      </w:r>
      <w:r>
        <w:rPr>
          <w:spacing w:val="1"/>
        </w:rPr>
        <w:t xml:space="preserve"> </w:t>
      </w:r>
      <w:r>
        <w:t>the</w:t>
      </w:r>
      <w:r>
        <w:rPr>
          <w:spacing w:val="61"/>
        </w:rPr>
        <w:t xml:space="preserve"> </w:t>
      </w:r>
      <w:r>
        <w:t>Permittee Release,</w:t>
      </w:r>
      <w:r>
        <w:rPr>
          <w:spacing w:val="-59"/>
        </w:rPr>
        <w:t xml:space="preserve"> </w:t>
      </w:r>
      <w:r>
        <w:t>and report to the Authority upon request how it will be controlled and/or mitigated</w:t>
      </w:r>
      <w:r>
        <w:rPr>
          <w:spacing w:val="1"/>
        </w:rPr>
        <w:t xml:space="preserve"> </w:t>
      </w:r>
      <w:r>
        <w:t>and/or remediated as required by applicable Environmental Law(s), and when and</w:t>
      </w:r>
      <w:r>
        <w:rPr>
          <w:spacing w:val="1"/>
        </w:rPr>
        <w:t xml:space="preserve"> </w:t>
      </w:r>
      <w:r>
        <w:t>by</w:t>
      </w:r>
      <w:r>
        <w:rPr>
          <w:spacing w:val="-4"/>
        </w:rPr>
        <w:t xml:space="preserve"> </w:t>
      </w:r>
      <w:r>
        <w:t>whom it</w:t>
      </w:r>
      <w:r>
        <w:rPr>
          <w:spacing w:val="1"/>
        </w:rPr>
        <w:t xml:space="preserve"> </w:t>
      </w:r>
      <w:r>
        <w:t>will</w:t>
      </w:r>
      <w:r>
        <w:rPr>
          <w:spacing w:val="-1"/>
        </w:rPr>
        <w:t xml:space="preserve"> </w:t>
      </w:r>
      <w:r>
        <w:t>be</w:t>
      </w:r>
      <w:r>
        <w:rPr>
          <w:spacing w:val="-1"/>
        </w:rPr>
        <w:t xml:space="preserve"> </w:t>
      </w:r>
      <w:r>
        <w:t>controlled</w:t>
      </w:r>
      <w:r>
        <w:rPr>
          <w:spacing w:val="-1"/>
        </w:rPr>
        <w:t xml:space="preserve"> </w:t>
      </w:r>
      <w:r>
        <w:t>and/or</w:t>
      </w:r>
      <w:r>
        <w:rPr>
          <w:spacing w:val="-2"/>
        </w:rPr>
        <w:t xml:space="preserve"> </w:t>
      </w:r>
      <w:r>
        <w:t>mitigated</w:t>
      </w:r>
      <w:r>
        <w:rPr>
          <w:spacing w:val="-1"/>
        </w:rPr>
        <w:t xml:space="preserve"> </w:t>
      </w:r>
      <w:r>
        <w:t>and/or remediated.</w:t>
      </w:r>
    </w:p>
    <w:p w14:paraId="0216B5A5" w14:textId="77777777" w:rsidR="00A30C9E" w:rsidRDefault="00A30C9E">
      <w:pPr>
        <w:pStyle w:val="BodyText"/>
        <w:kinsoku w:val="0"/>
        <w:overflowPunct w:val="0"/>
        <w:spacing w:before="11"/>
        <w:rPr>
          <w:sz w:val="21"/>
          <w:szCs w:val="21"/>
        </w:rPr>
      </w:pPr>
    </w:p>
    <w:p w14:paraId="3C4329FF" w14:textId="77777777" w:rsidR="00A30C9E" w:rsidRDefault="00A30C9E" w:rsidP="007D5C88">
      <w:pPr>
        <w:pStyle w:val="BodyText"/>
        <w:kinsoku w:val="0"/>
        <w:overflowPunct w:val="0"/>
        <w:ind w:left="1816" w:right="712" w:hanging="16"/>
        <w:jc w:val="both"/>
      </w:pPr>
      <w:r>
        <w:t>Failure to act promptly to immediately remedy the Permittee Release may</w:t>
      </w:r>
      <w:r>
        <w:rPr>
          <w:spacing w:val="1"/>
        </w:rPr>
        <w:t xml:space="preserve"> </w:t>
      </w:r>
      <w:r>
        <w:t>result</w:t>
      </w:r>
      <w:r>
        <w:rPr>
          <w:spacing w:val="1"/>
        </w:rPr>
        <w:t xml:space="preserve"> </w:t>
      </w:r>
      <w:r>
        <w:t>in</w:t>
      </w:r>
      <w:r>
        <w:rPr>
          <w:spacing w:val="1"/>
        </w:rPr>
        <w:t xml:space="preserve"> </w:t>
      </w:r>
      <w:r>
        <w:t>a</w:t>
      </w:r>
      <w:r>
        <w:rPr>
          <w:spacing w:val="1"/>
        </w:rPr>
        <w:t xml:space="preserve"> </w:t>
      </w:r>
      <w:r>
        <w:t>determination</w:t>
      </w:r>
      <w:r>
        <w:rPr>
          <w:spacing w:val="1"/>
        </w:rPr>
        <w:t xml:space="preserve"> </w:t>
      </w:r>
      <w:r>
        <w:t>by</w:t>
      </w:r>
      <w:r>
        <w:rPr>
          <w:spacing w:val="1"/>
        </w:rPr>
        <w:t xml:space="preserve"> </w:t>
      </w:r>
      <w:r>
        <w:t>the</w:t>
      </w:r>
      <w:r>
        <w:rPr>
          <w:spacing w:val="1"/>
        </w:rPr>
        <w:t xml:space="preserve"> </w:t>
      </w:r>
      <w:r>
        <w:t>President/CEO</w:t>
      </w:r>
      <w:r>
        <w:rPr>
          <w:spacing w:val="1"/>
        </w:rPr>
        <w:t xml:space="preserve"> </w:t>
      </w:r>
      <w:r>
        <w:t>or</w:t>
      </w:r>
      <w:r>
        <w:rPr>
          <w:spacing w:val="1"/>
        </w:rPr>
        <w:t xml:space="preserve"> </w:t>
      </w:r>
      <w:r>
        <w:t>his/her</w:t>
      </w:r>
      <w:r>
        <w:rPr>
          <w:spacing w:val="1"/>
        </w:rPr>
        <w:t xml:space="preserve"> </w:t>
      </w:r>
      <w:r>
        <w:t>duly</w:t>
      </w:r>
      <w:r>
        <w:rPr>
          <w:spacing w:val="1"/>
        </w:rPr>
        <w:t xml:space="preserve"> </w:t>
      </w:r>
      <w:r>
        <w:t>authorized</w:t>
      </w:r>
      <w:r>
        <w:rPr>
          <w:spacing w:val="1"/>
        </w:rPr>
        <w:t xml:space="preserve"> </w:t>
      </w:r>
      <w:r>
        <w:t>representative to expend Authority resource to protect public health and safety, or</w:t>
      </w:r>
      <w:r>
        <w:rPr>
          <w:spacing w:val="1"/>
        </w:rPr>
        <w:t xml:space="preserve"> </w:t>
      </w:r>
      <w:r>
        <w:t>property, or the environment.   Permittee shall reimburse Authority within five (5)</w:t>
      </w:r>
      <w:r>
        <w:rPr>
          <w:spacing w:val="1"/>
        </w:rPr>
        <w:t xml:space="preserve"> </w:t>
      </w:r>
      <w:r>
        <w:t>days of</w:t>
      </w:r>
      <w:r>
        <w:rPr>
          <w:spacing w:val="1"/>
        </w:rPr>
        <w:t xml:space="preserve"> </w:t>
      </w:r>
      <w:r>
        <w:t>Authority’s demand</w:t>
      </w:r>
      <w:r>
        <w:rPr>
          <w:spacing w:val="-2"/>
        </w:rPr>
        <w:t xml:space="preserve"> </w:t>
      </w:r>
      <w:r>
        <w:t>for</w:t>
      </w:r>
      <w:r>
        <w:rPr>
          <w:spacing w:val="1"/>
        </w:rPr>
        <w:t xml:space="preserve"> </w:t>
      </w:r>
      <w:r>
        <w:t>payment.</w:t>
      </w:r>
    </w:p>
    <w:p w14:paraId="77AEF82C" w14:textId="77777777" w:rsidR="00A30C9E" w:rsidRDefault="00A30C9E">
      <w:pPr>
        <w:pStyle w:val="BodyText"/>
        <w:kinsoku w:val="0"/>
        <w:overflowPunct w:val="0"/>
        <w:spacing w:before="5"/>
        <w:rPr>
          <w:sz w:val="21"/>
          <w:szCs w:val="21"/>
        </w:rPr>
      </w:pPr>
    </w:p>
    <w:p w14:paraId="0E73AD58" w14:textId="77777777" w:rsidR="00A30C9E" w:rsidRDefault="001E16A7">
      <w:pPr>
        <w:pStyle w:val="ListParagraph"/>
        <w:numPr>
          <w:ilvl w:val="2"/>
          <w:numId w:val="4"/>
        </w:numPr>
        <w:tabs>
          <w:tab w:val="left" w:pos="1817"/>
        </w:tabs>
        <w:kinsoku w:val="0"/>
        <w:overflowPunct w:val="0"/>
        <w:spacing w:before="1"/>
        <w:ind w:right="713" w:hanging="720"/>
        <w:rPr>
          <w:sz w:val="22"/>
          <w:szCs w:val="22"/>
        </w:rPr>
      </w:pPr>
      <w:r w:rsidRPr="001E16A7">
        <w:rPr>
          <w:sz w:val="22"/>
          <w:szCs w:val="22"/>
        </w:rPr>
        <w:t>Permittee shall cooperate with Authority, as reasonably requested from time to time by Authority, to ensure that Permittee’s operations at, or use of, the Airport will not unreasonably interfere with Authority’s implementation of its San Diego International Airport Wildlife Hazard Management Plan and the Authority’s “Biodiversity Plan” available at https://www.san.org/Portals/0/Documents/Environmental/2020-Plans/2020_Biodiversity-Plan-min.pdf, both of which contain provisions to reduce wildlife hazards at the Airport. Acting in a manner to attract wildlife or to provide food, water, or harborage for wildlife while on the Airport is expressly prohibited</w:t>
      </w:r>
      <w:r>
        <w:rPr>
          <w:sz w:val="22"/>
          <w:szCs w:val="22"/>
        </w:rPr>
        <w:t>.</w:t>
      </w:r>
    </w:p>
    <w:p w14:paraId="06CDB81A" w14:textId="77777777" w:rsidR="006551DE" w:rsidRDefault="006551DE" w:rsidP="006551DE">
      <w:pPr>
        <w:pStyle w:val="ListParagraph"/>
        <w:tabs>
          <w:tab w:val="left" w:pos="1817"/>
        </w:tabs>
        <w:kinsoku w:val="0"/>
        <w:overflowPunct w:val="0"/>
        <w:spacing w:before="1"/>
        <w:ind w:left="1816" w:right="713" w:firstLine="0"/>
        <w:rPr>
          <w:sz w:val="22"/>
          <w:szCs w:val="22"/>
        </w:rPr>
      </w:pPr>
    </w:p>
    <w:p w14:paraId="1D1C7A97" w14:textId="77777777" w:rsidR="006551DE" w:rsidRPr="006551DE" w:rsidRDefault="001E16A7" w:rsidP="006551DE">
      <w:pPr>
        <w:pStyle w:val="ListParagraph"/>
        <w:numPr>
          <w:ilvl w:val="2"/>
          <w:numId w:val="4"/>
        </w:numPr>
        <w:tabs>
          <w:tab w:val="left" w:pos="1817"/>
        </w:tabs>
        <w:kinsoku w:val="0"/>
        <w:overflowPunct w:val="0"/>
        <w:spacing w:before="1"/>
        <w:ind w:right="713"/>
        <w:rPr>
          <w:sz w:val="22"/>
          <w:szCs w:val="22"/>
        </w:rPr>
      </w:pPr>
      <w:r w:rsidRPr="001E16A7">
        <w:rPr>
          <w:sz w:val="22"/>
          <w:szCs w:val="22"/>
        </w:rPr>
        <w:t xml:space="preserve">Permittee shall indemnify and hold harmless Authority, its Board, officials, officers, agents, and employees from </w:t>
      </w:r>
      <w:proofErr w:type="gramStart"/>
      <w:r w:rsidRPr="001E16A7">
        <w:rPr>
          <w:sz w:val="22"/>
          <w:szCs w:val="22"/>
        </w:rPr>
        <w:t>any and all</w:t>
      </w:r>
      <w:proofErr w:type="gramEnd"/>
      <w:r w:rsidRPr="001E16A7">
        <w:rPr>
          <w:sz w:val="22"/>
          <w:szCs w:val="22"/>
        </w:rPr>
        <w:t xml:space="preserve"> such responsibilities, damages, claims, fines, liabilities, including without limitation any costs, expenses and attorneys' fees, </w:t>
      </w:r>
      <w:r w:rsidRPr="001E16A7">
        <w:rPr>
          <w:sz w:val="22"/>
          <w:szCs w:val="22"/>
        </w:rPr>
        <w:lastRenderedPageBreak/>
        <w:t>resulting from a Permittee Release except to the extent caused by the sole active negligence or willful misconduct of Authority or by a third party with no relationship to Permittee.   Authority shall have a direct right of action against Permittee even if no third party has asserted a claim. After notice from Authority, and at the discretion of Authority, Permittee shall cease its activities on the Airport until such Permittee Release is cured. Authority’s decision to require Permittee to cease activities may be based on factors such as Permittee’s continued activities may result in a subsequent Permittee Release, ceasing activities may aid Authority in determining the extent of liability of Permittee or may aid Authority in cleanup and remediation of the Regulated Materials and Pollutants</w:t>
      </w:r>
      <w:r>
        <w:rPr>
          <w:sz w:val="22"/>
          <w:szCs w:val="22"/>
        </w:rPr>
        <w:t>.</w:t>
      </w:r>
    </w:p>
    <w:p w14:paraId="6897AEB9" w14:textId="77777777" w:rsidR="00A30C9E" w:rsidRDefault="00A30C9E">
      <w:pPr>
        <w:pStyle w:val="BodyText"/>
        <w:kinsoku w:val="0"/>
        <w:overflowPunct w:val="0"/>
        <w:spacing w:before="4"/>
      </w:pPr>
    </w:p>
    <w:p w14:paraId="1E16CE12" w14:textId="77777777" w:rsidR="00A30C9E" w:rsidRDefault="00A30C9E">
      <w:pPr>
        <w:pStyle w:val="ListParagraph"/>
        <w:numPr>
          <w:ilvl w:val="2"/>
          <w:numId w:val="4"/>
        </w:numPr>
        <w:tabs>
          <w:tab w:val="left" w:pos="1817"/>
        </w:tabs>
        <w:kinsoku w:val="0"/>
        <w:overflowPunct w:val="0"/>
        <w:ind w:right="708" w:hanging="720"/>
        <w:jc w:val="left"/>
        <w:rPr>
          <w:color w:val="000000"/>
          <w:sz w:val="22"/>
          <w:szCs w:val="22"/>
        </w:rPr>
      </w:pPr>
      <w:r>
        <w:rPr>
          <w:sz w:val="22"/>
          <w:szCs w:val="22"/>
        </w:rPr>
        <w:t>This</w:t>
      </w:r>
      <w:r>
        <w:rPr>
          <w:spacing w:val="21"/>
          <w:sz w:val="22"/>
          <w:szCs w:val="22"/>
        </w:rPr>
        <w:t xml:space="preserve"> </w:t>
      </w:r>
      <w:r>
        <w:rPr>
          <w:sz w:val="22"/>
          <w:szCs w:val="22"/>
        </w:rPr>
        <w:t>Permit</w:t>
      </w:r>
      <w:r>
        <w:rPr>
          <w:spacing w:val="21"/>
          <w:sz w:val="22"/>
          <w:szCs w:val="22"/>
        </w:rPr>
        <w:t xml:space="preserve"> </w:t>
      </w:r>
      <w:r>
        <w:rPr>
          <w:sz w:val="22"/>
          <w:szCs w:val="22"/>
        </w:rPr>
        <w:t>incorporates</w:t>
      </w:r>
      <w:r>
        <w:rPr>
          <w:spacing w:val="19"/>
          <w:sz w:val="22"/>
          <w:szCs w:val="22"/>
        </w:rPr>
        <w:t xml:space="preserve"> </w:t>
      </w:r>
      <w:r>
        <w:rPr>
          <w:sz w:val="22"/>
          <w:szCs w:val="22"/>
        </w:rPr>
        <w:t>by</w:t>
      </w:r>
      <w:r>
        <w:rPr>
          <w:spacing w:val="18"/>
          <w:sz w:val="22"/>
          <w:szCs w:val="22"/>
        </w:rPr>
        <w:t xml:space="preserve"> </w:t>
      </w:r>
      <w:r>
        <w:rPr>
          <w:sz w:val="22"/>
          <w:szCs w:val="22"/>
        </w:rPr>
        <w:t>reference</w:t>
      </w:r>
      <w:r>
        <w:rPr>
          <w:spacing w:val="17"/>
          <w:sz w:val="22"/>
          <w:szCs w:val="22"/>
        </w:rPr>
        <w:t xml:space="preserve"> </w:t>
      </w:r>
      <w:r>
        <w:rPr>
          <w:sz w:val="22"/>
          <w:szCs w:val="22"/>
        </w:rPr>
        <w:t>the</w:t>
      </w:r>
      <w:r>
        <w:rPr>
          <w:spacing w:val="20"/>
          <w:sz w:val="22"/>
          <w:szCs w:val="22"/>
        </w:rPr>
        <w:t xml:space="preserve"> </w:t>
      </w:r>
      <w:r>
        <w:rPr>
          <w:sz w:val="22"/>
          <w:szCs w:val="22"/>
        </w:rPr>
        <w:t>Authority’s</w:t>
      </w:r>
      <w:r>
        <w:rPr>
          <w:spacing w:val="21"/>
          <w:sz w:val="22"/>
          <w:szCs w:val="22"/>
        </w:rPr>
        <w:t xml:space="preserve"> </w:t>
      </w:r>
      <w:r>
        <w:rPr>
          <w:sz w:val="22"/>
          <w:szCs w:val="22"/>
        </w:rPr>
        <w:t>adopted</w:t>
      </w:r>
      <w:r>
        <w:rPr>
          <w:spacing w:val="20"/>
          <w:sz w:val="22"/>
          <w:szCs w:val="22"/>
        </w:rPr>
        <w:t xml:space="preserve"> </w:t>
      </w:r>
      <w:r>
        <w:rPr>
          <w:sz w:val="22"/>
          <w:szCs w:val="22"/>
        </w:rPr>
        <w:t>Sustainability</w:t>
      </w:r>
      <w:r>
        <w:rPr>
          <w:spacing w:val="18"/>
          <w:sz w:val="22"/>
          <w:szCs w:val="22"/>
        </w:rPr>
        <w:t xml:space="preserve"> </w:t>
      </w:r>
      <w:r>
        <w:rPr>
          <w:sz w:val="22"/>
          <w:szCs w:val="22"/>
        </w:rPr>
        <w:t>Policy</w:t>
      </w:r>
      <w:r>
        <w:rPr>
          <w:spacing w:val="-58"/>
          <w:sz w:val="22"/>
          <w:szCs w:val="22"/>
        </w:rPr>
        <w:t xml:space="preserve"> </w:t>
      </w:r>
      <w:r>
        <w:rPr>
          <w:sz w:val="22"/>
          <w:szCs w:val="22"/>
        </w:rPr>
        <w:t>Section 8.31 available at</w:t>
      </w:r>
      <w:hyperlink r:id="rId17" w:history="1">
        <w:r w:rsidR="00C94C5A" w:rsidRPr="00DE61A7">
          <w:rPr>
            <w:rStyle w:val="Hyperlink"/>
            <w:rFonts w:cs="Arial"/>
            <w:sz w:val="22"/>
            <w:szCs w:val="22"/>
          </w:rPr>
          <w:t>http://www.san.org/airport-authority/codes-policies</w:t>
        </w:r>
      </w:hyperlink>
      <w:r w:rsidR="00C94C5A">
        <w:rPr>
          <w:sz w:val="22"/>
          <w:szCs w:val="22"/>
        </w:rPr>
        <w:t xml:space="preserve"> </w:t>
      </w:r>
      <w:r>
        <w:rPr>
          <w:sz w:val="22"/>
          <w:szCs w:val="22"/>
        </w:rPr>
        <w:t>and the</w:t>
      </w:r>
      <w:r w:rsidRPr="00517FAA">
        <w:rPr>
          <w:sz w:val="22"/>
          <w:szCs w:val="22"/>
        </w:rPr>
        <w:t xml:space="preserve"> </w:t>
      </w:r>
      <w:r w:rsidR="00C94C5A" w:rsidRPr="00517FAA">
        <w:rPr>
          <w:sz w:val="22"/>
          <w:szCs w:val="22"/>
        </w:rPr>
        <w:t>“Clean Transportation Plan” that serves as the Authority</w:t>
      </w:r>
      <w:r w:rsidR="00C94C5A" w:rsidRPr="006551DE">
        <w:rPr>
          <w:sz w:val="22"/>
          <w:szCs w:val="22"/>
        </w:rPr>
        <w:t>’</w:t>
      </w:r>
      <w:r w:rsidR="00C94C5A" w:rsidRPr="00517FAA">
        <w:rPr>
          <w:sz w:val="22"/>
          <w:szCs w:val="22"/>
        </w:rPr>
        <w:t>s strategy and plan for managing various ground transportation issues and covers all ground transportation emission sources including all vehicles and equipment accessing and operating at San Diego International Airport, available at</w:t>
      </w:r>
      <w:r w:rsidR="00900318" w:rsidRPr="00900318">
        <w:rPr>
          <w:sz w:val="22"/>
          <w:szCs w:val="22"/>
        </w:rPr>
        <w:t>https://www.san.org/Portals/0/Documents/Environmental/2020-Plans/2020_Clean-Transportation-Plan-min.pdf</w:t>
      </w:r>
      <w:r w:rsidR="008F750F">
        <w:rPr>
          <w:sz w:val="22"/>
          <w:szCs w:val="22"/>
        </w:rPr>
        <w:t xml:space="preserve">, </w:t>
      </w:r>
      <w:r>
        <w:rPr>
          <w:color w:val="000000"/>
          <w:sz w:val="22"/>
          <w:szCs w:val="22"/>
        </w:rPr>
        <w:t>both</w:t>
      </w:r>
      <w:r>
        <w:rPr>
          <w:color w:val="000000"/>
          <w:spacing w:val="1"/>
          <w:sz w:val="22"/>
          <w:szCs w:val="22"/>
        </w:rPr>
        <w:t xml:space="preserve"> </w:t>
      </w:r>
      <w:r>
        <w:rPr>
          <w:color w:val="000000"/>
          <w:sz w:val="22"/>
          <w:szCs w:val="22"/>
        </w:rPr>
        <w:t>of</w:t>
      </w:r>
      <w:r>
        <w:rPr>
          <w:color w:val="000000"/>
          <w:spacing w:val="3"/>
          <w:sz w:val="22"/>
          <w:szCs w:val="22"/>
        </w:rPr>
        <w:t xml:space="preserve"> </w:t>
      </w:r>
      <w:r>
        <w:rPr>
          <w:color w:val="000000"/>
          <w:sz w:val="22"/>
          <w:szCs w:val="22"/>
        </w:rPr>
        <w:t>which</w:t>
      </w:r>
      <w:r>
        <w:rPr>
          <w:color w:val="000000"/>
          <w:spacing w:val="1"/>
          <w:sz w:val="22"/>
          <w:szCs w:val="22"/>
        </w:rPr>
        <w:t xml:space="preserve"> </w:t>
      </w:r>
      <w:r>
        <w:rPr>
          <w:color w:val="000000"/>
          <w:sz w:val="22"/>
          <w:szCs w:val="22"/>
        </w:rPr>
        <w:t>contain</w:t>
      </w:r>
      <w:r>
        <w:rPr>
          <w:color w:val="000000"/>
          <w:spacing w:val="1"/>
          <w:sz w:val="22"/>
          <w:szCs w:val="22"/>
        </w:rPr>
        <w:t xml:space="preserve"> </w:t>
      </w:r>
      <w:r>
        <w:rPr>
          <w:color w:val="000000"/>
          <w:sz w:val="22"/>
          <w:szCs w:val="22"/>
        </w:rPr>
        <w:t>provisions</w:t>
      </w:r>
      <w:r>
        <w:rPr>
          <w:color w:val="000000"/>
          <w:spacing w:val="2"/>
          <w:sz w:val="22"/>
          <w:szCs w:val="22"/>
        </w:rPr>
        <w:t xml:space="preserve"> </w:t>
      </w:r>
      <w:r>
        <w:rPr>
          <w:color w:val="000000"/>
          <w:sz w:val="22"/>
          <w:szCs w:val="22"/>
        </w:rPr>
        <w:t>for</w:t>
      </w:r>
      <w:r>
        <w:rPr>
          <w:color w:val="000000"/>
          <w:spacing w:val="3"/>
          <w:sz w:val="22"/>
          <w:szCs w:val="22"/>
        </w:rPr>
        <w:t xml:space="preserve"> </w:t>
      </w:r>
      <w:r>
        <w:rPr>
          <w:color w:val="000000"/>
          <w:sz w:val="22"/>
          <w:szCs w:val="22"/>
        </w:rPr>
        <w:t>operating</w:t>
      </w:r>
      <w:r>
        <w:rPr>
          <w:color w:val="000000"/>
          <w:spacing w:val="1"/>
          <w:sz w:val="22"/>
          <w:szCs w:val="22"/>
        </w:rPr>
        <w:t xml:space="preserve"> </w:t>
      </w:r>
      <w:r>
        <w:rPr>
          <w:color w:val="000000"/>
          <w:sz w:val="22"/>
          <w:szCs w:val="22"/>
        </w:rPr>
        <w:t>the</w:t>
      </w:r>
      <w:r w:rsidR="00C94C5A">
        <w:rPr>
          <w:color w:val="000000"/>
          <w:sz w:val="22"/>
          <w:szCs w:val="22"/>
        </w:rPr>
        <w:t xml:space="preserve"> </w:t>
      </w:r>
      <w:r>
        <w:rPr>
          <w:color w:val="000000"/>
          <w:spacing w:val="-59"/>
          <w:sz w:val="22"/>
          <w:szCs w:val="22"/>
        </w:rPr>
        <w:t xml:space="preserve"> </w:t>
      </w:r>
      <w:r>
        <w:rPr>
          <w:color w:val="000000"/>
          <w:sz w:val="22"/>
          <w:szCs w:val="22"/>
        </w:rPr>
        <w:t>Airport</w:t>
      </w:r>
      <w:r>
        <w:rPr>
          <w:color w:val="000000"/>
          <w:spacing w:val="20"/>
          <w:sz w:val="22"/>
          <w:szCs w:val="22"/>
        </w:rPr>
        <w:t xml:space="preserve"> </w:t>
      </w:r>
      <w:r>
        <w:rPr>
          <w:color w:val="000000"/>
          <w:sz w:val="22"/>
          <w:szCs w:val="22"/>
        </w:rPr>
        <w:t>in</w:t>
      </w:r>
      <w:r>
        <w:rPr>
          <w:color w:val="000000"/>
          <w:spacing w:val="20"/>
          <w:sz w:val="22"/>
          <w:szCs w:val="22"/>
        </w:rPr>
        <w:t xml:space="preserve"> </w:t>
      </w:r>
      <w:r>
        <w:rPr>
          <w:color w:val="000000"/>
          <w:sz w:val="22"/>
          <w:szCs w:val="22"/>
        </w:rPr>
        <w:t>a</w:t>
      </w:r>
      <w:r>
        <w:rPr>
          <w:color w:val="000000"/>
          <w:spacing w:val="20"/>
          <w:sz w:val="22"/>
          <w:szCs w:val="22"/>
        </w:rPr>
        <w:t xml:space="preserve"> </w:t>
      </w:r>
      <w:r>
        <w:rPr>
          <w:color w:val="000000"/>
          <w:sz w:val="22"/>
          <w:szCs w:val="22"/>
        </w:rPr>
        <w:t>manner</w:t>
      </w:r>
      <w:r>
        <w:rPr>
          <w:color w:val="000000"/>
          <w:spacing w:val="21"/>
          <w:sz w:val="22"/>
          <w:szCs w:val="22"/>
        </w:rPr>
        <w:t xml:space="preserve"> </w:t>
      </w:r>
      <w:r>
        <w:rPr>
          <w:color w:val="000000"/>
          <w:sz w:val="22"/>
          <w:szCs w:val="22"/>
        </w:rPr>
        <w:t>which</w:t>
      </w:r>
      <w:r>
        <w:rPr>
          <w:color w:val="000000"/>
          <w:spacing w:val="20"/>
          <w:sz w:val="22"/>
          <w:szCs w:val="22"/>
        </w:rPr>
        <w:t xml:space="preserve"> </w:t>
      </w:r>
      <w:r>
        <w:rPr>
          <w:color w:val="000000"/>
          <w:sz w:val="22"/>
          <w:szCs w:val="22"/>
        </w:rPr>
        <w:t>reduces</w:t>
      </w:r>
      <w:r>
        <w:rPr>
          <w:color w:val="000000"/>
          <w:spacing w:val="20"/>
          <w:sz w:val="22"/>
          <w:szCs w:val="22"/>
        </w:rPr>
        <w:t xml:space="preserve"> </w:t>
      </w:r>
      <w:r>
        <w:rPr>
          <w:color w:val="000000"/>
          <w:sz w:val="22"/>
          <w:szCs w:val="22"/>
        </w:rPr>
        <w:t>Greenhouse</w:t>
      </w:r>
      <w:r>
        <w:rPr>
          <w:color w:val="000000"/>
          <w:spacing w:val="17"/>
          <w:sz w:val="22"/>
          <w:szCs w:val="22"/>
        </w:rPr>
        <w:t xml:space="preserve"> </w:t>
      </w:r>
      <w:r>
        <w:rPr>
          <w:color w:val="000000"/>
          <w:sz w:val="22"/>
          <w:szCs w:val="22"/>
        </w:rPr>
        <w:t>Gas</w:t>
      </w:r>
      <w:r>
        <w:rPr>
          <w:color w:val="000000"/>
          <w:spacing w:val="20"/>
          <w:sz w:val="22"/>
          <w:szCs w:val="22"/>
        </w:rPr>
        <w:t xml:space="preserve"> </w:t>
      </w:r>
      <w:r>
        <w:rPr>
          <w:color w:val="000000"/>
          <w:sz w:val="22"/>
          <w:szCs w:val="22"/>
        </w:rPr>
        <w:t>(GHG)</w:t>
      </w:r>
      <w:r>
        <w:rPr>
          <w:color w:val="000000"/>
          <w:spacing w:val="21"/>
          <w:sz w:val="22"/>
          <w:szCs w:val="22"/>
        </w:rPr>
        <w:t xml:space="preserve"> </w:t>
      </w:r>
      <w:r>
        <w:rPr>
          <w:color w:val="000000"/>
          <w:sz w:val="22"/>
          <w:szCs w:val="22"/>
        </w:rPr>
        <w:t>emissions.</w:t>
      </w:r>
      <w:r>
        <w:rPr>
          <w:color w:val="000000"/>
          <w:spacing w:val="41"/>
          <w:sz w:val="22"/>
          <w:szCs w:val="22"/>
        </w:rPr>
        <w:t xml:space="preserve"> </w:t>
      </w:r>
      <w:r>
        <w:rPr>
          <w:color w:val="000000"/>
          <w:sz w:val="22"/>
          <w:szCs w:val="22"/>
        </w:rPr>
        <w:t>Permittee</w:t>
      </w:r>
      <w:r>
        <w:rPr>
          <w:color w:val="000000"/>
          <w:spacing w:val="-59"/>
          <w:sz w:val="22"/>
          <w:szCs w:val="22"/>
        </w:rPr>
        <w:t xml:space="preserve"> </w:t>
      </w:r>
      <w:r>
        <w:rPr>
          <w:color w:val="000000"/>
          <w:sz w:val="22"/>
          <w:szCs w:val="22"/>
        </w:rPr>
        <w:t>agrees</w:t>
      </w:r>
      <w:r>
        <w:rPr>
          <w:color w:val="000000"/>
          <w:spacing w:val="15"/>
          <w:sz w:val="22"/>
          <w:szCs w:val="22"/>
        </w:rPr>
        <w:t xml:space="preserve"> </w:t>
      </w:r>
      <w:r>
        <w:rPr>
          <w:color w:val="000000"/>
          <w:sz w:val="22"/>
          <w:szCs w:val="22"/>
        </w:rPr>
        <w:t>to</w:t>
      </w:r>
      <w:r>
        <w:rPr>
          <w:color w:val="000000"/>
          <w:spacing w:val="12"/>
          <w:sz w:val="22"/>
          <w:szCs w:val="22"/>
        </w:rPr>
        <w:t xml:space="preserve"> </w:t>
      </w:r>
      <w:r>
        <w:rPr>
          <w:color w:val="000000"/>
          <w:sz w:val="22"/>
          <w:szCs w:val="22"/>
        </w:rPr>
        <w:t>adhere</w:t>
      </w:r>
      <w:r>
        <w:rPr>
          <w:color w:val="000000"/>
          <w:spacing w:val="13"/>
          <w:sz w:val="22"/>
          <w:szCs w:val="22"/>
        </w:rPr>
        <w:t xml:space="preserve"> </w:t>
      </w:r>
      <w:r>
        <w:rPr>
          <w:color w:val="000000"/>
          <w:sz w:val="22"/>
          <w:szCs w:val="22"/>
        </w:rPr>
        <w:t>to</w:t>
      </w:r>
      <w:r>
        <w:rPr>
          <w:color w:val="000000"/>
          <w:spacing w:val="12"/>
          <w:sz w:val="22"/>
          <w:szCs w:val="22"/>
        </w:rPr>
        <w:t xml:space="preserve"> </w:t>
      </w:r>
      <w:r>
        <w:rPr>
          <w:color w:val="000000"/>
          <w:sz w:val="22"/>
          <w:szCs w:val="22"/>
        </w:rPr>
        <w:t>the</w:t>
      </w:r>
      <w:r>
        <w:rPr>
          <w:color w:val="000000"/>
          <w:spacing w:val="12"/>
          <w:sz w:val="22"/>
          <w:szCs w:val="22"/>
        </w:rPr>
        <w:t xml:space="preserve"> </w:t>
      </w:r>
      <w:r>
        <w:rPr>
          <w:color w:val="000000"/>
          <w:sz w:val="22"/>
          <w:szCs w:val="22"/>
        </w:rPr>
        <w:t>provisions</w:t>
      </w:r>
      <w:r>
        <w:rPr>
          <w:color w:val="000000"/>
          <w:spacing w:val="15"/>
          <w:sz w:val="22"/>
          <w:szCs w:val="22"/>
        </w:rPr>
        <w:t xml:space="preserve"> </w:t>
      </w:r>
      <w:r>
        <w:rPr>
          <w:color w:val="000000"/>
          <w:sz w:val="22"/>
          <w:szCs w:val="22"/>
        </w:rPr>
        <w:t>of</w:t>
      </w:r>
      <w:r>
        <w:rPr>
          <w:color w:val="000000"/>
          <w:spacing w:val="15"/>
          <w:sz w:val="22"/>
          <w:szCs w:val="22"/>
        </w:rPr>
        <w:t xml:space="preserve"> </w:t>
      </w:r>
      <w:r>
        <w:rPr>
          <w:color w:val="000000"/>
          <w:sz w:val="22"/>
          <w:szCs w:val="22"/>
        </w:rPr>
        <w:t>the</w:t>
      </w:r>
      <w:r>
        <w:rPr>
          <w:color w:val="000000"/>
          <w:spacing w:val="15"/>
          <w:sz w:val="22"/>
          <w:szCs w:val="22"/>
        </w:rPr>
        <w:t xml:space="preserve"> </w:t>
      </w:r>
      <w:r>
        <w:rPr>
          <w:color w:val="000000"/>
          <w:sz w:val="22"/>
          <w:szCs w:val="22"/>
        </w:rPr>
        <w:t>Sustainability</w:t>
      </w:r>
      <w:r>
        <w:rPr>
          <w:color w:val="000000"/>
          <w:spacing w:val="12"/>
          <w:sz w:val="22"/>
          <w:szCs w:val="22"/>
        </w:rPr>
        <w:t xml:space="preserve"> </w:t>
      </w:r>
      <w:r>
        <w:rPr>
          <w:color w:val="000000"/>
          <w:sz w:val="22"/>
          <w:szCs w:val="22"/>
        </w:rPr>
        <w:t>Policy</w:t>
      </w:r>
      <w:r>
        <w:rPr>
          <w:color w:val="000000"/>
          <w:spacing w:val="13"/>
          <w:sz w:val="22"/>
          <w:szCs w:val="22"/>
        </w:rPr>
        <w:t xml:space="preserve"> </w:t>
      </w:r>
      <w:r>
        <w:rPr>
          <w:color w:val="000000"/>
          <w:sz w:val="22"/>
          <w:szCs w:val="22"/>
        </w:rPr>
        <w:t>and</w:t>
      </w:r>
      <w:r>
        <w:rPr>
          <w:color w:val="000000"/>
          <w:spacing w:val="16"/>
          <w:sz w:val="22"/>
          <w:szCs w:val="22"/>
        </w:rPr>
        <w:t xml:space="preserve"> </w:t>
      </w:r>
      <w:r w:rsidR="00CB47EB">
        <w:rPr>
          <w:color w:val="000000"/>
          <w:sz w:val="22"/>
          <w:szCs w:val="22"/>
        </w:rPr>
        <w:t>Clean Transportation Plan</w:t>
      </w:r>
      <w:r w:rsidR="00CB47EB">
        <w:rPr>
          <w:color w:val="000000"/>
          <w:spacing w:val="13"/>
          <w:sz w:val="22"/>
          <w:szCs w:val="22"/>
        </w:rPr>
        <w:t xml:space="preserve"> </w:t>
      </w:r>
      <w:r>
        <w:rPr>
          <w:color w:val="000000"/>
          <w:sz w:val="22"/>
          <w:szCs w:val="22"/>
        </w:rPr>
        <w:t>applicable</w:t>
      </w:r>
      <w:r w:rsidR="00CB47EB">
        <w:rPr>
          <w:color w:val="000000"/>
          <w:sz w:val="22"/>
          <w:szCs w:val="22"/>
        </w:rPr>
        <w:t xml:space="preserve"> </w:t>
      </w:r>
      <w:r>
        <w:rPr>
          <w:color w:val="000000"/>
          <w:spacing w:val="-58"/>
          <w:sz w:val="22"/>
          <w:szCs w:val="22"/>
        </w:rPr>
        <w:t xml:space="preserve"> </w:t>
      </w:r>
      <w:r w:rsidR="00CB47EB">
        <w:rPr>
          <w:color w:val="000000"/>
          <w:spacing w:val="-58"/>
          <w:sz w:val="22"/>
          <w:szCs w:val="22"/>
        </w:rPr>
        <w:t xml:space="preserve"> </w:t>
      </w:r>
      <w:r>
        <w:rPr>
          <w:color w:val="000000"/>
          <w:sz w:val="22"/>
          <w:szCs w:val="22"/>
        </w:rPr>
        <w:t>to</w:t>
      </w:r>
      <w:r>
        <w:rPr>
          <w:color w:val="000000"/>
          <w:spacing w:val="21"/>
          <w:sz w:val="22"/>
          <w:szCs w:val="22"/>
        </w:rPr>
        <w:t xml:space="preserve"> </w:t>
      </w:r>
      <w:r>
        <w:rPr>
          <w:color w:val="000000"/>
          <w:sz w:val="22"/>
          <w:szCs w:val="22"/>
        </w:rPr>
        <w:t>Permittee’s</w:t>
      </w:r>
      <w:r>
        <w:rPr>
          <w:color w:val="000000"/>
          <w:spacing w:val="22"/>
          <w:sz w:val="22"/>
          <w:szCs w:val="22"/>
        </w:rPr>
        <w:t xml:space="preserve"> </w:t>
      </w:r>
      <w:r>
        <w:rPr>
          <w:color w:val="000000"/>
          <w:sz w:val="22"/>
          <w:szCs w:val="22"/>
        </w:rPr>
        <w:t>operations</w:t>
      </w:r>
      <w:r>
        <w:rPr>
          <w:color w:val="000000"/>
          <w:spacing w:val="21"/>
          <w:sz w:val="22"/>
          <w:szCs w:val="22"/>
        </w:rPr>
        <w:t xml:space="preserve"> </w:t>
      </w:r>
      <w:r>
        <w:rPr>
          <w:color w:val="000000"/>
          <w:sz w:val="22"/>
          <w:szCs w:val="22"/>
        </w:rPr>
        <w:t>at</w:t>
      </w:r>
      <w:r>
        <w:rPr>
          <w:color w:val="000000"/>
          <w:spacing w:val="22"/>
          <w:sz w:val="22"/>
          <w:szCs w:val="22"/>
        </w:rPr>
        <w:t xml:space="preserve"> </w:t>
      </w:r>
      <w:r>
        <w:rPr>
          <w:color w:val="000000"/>
          <w:sz w:val="22"/>
          <w:szCs w:val="22"/>
        </w:rPr>
        <w:t>the</w:t>
      </w:r>
      <w:r>
        <w:rPr>
          <w:color w:val="000000"/>
          <w:spacing w:val="21"/>
          <w:sz w:val="22"/>
          <w:szCs w:val="22"/>
        </w:rPr>
        <w:t xml:space="preserve"> </w:t>
      </w:r>
      <w:r>
        <w:rPr>
          <w:color w:val="000000"/>
          <w:sz w:val="22"/>
          <w:szCs w:val="22"/>
        </w:rPr>
        <w:t>Airport</w:t>
      </w:r>
      <w:r>
        <w:rPr>
          <w:color w:val="000000"/>
          <w:spacing w:val="23"/>
          <w:sz w:val="22"/>
          <w:szCs w:val="22"/>
        </w:rPr>
        <w:t xml:space="preserve"> </w:t>
      </w:r>
      <w:r>
        <w:rPr>
          <w:color w:val="000000"/>
          <w:sz w:val="22"/>
          <w:szCs w:val="22"/>
        </w:rPr>
        <w:t>as</w:t>
      </w:r>
      <w:r>
        <w:rPr>
          <w:color w:val="000000"/>
          <w:spacing w:val="20"/>
          <w:sz w:val="22"/>
          <w:szCs w:val="22"/>
        </w:rPr>
        <w:t xml:space="preserve"> </w:t>
      </w:r>
      <w:r>
        <w:rPr>
          <w:color w:val="000000"/>
          <w:sz w:val="22"/>
          <w:szCs w:val="22"/>
        </w:rPr>
        <w:t>found</w:t>
      </w:r>
      <w:r>
        <w:rPr>
          <w:color w:val="000000"/>
          <w:spacing w:val="21"/>
          <w:sz w:val="22"/>
          <w:szCs w:val="22"/>
        </w:rPr>
        <w:t xml:space="preserve"> </w:t>
      </w:r>
      <w:r>
        <w:rPr>
          <w:color w:val="000000"/>
          <w:sz w:val="22"/>
          <w:szCs w:val="22"/>
        </w:rPr>
        <w:t>in</w:t>
      </w:r>
      <w:r>
        <w:rPr>
          <w:color w:val="000000"/>
          <w:spacing w:val="21"/>
          <w:sz w:val="22"/>
          <w:szCs w:val="22"/>
        </w:rPr>
        <w:t xml:space="preserve"> </w:t>
      </w:r>
      <w:r>
        <w:rPr>
          <w:color w:val="000000"/>
          <w:sz w:val="22"/>
          <w:szCs w:val="22"/>
        </w:rPr>
        <w:t>Environmental</w:t>
      </w:r>
      <w:r>
        <w:rPr>
          <w:color w:val="000000"/>
          <w:spacing w:val="20"/>
          <w:sz w:val="22"/>
          <w:szCs w:val="22"/>
        </w:rPr>
        <w:t xml:space="preserve"> </w:t>
      </w:r>
      <w:r>
        <w:rPr>
          <w:color w:val="000000"/>
          <w:sz w:val="22"/>
          <w:szCs w:val="22"/>
        </w:rPr>
        <w:t>Laws,</w:t>
      </w:r>
      <w:r>
        <w:rPr>
          <w:color w:val="000000"/>
          <w:spacing w:val="23"/>
          <w:sz w:val="22"/>
          <w:szCs w:val="22"/>
        </w:rPr>
        <w:t xml:space="preserve"> </w:t>
      </w:r>
      <w:r>
        <w:rPr>
          <w:color w:val="000000"/>
          <w:sz w:val="22"/>
          <w:szCs w:val="22"/>
        </w:rPr>
        <w:t>including</w:t>
      </w:r>
      <w:r>
        <w:rPr>
          <w:color w:val="000000"/>
          <w:spacing w:val="-59"/>
          <w:sz w:val="22"/>
          <w:szCs w:val="22"/>
        </w:rPr>
        <w:t xml:space="preserve"> </w:t>
      </w:r>
      <w:r w:rsidR="00CB47EB">
        <w:rPr>
          <w:color w:val="000000"/>
          <w:spacing w:val="-59"/>
          <w:sz w:val="22"/>
          <w:szCs w:val="22"/>
        </w:rPr>
        <w:t xml:space="preserve">   </w:t>
      </w:r>
      <w:r>
        <w:rPr>
          <w:color w:val="000000"/>
          <w:sz w:val="22"/>
          <w:szCs w:val="22"/>
        </w:rPr>
        <w:t>the</w:t>
      </w:r>
      <w:r>
        <w:rPr>
          <w:color w:val="000000"/>
          <w:spacing w:val="-1"/>
          <w:sz w:val="22"/>
          <w:szCs w:val="22"/>
        </w:rPr>
        <w:t xml:space="preserve"> </w:t>
      </w:r>
      <w:r>
        <w:rPr>
          <w:color w:val="000000"/>
          <w:sz w:val="22"/>
          <w:szCs w:val="22"/>
        </w:rPr>
        <w:t>Airport</w:t>
      </w:r>
      <w:r>
        <w:rPr>
          <w:color w:val="000000"/>
          <w:spacing w:val="1"/>
          <w:sz w:val="22"/>
          <w:szCs w:val="22"/>
        </w:rPr>
        <w:t xml:space="preserve"> </w:t>
      </w:r>
      <w:r>
        <w:rPr>
          <w:color w:val="000000"/>
          <w:sz w:val="22"/>
          <w:szCs w:val="22"/>
        </w:rPr>
        <w:t>rules and</w:t>
      </w:r>
      <w:r>
        <w:rPr>
          <w:color w:val="000000"/>
          <w:spacing w:val="-3"/>
          <w:sz w:val="22"/>
          <w:szCs w:val="22"/>
        </w:rPr>
        <w:t xml:space="preserve"> </w:t>
      </w:r>
      <w:r>
        <w:rPr>
          <w:color w:val="000000"/>
          <w:sz w:val="22"/>
          <w:szCs w:val="22"/>
        </w:rPr>
        <w:t>regulations.</w:t>
      </w:r>
    </w:p>
    <w:p w14:paraId="6BEC3A5D" w14:textId="77777777" w:rsidR="006551DE" w:rsidRDefault="006551DE" w:rsidP="006551DE">
      <w:pPr>
        <w:pStyle w:val="ListParagraph"/>
        <w:tabs>
          <w:tab w:val="left" w:pos="1817"/>
        </w:tabs>
        <w:kinsoku w:val="0"/>
        <w:overflowPunct w:val="0"/>
        <w:ind w:left="1816" w:right="708" w:firstLine="0"/>
        <w:jc w:val="left"/>
        <w:rPr>
          <w:color w:val="000000"/>
          <w:sz w:val="22"/>
          <w:szCs w:val="22"/>
        </w:rPr>
      </w:pPr>
    </w:p>
    <w:p w14:paraId="6087F9F8" w14:textId="77777777" w:rsidR="006551DE" w:rsidRPr="006551DE" w:rsidRDefault="00D2448D" w:rsidP="006551DE">
      <w:pPr>
        <w:pStyle w:val="ListParagraph"/>
        <w:numPr>
          <w:ilvl w:val="2"/>
          <w:numId w:val="4"/>
        </w:numPr>
        <w:tabs>
          <w:tab w:val="left" w:pos="1817"/>
        </w:tabs>
        <w:kinsoku w:val="0"/>
        <w:overflowPunct w:val="0"/>
        <w:ind w:right="708"/>
        <w:rPr>
          <w:color w:val="000000"/>
          <w:sz w:val="22"/>
          <w:szCs w:val="22"/>
        </w:rPr>
      </w:pPr>
      <w:r>
        <w:rPr>
          <w:color w:val="000000"/>
          <w:sz w:val="22"/>
          <w:szCs w:val="22"/>
        </w:rPr>
        <w:t>If requested by the Authority</w:t>
      </w:r>
      <w:r w:rsidR="006551DE" w:rsidRPr="006551DE">
        <w:rPr>
          <w:color w:val="000000"/>
          <w:sz w:val="22"/>
          <w:szCs w:val="22"/>
        </w:rPr>
        <w:t xml:space="preserve">, Permittee shall provide environmental data, in a manner prescribed by the Authority, for the previous 12-month period </w:t>
      </w:r>
      <w:r>
        <w:rPr>
          <w:color w:val="000000"/>
          <w:sz w:val="22"/>
          <w:szCs w:val="22"/>
        </w:rPr>
        <w:t xml:space="preserve">or </w:t>
      </w:r>
      <w:proofErr w:type="gramStart"/>
      <w:r>
        <w:rPr>
          <w:color w:val="000000"/>
          <w:sz w:val="22"/>
          <w:szCs w:val="22"/>
        </w:rPr>
        <w:t xml:space="preserve">less </w:t>
      </w:r>
      <w:r w:rsidR="006551DE" w:rsidRPr="006551DE">
        <w:rPr>
          <w:color w:val="000000"/>
          <w:sz w:val="22"/>
          <w:szCs w:val="22"/>
        </w:rPr>
        <w:t xml:space="preserve"> that</w:t>
      </w:r>
      <w:proofErr w:type="gramEnd"/>
      <w:r w:rsidR="006551DE" w:rsidRPr="006551DE">
        <w:rPr>
          <w:color w:val="000000"/>
          <w:sz w:val="22"/>
          <w:szCs w:val="22"/>
        </w:rPr>
        <w:t xml:space="preserve"> includes: vehicles inventory (including type, age, and fuel type); and other key metrics as defined by the Authority.</w:t>
      </w:r>
    </w:p>
    <w:p w14:paraId="5B8D866B" w14:textId="77777777" w:rsidR="006551DE" w:rsidRPr="006551DE" w:rsidRDefault="006551DE" w:rsidP="006551DE">
      <w:pPr>
        <w:pStyle w:val="ListParagraph"/>
        <w:tabs>
          <w:tab w:val="left" w:pos="1817"/>
        </w:tabs>
        <w:kinsoku w:val="0"/>
        <w:overflowPunct w:val="0"/>
        <w:ind w:left="1816" w:right="708" w:firstLine="0"/>
        <w:rPr>
          <w:color w:val="000000"/>
          <w:sz w:val="22"/>
          <w:szCs w:val="22"/>
        </w:rPr>
      </w:pPr>
    </w:p>
    <w:p w14:paraId="5F6AA337" w14:textId="77777777" w:rsidR="00A30C9E" w:rsidRPr="00EC4F27" w:rsidRDefault="006551DE" w:rsidP="00EC4F27">
      <w:pPr>
        <w:pStyle w:val="ListParagraph"/>
        <w:numPr>
          <w:ilvl w:val="2"/>
          <w:numId w:val="4"/>
        </w:numPr>
        <w:tabs>
          <w:tab w:val="left" w:pos="1817"/>
        </w:tabs>
        <w:kinsoku w:val="0"/>
        <w:overflowPunct w:val="0"/>
        <w:ind w:right="708" w:hanging="720"/>
        <w:jc w:val="left"/>
        <w:rPr>
          <w:sz w:val="20"/>
          <w:szCs w:val="20"/>
        </w:rPr>
      </w:pPr>
      <w:r w:rsidRPr="00EC4F27">
        <w:rPr>
          <w:color w:val="000000"/>
          <w:sz w:val="22"/>
          <w:szCs w:val="22"/>
        </w:rPr>
        <w:t>Permittee’s obligations under this Article shall survive the expiration or earlier revocation or suspension of this Permit and Permittee’s obligations and liabilities under this Article shall continue so long as Authority bears any liability or responsibility under the Environmental Laws arising from Permittee’s activities at the Airport</w:t>
      </w:r>
      <w:r w:rsidR="00212863" w:rsidRPr="00EC4F27">
        <w:rPr>
          <w:color w:val="000000"/>
          <w:sz w:val="22"/>
          <w:szCs w:val="22"/>
        </w:rPr>
        <w:t>.</w:t>
      </w:r>
    </w:p>
    <w:p w14:paraId="190467D9" w14:textId="77777777" w:rsidR="00A30C9E" w:rsidRDefault="00A30C9E">
      <w:pPr>
        <w:pStyle w:val="BodyText"/>
        <w:kinsoku w:val="0"/>
        <w:overflowPunct w:val="0"/>
        <w:rPr>
          <w:sz w:val="20"/>
          <w:szCs w:val="20"/>
        </w:rPr>
      </w:pPr>
    </w:p>
    <w:p w14:paraId="5910B4C4" w14:textId="77777777" w:rsidR="00A30C9E" w:rsidRDefault="00A30C9E">
      <w:pPr>
        <w:pStyle w:val="BodyText"/>
        <w:kinsoku w:val="0"/>
        <w:overflowPunct w:val="0"/>
        <w:spacing w:before="6"/>
        <w:rPr>
          <w:sz w:val="24"/>
          <w:szCs w:val="24"/>
        </w:rPr>
      </w:pPr>
    </w:p>
    <w:p w14:paraId="70F3A13C" w14:textId="77777777" w:rsidR="00A30C9E" w:rsidRDefault="00A30C9E">
      <w:pPr>
        <w:pStyle w:val="Heading3"/>
        <w:kinsoku w:val="0"/>
        <w:overflowPunct w:val="0"/>
        <w:spacing w:before="94"/>
        <w:rPr>
          <w:u w:val="none"/>
        </w:rPr>
      </w:pPr>
      <w:r>
        <w:rPr>
          <w:u w:val="thick"/>
        </w:rPr>
        <w:t>ARTICLE</w:t>
      </w:r>
      <w:r>
        <w:rPr>
          <w:spacing w:val="-3"/>
          <w:u w:val="thick"/>
        </w:rPr>
        <w:t xml:space="preserve"> </w:t>
      </w:r>
      <w:r>
        <w:rPr>
          <w:u w:val="thick"/>
        </w:rPr>
        <w:t>13</w:t>
      </w:r>
      <w:r>
        <w:rPr>
          <w:spacing w:val="-2"/>
          <w:u w:val="thick"/>
        </w:rPr>
        <w:t xml:space="preserve"> </w:t>
      </w:r>
      <w:r>
        <w:rPr>
          <w:u w:val="thick"/>
        </w:rPr>
        <w:t>-</w:t>
      </w:r>
      <w:r>
        <w:rPr>
          <w:spacing w:val="-1"/>
          <w:u w:val="thick"/>
        </w:rPr>
        <w:t xml:space="preserve"> </w:t>
      </w:r>
      <w:r>
        <w:rPr>
          <w:u w:val="thick"/>
        </w:rPr>
        <w:t>TAXES,</w:t>
      </w:r>
      <w:r>
        <w:rPr>
          <w:spacing w:val="-1"/>
          <w:u w:val="thick"/>
        </w:rPr>
        <w:t xml:space="preserve"> </w:t>
      </w:r>
      <w:r>
        <w:rPr>
          <w:u w:val="thick"/>
        </w:rPr>
        <w:t>CHARGES</w:t>
      </w:r>
      <w:r>
        <w:rPr>
          <w:spacing w:val="-1"/>
          <w:u w:val="thick"/>
        </w:rPr>
        <w:t xml:space="preserve"> </w:t>
      </w:r>
      <w:r>
        <w:rPr>
          <w:u w:val="thick"/>
        </w:rPr>
        <w:t>AND</w:t>
      </w:r>
      <w:r>
        <w:rPr>
          <w:spacing w:val="2"/>
          <w:u w:val="thick"/>
        </w:rPr>
        <w:t xml:space="preserve"> </w:t>
      </w:r>
      <w:r>
        <w:rPr>
          <w:u w:val="thick"/>
        </w:rPr>
        <w:t>ASSESSMENTS</w:t>
      </w:r>
    </w:p>
    <w:p w14:paraId="4D7D796D" w14:textId="77777777" w:rsidR="00A30C9E" w:rsidRDefault="00A30C9E">
      <w:pPr>
        <w:pStyle w:val="BodyText"/>
        <w:kinsoku w:val="0"/>
        <w:overflowPunct w:val="0"/>
        <w:spacing w:before="1"/>
        <w:rPr>
          <w:b/>
          <w:bCs/>
          <w:sz w:val="14"/>
          <w:szCs w:val="14"/>
        </w:rPr>
      </w:pPr>
    </w:p>
    <w:p w14:paraId="61A82389" w14:textId="77777777" w:rsidR="00A30C9E" w:rsidRDefault="00A30C9E">
      <w:pPr>
        <w:pStyle w:val="BodyText"/>
        <w:kinsoku w:val="0"/>
        <w:overflowPunct w:val="0"/>
        <w:spacing w:before="94"/>
        <w:ind w:left="376" w:right="711"/>
        <w:jc w:val="both"/>
      </w:pPr>
      <w:r>
        <w:t>Permittee shall pay before delinquency, and without notice or demand, all taxes, charges, and</w:t>
      </w:r>
      <w:r>
        <w:rPr>
          <w:spacing w:val="1"/>
        </w:rPr>
        <w:t xml:space="preserve"> </w:t>
      </w:r>
      <w:r>
        <w:t>assessments which may be levied, imposed, or assessed against Permittee, Permittee’s property,</w:t>
      </w:r>
      <w:r>
        <w:rPr>
          <w:spacing w:val="1"/>
        </w:rPr>
        <w:t xml:space="preserve"> </w:t>
      </w:r>
      <w:r>
        <w:t>Permittee’s</w:t>
      </w:r>
      <w:r>
        <w:rPr>
          <w:spacing w:val="1"/>
        </w:rPr>
        <w:t xml:space="preserve"> </w:t>
      </w:r>
      <w:r>
        <w:t>interest</w:t>
      </w:r>
      <w:r>
        <w:rPr>
          <w:spacing w:val="1"/>
        </w:rPr>
        <w:t xml:space="preserve"> </w:t>
      </w:r>
      <w:r>
        <w:t>in</w:t>
      </w:r>
      <w:r>
        <w:rPr>
          <w:spacing w:val="1"/>
        </w:rPr>
        <w:t xml:space="preserve"> </w:t>
      </w:r>
      <w:r>
        <w:t>its</w:t>
      </w:r>
      <w:r>
        <w:rPr>
          <w:spacing w:val="1"/>
        </w:rPr>
        <w:t xml:space="preserve"> </w:t>
      </w:r>
      <w:r>
        <w:t>operations</w:t>
      </w:r>
      <w:r>
        <w:rPr>
          <w:spacing w:val="1"/>
        </w:rPr>
        <w:t xml:space="preserve"> </w:t>
      </w:r>
      <w:r>
        <w:t>or</w:t>
      </w:r>
      <w:r>
        <w:rPr>
          <w:spacing w:val="1"/>
        </w:rPr>
        <w:t xml:space="preserve"> </w:t>
      </w:r>
      <w:r>
        <w:t>possession</w:t>
      </w:r>
      <w:r>
        <w:rPr>
          <w:spacing w:val="1"/>
        </w:rPr>
        <w:t xml:space="preserve"> </w:t>
      </w:r>
      <w:r>
        <w:t>of</w:t>
      </w:r>
      <w:r>
        <w:rPr>
          <w:spacing w:val="1"/>
        </w:rPr>
        <w:t xml:space="preserve"> </w:t>
      </w:r>
      <w:r>
        <w:t>its</w:t>
      </w:r>
      <w:r>
        <w:rPr>
          <w:spacing w:val="1"/>
        </w:rPr>
        <w:t xml:space="preserve"> </w:t>
      </w:r>
      <w:r>
        <w:t>assets,</w:t>
      </w:r>
      <w:r>
        <w:rPr>
          <w:spacing w:val="1"/>
        </w:rPr>
        <w:t xml:space="preserve"> </w:t>
      </w:r>
      <w:r>
        <w:t>or</w:t>
      </w:r>
      <w:r>
        <w:rPr>
          <w:spacing w:val="1"/>
        </w:rPr>
        <w:t xml:space="preserve"> </w:t>
      </w:r>
      <w:r>
        <w:t>any other</w:t>
      </w:r>
      <w:r>
        <w:rPr>
          <w:spacing w:val="1"/>
        </w:rPr>
        <w:t xml:space="preserve"> </w:t>
      </w:r>
      <w:r>
        <w:t>tax for</w:t>
      </w:r>
      <w:r>
        <w:rPr>
          <w:spacing w:val="1"/>
        </w:rPr>
        <w:t xml:space="preserve"> </w:t>
      </w:r>
      <w:r>
        <w:t>which</w:t>
      </w:r>
      <w:r>
        <w:rPr>
          <w:spacing w:val="1"/>
        </w:rPr>
        <w:t xml:space="preserve"> </w:t>
      </w:r>
      <w:r>
        <w:t>Permittee may become liable.</w:t>
      </w:r>
      <w:r>
        <w:rPr>
          <w:spacing w:val="1"/>
        </w:rPr>
        <w:t xml:space="preserve"> </w:t>
      </w:r>
      <w:r>
        <w:t>Permittee acknowledges that this Permit may create a possessory</w:t>
      </w:r>
      <w:r>
        <w:rPr>
          <w:spacing w:val="1"/>
        </w:rPr>
        <w:t xml:space="preserve"> </w:t>
      </w:r>
      <w:r>
        <w:t>interest and that such interest may give rise to a real estate or possessory interest tax.</w:t>
      </w:r>
      <w:r>
        <w:rPr>
          <w:spacing w:val="1"/>
        </w:rPr>
        <w:t xml:space="preserve"> </w:t>
      </w:r>
      <w:r>
        <w:t>In such</w:t>
      </w:r>
      <w:r>
        <w:rPr>
          <w:spacing w:val="1"/>
        </w:rPr>
        <w:t xml:space="preserve"> </w:t>
      </w:r>
      <w:r>
        <w:t>event, Permittee shall be solely responsible for the payment of said possessory interest taxes and</w:t>
      </w:r>
      <w:r>
        <w:rPr>
          <w:spacing w:val="1"/>
        </w:rPr>
        <w:t xml:space="preserve"> </w:t>
      </w:r>
      <w:r>
        <w:t xml:space="preserve">agrees to pay such taxes </w:t>
      </w:r>
      <w:proofErr w:type="gramStart"/>
      <w:r>
        <w:t>if and when</w:t>
      </w:r>
      <w:proofErr w:type="gramEnd"/>
      <w:r>
        <w:t xml:space="preserve"> they become due.</w:t>
      </w:r>
      <w:r>
        <w:rPr>
          <w:spacing w:val="1"/>
        </w:rPr>
        <w:t xml:space="preserve"> </w:t>
      </w:r>
      <w:r>
        <w:t>Payment of all such taxes and charges</w:t>
      </w:r>
      <w:r>
        <w:rPr>
          <w:spacing w:val="1"/>
        </w:rPr>
        <w:t xml:space="preserve"> </w:t>
      </w:r>
      <w:r>
        <w:t>shall</w:t>
      </w:r>
      <w:r>
        <w:rPr>
          <w:spacing w:val="-1"/>
        </w:rPr>
        <w:t xml:space="preserve"> </w:t>
      </w:r>
      <w:r>
        <w:t>be the</w:t>
      </w:r>
      <w:r>
        <w:rPr>
          <w:spacing w:val="-2"/>
        </w:rPr>
        <w:t xml:space="preserve"> </w:t>
      </w:r>
      <w:r>
        <w:t>sole</w:t>
      </w:r>
      <w:r>
        <w:rPr>
          <w:spacing w:val="-1"/>
        </w:rPr>
        <w:t xml:space="preserve"> </w:t>
      </w:r>
      <w:r>
        <w:t>responsibility</w:t>
      </w:r>
      <w:r>
        <w:rPr>
          <w:spacing w:val="-2"/>
        </w:rPr>
        <w:t xml:space="preserve"> </w:t>
      </w:r>
      <w:r>
        <w:t>of</w:t>
      </w:r>
      <w:r>
        <w:rPr>
          <w:spacing w:val="1"/>
        </w:rPr>
        <w:t xml:space="preserve"> </w:t>
      </w:r>
      <w:r>
        <w:t>Permittee.</w:t>
      </w:r>
    </w:p>
    <w:p w14:paraId="0A682FEA" w14:textId="77777777" w:rsidR="00A30C9E" w:rsidRDefault="00A30C9E">
      <w:pPr>
        <w:pStyle w:val="BodyText"/>
        <w:kinsoku w:val="0"/>
        <w:overflowPunct w:val="0"/>
        <w:spacing w:before="6"/>
        <w:rPr>
          <w:sz w:val="33"/>
          <w:szCs w:val="33"/>
        </w:rPr>
      </w:pPr>
    </w:p>
    <w:p w14:paraId="603A5CEC" w14:textId="77777777" w:rsidR="00FD5A7E" w:rsidRDefault="00FD5A7E">
      <w:pPr>
        <w:pStyle w:val="Heading3"/>
        <w:kinsoku w:val="0"/>
        <w:overflowPunct w:val="0"/>
        <w:spacing w:before="1"/>
        <w:jc w:val="both"/>
        <w:rPr>
          <w:u w:val="thick"/>
        </w:rPr>
      </w:pPr>
      <w:bookmarkStart w:id="11" w:name="ARTICLE_14_–_INSURANCE_–_GENERAL_REQUIRE"/>
      <w:bookmarkEnd w:id="11"/>
    </w:p>
    <w:p w14:paraId="5A02E21F" w14:textId="14E2EA11" w:rsidR="00A30C9E" w:rsidRDefault="00A30C9E">
      <w:pPr>
        <w:pStyle w:val="Heading3"/>
        <w:kinsoku w:val="0"/>
        <w:overflowPunct w:val="0"/>
        <w:spacing w:before="1"/>
        <w:jc w:val="both"/>
        <w:rPr>
          <w:u w:val="none"/>
        </w:rPr>
      </w:pPr>
      <w:r>
        <w:rPr>
          <w:u w:val="thick"/>
        </w:rPr>
        <w:t>ARTICLE</w:t>
      </w:r>
      <w:r>
        <w:rPr>
          <w:spacing w:val="-4"/>
          <w:u w:val="thick"/>
        </w:rPr>
        <w:t xml:space="preserve"> </w:t>
      </w:r>
      <w:r>
        <w:rPr>
          <w:u w:val="thick"/>
        </w:rPr>
        <w:t>14</w:t>
      </w:r>
      <w:r>
        <w:rPr>
          <w:spacing w:val="-3"/>
          <w:u w:val="thick"/>
        </w:rPr>
        <w:t xml:space="preserve"> </w:t>
      </w:r>
      <w:r>
        <w:rPr>
          <w:u w:val="thick"/>
        </w:rPr>
        <w:t>–</w:t>
      </w:r>
      <w:r>
        <w:rPr>
          <w:spacing w:val="-4"/>
          <w:u w:val="thick"/>
        </w:rPr>
        <w:t xml:space="preserve"> </w:t>
      </w:r>
      <w:r>
        <w:rPr>
          <w:u w:val="thick"/>
        </w:rPr>
        <w:t>INSURANCE</w:t>
      </w:r>
      <w:r>
        <w:rPr>
          <w:spacing w:val="-3"/>
          <w:u w:val="thick"/>
        </w:rPr>
        <w:t xml:space="preserve"> </w:t>
      </w:r>
      <w:r>
        <w:rPr>
          <w:u w:val="thick"/>
        </w:rPr>
        <w:t>–</w:t>
      </w:r>
      <w:r>
        <w:rPr>
          <w:spacing w:val="-4"/>
          <w:u w:val="thick"/>
        </w:rPr>
        <w:t xml:space="preserve"> </w:t>
      </w:r>
      <w:r>
        <w:rPr>
          <w:u w:val="thick"/>
        </w:rPr>
        <w:t>GENERAL</w:t>
      </w:r>
      <w:r>
        <w:rPr>
          <w:spacing w:val="-4"/>
          <w:u w:val="thick"/>
        </w:rPr>
        <w:t xml:space="preserve"> </w:t>
      </w:r>
      <w:r>
        <w:rPr>
          <w:u w:val="thick"/>
        </w:rPr>
        <w:t>REQUIREMENTS</w:t>
      </w:r>
    </w:p>
    <w:p w14:paraId="3BA9AF5B" w14:textId="77777777" w:rsidR="00A30C9E" w:rsidRDefault="00A30C9E">
      <w:pPr>
        <w:pStyle w:val="BodyText"/>
        <w:kinsoku w:val="0"/>
        <w:overflowPunct w:val="0"/>
        <w:spacing w:before="1"/>
        <w:rPr>
          <w:b/>
          <w:bCs/>
          <w:sz w:val="14"/>
          <w:szCs w:val="14"/>
        </w:rPr>
      </w:pPr>
    </w:p>
    <w:p w14:paraId="77B905B4" w14:textId="32AE711E" w:rsidR="00A30C9E" w:rsidRDefault="00A30C9E">
      <w:pPr>
        <w:pStyle w:val="ListParagraph"/>
        <w:numPr>
          <w:ilvl w:val="1"/>
          <w:numId w:val="3"/>
        </w:numPr>
        <w:tabs>
          <w:tab w:val="left" w:pos="1097"/>
        </w:tabs>
        <w:kinsoku w:val="0"/>
        <w:overflowPunct w:val="0"/>
        <w:spacing w:before="93"/>
        <w:ind w:right="709"/>
        <w:rPr>
          <w:sz w:val="22"/>
          <w:szCs w:val="22"/>
        </w:rPr>
      </w:pPr>
      <w:r>
        <w:rPr>
          <w:sz w:val="22"/>
          <w:szCs w:val="22"/>
        </w:rPr>
        <w:t xml:space="preserve">Permittee shall procure at its </w:t>
      </w:r>
      <w:r w:rsidR="004657AF">
        <w:rPr>
          <w:sz w:val="22"/>
          <w:szCs w:val="22"/>
        </w:rPr>
        <w:t>expense and</w:t>
      </w:r>
      <w:r>
        <w:rPr>
          <w:sz w:val="22"/>
          <w:szCs w:val="22"/>
        </w:rPr>
        <w:t xml:space="preserve"> </w:t>
      </w:r>
      <w:proofErr w:type="gramStart"/>
      <w:r>
        <w:rPr>
          <w:sz w:val="22"/>
          <w:szCs w:val="22"/>
        </w:rPr>
        <w:t>keep in effect at all times</w:t>
      </w:r>
      <w:proofErr w:type="gramEnd"/>
      <w:r>
        <w:rPr>
          <w:sz w:val="22"/>
          <w:szCs w:val="22"/>
        </w:rPr>
        <w:t xml:space="preserve"> during the term of this</w:t>
      </w:r>
      <w:r>
        <w:rPr>
          <w:spacing w:val="1"/>
          <w:sz w:val="22"/>
          <w:szCs w:val="22"/>
        </w:rPr>
        <w:t xml:space="preserve"> </w:t>
      </w:r>
      <w:r>
        <w:rPr>
          <w:sz w:val="22"/>
          <w:szCs w:val="22"/>
        </w:rPr>
        <w:t>Permit, the types and amounts of insurance specified on Insurance, “</w:t>
      </w:r>
      <w:r>
        <w:rPr>
          <w:sz w:val="22"/>
          <w:szCs w:val="22"/>
          <w:u w:val="single"/>
        </w:rPr>
        <w:t>Exhibit B</w:t>
      </w:r>
      <w:r>
        <w:rPr>
          <w:sz w:val="22"/>
          <w:szCs w:val="22"/>
        </w:rPr>
        <w:t>,” attached</w:t>
      </w:r>
      <w:r>
        <w:rPr>
          <w:spacing w:val="1"/>
          <w:sz w:val="22"/>
          <w:szCs w:val="22"/>
        </w:rPr>
        <w:t xml:space="preserve"> </w:t>
      </w:r>
      <w:r>
        <w:rPr>
          <w:sz w:val="22"/>
          <w:szCs w:val="22"/>
        </w:rPr>
        <w:t>hereto and incorporated by reference herein.   The specified insurance shall also include</w:t>
      </w:r>
      <w:r>
        <w:rPr>
          <w:spacing w:val="1"/>
          <w:sz w:val="22"/>
          <w:szCs w:val="22"/>
        </w:rPr>
        <w:t xml:space="preserve"> </w:t>
      </w:r>
      <w:r>
        <w:rPr>
          <w:sz w:val="22"/>
          <w:szCs w:val="22"/>
        </w:rPr>
        <w:t>and insure Authority, its Board and all its officers, employees, and agents, their successors</w:t>
      </w:r>
      <w:r>
        <w:rPr>
          <w:spacing w:val="1"/>
          <w:sz w:val="22"/>
          <w:szCs w:val="22"/>
        </w:rPr>
        <w:t xml:space="preserve"> </w:t>
      </w:r>
      <w:r>
        <w:rPr>
          <w:sz w:val="22"/>
          <w:szCs w:val="22"/>
        </w:rPr>
        <w:t xml:space="preserve">and </w:t>
      </w:r>
      <w:r>
        <w:rPr>
          <w:sz w:val="22"/>
          <w:szCs w:val="22"/>
        </w:rPr>
        <w:lastRenderedPageBreak/>
        <w:t>assigns, as additional insureds with respect to the acts or omissions of Permittee and</w:t>
      </w:r>
      <w:r>
        <w:rPr>
          <w:spacing w:val="1"/>
          <w:sz w:val="22"/>
          <w:szCs w:val="22"/>
        </w:rPr>
        <w:t xml:space="preserve"> </w:t>
      </w:r>
      <w:r>
        <w:rPr>
          <w:sz w:val="22"/>
          <w:szCs w:val="22"/>
        </w:rPr>
        <w:t>any of its directors, officers, employees, contractors, Drivers, representatives or agents in</w:t>
      </w:r>
      <w:r>
        <w:rPr>
          <w:spacing w:val="1"/>
          <w:sz w:val="22"/>
          <w:szCs w:val="22"/>
        </w:rPr>
        <w:t xml:space="preserve"> </w:t>
      </w:r>
      <w:r>
        <w:rPr>
          <w:sz w:val="22"/>
          <w:szCs w:val="22"/>
        </w:rPr>
        <w:t>their</w:t>
      </w:r>
      <w:r>
        <w:rPr>
          <w:spacing w:val="1"/>
          <w:sz w:val="22"/>
          <w:szCs w:val="22"/>
        </w:rPr>
        <w:t xml:space="preserve"> </w:t>
      </w:r>
      <w:r>
        <w:rPr>
          <w:sz w:val="22"/>
          <w:szCs w:val="22"/>
        </w:rPr>
        <w:t>performance</w:t>
      </w:r>
      <w:r>
        <w:rPr>
          <w:spacing w:val="1"/>
          <w:sz w:val="22"/>
          <w:szCs w:val="22"/>
        </w:rPr>
        <w:t xml:space="preserve"> </w:t>
      </w:r>
      <w:r>
        <w:rPr>
          <w:sz w:val="22"/>
          <w:szCs w:val="22"/>
        </w:rPr>
        <w:t>of</w:t>
      </w:r>
      <w:r>
        <w:rPr>
          <w:spacing w:val="1"/>
          <w:sz w:val="22"/>
          <w:szCs w:val="22"/>
        </w:rPr>
        <w:t xml:space="preserve"> </w:t>
      </w:r>
      <w:r>
        <w:rPr>
          <w:sz w:val="22"/>
          <w:szCs w:val="22"/>
        </w:rPr>
        <w:t>services</w:t>
      </w:r>
      <w:r>
        <w:rPr>
          <w:spacing w:val="1"/>
          <w:sz w:val="22"/>
          <w:szCs w:val="22"/>
        </w:rPr>
        <w:t xml:space="preserve"> </w:t>
      </w:r>
      <w:r>
        <w:rPr>
          <w:sz w:val="22"/>
          <w:szCs w:val="22"/>
        </w:rPr>
        <w:t>pursuant</w:t>
      </w:r>
      <w:r>
        <w:rPr>
          <w:spacing w:val="1"/>
          <w:sz w:val="22"/>
          <w:szCs w:val="22"/>
        </w:rPr>
        <w:t xml:space="preserve"> </w:t>
      </w:r>
      <w:r>
        <w:rPr>
          <w:sz w:val="22"/>
          <w:szCs w:val="22"/>
        </w:rPr>
        <w:t>to</w:t>
      </w:r>
      <w:r>
        <w:rPr>
          <w:spacing w:val="1"/>
          <w:sz w:val="22"/>
          <w:szCs w:val="22"/>
        </w:rPr>
        <w:t xml:space="preserve"> </w:t>
      </w:r>
      <w:r>
        <w:rPr>
          <w:sz w:val="22"/>
          <w:szCs w:val="22"/>
        </w:rPr>
        <w:t>this</w:t>
      </w:r>
      <w:r>
        <w:rPr>
          <w:spacing w:val="1"/>
          <w:sz w:val="22"/>
          <w:szCs w:val="22"/>
        </w:rPr>
        <w:t xml:space="preserve"> </w:t>
      </w:r>
      <w:r>
        <w:rPr>
          <w:sz w:val="22"/>
          <w:szCs w:val="22"/>
        </w:rPr>
        <w:t>Permit,</w:t>
      </w:r>
      <w:r>
        <w:rPr>
          <w:spacing w:val="1"/>
          <w:sz w:val="22"/>
          <w:szCs w:val="22"/>
        </w:rPr>
        <w:t xml:space="preserve"> </w:t>
      </w:r>
      <w:r>
        <w:rPr>
          <w:sz w:val="22"/>
          <w:szCs w:val="22"/>
        </w:rPr>
        <w:t>in</w:t>
      </w:r>
      <w:r>
        <w:rPr>
          <w:spacing w:val="1"/>
          <w:sz w:val="22"/>
          <w:szCs w:val="22"/>
        </w:rPr>
        <w:t xml:space="preserve"> </w:t>
      </w:r>
      <w:r>
        <w:rPr>
          <w:sz w:val="22"/>
          <w:szCs w:val="22"/>
        </w:rPr>
        <w:t>their</w:t>
      </w:r>
      <w:r>
        <w:rPr>
          <w:spacing w:val="1"/>
          <w:sz w:val="22"/>
          <w:szCs w:val="22"/>
        </w:rPr>
        <w:t xml:space="preserve"> </w:t>
      </w:r>
      <w:r>
        <w:rPr>
          <w:sz w:val="22"/>
          <w:szCs w:val="22"/>
        </w:rPr>
        <w:t>operations,</w:t>
      </w:r>
      <w:r>
        <w:rPr>
          <w:spacing w:val="1"/>
          <w:sz w:val="22"/>
          <w:szCs w:val="22"/>
        </w:rPr>
        <w:t xml:space="preserve"> </w:t>
      </w:r>
      <w:r>
        <w:rPr>
          <w:sz w:val="22"/>
          <w:szCs w:val="22"/>
        </w:rPr>
        <w:t>use,</w:t>
      </w:r>
      <w:r>
        <w:rPr>
          <w:spacing w:val="1"/>
          <w:sz w:val="22"/>
          <w:szCs w:val="22"/>
        </w:rPr>
        <w:t xml:space="preserve"> </w:t>
      </w:r>
      <w:r>
        <w:rPr>
          <w:sz w:val="22"/>
          <w:szCs w:val="22"/>
        </w:rPr>
        <w:t>and</w:t>
      </w:r>
      <w:r>
        <w:rPr>
          <w:spacing w:val="1"/>
          <w:sz w:val="22"/>
          <w:szCs w:val="22"/>
        </w:rPr>
        <w:t xml:space="preserve"> </w:t>
      </w:r>
      <w:r>
        <w:rPr>
          <w:sz w:val="22"/>
          <w:szCs w:val="22"/>
        </w:rPr>
        <w:t>occupancy of the Airport, or other related functions performed by or on behalf of Permittee</w:t>
      </w:r>
      <w:r>
        <w:rPr>
          <w:spacing w:val="1"/>
          <w:sz w:val="22"/>
          <w:szCs w:val="22"/>
        </w:rPr>
        <w:t xml:space="preserve"> </w:t>
      </w:r>
      <w:r>
        <w:rPr>
          <w:sz w:val="22"/>
          <w:szCs w:val="22"/>
        </w:rPr>
        <w:t>in, on or about Airport.</w:t>
      </w:r>
      <w:r>
        <w:rPr>
          <w:spacing w:val="1"/>
          <w:sz w:val="22"/>
          <w:szCs w:val="22"/>
        </w:rPr>
        <w:t xml:space="preserve"> </w:t>
      </w:r>
      <w:r>
        <w:rPr>
          <w:sz w:val="22"/>
          <w:szCs w:val="22"/>
        </w:rPr>
        <w:t>All vehicles operated on the Airport by or on behalf of Permittee or</w:t>
      </w:r>
      <w:r>
        <w:rPr>
          <w:spacing w:val="1"/>
          <w:sz w:val="22"/>
          <w:szCs w:val="22"/>
        </w:rPr>
        <w:t xml:space="preserve"> </w:t>
      </w:r>
      <w:r>
        <w:rPr>
          <w:sz w:val="22"/>
          <w:szCs w:val="22"/>
        </w:rPr>
        <w:t>any of its directors, officers, employees, contractors, Drivers, representatives or agents,</w:t>
      </w:r>
      <w:r>
        <w:rPr>
          <w:spacing w:val="1"/>
          <w:sz w:val="22"/>
          <w:szCs w:val="22"/>
        </w:rPr>
        <w:t xml:space="preserve"> </w:t>
      </w:r>
      <w:r>
        <w:rPr>
          <w:sz w:val="22"/>
          <w:szCs w:val="22"/>
        </w:rPr>
        <w:t>must</w:t>
      </w:r>
      <w:r>
        <w:rPr>
          <w:spacing w:val="-2"/>
          <w:sz w:val="22"/>
          <w:szCs w:val="22"/>
        </w:rPr>
        <w:t xml:space="preserve"> </w:t>
      </w:r>
      <w:r>
        <w:rPr>
          <w:sz w:val="22"/>
          <w:szCs w:val="22"/>
        </w:rPr>
        <w:t>be</w:t>
      </w:r>
      <w:r>
        <w:rPr>
          <w:spacing w:val="-2"/>
          <w:sz w:val="22"/>
          <w:szCs w:val="22"/>
        </w:rPr>
        <w:t xml:space="preserve"> </w:t>
      </w:r>
      <w:r>
        <w:rPr>
          <w:sz w:val="22"/>
          <w:szCs w:val="22"/>
        </w:rPr>
        <w:t>covered by</w:t>
      </w:r>
      <w:r>
        <w:rPr>
          <w:spacing w:val="-3"/>
          <w:sz w:val="22"/>
          <w:szCs w:val="22"/>
        </w:rPr>
        <w:t xml:space="preserve"> </w:t>
      </w:r>
      <w:r>
        <w:rPr>
          <w:sz w:val="22"/>
          <w:szCs w:val="22"/>
        </w:rPr>
        <w:t>such</w:t>
      </w:r>
      <w:r>
        <w:rPr>
          <w:spacing w:val="-2"/>
          <w:sz w:val="22"/>
          <w:szCs w:val="22"/>
        </w:rPr>
        <w:t xml:space="preserve"> </w:t>
      </w:r>
      <w:r>
        <w:rPr>
          <w:sz w:val="22"/>
          <w:szCs w:val="22"/>
        </w:rPr>
        <w:t>insurance</w:t>
      </w:r>
      <w:r>
        <w:rPr>
          <w:spacing w:val="-2"/>
          <w:sz w:val="22"/>
          <w:szCs w:val="22"/>
        </w:rPr>
        <w:t xml:space="preserve"> </w:t>
      </w:r>
      <w:r>
        <w:rPr>
          <w:sz w:val="22"/>
          <w:szCs w:val="22"/>
        </w:rPr>
        <w:t>policies.</w:t>
      </w:r>
    </w:p>
    <w:p w14:paraId="101CCDD1" w14:textId="77777777" w:rsidR="00A30C9E" w:rsidRDefault="00A30C9E">
      <w:pPr>
        <w:pStyle w:val="BodyText"/>
        <w:kinsoku w:val="0"/>
        <w:overflowPunct w:val="0"/>
        <w:spacing w:before="1"/>
      </w:pPr>
    </w:p>
    <w:p w14:paraId="3C10957B" w14:textId="77777777" w:rsidR="00A30C9E" w:rsidRDefault="00A30C9E">
      <w:pPr>
        <w:pStyle w:val="ListParagraph"/>
        <w:numPr>
          <w:ilvl w:val="1"/>
          <w:numId w:val="3"/>
        </w:numPr>
        <w:tabs>
          <w:tab w:val="left" w:pos="1097"/>
        </w:tabs>
        <w:kinsoku w:val="0"/>
        <w:overflowPunct w:val="0"/>
        <w:ind w:right="709"/>
        <w:rPr>
          <w:sz w:val="22"/>
          <w:szCs w:val="22"/>
        </w:rPr>
      </w:pPr>
      <w:r>
        <w:rPr>
          <w:sz w:val="22"/>
          <w:szCs w:val="22"/>
        </w:rPr>
        <w:t>All such insurance shall be primary and noncontributing with any other insurance held by</w:t>
      </w:r>
      <w:r>
        <w:rPr>
          <w:spacing w:val="1"/>
          <w:sz w:val="22"/>
          <w:szCs w:val="22"/>
        </w:rPr>
        <w:t xml:space="preserve"> </w:t>
      </w:r>
      <w:r>
        <w:rPr>
          <w:sz w:val="22"/>
          <w:szCs w:val="22"/>
        </w:rPr>
        <w:t>Authority where liability arises out of or results from the acts or omissions of Permittee, its</w:t>
      </w:r>
      <w:r>
        <w:rPr>
          <w:spacing w:val="1"/>
          <w:sz w:val="22"/>
          <w:szCs w:val="22"/>
        </w:rPr>
        <w:t xml:space="preserve"> </w:t>
      </w:r>
      <w:r>
        <w:rPr>
          <w:sz w:val="22"/>
          <w:szCs w:val="22"/>
        </w:rPr>
        <w:t>agents, employees, Drivers, officers, assigns, or any person or entity acting for or on behalf</w:t>
      </w:r>
      <w:r>
        <w:rPr>
          <w:spacing w:val="1"/>
          <w:sz w:val="22"/>
          <w:szCs w:val="22"/>
        </w:rPr>
        <w:t xml:space="preserve"> </w:t>
      </w:r>
      <w:r>
        <w:rPr>
          <w:sz w:val="22"/>
          <w:szCs w:val="22"/>
        </w:rPr>
        <w:t>of</w:t>
      </w:r>
      <w:r>
        <w:rPr>
          <w:spacing w:val="3"/>
          <w:sz w:val="22"/>
          <w:szCs w:val="22"/>
        </w:rPr>
        <w:t xml:space="preserve"> </w:t>
      </w:r>
      <w:r>
        <w:rPr>
          <w:sz w:val="22"/>
          <w:szCs w:val="22"/>
        </w:rPr>
        <w:t>Permittee.</w:t>
      </w:r>
    </w:p>
    <w:p w14:paraId="63435F41" w14:textId="77777777" w:rsidR="00A30C9E" w:rsidRDefault="00A30C9E">
      <w:pPr>
        <w:pStyle w:val="BodyText"/>
        <w:kinsoku w:val="0"/>
        <w:overflowPunct w:val="0"/>
      </w:pPr>
    </w:p>
    <w:p w14:paraId="2AAA3D12" w14:textId="77777777" w:rsidR="00A30C9E" w:rsidRDefault="00A30C9E">
      <w:pPr>
        <w:pStyle w:val="ListParagraph"/>
        <w:numPr>
          <w:ilvl w:val="1"/>
          <w:numId w:val="3"/>
        </w:numPr>
        <w:tabs>
          <w:tab w:val="left" w:pos="1097"/>
        </w:tabs>
        <w:kinsoku w:val="0"/>
        <w:overflowPunct w:val="0"/>
        <w:ind w:right="712"/>
        <w:rPr>
          <w:sz w:val="22"/>
          <w:szCs w:val="22"/>
        </w:rPr>
      </w:pPr>
      <w:r>
        <w:rPr>
          <w:sz w:val="22"/>
          <w:szCs w:val="22"/>
        </w:rPr>
        <w:t>Such policies may provide for reasonable deductibles and/or self-insured retentions.</w:t>
      </w:r>
      <w:r>
        <w:rPr>
          <w:spacing w:val="1"/>
          <w:sz w:val="22"/>
          <w:szCs w:val="22"/>
        </w:rPr>
        <w:t xml:space="preserve"> </w:t>
      </w:r>
      <w:r>
        <w:rPr>
          <w:sz w:val="22"/>
          <w:szCs w:val="22"/>
        </w:rPr>
        <w:t>All</w:t>
      </w:r>
      <w:r>
        <w:rPr>
          <w:spacing w:val="1"/>
          <w:sz w:val="22"/>
          <w:szCs w:val="22"/>
        </w:rPr>
        <w:t xml:space="preserve"> </w:t>
      </w:r>
      <w:r>
        <w:rPr>
          <w:sz w:val="22"/>
          <w:szCs w:val="22"/>
        </w:rPr>
        <w:t>deductibles</w:t>
      </w:r>
      <w:r>
        <w:rPr>
          <w:spacing w:val="1"/>
          <w:sz w:val="22"/>
          <w:szCs w:val="22"/>
        </w:rPr>
        <w:t xml:space="preserve"> </w:t>
      </w:r>
      <w:r>
        <w:rPr>
          <w:sz w:val="22"/>
          <w:szCs w:val="22"/>
        </w:rPr>
        <w:t>and</w:t>
      </w:r>
      <w:r>
        <w:rPr>
          <w:spacing w:val="1"/>
          <w:sz w:val="22"/>
          <w:szCs w:val="22"/>
        </w:rPr>
        <w:t xml:space="preserve"> </w:t>
      </w:r>
      <w:r>
        <w:rPr>
          <w:sz w:val="22"/>
          <w:szCs w:val="22"/>
        </w:rPr>
        <w:t>self-insured</w:t>
      </w:r>
      <w:r>
        <w:rPr>
          <w:spacing w:val="1"/>
          <w:sz w:val="22"/>
          <w:szCs w:val="22"/>
        </w:rPr>
        <w:t xml:space="preserve"> </w:t>
      </w:r>
      <w:r>
        <w:rPr>
          <w:sz w:val="22"/>
          <w:szCs w:val="22"/>
        </w:rPr>
        <w:t>retentions</w:t>
      </w:r>
      <w:r>
        <w:rPr>
          <w:spacing w:val="1"/>
          <w:sz w:val="22"/>
          <w:szCs w:val="22"/>
        </w:rPr>
        <w:t xml:space="preserve"> </w:t>
      </w:r>
      <w:r>
        <w:rPr>
          <w:sz w:val="22"/>
          <w:szCs w:val="22"/>
        </w:rPr>
        <w:t>must</w:t>
      </w:r>
      <w:r>
        <w:rPr>
          <w:spacing w:val="1"/>
          <w:sz w:val="22"/>
          <w:szCs w:val="22"/>
        </w:rPr>
        <w:t xml:space="preserve"> </w:t>
      </w:r>
      <w:r>
        <w:rPr>
          <w:sz w:val="22"/>
          <w:szCs w:val="22"/>
        </w:rPr>
        <w:t>be</w:t>
      </w:r>
      <w:r>
        <w:rPr>
          <w:spacing w:val="1"/>
          <w:sz w:val="22"/>
          <w:szCs w:val="22"/>
        </w:rPr>
        <w:t xml:space="preserve"> </w:t>
      </w:r>
      <w:r>
        <w:rPr>
          <w:sz w:val="22"/>
          <w:szCs w:val="22"/>
        </w:rPr>
        <w:t>declared</w:t>
      </w:r>
      <w:r>
        <w:rPr>
          <w:spacing w:val="1"/>
          <w:sz w:val="22"/>
          <w:szCs w:val="22"/>
        </w:rPr>
        <w:t xml:space="preserve"> </w:t>
      </w:r>
      <w:r>
        <w:rPr>
          <w:sz w:val="22"/>
          <w:szCs w:val="22"/>
        </w:rPr>
        <w:t>and</w:t>
      </w:r>
      <w:r>
        <w:rPr>
          <w:spacing w:val="1"/>
          <w:sz w:val="22"/>
          <w:szCs w:val="22"/>
        </w:rPr>
        <w:t xml:space="preserve"> </w:t>
      </w:r>
      <w:r>
        <w:rPr>
          <w:sz w:val="22"/>
          <w:szCs w:val="22"/>
        </w:rPr>
        <w:t>acceptable</w:t>
      </w:r>
      <w:r>
        <w:rPr>
          <w:spacing w:val="1"/>
          <w:sz w:val="22"/>
          <w:szCs w:val="22"/>
        </w:rPr>
        <w:t xml:space="preserve"> </w:t>
      </w:r>
      <w:r>
        <w:rPr>
          <w:sz w:val="22"/>
          <w:szCs w:val="22"/>
        </w:rPr>
        <w:t>to</w:t>
      </w:r>
      <w:r>
        <w:rPr>
          <w:spacing w:val="1"/>
          <w:sz w:val="22"/>
          <w:szCs w:val="22"/>
        </w:rPr>
        <w:t xml:space="preserve"> </w:t>
      </w:r>
      <w:r>
        <w:rPr>
          <w:sz w:val="22"/>
          <w:szCs w:val="22"/>
        </w:rPr>
        <w:t>the</w:t>
      </w:r>
      <w:r>
        <w:rPr>
          <w:spacing w:val="-59"/>
          <w:sz w:val="22"/>
          <w:szCs w:val="22"/>
        </w:rPr>
        <w:t xml:space="preserve"> </w:t>
      </w:r>
      <w:r>
        <w:rPr>
          <w:sz w:val="22"/>
          <w:szCs w:val="22"/>
        </w:rPr>
        <w:t>President/CEO based upon the nature of Permittee’s operations and the type of insurance</w:t>
      </w:r>
      <w:r>
        <w:rPr>
          <w:spacing w:val="1"/>
          <w:sz w:val="22"/>
          <w:szCs w:val="22"/>
        </w:rPr>
        <w:t xml:space="preserve"> </w:t>
      </w:r>
      <w:r>
        <w:rPr>
          <w:sz w:val="22"/>
          <w:szCs w:val="22"/>
        </w:rPr>
        <w:t>involved.</w:t>
      </w:r>
    </w:p>
    <w:p w14:paraId="5FF5AA10" w14:textId="77777777" w:rsidR="00A30C9E" w:rsidRDefault="00A30C9E">
      <w:pPr>
        <w:pStyle w:val="BodyText"/>
        <w:kinsoku w:val="0"/>
        <w:overflowPunct w:val="0"/>
      </w:pPr>
    </w:p>
    <w:p w14:paraId="6E8A0F70" w14:textId="77777777" w:rsidR="00A30C9E" w:rsidRDefault="00A30C9E">
      <w:pPr>
        <w:pStyle w:val="ListParagraph"/>
        <w:numPr>
          <w:ilvl w:val="1"/>
          <w:numId w:val="3"/>
        </w:numPr>
        <w:tabs>
          <w:tab w:val="left" w:pos="1097"/>
        </w:tabs>
        <w:kinsoku w:val="0"/>
        <w:overflowPunct w:val="0"/>
        <w:ind w:right="708"/>
        <w:rPr>
          <w:sz w:val="22"/>
          <w:szCs w:val="22"/>
        </w:rPr>
      </w:pPr>
      <w:r>
        <w:rPr>
          <w:sz w:val="22"/>
          <w:szCs w:val="22"/>
        </w:rPr>
        <w:t>Authority shall have no liability for any premiums charged for such coverage(s).</w:t>
      </w:r>
      <w:r>
        <w:rPr>
          <w:spacing w:val="1"/>
          <w:sz w:val="22"/>
          <w:szCs w:val="22"/>
        </w:rPr>
        <w:t xml:space="preserve"> </w:t>
      </w:r>
      <w:r>
        <w:rPr>
          <w:sz w:val="22"/>
          <w:szCs w:val="22"/>
        </w:rPr>
        <w:t>The</w:t>
      </w:r>
      <w:r>
        <w:rPr>
          <w:spacing w:val="1"/>
          <w:sz w:val="22"/>
          <w:szCs w:val="22"/>
        </w:rPr>
        <w:t xml:space="preserve"> </w:t>
      </w:r>
      <w:r>
        <w:rPr>
          <w:sz w:val="22"/>
          <w:szCs w:val="22"/>
        </w:rPr>
        <w:t>inclusion of Authority, Board and all its officers, employees, and agents, their successors</w:t>
      </w:r>
      <w:r>
        <w:rPr>
          <w:spacing w:val="1"/>
          <w:sz w:val="22"/>
          <w:szCs w:val="22"/>
        </w:rPr>
        <w:t xml:space="preserve"> </w:t>
      </w:r>
      <w:r>
        <w:rPr>
          <w:sz w:val="22"/>
          <w:szCs w:val="22"/>
        </w:rPr>
        <w:t>and</w:t>
      </w:r>
      <w:r>
        <w:rPr>
          <w:spacing w:val="10"/>
          <w:sz w:val="22"/>
          <w:szCs w:val="22"/>
        </w:rPr>
        <w:t xml:space="preserve"> </w:t>
      </w:r>
      <w:r>
        <w:rPr>
          <w:sz w:val="22"/>
          <w:szCs w:val="22"/>
        </w:rPr>
        <w:t>assigns,</w:t>
      </w:r>
      <w:r>
        <w:rPr>
          <w:spacing w:val="12"/>
          <w:sz w:val="22"/>
          <w:szCs w:val="22"/>
        </w:rPr>
        <w:t xml:space="preserve"> </w:t>
      </w:r>
      <w:r>
        <w:rPr>
          <w:sz w:val="22"/>
          <w:szCs w:val="22"/>
        </w:rPr>
        <w:t>as</w:t>
      </w:r>
      <w:r>
        <w:rPr>
          <w:spacing w:val="10"/>
          <w:sz w:val="22"/>
          <w:szCs w:val="22"/>
        </w:rPr>
        <w:t xml:space="preserve"> </w:t>
      </w:r>
      <w:r>
        <w:rPr>
          <w:sz w:val="22"/>
          <w:szCs w:val="22"/>
        </w:rPr>
        <w:t>an</w:t>
      </w:r>
      <w:r>
        <w:rPr>
          <w:spacing w:val="11"/>
          <w:sz w:val="22"/>
          <w:szCs w:val="22"/>
        </w:rPr>
        <w:t xml:space="preserve"> </w:t>
      </w:r>
      <w:r>
        <w:rPr>
          <w:sz w:val="22"/>
          <w:szCs w:val="22"/>
        </w:rPr>
        <w:t>Additional</w:t>
      </w:r>
      <w:r>
        <w:rPr>
          <w:spacing w:val="9"/>
          <w:sz w:val="22"/>
          <w:szCs w:val="22"/>
        </w:rPr>
        <w:t xml:space="preserve"> </w:t>
      </w:r>
      <w:r>
        <w:rPr>
          <w:sz w:val="22"/>
          <w:szCs w:val="22"/>
        </w:rPr>
        <w:t>Insured</w:t>
      </w:r>
      <w:r>
        <w:rPr>
          <w:spacing w:val="10"/>
          <w:sz w:val="22"/>
          <w:szCs w:val="22"/>
        </w:rPr>
        <w:t xml:space="preserve"> </w:t>
      </w:r>
      <w:r>
        <w:rPr>
          <w:sz w:val="22"/>
          <w:szCs w:val="22"/>
        </w:rPr>
        <w:t>is</w:t>
      </w:r>
      <w:r>
        <w:rPr>
          <w:spacing w:val="11"/>
          <w:sz w:val="22"/>
          <w:szCs w:val="22"/>
        </w:rPr>
        <w:t xml:space="preserve"> </w:t>
      </w:r>
      <w:r>
        <w:rPr>
          <w:sz w:val="22"/>
          <w:szCs w:val="22"/>
        </w:rPr>
        <w:t>not</w:t>
      </w:r>
      <w:r>
        <w:rPr>
          <w:spacing w:val="13"/>
          <w:sz w:val="22"/>
          <w:szCs w:val="22"/>
        </w:rPr>
        <w:t xml:space="preserve"> </w:t>
      </w:r>
      <w:r>
        <w:rPr>
          <w:sz w:val="22"/>
          <w:szCs w:val="22"/>
        </w:rPr>
        <w:t>intended</w:t>
      </w:r>
      <w:r>
        <w:rPr>
          <w:spacing w:val="10"/>
          <w:sz w:val="22"/>
          <w:szCs w:val="22"/>
        </w:rPr>
        <w:t xml:space="preserve"> </w:t>
      </w:r>
      <w:r>
        <w:rPr>
          <w:sz w:val="22"/>
          <w:szCs w:val="22"/>
        </w:rPr>
        <w:t>to,</w:t>
      </w:r>
      <w:r>
        <w:rPr>
          <w:spacing w:val="11"/>
          <w:sz w:val="22"/>
          <w:szCs w:val="22"/>
        </w:rPr>
        <w:t xml:space="preserve"> </w:t>
      </w:r>
      <w:r>
        <w:rPr>
          <w:sz w:val="22"/>
          <w:szCs w:val="22"/>
        </w:rPr>
        <w:t>and</w:t>
      </w:r>
      <w:r>
        <w:rPr>
          <w:spacing w:val="11"/>
          <w:sz w:val="22"/>
          <w:szCs w:val="22"/>
        </w:rPr>
        <w:t xml:space="preserve"> </w:t>
      </w:r>
      <w:r>
        <w:rPr>
          <w:sz w:val="22"/>
          <w:szCs w:val="22"/>
        </w:rPr>
        <w:t>shall</w:t>
      </w:r>
      <w:r>
        <w:rPr>
          <w:spacing w:val="15"/>
          <w:sz w:val="22"/>
          <w:szCs w:val="22"/>
        </w:rPr>
        <w:t xml:space="preserve"> </w:t>
      </w:r>
      <w:r>
        <w:rPr>
          <w:sz w:val="22"/>
          <w:szCs w:val="22"/>
        </w:rPr>
        <w:t>not,</w:t>
      </w:r>
      <w:r>
        <w:rPr>
          <w:spacing w:val="12"/>
          <w:sz w:val="22"/>
          <w:szCs w:val="22"/>
        </w:rPr>
        <w:t xml:space="preserve"> </w:t>
      </w:r>
      <w:r>
        <w:rPr>
          <w:sz w:val="22"/>
          <w:szCs w:val="22"/>
        </w:rPr>
        <w:t>make</w:t>
      </w:r>
      <w:r>
        <w:rPr>
          <w:spacing w:val="8"/>
          <w:sz w:val="22"/>
          <w:szCs w:val="22"/>
        </w:rPr>
        <w:t xml:space="preserve"> </w:t>
      </w:r>
      <w:r>
        <w:rPr>
          <w:sz w:val="22"/>
          <w:szCs w:val="22"/>
        </w:rPr>
        <w:t>them,</w:t>
      </w:r>
      <w:r>
        <w:rPr>
          <w:spacing w:val="13"/>
          <w:sz w:val="22"/>
          <w:szCs w:val="22"/>
        </w:rPr>
        <w:t xml:space="preserve"> </w:t>
      </w:r>
      <w:r>
        <w:rPr>
          <w:sz w:val="22"/>
          <w:szCs w:val="22"/>
        </w:rPr>
        <w:t>or</w:t>
      </w:r>
      <w:r>
        <w:rPr>
          <w:spacing w:val="11"/>
          <w:sz w:val="22"/>
          <w:szCs w:val="22"/>
        </w:rPr>
        <w:t xml:space="preserve"> </w:t>
      </w:r>
      <w:r>
        <w:rPr>
          <w:sz w:val="22"/>
          <w:szCs w:val="22"/>
        </w:rPr>
        <w:t>any</w:t>
      </w:r>
      <w:r>
        <w:rPr>
          <w:spacing w:val="-59"/>
          <w:sz w:val="22"/>
          <w:szCs w:val="22"/>
        </w:rPr>
        <w:t xml:space="preserve"> </w:t>
      </w:r>
      <w:r>
        <w:rPr>
          <w:sz w:val="22"/>
          <w:szCs w:val="22"/>
        </w:rPr>
        <w:t>of</w:t>
      </w:r>
      <w:r>
        <w:rPr>
          <w:spacing w:val="1"/>
          <w:sz w:val="22"/>
          <w:szCs w:val="22"/>
        </w:rPr>
        <w:t xml:space="preserve"> </w:t>
      </w:r>
      <w:r>
        <w:rPr>
          <w:sz w:val="22"/>
          <w:szCs w:val="22"/>
        </w:rPr>
        <w:t>them,</w:t>
      </w:r>
      <w:r>
        <w:rPr>
          <w:spacing w:val="1"/>
          <w:sz w:val="22"/>
          <w:szCs w:val="22"/>
        </w:rPr>
        <w:t xml:space="preserve"> </w:t>
      </w:r>
      <w:r>
        <w:rPr>
          <w:sz w:val="22"/>
          <w:szCs w:val="22"/>
        </w:rPr>
        <w:t>a</w:t>
      </w:r>
      <w:r>
        <w:rPr>
          <w:spacing w:val="1"/>
          <w:sz w:val="22"/>
          <w:szCs w:val="22"/>
        </w:rPr>
        <w:t xml:space="preserve"> </w:t>
      </w:r>
      <w:r>
        <w:rPr>
          <w:sz w:val="22"/>
          <w:szCs w:val="22"/>
        </w:rPr>
        <w:t>partner</w:t>
      </w:r>
      <w:r>
        <w:rPr>
          <w:spacing w:val="1"/>
          <w:sz w:val="22"/>
          <w:szCs w:val="22"/>
        </w:rPr>
        <w:t xml:space="preserve"> </w:t>
      </w:r>
      <w:r>
        <w:rPr>
          <w:sz w:val="22"/>
          <w:szCs w:val="22"/>
        </w:rPr>
        <w:t>or</w:t>
      </w:r>
      <w:r>
        <w:rPr>
          <w:spacing w:val="1"/>
          <w:sz w:val="22"/>
          <w:szCs w:val="22"/>
        </w:rPr>
        <w:t xml:space="preserve"> </w:t>
      </w:r>
      <w:r>
        <w:rPr>
          <w:sz w:val="22"/>
          <w:szCs w:val="22"/>
        </w:rPr>
        <w:t>joint</w:t>
      </w:r>
      <w:r>
        <w:rPr>
          <w:spacing w:val="1"/>
          <w:sz w:val="22"/>
          <w:szCs w:val="22"/>
        </w:rPr>
        <w:t xml:space="preserve"> </w:t>
      </w:r>
      <w:r>
        <w:rPr>
          <w:sz w:val="22"/>
          <w:szCs w:val="22"/>
        </w:rPr>
        <w:t>venture</w:t>
      </w:r>
      <w:r>
        <w:rPr>
          <w:spacing w:val="1"/>
          <w:sz w:val="22"/>
          <w:szCs w:val="22"/>
        </w:rPr>
        <w:t xml:space="preserve"> </w:t>
      </w:r>
      <w:r>
        <w:rPr>
          <w:sz w:val="22"/>
          <w:szCs w:val="22"/>
        </w:rPr>
        <w:t>with</w:t>
      </w:r>
      <w:r>
        <w:rPr>
          <w:spacing w:val="1"/>
          <w:sz w:val="22"/>
          <w:szCs w:val="22"/>
        </w:rPr>
        <w:t xml:space="preserve"> </w:t>
      </w:r>
      <w:r>
        <w:rPr>
          <w:sz w:val="22"/>
          <w:szCs w:val="22"/>
        </w:rPr>
        <w:t>Permittee</w:t>
      </w:r>
      <w:r>
        <w:rPr>
          <w:spacing w:val="1"/>
          <w:sz w:val="22"/>
          <w:szCs w:val="22"/>
        </w:rPr>
        <w:t xml:space="preserve"> </w:t>
      </w:r>
      <w:r>
        <w:rPr>
          <w:sz w:val="22"/>
          <w:szCs w:val="22"/>
        </w:rPr>
        <w:t>in</w:t>
      </w:r>
      <w:r>
        <w:rPr>
          <w:spacing w:val="1"/>
          <w:sz w:val="22"/>
          <w:szCs w:val="22"/>
        </w:rPr>
        <w:t xml:space="preserve"> </w:t>
      </w:r>
      <w:r>
        <w:rPr>
          <w:sz w:val="22"/>
          <w:szCs w:val="22"/>
        </w:rPr>
        <w:t>its</w:t>
      </w:r>
      <w:r>
        <w:rPr>
          <w:spacing w:val="1"/>
          <w:sz w:val="22"/>
          <w:szCs w:val="22"/>
        </w:rPr>
        <w:t xml:space="preserve"> </w:t>
      </w:r>
      <w:r>
        <w:rPr>
          <w:sz w:val="22"/>
          <w:szCs w:val="22"/>
        </w:rPr>
        <w:t>operations</w:t>
      </w:r>
      <w:r>
        <w:rPr>
          <w:spacing w:val="1"/>
          <w:sz w:val="22"/>
          <w:szCs w:val="22"/>
        </w:rPr>
        <w:t xml:space="preserve"> </w:t>
      </w:r>
      <w:r>
        <w:rPr>
          <w:sz w:val="22"/>
          <w:szCs w:val="22"/>
        </w:rPr>
        <w:t>at</w:t>
      </w:r>
      <w:r>
        <w:rPr>
          <w:spacing w:val="1"/>
          <w:sz w:val="22"/>
          <w:szCs w:val="22"/>
        </w:rPr>
        <w:t xml:space="preserve"> </w:t>
      </w:r>
      <w:r>
        <w:rPr>
          <w:sz w:val="22"/>
          <w:szCs w:val="22"/>
        </w:rPr>
        <w:t>the</w:t>
      </w:r>
      <w:r>
        <w:rPr>
          <w:spacing w:val="1"/>
          <w:sz w:val="22"/>
          <w:szCs w:val="22"/>
        </w:rPr>
        <w:t xml:space="preserve"> </w:t>
      </w:r>
      <w:r>
        <w:rPr>
          <w:sz w:val="22"/>
          <w:szCs w:val="22"/>
        </w:rPr>
        <w:t>Airport</w:t>
      </w:r>
      <w:r>
        <w:rPr>
          <w:spacing w:val="61"/>
          <w:sz w:val="22"/>
          <w:szCs w:val="22"/>
        </w:rPr>
        <w:t xml:space="preserve"> </w:t>
      </w:r>
      <w:r>
        <w:rPr>
          <w:sz w:val="22"/>
          <w:szCs w:val="22"/>
        </w:rPr>
        <w:t>or</w:t>
      </w:r>
      <w:r>
        <w:rPr>
          <w:spacing w:val="1"/>
          <w:sz w:val="22"/>
          <w:szCs w:val="22"/>
        </w:rPr>
        <w:t xml:space="preserve"> </w:t>
      </w:r>
      <w:r>
        <w:rPr>
          <w:sz w:val="22"/>
          <w:szCs w:val="22"/>
        </w:rPr>
        <w:t>connected</w:t>
      </w:r>
      <w:r>
        <w:rPr>
          <w:spacing w:val="-1"/>
          <w:sz w:val="22"/>
          <w:szCs w:val="22"/>
        </w:rPr>
        <w:t xml:space="preserve"> </w:t>
      </w:r>
      <w:r>
        <w:rPr>
          <w:sz w:val="22"/>
          <w:szCs w:val="22"/>
        </w:rPr>
        <w:t>with</w:t>
      </w:r>
      <w:r>
        <w:rPr>
          <w:spacing w:val="-2"/>
          <w:sz w:val="22"/>
          <w:szCs w:val="22"/>
        </w:rPr>
        <w:t xml:space="preserve"> </w:t>
      </w:r>
      <w:r>
        <w:rPr>
          <w:sz w:val="22"/>
          <w:szCs w:val="22"/>
        </w:rPr>
        <w:t>this</w:t>
      </w:r>
      <w:r>
        <w:rPr>
          <w:spacing w:val="1"/>
          <w:sz w:val="22"/>
          <w:szCs w:val="22"/>
        </w:rPr>
        <w:t xml:space="preserve"> </w:t>
      </w:r>
      <w:r>
        <w:rPr>
          <w:sz w:val="22"/>
          <w:szCs w:val="22"/>
        </w:rPr>
        <w:t>Permit.</w:t>
      </w:r>
    </w:p>
    <w:p w14:paraId="417F1D8B" w14:textId="77777777" w:rsidR="00A30C9E" w:rsidRDefault="00A30C9E">
      <w:pPr>
        <w:pStyle w:val="BodyText"/>
        <w:kinsoku w:val="0"/>
        <w:overflowPunct w:val="0"/>
        <w:spacing w:before="11"/>
        <w:rPr>
          <w:sz w:val="21"/>
          <w:szCs w:val="21"/>
        </w:rPr>
      </w:pPr>
    </w:p>
    <w:p w14:paraId="449D4007" w14:textId="65DE815B" w:rsidR="00A30C9E" w:rsidRDefault="00A30C9E">
      <w:pPr>
        <w:pStyle w:val="ListParagraph"/>
        <w:numPr>
          <w:ilvl w:val="1"/>
          <w:numId w:val="3"/>
        </w:numPr>
        <w:tabs>
          <w:tab w:val="left" w:pos="1097"/>
        </w:tabs>
        <w:kinsoku w:val="0"/>
        <w:overflowPunct w:val="0"/>
        <w:ind w:right="711"/>
        <w:rPr>
          <w:sz w:val="22"/>
          <w:szCs w:val="22"/>
        </w:rPr>
      </w:pPr>
      <w:r>
        <w:rPr>
          <w:sz w:val="22"/>
          <w:szCs w:val="22"/>
        </w:rPr>
        <w:t xml:space="preserve">At least ten (10) days prior to the expiration date of </w:t>
      </w:r>
      <w:r w:rsidR="004657AF">
        <w:rPr>
          <w:sz w:val="22"/>
          <w:szCs w:val="22"/>
        </w:rPr>
        <w:t>all</w:t>
      </w:r>
      <w:r>
        <w:rPr>
          <w:sz w:val="22"/>
          <w:szCs w:val="22"/>
        </w:rPr>
        <w:t xml:space="preserve"> policies, documentation showing</w:t>
      </w:r>
      <w:r>
        <w:rPr>
          <w:spacing w:val="1"/>
          <w:sz w:val="22"/>
          <w:szCs w:val="22"/>
        </w:rPr>
        <w:t xml:space="preserve"> </w:t>
      </w:r>
      <w:r>
        <w:rPr>
          <w:sz w:val="22"/>
          <w:szCs w:val="22"/>
        </w:rPr>
        <w:t>that the insurance coverage has been renewed or extended shall be filed with Authority.</w:t>
      </w:r>
      <w:r>
        <w:rPr>
          <w:spacing w:val="1"/>
          <w:sz w:val="22"/>
          <w:szCs w:val="22"/>
        </w:rPr>
        <w:t xml:space="preserve"> </w:t>
      </w:r>
      <w:r>
        <w:rPr>
          <w:sz w:val="22"/>
          <w:szCs w:val="22"/>
        </w:rPr>
        <w:t>If</w:t>
      </w:r>
      <w:r>
        <w:rPr>
          <w:spacing w:val="1"/>
          <w:sz w:val="22"/>
          <w:szCs w:val="22"/>
        </w:rPr>
        <w:t xml:space="preserve"> </w:t>
      </w:r>
      <w:r>
        <w:rPr>
          <w:sz w:val="22"/>
          <w:szCs w:val="22"/>
        </w:rPr>
        <w:t>such coverage is canceled, Permittee shall, within fifteen (15) days of such cancellation of</w:t>
      </w:r>
      <w:r>
        <w:rPr>
          <w:spacing w:val="1"/>
          <w:sz w:val="22"/>
          <w:szCs w:val="22"/>
        </w:rPr>
        <w:t xml:space="preserve"> </w:t>
      </w:r>
      <w:r>
        <w:rPr>
          <w:sz w:val="22"/>
          <w:szCs w:val="22"/>
        </w:rPr>
        <w:t>coverage, file with Authority evidence that the required insurance has been reinstated or</w:t>
      </w:r>
      <w:r>
        <w:rPr>
          <w:spacing w:val="1"/>
          <w:sz w:val="22"/>
          <w:szCs w:val="22"/>
        </w:rPr>
        <w:t xml:space="preserve"> </w:t>
      </w:r>
      <w:r>
        <w:rPr>
          <w:sz w:val="22"/>
          <w:szCs w:val="22"/>
        </w:rPr>
        <w:t>provided</w:t>
      </w:r>
      <w:r>
        <w:rPr>
          <w:spacing w:val="-1"/>
          <w:sz w:val="22"/>
          <w:szCs w:val="22"/>
        </w:rPr>
        <w:t xml:space="preserve"> </w:t>
      </w:r>
      <w:r>
        <w:rPr>
          <w:sz w:val="22"/>
          <w:szCs w:val="22"/>
        </w:rPr>
        <w:t>through</w:t>
      </w:r>
      <w:r>
        <w:rPr>
          <w:spacing w:val="-1"/>
          <w:sz w:val="22"/>
          <w:szCs w:val="22"/>
        </w:rPr>
        <w:t xml:space="preserve"> </w:t>
      </w:r>
      <w:r>
        <w:rPr>
          <w:sz w:val="22"/>
          <w:szCs w:val="22"/>
        </w:rPr>
        <w:t>another</w:t>
      </w:r>
      <w:r>
        <w:rPr>
          <w:spacing w:val="1"/>
          <w:sz w:val="22"/>
          <w:szCs w:val="22"/>
        </w:rPr>
        <w:t xml:space="preserve"> </w:t>
      </w:r>
      <w:r>
        <w:rPr>
          <w:sz w:val="22"/>
          <w:szCs w:val="22"/>
        </w:rPr>
        <w:t>insurance</w:t>
      </w:r>
      <w:r>
        <w:rPr>
          <w:spacing w:val="-1"/>
          <w:sz w:val="22"/>
          <w:szCs w:val="22"/>
        </w:rPr>
        <w:t xml:space="preserve"> </w:t>
      </w:r>
      <w:r>
        <w:rPr>
          <w:sz w:val="22"/>
          <w:szCs w:val="22"/>
        </w:rPr>
        <w:t>company</w:t>
      </w:r>
      <w:r>
        <w:rPr>
          <w:spacing w:val="-2"/>
          <w:sz w:val="22"/>
          <w:szCs w:val="22"/>
        </w:rPr>
        <w:t xml:space="preserve"> </w:t>
      </w:r>
      <w:r>
        <w:rPr>
          <w:sz w:val="22"/>
          <w:szCs w:val="22"/>
        </w:rPr>
        <w:t>or</w:t>
      </w:r>
      <w:r>
        <w:rPr>
          <w:spacing w:val="-4"/>
          <w:sz w:val="22"/>
          <w:szCs w:val="22"/>
        </w:rPr>
        <w:t xml:space="preserve"> </w:t>
      </w:r>
      <w:r>
        <w:rPr>
          <w:sz w:val="22"/>
          <w:szCs w:val="22"/>
        </w:rPr>
        <w:t>companies.</w:t>
      </w:r>
    </w:p>
    <w:p w14:paraId="5FAE20E9" w14:textId="77777777" w:rsidR="00A30C9E" w:rsidRDefault="00A30C9E">
      <w:pPr>
        <w:pStyle w:val="BodyText"/>
        <w:kinsoku w:val="0"/>
        <w:overflowPunct w:val="0"/>
        <w:spacing w:before="1"/>
      </w:pPr>
    </w:p>
    <w:p w14:paraId="363178B7" w14:textId="77777777" w:rsidR="00A30C9E" w:rsidRPr="00EC4F27" w:rsidRDefault="00A30C9E" w:rsidP="00EC4F27">
      <w:pPr>
        <w:pStyle w:val="ListParagraph"/>
        <w:numPr>
          <w:ilvl w:val="1"/>
          <w:numId w:val="3"/>
        </w:numPr>
        <w:tabs>
          <w:tab w:val="left" w:pos="1097"/>
        </w:tabs>
        <w:kinsoku w:val="0"/>
        <w:overflowPunct w:val="0"/>
        <w:ind w:right="719"/>
        <w:rPr>
          <w:sz w:val="20"/>
          <w:szCs w:val="20"/>
        </w:rPr>
      </w:pPr>
      <w:r w:rsidRPr="00EC4F27">
        <w:rPr>
          <w:sz w:val="22"/>
          <w:szCs w:val="22"/>
        </w:rPr>
        <w:t>Permittee shall provide proof of the requested insurance to the Authority in the following</w:t>
      </w:r>
      <w:r w:rsidRPr="00EC4F27">
        <w:rPr>
          <w:spacing w:val="1"/>
          <w:sz w:val="22"/>
          <w:szCs w:val="22"/>
        </w:rPr>
        <w:t xml:space="preserve"> </w:t>
      </w:r>
      <w:r w:rsidRPr="00EC4F27">
        <w:rPr>
          <w:sz w:val="22"/>
          <w:szCs w:val="22"/>
        </w:rPr>
        <w:t>manner:</w:t>
      </w:r>
    </w:p>
    <w:p w14:paraId="22F0D7CE" w14:textId="77777777" w:rsidR="00A30C9E" w:rsidRDefault="00A30C9E">
      <w:pPr>
        <w:pStyle w:val="BodyText"/>
        <w:kinsoku w:val="0"/>
        <w:overflowPunct w:val="0"/>
        <w:rPr>
          <w:sz w:val="20"/>
          <w:szCs w:val="20"/>
        </w:rPr>
      </w:pPr>
    </w:p>
    <w:p w14:paraId="0C93ACB7" w14:textId="77777777" w:rsidR="00A30C9E" w:rsidRDefault="00A30C9E">
      <w:pPr>
        <w:pStyle w:val="BodyText"/>
        <w:kinsoku w:val="0"/>
        <w:overflowPunct w:val="0"/>
        <w:spacing w:before="8"/>
        <w:rPr>
          <w:sz w:val="20"/>
          <w:szCs w:val="20"/>
        </w:rPr>
      </w:pPr>
    </w:p>
    <w:p w14:paraId="1855A8C6" w14:textId="77777777" w:rsidR="00A30C9E" w:rsidRDefault="00A30C9E">
      <w:pPr>
        <w:pStyle w:val="ListParagraph"/>
        <w:numPr>
          <w:ilvl w:val="2"/>
          <w:numId w:val="3"/>
        </w:numPr>
        <w:tabs>
          <w:tab w:val="left" w:pos="1817"/>
        </w:tabs>
        <w:kinsoku w:val="0"/>
        <w:overflowPunct w:val="0"/>
        <w:spacing w:before="94"/>
        <w:ind w:right="710"/>
        <w:rPr>
          <w:sz w:val="22"/>
          <w:szCs w:val="22"/>
        </w:rPr>
      </w:pPr>
      <w:r>
        <w:rPr>
          <w:sz w:val="22"/>
          <w:szCs w:val="22"/>
        </w:rPr>
        <w:t>Certificate(s)</w:t>
      </w:r>
      <w:r>
        <w:rPr>
          <w:spacing w:val="1"/>
          <w:sz w:val="22"/>
          <w:szCs w:val="22"/>
        </w:rPr>
        <w:t xml:space="preserve"> </w:t>
      </w:r>
      <w:r>
        <w:rPr>
          <w:sz w:val="22"/>
          <w:szCs w:val="22"/>
        </w:rPr>
        <w:t>of</w:t>
      </w:r>
      <w:r>
        <w:rPr>
          <w:spacing w:val="1"/>
          <w:sz w:val="22"/>
          <w:szCs w:val="22"/>
        </w:rPr>
        <w:t xml:space="preserve"> </w:t>
      </w:r>
      <w:r>
        <w:rPr>
          <w:sz w:val="22"/>
          <w:szCs w:val="22"/>
        </w:rPr>
        <w:t>Insurance</w:t>
      </w:r>
      <w:r>
        <w:rPr>
          <w:spacing w:val="1"/>
          <w:sz w:val="22"/>
          <w:szCs w:val="22"/>
        </w:rPr>
        <w:t xml:space="preserve"> </w:t>
      </w:r>
      <w:r>
        <w:rPr>
          <w:sz w:val="22"/>
          <w:szCs w:val="22"/>
        </w:rPr>
        <w:t>evidencing</w:t>
      </w:r>
      <w:r>
        <w:rPr>
          <w:spacing w:val="1"/>
          <w:sz w:val="22"/>
          <w:szCs w:val="22"/>
        </w:rPr>
        <w:t xml:space="preserve"> </w:t>
      </w:r>
      <w:r>
        <w:rPr>
          <w:sz w:val="22"/>
          <w:szCs w:val="22"/>
        </w:rPr>
        <w:t>all</w:t>
      </w:r>
      <w:r>
        <w:rPr>
          <w:spacing w:val="1"/>
          <w:sz w:val="22"/>
          <w:szCs w:val="22"/>
        </w:rPr>
        <w:t xml:space="preserve"> </w:t>
      </w:r>
      <w:r>
        <w:rPr>
          <w:sz w:val="22"/>
          <w:szCs w:val="22"/>
        </w:rPr>
        <w:t>specified</w:t>
      </w:r>
      <w:r>
        <w:rPr>
          <w:spacing w:val="1"/>
          <w:sz w:val="22"/>
          <w:szCs w:val="22"/>
        </w:rPr>
        <w:t xml:space="preserve"> </w:t>
      </w:r>
      <w:r>
        <w:rPr>
          <w:sz w:val="22"/>
          <w:szCs w:val="22"/>
        </w:rPr>
        <w:t>coverage</w:t>
      </w:r>
      <w:r>
        <w:rPr>
          <w:spacing w:val="1"/>
          <w:sz w:val="22"/>
          <w:szCs w:val="22"/>
        </w:rPr>
        <w:t xml:space="preserve"> </w:t>
      </w:r>
      <w:r>
        <w:rPr>
          <w:sz w:val="22"/>
          <w:szCs w:val="22"/>
        </w:rPr>
        <w:t>shall</w:t>
      </w:r>
      <w:r>
        <w:rPr>
          <w:spacing w:val="1"/>
          <w:sz w:val="22"/>
          <w:szCs w:val="22"/>
        </w:rPr>
        <w:t xml:space="preserve"> </w:t>
      </w:r>
      <w:r>
        <w:rPr>
          <w:sz w:val="22"/>
          <w:szCs w:val="22"/>
        </w:rPr>
        <w:t>be</w:t>
      </w:r>
      <w:r>
        <w:rPr>
          <w:spacing w:val="1"/>
          <w:sz w:val="22"/>
          <w:szCs w:val="22"/>
        </w:rPr>
        <w:t xml:space="preserve"> </w:t>
      </w:r>
      <w:r>
        <w:rPr>
          <w:sz w:val="22"/>
          <w:szCs w:val="22"/>
        </w:rPr>
        <w:t>filed</w:t>
      </w:r>
      <w:r>
        <w:rPr>
          <w:spacing w:val="1"/>
          <w:sz w:val="22"/>
          <w:szCs w:val="22"/>
        </w:rPr>
        <w:t xml:space="preserve"> </w:t>
      </w:r>
      <w:r>
        <w:rPr>
          <w:sz w:val="22"/>
          <w:szCs w:val="22"/>
        </w:rPr>
        <w:t>with</w:t>
      </w:r>
      <w:r>
        <w:rPr>
          <w:spacing w:val="-59"/>
          <w:sz w:val="22"/>
          <w:szCs w:val="22"/>
        </w:rPr>
        <w:t xml:space="preserve"> </w:t>
      </w:r>
      <w:r>
        <w:rPr>
          <w:sz w:val="22"/>
          <w:szCs w:val="22"/>
        </w:rPr>
        <w:t>Authority prior to Permittee performing under this Permit or occupying the Airport.</w:t>
      </w:r>
      <w:r>
        <w:rPr>
          <w:spacing w:val="1"/>
          <w:sz w:val="22"/>
          <w:szCs w:val="22"/>
        </w:rPr>
        <w:t xml:space="preserve"> </w:t>
      </w:r>
      <w:r>
        <w:rPr>
          <w:sz w:val="22"/>
          <w:szCs w:val="22"/>
        </w:rPr>
        <w:t>The Certificate(s) shall contain the name of the Permittee, the applicable policy</w:t>
      </w:r>
      <w:r>
        <w:rPr>
          <w:spacing w:val="1"/>
          <w:sz w:val="22"/>
          <w:szCs w:val="22"/>
        </w:rPr>
        <w:t xml:space="preserve"> </w:t>
      </w:r>
      <w:r>
        <w:rPr>
          <w:sz w:val="22"/>
          <w:szCs w:val="22"/>
        </w:rPr>
        <w:t>numbers, the inclusive dates of policy coverage, the insurance carrier’s name, the</w:t>
      </w:r>
      <w:r>
        <w:rPr>
          <w:spacing w:val="1"/>
          <w:sz w:val="22"/>
          <w:szCs w:val="22"/>
        </w:rPr>
        <w:t xml:space="preserve"> </w:t>
      </w:r>
      <w:r>
        <w:rPr>
          <w:sz w:val="22"/>
          <w:szCs w:val="22"/>
        </w:rPr>
        <w:t>insurance broker’s name, address and telephone number, shall bear an original</w:t>
      </w:r>
      <w:r>
        <w:rPr>
          <w:spacing w:val="1"/>
          <w:sz w:val="22"/>
          <w:szCs w:val="22"/>
        </w:rPr>
        <w:t xml:space="preserve"> </w:t>
      </w:r>
      <w:r>
        <w:rPr>
          <w:sz w:val="22"/>
          <w:szCs w:val="22"/>
        </w:rPr>
        <w:t>signature of an authorized representative of said carrier, and shall provide that such</w:t>
      </w:r>
      <w:r>
        <w:rPr>
          <w:spacing w:val="1"/>
          <w:sz w:val="22"/>
          <w:szCs w:val="22"/>
        </w:rPr>
        <w:t xml:space="preserve"> </w:t>
      </w:r>
      <w:r>
        <w:rPr>
          <w:sz w:val="22"/>
          <w:szCs w:val="22"/>
        </w:rPr>
        <w:t>insurance shall not be subject to cancellation, or non-renewal except after written</w:t>
      </w:r>
      <w:r>
        <w:rPr>
          <w:spacing w:val="1"/>
          <w:sz w:val="22"/>
          <w:szCs w:val="22"/>
        </w:rPr>
        <w:t xml:space="preserve"> </w:t>
      </w:r>
      <w:r>
        <w:rPr>
          <w:sz w:val="22"/>
          <w:szCs w:val="22"/>
        </w:rPr>
        <w:t>notice by certified mail, return receipt requested, to the Authority at least thirty (30)</w:t>
      </w:r>
      <w:r>
        <w:rPr>
          <w:spacing w:val="1"/>
          <w:sz w:val="22"/>
          <w:szCs w:val="22"/>
        </w:rPr>
        <w:t xml:space="preserve"> </w:t>
      </w:r>
      <w:r>
        <w:rPr>
          <w:sz w:val="22"/>
          <w:szCs w:val="22"/>
        </w:rPr>
        <w:t>days</w:t>
      </w:r>
      <w:r>
        <w:rPr>
          <w:spacing w:val="1"/>
          <w:sz w:val="22"/>
          <w:szCs w:val="22"/>
        </w:rPr>
        <w:t xml:space="preserve"> </w:t>
      </w:r>
      <w:r>
        <w:rPr>
          <w:sz w:val="22"/>
          <w:szCs w:val="22"/>
        </w:rPr>
        <w:t>prior</w:t>
      </w:r>
      <w:r>
        <w:rPr>
          <w:spacing w:val="1"/>
          <w:sz w:val="22"/>
          <w:szCs w:val="22"/>
        </w:rPr>
        <w:t xml:space="preserve"> </w:t>
      </w:r>
      <w:r>
        <w:rPr>
          <w:sz w:val="22"/>
          <w:szCs w:val="22"/>
        </w:rPr>
        <w:t>to</w:t>
      </w:r>
      <w:r>
        <w:rPr>
          <w:spacing w:val="1"/>
          <w:sz w:val="22"/>
          <w:szCs w:val="22"/>
        </w:rPr>
        <w:t xml:space="preserve"> </w:t>
      </w:r>
      <w:r>
        <w:rPr>
          <w:sz w:val="22"/>
          <w:szCs w:val="22"/>
        </w:rPr>
        <w:t>the</w:t>
      </w:r>
      <w:r>
        <w:rPr>
          <w:spacing w:val="1"/>
          <w:sz w:val="22"/>
          <w:szCs w:val="22"/>
        </w:rPr>
        <w:t xml:space="preserve"> </w:t>
      </w:r>
      <w:r>
        <w:rPr>
          <w:sz w:val="22"/>
          <w:szCs w:val="22"/>
        </w:rPr>
        <w:t>effective</w:t>
      </w:r>
      <w:r>
        <w:rPr>
          <w:spacing w:val="1"/>
          <w:sz w:val="22"/>
          <w:szCs w:val="22"/>
        </w:rPr>
        <w:t xml:space="preserve"> </w:t>
      </w:r>
      <w:r>
        <w:rPr>
          <w:sz w:val="22"/>
          <w:szCs w:val="22"/>
        </w:rPr>
        <w:t>date</w:t>
      </w:r>
      <w:r>
        <w:rPr>
          <w:spacing w:val="1"/>
          <w:sz w:val="22"/>
          <w:szCs w:val="22"/>
        </w:rPr>
        <w:t xml:space="preserve"> </w:t>
      </w:r>
      <w:r>
        <w:rPr>
          <w:sz w:val="22"/>
          <w:szCs w:val="22"/>
        </w:rPr>
        <w:t>thereof.</w:t>
      </w:r>
      <w:r>
        <w:rPr>
          <w:spacing w:val="1"/>
          <w:sz w:val="22"/>
          <w:szCs w:val="22"/>
        </w:rPr>
        <w:t xml:space="preserve"> </w:t>
      </w:r>
      <w:r>
        <w:rPr>
          <w:sz w:val="22"/>
          <w:szCs w:val="22"/>
        </w:rPr>
        <w:t>Authority</w:t>
      </w:r>
      <w:r>
        <w:rPr>
          <w:spacing w:val="1"/>
          <w:sz w:val="22"/>
          <w:szCs w:val="22"/>
        </w:rPr>
        <w:t xml:space="preserve"> </w:t>
      </w:r>
      <w:r>
        <w:rPr>
          <w:sz w:val="22"/>
          <w:szCs w:val="22"/>
        </w:rPr>
        <w:t>reserves</w:t>
      </w:r>
      <w:r>
        <w:rPr>
          <w:spacing w:val="1"/>
          <w:sz w:val="22"/>
          <w:szCs w:val="22"/>
        </w:rPr>
        <w:t xml:space="preserve"> </w:t>
      </w:r>
      <w:r>
        <w:rPr>
          <w:sz w:val="22"/>
          <w:szCs w:val="22"/>
        </w:rPr>
        <w:t>the</w:t>
      </w:r>
      <w:r>
        <w:rPr>
          <w:spacing w:val="1"/>
          <w:sz w:val="22"/>
          <w:szCs w:val="22"/>
        </w:rPr>
        <w:t xml:space="preserve"> </w:t>
      </w:r>
      <w:r>
        <w:rPr>
          <w:sz w:val="22"/>
          <w:szCs w:val="22"/>
        </w:rPr>
        <w:t>right</w:t>
      </w:r>
      <w:r>
        <w:rPr>
          <w:spacing w:val="1"/>
          <w:sz w:val="22"/>
          <w:szCs w:val="22"/>
        </w:rPr>
        <w:t xml:space="preserve"> </w:t>
      </w:r>
      <w:r>
        <w:rPr>
          <w:sz w:val="22"/>
          <w:szCs w:val="22"/>
        </w:rPr>
        <w:t>to</w:t>
      </w:r>
      <w:r>
        <w:rPr>
          <w:spacing w:val="61"/>
          <w:sz w:val="22"/>
          <w:szCs w:val="22"/>
        </w:rPr>
        <w:t xml:space="preserve"> </w:t>
      </w:r>
      <w:r>
        <w:rPr>
          <w:sz w:val="22"/>
          <w:szCs w:val="22"/>
        </w:rPr>
        <w:t>have</w:t>
      </w:r>
      <w:r>
        <w:rPr>
          <w:spacing w:val="1"/>
          <w:sz w:val="22"/>
          <w:szCs w:val="22"/>
        </w:rPr>
        <w:t xml:space="preserve"> </w:t>
      </w:r>
      <w:r>
        <w:rPr>
          <w:sz w:val="22"/>
          <w:szCs w:val="22"/>
        </w:rPr>
        <w:t>submitted to it, upon request, all pertinent information about the broker and carrier</w:t>
      </w:r>
      <w:r>
        <w:rPr>
          <w:spacing w:val="1"/>
          <w:sz w:val="22"/>
          <w:szCs w:val="22"/>
        </w:rPr>
        <w:t xml:space="preserve"> </w:t>
      </w:r>
      <w:r>
        <w:rPr>
          <w:sz w:val="22"/>
          <w:szCs w:val="22"/>
        </w:rPr>
        <w:t>providing</w:t>
      </w:r>
      <w:r>
        <w:rPr>
          <w:spacing w:val="1"/>
          <w:sz w:val="22"/>
          <w:szCs w:val="22"/>
        </w:rPr>
        <w:t xml:space="preserve"> </w:t>
      </w:r>
      <w:r>
        <w:rPr>
          <w:sz w:val="22"/>
          <w:szCs w:val="22"/>
        </w:rPr>
        <w:t>such insurance.</w:t>
      </w:r>
    </w:p>
    <w:p w14:paraId="29386190" w14:textId="77777777" w:rsidR="00A30C9E" w:rsidRDefault="00A30C9E">
      <w:pPr>
        <w:pStyle w:val="BodyText"/>
        <w:kinsoku w:val="0"/>
        <w:overflowPunct w:val="0"/>
      </w:pPr>
    </w:p>
    <w:p w14:paraId="73039C8A" w14:textId="77777777" w:rsidR="00A30C9E" w:rsidRDefault="00A30C9E">
      <w:pPr>
        <w:pStyle w:val="ListParagraph"/>
        <w:numPr>
          <w:ilvl w:val="2"/>
          <w:numId w:val="3"/>
        </w:numPr>
        <w:tabs>
          <w:tab w:val="left" w:pos="1817"/>
        </w:tabs>
        <w:kinsoku w:val="0"/>
        <w:overflowPunct w:val="0"/>
        <w:spacing w:line="242" w:lineRule="auto"/>
        <w:ind w:right="714"/>
        <w:rPr>
          <w:sz w:val="22"/>
          <w:szCs w:val="22"/>
        </w:rPr>
      </w:pPr>
      <w:r>
        <w:rPr>
          <w:sz w:val="22"/>
          <w:szCs w:val="22"/>
        </w:rPr>
        <w:t>Additional Insured Endorsement(s) shall be filed with Authority prior to Permittee</w:t>
      </w:r>
      <w:r>
        <w:rPr>
          <w:spacing w:val="1"/>
          <w:sz w:val="22"/>
          <w:szCs w:val="22"/>
        </w:rPr>
        <w:t xml:space="preserve"> </w:t>
      </w:r>
      <w:r>
        <w:rPr>
          <w:sz w:val="22"/>
          <w:szCs w:val="22"/>
        </w:rPr>
        <w:t>performing</w:t>
      </w:r>
      <w:r>
        <w:rPr>
          <w:spacing w:val="2"/>
          <w:sz w:val="22"/>
          <w:szCs w:val="22"/>
        </w:rPr>
        <w:t xml:space="preserve"> </w:t>
      </w:r>
      <w:r>
        <w:rPr>
          <w:sz w:val="22"/>
          <w:szCs w:val="22"/>
        </w:rPr>
        <w:t>under</w:t>
      </w:r>
      <w:r>
        <w:rPr>
          <w:spacing w:val="-2"/>
          <w:sz w:val="22"/>
          <w:szCs w:val="22"/>
        </w:rPr>
        <w:t xml:space="preserve"> </w:t>
      </w:r>
      <w:r>
        <w:rPr>
          <w:sz w:val="22"/>
          <w:szCs w:val="22"/>
        </w:rPr>
        <w:t>this</w:t>
      </w:r>
      <w:r>
        <w:rPr>
          <w:spacing w:val="1"/>
          <w:sz w:val="22"/>
          <w:szCs w:val="22"/>
        </w:rPr>
        <w:t xml:space="preserve"> </w:t>
      </w:r>
      <w:r>
        <w:rPr>
          <w:sz w:val="22"/>
          <w:szCs w:val="22"/>
        </w:rPr>
        <w:t>Permit</w:t>
      </w:r>
      <w:r>
        <w:rPr>
          <w:spacing w:val="-2"/>
          <w:sz w:val="22"/>
          <w:szCs w:val="22"/>
        </w:rPr>
        <w:t xml:space="preserve"> </w:t>
      </w:r>
      <w:r>
        <w:rPr>
          <w:sz w:val="22"/>
          <w:szCs w:val="22"/>
        </w:rPr>
        <w:t>or</w:t>
      </w:r>
      <w:r>
        <w:rPr>
          <w:spacing w:val="-2"/>
          <w:sz w:val="22"/>
          <w:szCs w:val="22"/>
        </w:rPr>
        <w:t xml:space="preserve"> </w:t>
      </w:r>
      <w:r>
        <w:rPr>
          <w:sz w:val="22"/>
          <w:szCs w:val="22"/>
        </w:rPr>
        <w:t>occupying the</w:t>
      </w:r>
      <w:r>
        <w:rPr>
          <w:spacing w:val="-3"/>
          <w:sz w:val="22"/>
          <w:szCs w:val="22"/>
        </w:rPr>
        <w:t xml:space="preserve"> </w:t>
      </w:r>
      <w:r>
        <w:rPr>
          <w:sz w:val="22"/>
          <w:szCs w:val="22"/>
        </w:rPr>
        <w:t>Airport.</w:t>
      </w:r>
    </w:p>
    <w:p w14:paraId="6C99420E" w14:textId="77777777" w:rsidR="00A30C9E" w:rsidRDefault="00A30C9E">
      <w:pPr>
        <w:pStyle w:val="BodyText"/>
        <w:kinsoku w:val="0"/>
        <w:overflowPunct w:val="0"/>
        <w:spacing w:before="9"/>
        <w:rPr>
          <w:sz w:val="21"/>
          <w:szCs w:val="21"/>
        </w:rPr>
      </w:pPr>
    </w:p>
    <w:p w14:paraId="4E8810E4" w14:textId="77777777" w:rsidR="00A30C9E" w:rsidRDefault="00A30C9E">
      <w:pPr>
        <w:pStyle w:val="ListParagraph"/>
        <w:numPr>
          <w:ilvl w:val="2"/>
          <w:numId w:val="3"/>
        </w:numPr>
        <w:tabs>
          <w:tab w:val="left" w:pos="1817"/>
        </w:tabs>
        <w:kinsoku w:val="0"/>
        <w:overflowPunct w:val="0"/>
        <w:ind w:right="717"/>
        <w:rPr>
          <w:sz w:val="22"/>
          <w:szCs w:val="22"/>
        </w:rPr>
      </w:pPr>
      <w:r>
        <w:rPr>
          <w:sz w:val="22"/>
          <w:szCs w:val="22"/>
        </w:rPr>
        <w:t>A Workers’ Compensation Waiver of Subrogation Endorsement shall be filed with</w:t>
      </w:r>
      <w:r>
        <w:rPr>
          <w:spacing w:val="1"/>
          <w:sz w:val="22"/>
          <w:szCs w:val="22"/>
        </w:rPr>
        <w:t xml:space="preserve"> </w:t>
      </w:r>
      <w:r>
        <w:rPr>
          <w:sz w:val="22"/>
          <w:szCs w:val="22"/>
        </w:rPr>
        <w:t>Authority</w:t>
      </w:r>
      <w:r>
        <w:rPr>
          <w:spacing w:val="-5"/>
          <w:sz w:val="22"/>
          <w:szCs w:val="22"/>
        </w:rPr>
        <w:t xml:space="preserve"> </w:t>
      </w:r>
      <w:r>
        <w:rPr>
          <w:sz w:val="22"/>
          <w:szCs w:val="22"/>
        </w:rPr>
        <w:t>prior</w:t>
      </w:r>
      <w:r>
        <w:rPr>
          <w:spacing w:val="-3"/>
          <w:sz w:val="22"/>
          <w:szCs w:val="22"/>
        </w:rPr>
        <w:t xml:space="preserve"> </w:t>
      </w:r>
      <w:r>
        <w:rPr>
          <w:sz w:val="22"/>
          <w:szCs w:val="22"/>
        </w:rPr>
        <w:t>to</w:t>
      </w:r>
      <w:r>
        <w:rPr>
          <w:spacing w:val="-5"/>
          <w:sz w:val="22"/>
          <w:szCs w:val="22"/>
        </w:rPr>
        <w:t xml:space="preserve"> </w:t>
      </w:r>
      <w:r>
        <w:rPr>
          <w:sz w:val="22"/>
          <w:szCs w:val="22"/>
        </w:rPr>
        <w:t>Permittee</w:t>
      </w:r>
      <w:r>
        <w:rPr>
          <w:spacing w:val="-2"/>
          <w:sz w:val="22"/>
          <w:szCs w:val="22"/>
        </w:rPr>
        <w:t xml:space="preserve"> </w:t>
      </w:r>
      <w:r>
        <w:rPr>
          <w:sz w:val="22"/>
          <w:szCs w:val="22"/>
        </w:rPr>
        <w:t>performing</w:t>
      </w:r>
      <w:r>
        <w:rPr>
          <w:spacing w:val="-2"/>
          <w:sz w:val="22"/>
          <w:szCs w:val="22"/>
        </w:rPr>
        <w:t xml:space="preserve"> </w:t>
      </w:r>
      <w:r>
        <w:rPr>
          <w:sz w:val="22"/>
          <w:szCs w:val="22"/>
        </w:rPr>
        <w:t>under</w:t>
      </w:r>
      <w:r>
        <w:rPr>
          <w:spacing w:val="-6"/>
          <w:sz w:val="22"/>
          <w:szCs w:val="22"/>
        </w:rPr>
        <w:t xml:space="preserve"> </w:t>
      </w:r>
      <w:r>
        <w:rPr>
          <w:sz w:val="22"/>
          <w:szCs w:val="22"/>
        </w:rPr>
        <w:t>this</w:t>
      </w:r>
      <w:r>
        <w:rPr>
          <w:spacing w:val="-3"/>
          <w:sz w:val="22"/>
          <w:szCs w:val="22"/>
        </w:rPr>
        <w:t xml:space="preserve"> </w:t>
      </w:r>
      <w:r>
        <w:rPr>
          <w:sz w:val="22"/>
          <w:szCs w:val="22"/>
        </w:rPr>
        <w:t>Permit</w:t>
      </w:r>
      <w:r>
        <w:rPr>
          <w:spacing w:val="-4"/>
          <w:sz w:val="22"/>
          <w:szCs w:val="22"/>
        </w:rPr>
        <w:t xml:space="preserve"> </w:t>
      </w:r>
      <w:r>
        <w:rPr>
          <w:sz w:val="22"/>
          <w:szCs w:val="22"/>
        </w:rPr>
        <w:t>or</w:t>
      </w:r>
      <w:r>
        <w:rPr>
          <w:spacing w:val="-3"/>
          <w:sz w:val="22"/>
          <w:szCs w:val="22"/>
        </w:rPr>
        <w:t xml:space="preserve"> </w:t>
      </w:r>
      <w:r>
        <w:rPr>
          <w:sz w:val="22"/>
          <w:szCs w:val="22"/>
        </w:rPr>
        <w:t>occupying</w:t>
      </w:r>
      <w:r>
        <w:rPr>
          <w:spacing w:val="-2"/>
          <w:sz w:val="22"/>
          <w:szCs w:val="22"/>
        </w:rPr>
        <w:t xml:space="preserve"> </w:t>
      </w:r>
      <w:r>
        <w:rPr>
          <w:sz w:val="22"/>
          <w:szCs w:val="22"/>
        </w:rPr>
        <w:t>the</w:t>
      </w:r>
      <w:r>
        <w:rPr>
          <w:spacing w:val="-8"/>
          <w:sz w:val="22"/>
          <w:szCs w:val="22"/>
        </w:rPr>
        <w:t xml:space="preserve"> </w:t>
      </w:r>
      <w:r>
        <w:rPr>
          <w:sz w:val="22"/>
          <w:szCs w:val="22"/>
        </w:rPr>
        <w:t>Airport.</w:t>
      </w:r>
    </w:p>
    <w:p w14:paraId="54FCD3C4" w14:textId="77777777" w:rsidR="00A30C9E" w:rsidRDefault="00A30C9E">
      <w:pPr>
        <w:pStyle w:val="BodyText"/>
        <w:kinsoku w:val="0"/>
        <w:overflowPunct w:val="0"/>
        <w:spacing w:before="11"/>
        <w:rPr>
          <w:sz w:val="21"/>
          <w:szCs w:val="21"/>
        </w:rPr>
      </w:pPr>
    </w:p>
    <w:p w14:paraId="0254F759" w14:textId="77777777" w:rsidR="00A30C9E" w:rsidRDefault="00A30C9E">
      <w:pPr>
        <w:pStyle w:val="ListParagraph"/>
        <w:numPr>
          <w:ilvl w:val="2"/>
          <w:numId w:val="3"/>
        </w:numPr>
        <w:tabs>
          <w:tab w:val="left" w:pos="1817"/>
        </w:tabs>
        <w:kinsoku w:val="0"/>
        <w:overflowPunct w:val="0"/>
        <w:ind w:hanging="721"/>
        <w:jc w:val="left"/>
        <w:rPr>
          <w:sz w:val="22"/>
          <w:szCs w:val="22"/>
        </w:rPr>
      </w:pPr>
      <w:r>
        <w:rPr>
          <w:sz w:val="22"/>
          <w:szCs w:val="22"/>
        </w:rPr>
        <w:t>If</w:t>
      </w:r>
      <w:r>
        <w:rPr>
          <w:spacing w:val="-2"/>
          <w:sz w:val="22"/>
          <w:szCs w:val="22"/>
        </w:rPr>
        <w:t xml:space="preserve"> </w:t>
      </w:r>
      <w:r>
        <w:rPr>
          <w:sz w:val="22"/>
          <w:szCs w:val="22"/>
        </w:rPr>
        <w:t>requested,</w:t>
      </w:r>
      <w:r>
        <w:rPr>
          <w:spacing w:val="-4"/>
          <w:sz w:val="22"/>
          <w:szCs w:val="22"/>
        </w:rPr>
        <w:t xml:space="preserve"> </w:t>
      </w:r>
      <w:r>
        <w:rPr>
          <w:sz w:val="22"/>
          <w:szCs w:val="22"/>
        </w:rPr>
        <w:t>copies</w:t>
      </w:r>
      <w:r>
        <w:rPr>
          <w:spacing w:val="-3"/>
          <w:sz w:val="22"/>
          <w:szCs w:val="22"/>
        </w:rPr>
        <w:t xml:space="preserve"> </w:t>
      </w:r>
      <w:r>
        <w:rPr>
          <w:sz w:val="22"/>
          <w:szCs w:val="22"/>
        </w:rPr>
        <w:t>of</w:t>
      </w:r>
      <w:r>
        <w:rPr>
          <w:spacing w:val="-4"/>
          <w:sz w:val="22"/>
          <w:szCs w:val="22"/>
        </w:rPr>
        <w:t xml:space="preserve"> </w:t>
      </w:r>
      <w:r>
        <w:rPr>
          <w:sz w:val="22"/>
          <w:szCs w:val="22"/>
        </w:rPr>
        <w:t>original</w:t>
      </w:r>
      <w:r>
        <w:rPr>
          <w:spacing w:val="-3"/>
          <w:sz w:val="22"/>
          <w:szCs w:val="22"/>
        </w:rPr>
        <w:t xml:space="preserve"> </w:t>
      </w:r>
      <w:r>
        <w:rPr>
          <w:sz w:val="22"/>
          <w:szCs w:val="22"/>
        </w:rPr>
        <w:t>insurance</w:t>
      </w:r>
      <w:r>
        <w:rPr>
          <w:spacing w:val="-5"/>
          <w:sz w:val="22"/>
          <w:szCs w:val="22"/>
        </w:rPr>
        <w:t xml:space="preserve"> </w:t>
      </w:r>
      <w:r>
        <w:rPr>
          <w:sz w:val="22"/>
          <w:szCs w:val="22"/>
        </w:rPr>
        <w:t>policies.</w:t>
      </w:r>
    </w:p>
    <w:p w14:paraId="10A1CF73" w14:textId="77777777" w:rsidR="00A30C9E" w:rsidRDefault="00A30C9E">
      <w:pPr>
        <w:pStyle w:val="BodyText"/>
        <w:kinsoku w:val="0"/>
        <w:overflowPunct w:val="0"/>
      </w:pPr>
    </w:p>
    <w:p w14:paraId="2AA03883" w14:textId="77777777" w:rsidR="00A30C9E" w:rsidRDefault="00A30C9E">
      <w:pPr>
        <w:pStyle w:val="ListParagraph"/>
        <w:numPr>
          <w:ilvl w:val="2"/>
          <w:numId w:val="3"/>
        </w:numPr>
        <w:tabs>
          <w:tab w:val="left" w:pos="1817"/>
        </w:tabs>
        <w:kinsoku w:val="0"/>
        <w:overflowPunct w:val="0"/>
        <w:ind w:right="711"/>
        <w:rPr>
          <w:sz w:val="22"/>
          <w:szCs w:val="22"/>
        </w:rPr>
      </w:pPr>
      <w:r>
        <w:rPr>
          <w:sz w:val="22"/>
          <w:szCs w:val="22"/>
        </w:rPr>
        <w:t>If requested, when coverage is provided by foreign insurance syndicates, a broker’s</w:t>
      </w:r>
      <w:r>
        <w:rPr>
          <w:spacing w:val="1"/>
          <w:sz w:val="22"/>
          <w:szCs w:val="22"/>
        </w:rPr>
        <w:t xml:space="preserve"> </w:t>
      </w:r>
      <w:r>
        <w:rPr>
          <w:sz w:val="22"/>
          <w:szCs w:val="22"/>
        </w:rPr>
        <w:lastRenderedPageBreak/>
        <w:t>letter</w:t>
      </w:r>
      <w:r>
        <w:rPr>
          <w:spacing w:val="-2"/>
          <w:sz w:val="22"/>
          <w:szCs w:val="22"/>
        </w:rPr>
        <w:t xml:space="preserve"> </w:t>
      </w:r>
      <w:r>
        <w:rPr>
          <w:sz w:val="22"/>
          <w:szCs w:val="22"/>
        </w:rPr>
        <w:t>acceptable</w:t>
      </w:r>
      <w:r>
        <w:rPr>
          <w:spacing w:val="-1"/>
          <w:sz w:val="22"/>
          <w:szCs w:val="22"/>
        </w:rPr>
        <w:t xml:space="preserve"> </w:t>
      </w:r>
      <w:r>
        <w:rPr>
          <w:sz w:val="22"/>
          <w:szCs w:val="22"/>
        </w:rPr>
        <w:t>to</w:t>
      </w:r>
      <w:r>
        <w:rPr>
          <w:spacing w:val="-2"/>
          <w:sz w:val="22"/>
          <w:szCs w:val="22"/>
        </w:rPr>
        <w:t xml:space="preserve"> </w:t>
      </w:r>
      <w:r>
        <w:rPr>
          <w:sz w:val="22"/>
          <w:szCs w:val="22"/>
        </w:rPr>
        <w:t>the</w:t>
      </w:r>
      <w:r>
        <w:rPr>
          <w:spacing w:val="-3"/>
          <w:sz w:val="22"/>
          <w:szCs w:val="22"/>
        </w:rPr>
        <w:t xml:space="preserve"> </w:t>
      </w:r>
      <w:r>
        <w:rPr>
          <w:sz w:val="22"/>
          <w:szCs w:val="22"/>
        </w:rPr>
        <w:t>Authority</w:t>
      </w:r>
      <w:r>
        <w:rPr>
          <w:spacing w:val="-2"/>
          <w:sz w:val="22"/>
          <w:szCs w:val="22"/>
        </w:rPr>
        <w:t xml:space="preserve"> </w:t>
      </w:r>
      <w:r>
        <w:rPr>
          <w:sz w:val="22"/>
          <w:szCs w:val="22"/>
        </w:rPr>
        <w:t>in</w:t>
      </w:r>
      <w:r>
        <w:rPr>
          <w:spacing w:val="-3"/>
          <w:sz w:val="22"/>
          <w:szCs w:val="22"/>
        </w:rPr>
        <w:t xml:space="preserve"> </w:t>
      </w:r>
      <w:r>
        <w:rPr>
          <w:sz w:val="22"/>
          <w:szCs w:val="22"/>
        </w:rPr>
        <w:t>form</w:t>
      </w:r>
      <w:r>
        <w:rPr>
          <w:spacing w:val="1"/>
          <w:sz w:val="22"/>
          <w:szCs w:val="22"/>
        </w:rPr>
        <w:t xml:space="preserve"> </w:t>
      </w:r>
      <w:r>
        <w:rPr>
          <w:sz w:val="22"/>
          <w:szCs w:val="22"/>
        </w:rPr>
        <w:t>and</w:t>
      </w:r>
      <w:r>
        <w:rPr>
          <w:spacing w:val="-3"/>
          <w:sz w:val="22"/>
          <w:szCs w:val="22"/>
        </w:rPr>
        <w:t xml:space="preserve"> </w:t>
      </w:r>
      <w:r>
        <w:rPr>
          <w:sz w:val="22"/>
          <w:szCs w:val="22"/>
        </w:rPr>
        <w:t>content.</w:t>
      </w:r>
    </w:p>
    <w:p w14:paraId="5FA4B9E0" w14:textId="77777777" w:rsidR="00A30C9E" w:rsidRDefault="00A30C9E">
      <w:pPr>
        <w:pStyle w:val="BodyText"/>
        <w:kinsoku w:val="0"/>
        <w:overflowPunct w:val="0"/>
      </w:pPr>
    </w:p>
    <w:p w14:paraId="4D7BC0BB" w14:textId="77777777" w:rsidR="00A30C9E" w:rsidRDefault="00A30C9E">
      <w:pPr>
        <w:pStyle w:val="ListParagraph"/>
        <w:numPr>
          <w:ilvl w:val="2"/>
          <w:numId w:val="3"/>
        </w:numPr>
        <w:tabs>
          <w:tab w:val="left" w:pos="1817"/>
        </w:tabs>
        <w:kinsoku w:val="0"/>
        <w:overflowPunct w:val="0"/>
        <w:ind w:hanging="721"/>
        <w:jc w:val="left"/>
        <w:rPr>
          <w:sz w:val="22"/>
          <w:szCs w:val="22"/>
        </w:rPr>
      </w:pPr>
      <w:r>
        <w:rPr>
          <w:sz w:val="22"/>
          <w:szCs w:val="22"/>
        </w:rPr>
        <w:t>If</w:t>
      </w:r>
      <w:r>
        <w:rPr>
          <w:spacing w:val="-2"/>
          <w:sz w:val="22"/>
          <w:szCs w:val="22"/>
        </w:rPr>
        <w:t xml:space="preserve"> </w:t>
      </w:r>
      <w:r>
        <w:rPr>
          <w:sz w:val="22"/>
          <w:szCs w:val="22"/>
        </w:rPr>
        <w:t>requested,</w:t>
      </w:r>
      <w:r>
        <w:rPr>
          <w:spacing w:val="-4"/>
          <w:sz w:val="22"/>
          <w:szCs w:val="22"/>
        </w:rPr>
        <w:t xml:space="preserve"> </w:t>
      </w:r>
      <w:r>
        <w:rPr>
          <w:sz w:val="22"/>
          <w:szCs w:val="22"/>
        </w:rPr>
        <w:t>other</w:t>
      </w:r>
      <w:r>
        <w:rPr>
          <w:spacing w:val="-3"/>
          <w:sz w:val="22"/>
          <w:szCs w:val="22"/>
        </w:rPr>
        <w:t xml:space="preserve"> </w:t>
      </w:r>
      <w:r>
        <w:rPr>
          <w:sz w:val="22"/>
          <w:szCs w:val="22"/>
        </w:rPr>
        <w:t>written</w:t>
      </w:r>
      <w:r>
        <w:rPr>
          <w:spacing w:val="-3"/>
          <w:sz w:val="22"/>
          <w:szCs w:val="22"/>
        </w:rPr>
        <w:t xml:space="preserve"> </w:t>
      </w:r>
      <w:r>
        <w:rPr>
          <w:sz w:val="22"/>
          <w:szCs w:val="22"/>
        </w:rPr>
        <w:t>evidence</w:t>
      </w:r>
      <w:r>
        <w:rPr>
          <w:spacing w:val="-4"/>
          <w:sz w:val="22"/>
          <w:szCs w:val="22"/>
        </w:rPr>
        <w:t xml:space="preserve"> </w:t>
      </w:r>
      <w:r>
        <w:rPr>
          <w:sz w:val="22"/>
          <w:szCs w:val="22"/>
        </w:rPr>
        <w:t>of</w:t>
      </w:r>
      <w:r>
        <w:rPr>
          <w:spacing w:val="1"/>
          <w:sz w:val="22"/>
          <w:szCs w:val="22"/>
        </w:rPr>
        <w:t xml:space="preserve"> </w:t>
      </w:r>
      <w:r>
        <w:rPr>
          <w:sz w:val="22"/>
          <w:szCs w:val="22"/>
        </w:rPr>
        <w:t>coverage</w:t>
      </w:r>
      <w:r>
        <w:rPr>
          <w:spacing w:val="-7"/>
          <w:sz w:val="22"/>
          <w:szCs w:val="22"/>
        </w:rPr>
        <w:t xml:space="preserve"> </w:t>
      </w:r>
      <w:r>
        <w:rPr>
          <w:sz w:val="22"/>
          <w:szCs w:val="22"/>
        </w:rPr>
        <w:t>acceptable</w:t>
      </w:r>
      <w:r>
        <w:rPr>
          <w:spacing w:val="-6"/>
          <w:sz w:val="22"/>
          <w:szCs w:val="22"/>
        </w:rPr>
        <w:t xml:space="preserve"> </w:t>
      </w:r>
      <w:r>
        <w:rPr>
          <w:sz w:val="22"/>
          <w:szCs w:val="22"/>
        </w:rPr>
        <w:t>to</w:t>
      </w:r>
      <w:r>
        <w:rPr>
          <w:spacing w:val="-5"/>
          <w:sz w:val="22"/>
          <w:szCs w:val="22"/>
        </w:rPr>
        <w:t xml:space="preserve"> </w:t>
      </w:r>
      <w:r>
        <w:rPr>
          <w:sz w:val="22"/>
          <w:szCs w:val="22"/>
        </w:rPr>
        <w:t>the</w:t>
      </w:r>
      <w:r>
        <w:rPr>
          <w:spacing w:val="-3"/>
          <w:sz w:val="22"/>
          <w:szCs w:val="22"/>
        </w:rPr>
        <w:t xml:space="preserve"> </w:t>
      </w:r>
      <w:r>
        <w:rPr>
          <w:sz w:val="22"/>
          <w:szCs w:val="22"/>
        </w:rPr>
        <w:t>Authority.</w:t>
      </w:r>
    </w:p>
    <w:p w14:paraId="1F9DB787" w14:textId="77777777" w:rsidR="00A30C9E" w:rsidRDefault="00A30C9E">
      <w:pPr>
        <w:pStyle w:val="BodyText"/>
        <w:kinsoku w:val="0"/>
        <w:overflowPunct w:val="0"/>
      </w:pPr>
    </w:p>
    <w:p w14:paraId="0096779C" w14:textId="77777777" w:rsidR="00A30C9E" w:rsidRDefault="00A30C9E">
      <w:pPr>
        <w:pStyle w:val="ListParagraph"/>
        <w:numPr>
          <w:ilvl w:val="1"/>
          <w:numId w:val="3"/>
        </w:numPr>
        <w:tabs>
          <w:tab w:val="left" w:pos="1097"/>
        </w:tabs>
        <w:kinsoku w:val="0"/>
        <w:overflowPunct w:val="0"/>
        <w:ind w:right="714"/>
        <w:rPr>
          <w:sz w:val="22"/>
          <w:szCs w:val="22"/>
        </w:rPr>
      </w:pPr>
      <w:r>
        <w:rPr>
          <w:sz w:val="22"/>
          <w:szCs w:val="22"/>
        </w:rPr>
        <w:t>Authority and Permittee agree that the insurance policy limits specified herein shall be</w:t>
      </w:r>
      <w:r>
        <w:rPr>
          <w:spacing w:val="1"/>
          <w:sz w:val="22"/>
          <w:szCs w:val="22"/>
        </w:rPr>
        <w:t xml:space="preserve"> </w:t>
      </w:r>
      <w:r>
        <w:rPr>
          <w:sz w:val="22"/>
          <w:szCs w:val="22"/>
        </w:rPr>
        <w:t>reviewed for adequacy annually throughout the term of this Permit by the Authority who</w:t>
      </w:r>
      <w:r>
        <w:rPr>
          <w:spacing w:val="1"/>
          <w:sz w:val="22"/>
          <w:szCs w:val="22"/>
        </w:rPr>
        <w:t xml:space="preserve"> </w:t>
      </w:r>
      <w:r>
        <w:rPr>
          <w:sz w:val="22"/>
          <w:szCs w:val="22"/>
        </w:rPr>
        <w:t>may, thereafter, require Permittee, on thirty (30) days prior written notice, to adjust the</w:t>
      </w:r>
      <w:r>
        <w:rPr>
          <w:spacing w:val="1"/>
          <w:sz w:val="22"/>
          <w:szCs w:val="22"/>
        </w:rPr>
        <w:t xml:space="preserve"> </w:t>
      </w:r>
      <w:r>
        <w:rPr>
          <w:sz w:val="22"/>
          <w:szCs w:val="22"/>
        </w:rPr>
        <w:t>insurance</w:t>
      </w:r>
      <w:r>
        <w:rPr>
          <w:spacing w:val="1"/>
          <w:sz w:val="22"/>
          <w:szCs w:val="22"/>
        </w:rPr>
        <w:t xml:space="preserve"> </w:t>
      </w:r>
      <w:r>
        <w:rPr>
          <w:sz w:val="22"/>
          <w:szCs w:val="22"/>
        </w:rPr>
        <w:t>coverage</w:t>
      </w:r>
      <w:r>
        <w:rPr>
          <w:spacing w:val="1"/>
          <w:sz w:val="22"/>
          <w:szCs w:val="22"/>
        </w:rPr>
        <w:t xml:space="preserve"> </w:t>
      </w:r>
      <w:r>
        <w:rPr>
          <w:sz w:val="22"/>
          <w:szCs w:val="22"/>
        </w:rPr>
        <w:t>to</w:t>
      </w:r>
      <w:r>
        <w:rPr>
          <w:spacing w:val="1"/>
          <w:sz w:val="22"/>
          <w:szCs w:val="22"/>
        </w:rPr>
        <w:t xml:space="preserve"> </w:t>
      </w:r>
      <w:r>
        <w:rPr>
          <w:sz w:val="22"/>
          <w:szCs w:val="22"/>
        </w:rPr>
        <w:t>whatever</w:t>
      </w:r>
      <w:r>
        <w:rPr>
          <w:spacing w:val="1"/>
          <w:sz w:val="22"/>
          <w:szCs w:val="22"/>
        </w:rPr>
        <w:t xml:space="preserve"> </w:t>
      </w:r>
      <w:r>
        <w:rPr>
          <w:sz w:val="22"/>
          <w:szCs w:val="22"/>
        </w:rPr>
        <w:t>reasonable</w:t>
      </w:r>
      <w:r>
        <w:rPr>
          <w:spacing w:val="1"/>
          <w:sz w:val="22"/>
          <w:szCs w:val="22"/>
        </w:rPr>
        <w:t xml:space="preserve"> </w:t>
      </w:r>
      <w:r>
        <w:rPr>
          <w:sz w:val="22"/>
          <w:szCs w:val="22"/>
        </w:rPr>
        <w:t>requirement</w:t>
      </w:r>
      <w:r>
        <w:rPr>
          <w:spacing w:val="1"/>
          <w:sz w:val="22"/>
          <w:szCs w:val="22"/>
        </w:rPr>
        <w:t xml:space="preserve"> </w:t>
      </w:r>
      <w:r>
        <w:rPr>
          <w:sz w:val="22"/>
          <w:szCs w:val="22"/>
        </w:rPr>
        <w:t>said</w:t>
      </w:r>
      <w:r>
        <w:rPr>
          <w:spacing w:val="1"/>
          <w:sz w:val="22"/>
          <w:szCs w:val="22"/>
        </w:rPr>
        <w:t xml:space="preserve"> </w:t>
      </w:r>
      <w:r>
        <w:rPr>
          <w:sz w:val="22"/>
          <w:szCs w:val="22"/>
        </w:rPr>
        <w:t>Authority</w:t>
      </w:r>
      <w:r>
        <w:rPr>
          <w:spacing w:val="1"/>
          <w:sz w:val="22"/>
          <w:szCs w:val="22"/>
        </w:rPr>
        <w:t xml:space="preserve"> </w:t>
      </w:r>
      <w:r>
        <w:rPr>
          <w:sz w:val="22"/>
          <w:szCs w:val="22"/>
        </w:rPr>
        <w:t>deems</w:t>
      </w:r>
      <w:r>
        <w:rPr>
          <w:spacing w:val="1"/>
          <w:sz w:val="22"/>
          <w:szCs w:val="22"/>
        </w:rPr>
        <w:t xml:space="preserve"> </w:t>
      </w:r>
      <w:r>
        <w:rPr>
          <w:sz w:val="22"/>
          <w:szCs w:val="22"/>
        </w:rPr>
        <w:t>to</w:t>
      </w:r>
      <w:r>
        <w:rPr>
          <w:spacing w:val="1"/>
          <w:sz w:val="22"/>
          <w:szCs w:val="22"/>
        </w:rPr>
        <w:t xml:space="preserve"> </w:t>
      </w:r>
      <w:r>
        <w:rPr>
          <w:sz w:val="22"/>
          <w:szCs w:val="22"/>
        </w:rPr>
        <w:t>be</w:t>
      </w:r>
      <w:r>
        <w:rPr>
          <w:spacing w:val="1"/>
          <w:sz w:val="22"/>
          <w:szCs w:val="22"/>
        </w:rPr>
        <w:t xml:space="preserve"> </w:t>
      </w:r>
      <w:r>
        <w:rPr>
          <w:sz w:val="22"/>
          <w:szCs w:val="22"/>
        </w:rPr>
        <w:t>adequate.</w:t>
      </w:r>
    </w:p>
    <w:p w14:paraId="27774CAD" w14:textId="77777777" w:rsidR="00A30C9E" w:rsidRDefault="00A30C9E">
      <w:pPr>
        <w:pStyle w:val="BodyText"/>
        <w:kinsoku w:val="0"/>
        <w:overflowPunct w:val="0"/>
        <w:spacing w:before="11"/>
        <w:rPr>
          <w:sz w:val="21"/>
          <w:szCs w:val="21"/>
        </w:rPr>
      </w:pPr>
    </w:p>
    <w:p w14:paraId="26C55ABF" w14:textId="43BBD619" w:rsidR="00A30C9E" w:rsidRDefault="00A30C9E">
      <w:pPr>
        <w:pStyle w:val="ListParagraph"/>
        <w:numPr>
          <w:ilvl w:val="1"/>
          <w:numId w:val="3"/>
        </w:numPr>
        <w:tabs>
          <w:tab w:val="left" w:pos="1097"/>
        </w:tabs>
        <w:kinsoku w:val="0"/>
        <w:overflowPunct w:val="0"/>
        <w:ind w:right="717"/>
        <w:rPr>
          <w:sz w:val="22"/>
          <w:szCs w:val="22"/>
        </w:rPr>
      </w:pPr>
      <w:r>
        <w:rPr>
          <w:sz w:val="22"/>
          <w:szCs w:val="22"/>
        </w:rPr>
        <w:t xml:space="preserve">All insurance policies required herein shall have </w:t>
      </w:r>
      <w:r w:rsidR="00CC02F0">
        <w:rPr>
          <w:sz w:val="22"/>
          <w:szCs w:val="22"/>
        </w:rPr>
        <w:t xml:space="preserve">the following Financial </w:t>
      </w:r>
      <w:r w:rsidR="008840B5">
        <w:rPr>
          <w:sz w:val="22"/>
          <w:szCs w:val="22"/>
        </w:rPr>
        <w:t>Strength</w:t>
      </w:r>
      <w:r w:rsidR="00CC02F0">
        <w:rPr>
          <w:sz w:val="22"/>
          <w:szCs w:val="22"/>
        </w:rPr>
        <w:t xml:space="preserve"> Rating (FSR) from </w:t>
      </w:r>
      <w:proofErr w:type="spellStart"/>
      <w:r w:rsidR="00CC02F0">
        <w:rPr>
          <w:sz w:val="22"/>
          <w:szCs w:val="22"/>
        </w:rPr>
        <w:t>Demotech</w:t>
      </w:r>
      <w:proofErr w:type="spellEnd"/>
      <w:r w:rsidR="00CC02F0">
        <w:rPr>
          <w:sz w:val="22"/>
          <w:szCs w:val="22"/>
        </w:rPr>
        <w:t xml:space="preserve"> “A” or higher or from a </w:t>
      </w:r>
      <w:r>
        <w:rPr>
          <w:sz w:val="22"/>
          <w:szCs w:val="22"/>
        </w:rPr>
        <w:t>A.M. Best Company financial</w:t>
      </w:r>
      <w:r>
        <w:rPr>
          <w:spacing w:val="1"/>
          <w:sz w:val="22"/>
          <w:szCs w:val="22"/>
        </w:rPr>
        <w:t xml:space="preserve"> </w:t>
      </w:r>
      <w:r>
        <w:rPr>
          <w:sz w:val="22"/>
          <w:szCs w:val="22"/>
        </w:rPr>
        <w:t>rating</w:t>
      </w:r>
      <w:r>
        <w:rPr>
          <w:spacing w:val="2"/>
          <w:sz w:val="22"/>
          <w:szCs w:val="22"/>
        </w:rPr>
        <w:t xml:space="preserve"> </w:t>
      </w:r>
      <w:r>
        <w:rPr>
          <w:sz w:val="22"/>
          <w:szCs w:val="22"/>
        </w:rPr>
        <w:t>of</w:t>
      </w:r>
      <w:r>
        <w:rPr>
          <w:spacing w:val="2"/>
          <w:sz w:val="22"/>
          <w:szCs w:val="22"/>
        </w:rPr>
        <w:t xml:space="preserve"> </w:t>
      </w:r>
      <w:r w:rsidR="001D0FC0">
        <w:rPr>
          <w:sz w:val="22"/>
          <w:szCs w:val="22"/>
        </w:rPr>
        <w:t>B</w:t>
      </w:r>
      <w:r>
        <w:rPr>
          <w:sz w:val="22"/>
          <w:szCs w:val="22"/>
        </w:rPr>
        <w:t>-</w:t>
      </w:r>
      <w:r>
        <w:rPr>
          <w:spacing w:val="-1"/>
          <w:sz w:val="22"/>
          <w:szCs w:val="22"/>
        </w:rPr>
        <w:t xml:space="preserve"> </w:t>
      </w:r>
      <w:r>
        <w:rPr>
          <w:sz w:val="22"/>
          <w:szCs w:val="22"/>
        </w:rPr>
        <w:t>minus</w:t>
      </w:r>
      <w:r>
        <w:rPr>
          <w:spacing w:val="1"/>
          <w:sz w:val="22"/>
          <w:szCs w:val="22"/>
        </w:rPr>
        <w:t xml:space="preserve"> </w:t>
      </w:r>
      <w:r w:rsidR="00CC02F0">
        <w:rPr>
          <w:sz w:val="22"/>
          <w:szCs w:val="22"/>
        </w:rPr>
        <w:t>or higher</w:t>
      </w:r>
      <w:r>
        <w:rPr>
          <w:sz w:val="22"/>
          <w:szCs w:val="22"/>
        </w:rPr>
        <w:t>.</w:t>
      </w:r>
      <w:r w:rsidR="00892E28">
        <w:rPr>
          <w:sz w:val="22"/>
          <w:szCs w:val="22"/>
        </w:rPr>
        <w:t xml:space="preserve"> The Authority reserves the right to change the minimum rating requirements at any time during the term of this Permit. </w:t>
      </w:r>
    </w:p>
    <w:p w14:paraId="7C3724D1" w14:textId="77777777" w:rsidR="00A30C9E" w:rsidRDefault="00A30C9E">
      <w:pPr>
        <w:pStyle w:val="BodyText"/>
        <w:kinsoku w:val="0"/>
        <w:overflowPunct w:val="0"/>
        <w:spacing w:before="11"/>
        <w:rPr>
          <w:sz w:val="21"/>
          <w:szCs w:val="21"/>
        </w:rPr>
      </w:pPr>
    </w:p>
    <w:p w14:paraId="6A8C5CCC" w14:textId="77777777" w:rsidR="00A30C9E" w:rsidRDefault="00A30C9E">
      <w:pPr>
        <w:pStyle w:val="ListParagraph"/>
        <w:numPr>
          <w:ilvl w:val="1"/>
          <w:numId w:val="3"/>
        </w:numPr>
        <w:tabs>
          <w:tab w:val="left" w:pos="1097"/>
        </w:tabs>
        <w:kinsoku w:val="0"/>
        <w:overflowPunct w:val="0"/>
        <w:ind w:right="709"/>
        <w:rPr>
          <w:sz w:val="22"/>
          <w:szCs w:val="22"/>
        </w:rPr>
      </w:pPr>
      <w:r>
        <w:rPr>
          <w:sz w:val="22"/>
          <w:szCs w:val="22"/>
        </w:rPr>
        <w:t>Submission</w:t>
      </w:r>
      <w:r>
        <w:rPr>
          <w:spacing w:val="11"/>
          <w:sz w:val="22"/>
          <w:szCs w:val="22"/>
        </w:rPr>
        <w:t xml:space="preserve"> </w:t>
      </w:r>
      <w:r>
        <w:rPr>
          <w:sz w:val="22"/>
          <w:szCs w:val="22"/>
        </w:rPr>
        <w:t>of</w:t>
      </w:r>
      <w:r>
        <w:rPr>
          <w:spacing w:val="16"/>
          <w:sz w:val="22"/>
          <w:szCs w:val="22"/>
        </w:rPr>
        <w:t xml:space="preserve"> </w:t>
      </w:r>
      <w:r>
        <w:rPr>
          <w:sz w:val="22"/>
          <w:szCs w:val="22"/>
        </w:rPr>
        <w:t>insurance</w:t>
      </w:r>
      <w:r>
        <w:rPr>
          <w:spacing w:val="8"/>
          <w:sz w:val="22"/>
          <w:szCs w:val="22"/>
        </w:rPr>
        <w:t xml:space="preserve"> </w:t>
      </w:r>
      <w:r>
        <w:rPr>
          <w:sz w:val="22"/>
          <w:szCs w:val="22"/>
        </w:rPr>
        <w:t>from</w:t>
      </w:r>
      <w:r>
        <w:rPr>
          <w:spacing w:val="14"/>
          <w:sz w:val="22"/>
          <w:szCs w:val="22"/>
        </w:rPr>
        <w:t xml:space="preserve"> </w:t>
      </w:r>
      <w:r>
        <w:rPr>
          <w:sz w:val="22"/>
          <w:szCs w:val="22"/>
        </w:rPr>
        <w:t>a</w:t>
      </w:r>
      <w:r>
        <w:rPr>
          <w:spacing w:val="12"/>
          <w:sz w:val="22"/>
          <w:szCs w:val="22"/>
        </w:rPr>
        <w:t xml:space="preserve"> </w:t>
      </w:r>
      <w:r>
        <w:rPr>
          <w:sz w:val="22"/>
          <w:szCs w:val="22"/>
        </w:rPr>
        <w:t>non-California</w:t>
      </w:r>
      <w:r>
        <w:rPr>
          <w:spacing w:val="13"/>
          <w:sz w:val="22"/>
          <w:szCs w:val="22"/>
        </w:rPr>
        <w:t xml:space="preserve"> </w:t>
      </w:r>
      <w:r>
        <w:rPr>
          <w:sz w:val="22"/>
          <w:szCs w:val="22"/>
        </w:rPr>
        <w:t>admitted</w:t>
      </w:r>
      <w:r>
        <w:rPr>
          <w:spacing w:val="10"/>
          <w:sz w:val="22"/>
          <w:szCs w:val="22"/>
        </w:rPr>
        <w:t xml:space="preserve"> </w:t>
      </w:r>
      <w:r>
        <w:rPr>
          <w:sz w:val="22"/>
          <w:szCs w:val="22"/>
        </w:rPr>
        <w:t>carrier</w:t>
      </w:r>
      <w:r>
        <w:rPr>
          <w:spacing w:val="14"/>
          <w:sz w:val="22"/>
          <w:szCs w:val="22"/>
        </w:rPr>
        <w:t xml:space="preserve"> </w:t>
      </w:r>
      <w:r>
        <w:rPr>
          <w:sz w:val="22"/>
          <w:szCs w:val="22"/>
        </w:rPr>
        <w:t>is</w:t>
      </w:r>
      <w:r>
        <w:rPr>
          <w:spacing w:val="12"/>
          <w:sz w:val="22"/>
          <w:szCs w:val="22"/>
        </w:rPr>
        <w:t xml:space="preserve"> </w:t>
      </w:r>
      <w:r>
        <w:rPr>
          <w:sz w:val="22"/>
          <w:szCs w:val="22"/>
        </w:rPr>
        <w:t>subject</w:t>
      </w:r>
      <w:r>
        <w:rPr>
          <w:spacing w:val="11"/>
          <w:sz w:val="22"/>
          <w:szCs w:val="22"/>
        </w:rPr>
        <w:t xml:space="preserve"> </w:t>
      </w:r>
      <w:r>
        <w:rPr>
          <w:sz w:val="22"/>
          <w:szCs w:val="22"/>
        </w:rPr>
        <w:t>to</w:t>
      </w:r>
      <w:r>
        <w:rPr>
          <w:spacing w:val="13"/>
          <w:sz w:val="22"/>
          <w:szCs w:val="22"/>
        </w:rPr>
        <w:t xml:space="preserve"> </w:t>
      </w:r>
      <w:r>
        <w:rPr>
          <w:sz w:val="22"/>
          <w:szCs w:val="22"/>
        </w:rPr>
        <w:t>the</w:t>
      </w:r>
      <w:r>
        <w:rPr>
          <w:spacing w:val="12"/>
          <w:sz w:val="22"/>
          <w:szCs w:val="22"/>
        </w:rPr>
        <w:t xml:space="preserve"> </w:t>
      </w:r>
      <w:r>
        <w:rPr>
          <w:sz w:val="22"/>
          <w:szCs w:val="22"/>
        </w:rPr>
        <w:t>provisions</w:t>
      </w:r>
      <w:r>
        <w:rPr>
          <w:spacing w:val="-59"/>
          <w:sz w:val="22"/>
          <w:szCs w:val="22"/>
        </w:rPr>
        <w:t xml:space="preserve"> </w:t>
      </w:r>
      <w:r>
        <w:rPr>
          <w:sz w:val="22"/>
          <w:szCs w:val="22"/>
        </w:rPr>
        <w:t>of California Insurance Code §§ 1760 through 1780, and any other regulations and/or</w:t>
      </w:r>
      <w:r>
        <w:rPr>
          <w:spacing w:val="1"/>
          <w:sz w:val="22"/>
          <w:szCs w:val="22"/>
        </w:rPr>
        <w:t xml:space="preserve"> </w:t>
      </w:r>
      <w:r>
        <w:rPr>
          <w:sz w:val="22"/>
          <w:szCs w:val="22"/>
        </w:rPr>
        <w:t>directives from the State Department of Insurance or other regulatory board or agency.</w:t>
      </w:r>
      <w:r>
        <w:rPr>
          <w:spacing w:val="1"/>
          <w:sz w:val="22"/>
          <w:szCs w:val="22"/>
        </w:rPr>
        <w:t xml:space="preserve"> </w:t>
      </w:r>
      <w:r>
        <w:rPr>
          <w:sz w:val="22"/>
          <w:szCs w:val="22"/>
        </w:rPr>
        <w:t>Permittee agrees, except where exempted, to provide Authority proof of said insurance by</w:t>
      </w:r>
      <w:r>
        <w:rPr>
          <w:spacing w:val="1"/>
          <w:sz w:val="22"/>
          <w:szCs w:val="22"/>
        </w:rPr>
        <w:t xml:space="preserve"> </w:t>
      </w:r>
      <w:r>
        <w:rPr>
          <w:sz w:val="22"/>
          <w:szCs w:val="22"/>
        </w:rPr>
        <w:t>and through a surplus line broker Permitted by the State of California at the address</w:t>
      </w:r>
      <w:r>
        <w:rPr>
          <w:spacing w:val="1"/>
          <w:sz w:val="22"/>
          <w:szCs w:val="22"/>
        </w:rPr>
        <w:t xml:space="preserve"> </w:t>
      </w:r>
      <w:r>
        <w:rPr>
          <w:sz w:val="22"/>
          <w:szCs w:val="22"/>
        </w:rPr>
        <w:t>specified</w:t>
      </w:r>
      <w:r>
        <w:rPr>
          <w:spacing w:val="-1"/>
          <w:sz w:val="22"/>
          <w:szCs w:val="22"/>
        </w:rPr>
        <w:t xml:space="preserve"> </w:t>
      </w:r>
      <w:r>
        <w:rPr>
          <w:sz w:val="22"/>
          <w:szCs w:val="22"/>
        </w:rPr>
        <w:t>below:</w:t>
      </w:r>
    </w:p>
    <w:p w14:paraId="25D0F1E0" w14:textId="77777777" w:rsidR="00A30C9E" w:rsidRDefault="00A30C9E">
      <w:pPr>
        <w:pStyle w:val="BodyText"/>
        <w:kinsoku w:val="0"/>
        <w:overflowPunct w:val="0"/>
        <w:spacing w:before="1"/>
      </w:pPr>
    </w:p>
    <w:p w14:paraId="5BDBEA33" w14:textId="77777777" w:rsidR="00A30C9E" w:rsidRDefault="00A30C9E">
      <w:pPr>
        <w:pStyle w:val="BodyText"/>
        <w:kinsoku w:val="0"/>
        <w:overflowPunct w:val="0"/>
        <w:ind w:left="3256"/>
      </w:pPr>
      <w:r>
        <w:t>Risk</w:t>
      </w:r>
      <w:r>
        <w:rPr>
          <w:spacing w:val="-1"/>
        </w:rPr>
        <w:t xml:space="preserve"> </w:t>
      </w:r>
      <w:r>
        <w:t>Management</w:t>
      </w:r>
      <w:r>
        <w:rPr>
          <w:spacing w:val="-4"/>
        </w:rPr>
        <w:t xml:space="preserve"> </w:t>
      </w:r>
      <w:r>
        <w:t>Department</w:t>
      </w:r>
    </w:p>
    <w:p w14:paraId="1EB49FD7" w14:textId="77777777" w:rsidR="00A30C9E" w:rsidRDefault="00A30C9E">
      <w:pPr>
        <w:pStyle w:val="BodyText"/>
        <w:kinsoku w:val="0"/>
        <w:overflowPunct w:val="0"/>
        <w:spacing w:before="1" w:line="252" w:lineRule="exact"/>
        <w:ind w:left="3256"/>
      </w:pPr>
      <w:r>
        <w:t>San</w:t>
      </w:r>
      <w:r>
        <w:rPr>
          <w:spacing w:val="-3"/>
        </w:rPr>
        <w:t xml:space="preserve"> </w:t>
      </w:r>
      <w:r>
        <w:t>Diego</w:t>
      </w:r>
      <w:r>
        <w:rPr>
          <w:spacing w:val="-3"/>
        </w:rPr>
        <w:t xml:space="preserve"> </w:t>
      </w:r>
      <w:r>
        <w:t>County</w:t>
      </w:r>
      <w:r>
        <w:rPr>
          <w:spacing w:val="-4"/>
        </w:rPr>
        <w:t xml:space="preserve"> </w:t>
      </w:r>
      <w:r>
        <w:t>Regional</w:t>
      </w:r>
      <w:r>
        <w:rPr>
          <w:spacing w:val="-3"/>
        </w:rPr>
        <w:t xml:space="preserve"> </w:t>
      </w:r>
      <w:r>
        <w:t>Airport</w:t>
      </w:r>
      <w:r>
        <w:rPr>
          <w:spacing w:val="-3"/>
        </w:rPr>
        <w:t xml:space="preserve"> </w:t>
      </w:r>
      <w:r>
        <w:t>Authority</w:t>
      </w:r>
    </w:p>
    <w:p w14:paraId="1264B182" w14:textId="77777777" w:rsidR="00A30C9E" w:rsidRDefault="00A30C9E">
      <w:pPr>
        <w:pStyle w:val="BodyText"/>
        <w:kinsoku w:val="0"/>
        <w:overflowPunct w:val="0"/>
        <w:spacing w:line="252" w:lineRule="exact"/>
        <w:ind w:left="3256"/>
      </w:pPr>
      <w:r>
        <w:t>P.O.</w:t>
      </w:r>
      <w:r>
        <w:rPr>
          <w:spacing w:val="1"/>
        </w:rPr>
        <w:t xml:space="preserve"> </w:t>
      </w:r>
      <w:r>
        <w:t>Box</w:t>
      </w:r>
      <w:r>
        <w:rPr>
          <w:spacing w:val="-3"/>
        </w:rPr>
        <w:t xml:space="preserve"> </w:t>
      </w:r>
      <w:r>
        <w:t>82776</w:t>
      </w:r>
    </w:p>
    <w:p w14:paraId="3BFA76C2" w14:textId="77777777" w:rsidR="00A30C9E" w:rsidRDefault="00A30C9E">
      <w:pPr>
        <w:pStyle w:val="BodyText"/>
        <w:kinsoku w:val="0"/>
        <w:overflowPunct w:val="0"/>
        <w:spacing w:line="252" w:lineRule="exact"/>
        <w:ind w:left="3256"/>
      </w:pPr>
      <w:r>
        <w:t>San</w:t>
      </w:r>
      <w:r>
        <w:rPr>
          <w:spacing w:val="-2"/>
        </w:rPr>
        <w:t xml:space="preserve"> </w:t>
      </w:r>
      <w:r>
        <w:t>Diego,</w:t>
      </w:r>
      <w:r>
        <w:rPr>
          <w:spacing w:val="-2"/>
        </w:rPr>
        <w:t xml:space="preserve"> </w:t>
      </w:r>
      <w:r>
        <w:t>CA</w:t>
      </w:r>
      <w:r>
        <w:rPr>
          <w:spacing w:val="57"/>
        </w:rPr>
        <w:t xml:space="preserve"> </w:t>
      </w:r>
      <w:r>
        <w:t>92138-2776</w:t>
      </w:r>
    </w:p>
    <w:p w14:paraId="12AAC29A" w14:textId="77777777" w:rsidR="00A30C9E" w:rsidRDefault="00A30C9E">
      <w:pPr>
        <w:pStyle w:val="BodyText"/>
        <w:kinsoku w:val="0"/>
        <w:overflowPunct w:val="0"/>
        <w:spacing w:before="1"/>
      </w:pPr>
    </w:p>
    <w:p w14:paraId="113981E9" w14:textId="39FCCDA5" w:rsidR="00892E28" w:rsidRDefault="00A30C9E">
      <w:pPr>
        <w:pStyle w:val="BodyText"/>
        <w:kinsoku w:val="0"/>
        <w:overflowPunct w:val="0"/>
        <w:ind w:left="3257" w:right="4079" w:hanging="1"/>
        <w:rPr>
          <w:spacing w:val="1"/>
        </w:rPr>
      </w:pPr>
      <w:r>
        <w:t>Or email to this address:</w:t>
      </w:r>
      <w:r>
        <w:rPr>
          <w:spacing w:val="1"/>
        </w:rPr>
        <w:t xml:space="preserve"> </w:t>
      </w:r>
      <w:hyperlink r:id="rId18" w:history="1">
        <w:r w:rsidR="00892E28" w:rsidRPr="002526D7">
          <w:rPr>
            <w:rStyle w:val="Hyperlink"/>
            <w:rFonts w:cs="Arial"/>
            <w:spacing w:val="1"/>
          </w:rPr>
          <w:t>certificates@san.org</w:t>
        </w:r>
      </w:hyperlink>
    </w:p>
    <w:p w14:paraId="3BF8446B" w14:textId="25A39FE3" w:rsidR="00A30C9E" w:rsidRDefault="000356BD">
      <w:pPr>
        <w:pStyle w:val="BodyText"/>
        <w:kinsoku w:val="0"/>
        <w:overflowPunct w:val="0"/>
        <w:ind w:left="3257" w:right="4079" w:hanging="1"/>
        <w:rPr>
          <w:color w:val="0000FF"/>
          <w:spacing w:val="-1"/>
        </w:rPr>
      </w:pPr>
      <w:hyperlink r:id="rId19" w:history="1"/>
    </w:p>
    <w:p w14:paraId="3E6598BC" w14:textId="77777777" w:rsidR="00A30C9E" w:rsidRDefault="00A30C9E">
      <w:pPr>
        <w:pStyle w:val="BodyText"/>
        <w:kinsoku w:val="0"/>
        <w:overflowPunct w:val="0"/>
        <w:spacing w:before="7"/>
        <w:rPr>
          <w:sz w:val="13"/>
          <w:szCs w:val="13"/>
        </w:rPr>
      </w:pPr>
    </w:p>
    <w:p w14:paraId="5AA1324C" w14:textId="77777777" w:rsidR="00A30C9E" w:rsidRDefault="00A30C9E" w:rsidP="00EC4F27">
      <w:pPr>
        <w:pStyle w:val="Heading3"/>
        <w:kinsoku w:val="0"/>
        <w:overflowPunct w:val="0"/>
        <w:spacing w:before="93"/>
        <w:rPr>
          <w:b w:val="0"/>
          <w:bCs w:val="0"/>
          <w:sz w:val="20"/>
          <w:szCs w:val="20"/>
        </w:rPr>
      </w:pPr>
      <w:r>
        <w:rPr>
          <w:u w:val="thick" w:color="000000"/>
        </w:rPr>
        <w:t>ARTICLE</w:t>
      </w:r>
      <w:r>
        <w:rPr>
          <w:spacing w:val="-3"/>
          <w:u w:val="thick" w:color="000000"/>
        </w:rPr>
        <w:t xml:space="preserve"> </w:t>
      </w:r>
      <w:r>
        <w:rPr>
          <w:u w:val="thick" w:color="000000"/>
        </w:rPr>
        <w:t>15</w:t>
      </w:r>
      <w:r>
        <w:rPr>
          <w:spacing w:val="-2"/>
          <w:u w:val="thick" w:color="000000"/>
        </w:rPr>
        <w:t xml:space="preserve"> </w:t>
      </w:r>
      <w:r>
        <w:rPr>
          <w:u w:val="thick" w:color="000000"/>
        </w:rPr>
        <w:t>–</w:t>
      </w:r>
      <w:r>
        <w:rPr>
          <w:spacing w:val="-2"/>
          <w:u w:val="thick" w:color="000000"/>
        </w:rPr>
        <w:t xml:space="preserve"> </w:t>
      </w:r>
      <w:r>
        <w:rPr>
          <w:u w:val="thick" w:color="000000"/>
        </w:rPr>
        <w:t>MISCELLANEOUS</w:t>
      </w:r>
      <w:r>
        <w:rPr>
          <w:spacing w:val="-2"/>
          <w:u w:val="thick" w:color="000000"/>
        </w:rPr>
        <w:t xml:space="preserve"> </w:t>
      </w:r>
      <w:r>
        <w:rPr>
          <w:u w:val="thick" w:color="000000"/>
        </w:rPr>
        <w:t>PROVISIONS</w:t>
      </w:r>
    </w:p>
    <w:p w14:paraId="75136AD1" w14:textId="77777777" w:rsidR="00A30C9E" w:rsidRDefault="00A30C9E">
      <w:pPr>
        <w:pStyle w:val="BodyText"/>
        <w:kinsoku w:val="0"/>
        <w:overflowPunct w:val="0"/>
        <w:spacing w:before="6"/>
        <w:rPr>
          <w:b/>
          <w:bCs/>
          <w:sz w:val="18"/>
          <w:szCs w:val="18"/>
        </w:rPr>
      </w:pPr>
    </w:p>
    <w:p w14:paraId="04F5D2A2" w14:textId="77777777" w:rsidR="00A30C9E" w:rsidRDefault="00A30C9E">
      <w:pPr>
        <w:pStyle w:val="ListParagraph"/>
        <w:numPr>
          <w:ilvl w:val="1"/>
          <w:numId w:val="2"/>
        </w:numPr>
        <w:tabs>
          <w:tab w:val="left" w:pos="1097"/>
        </w:tabs>
        <w:kinsoku w:val="0"/>
        <w:overflowPunct w:val="0"/>
        <w:spacing w:before="94"/>
        <w:ind w:hanging="721"/>
        <w:jc w:val="left"/>
        <w:rPr>
          <w:sz w:val="22"/>
          <w:szCs w:val="22"/>
        </w:rPr>
      </w:pPr>
      <w:r>
        <w:rPr>
          <w:b/>
          <w:bCs/>
          <w:sz w:val="22"/>
          <w:szCs w:val="22"/>
          <w:u w:val="thick" w:color="000000"/>
        </w:rPr>
        <w:t>Interpretation</w:t>
      </w:r>
      <w:r>
        <w:rPr>
          <w:sz w:val="22"/>
          <w:szCs w:val="22"/>
        </w:rPr>
        <w:t>.</w:t>
      </w:r>
    </w:p>
    <w:p w14:paraId="659E4A52" w14:textId="77777777" w:rsidR="00A30C9E" w:rsidRDefault="00A30C9E">
      <w:pPr>
        <w:pStyle w:val="BodyText"/>
        <w:kinsoku w:val="0"/>
        <w:overflowPunct w:val="0"/>
        <w:spacing w:before="11"/>
        <w:rPr>
          <w:sz w:val="13"/>
          <w:szCs w:val="13"/>
        </w:rPr>
      </w:pPr>
    </w:p>
    <w:p w14:paraId="049611D8" w14:textId="77777777" w:rsidR="00A30C9E" w:rsidRDefault="00A30C9E">
      <w:pPr>
        <w:pStyle w:val="ListParagraph"/>
        <w:numPr>
          <w:ilvl w:val="2"/>
          <w:numId w:val="2"/>
        </w:numPr>
        <w:tabs>
          <w:tab w:val="left" w:pos="1908"/>
        </w:tabs>
        <w:kinsoku w:val="0"/>
        <w:overflowPunct w:val="0"/>
        <w:spacing w:before="93"/>
        <w:ind w:right="714"/>
        <w:rPr>
          <w:sz w:val="22"/>
          <w:szCs w:val="22"/>
        </w:rPr>
      </w:pPr>
      <w:r>
        <w:rPr>
          <w:b/>
          <w:bCs/>
          <w:sz w:val="22"/>
          <w:szCs w:val="22"/>
        </w:rPr>
        <w:t>Section</w:t>
      </w:r>
      <w:r>
        <w:rPr>
          <w:b/>
          <w:bCs/>
          <w:spacing w:val="1"/>
          <w:sz w:val="22"/>
          <w:szCs w:val="22"/>
        </w:rPr>
        <w:t xml:space="preserve"> </w:t>
      </w:r>
      <w:r>
        <w:rPr>
          <w:b/>
          <w:bCs/>
          <w:sz w:val="22"/>
          <w:szCs w:val="22"/>
        </w:rPr>
        <w:t>Headings</w:t>
      </w:r>
      <w:r>
        <w:rPr>
          <w:sz w:val="22"/>
          <w:szCs w:val="22"/>
        </w:rPr>
        <w:t>:</w:t>
      </w:r>
      <w:r>
        <w:rPr>
          <w:spacing w:val="1"/>
          <w:sz w:val="22"/>
          <w:szCs w:val="22"/>
        </w:rPr>
        <w:t xml:space="preserve"> </w:t>
      </w:r>
      <w:r>
        <w:rPr>
          <w:sz w:val="22"/>
          <w:szCs w:val="22"/>
        </w:rPr>
        <w:t>Article</w:t>
      </w:r>
      <w:r>
        <w:rPr>
          <w:spacing w:val="1"/>
          <w:sz w:val="22"/>
          <w:szCs w:val="22"/>
        </w:rPr>
        <w:t xml:space="preserve"> </w:t>
      </w:r>
      <w:r>
        <w:rPr>
          <w:sz w:val="22"/>
          <w:szCs w:val="22"/>
        </w:rPr>
        <w:t>or</w:t>
      </w:r>
      <w:r>
        <w:rPr>
          <w:spacing w:val="1"/>
          <w:sz w:val="22"/>
          <w:szCs w:val="22"/>
        </w:rPr>
        <w:t xml:space="preserve"> </w:t>
      </w:r>
      <w:r>
        <w:rPr>
          <w:sz w:val="22"/>
          <w:szCs w:val="22"/>
        </w:rPr>
        <w:t>section</w:t>
      </w:r>
      <w:r>
        <w:rPr>
          <w:spacing w:val="1"/>
          <w:sz w:val="22"/>
          <w:szCs w:val="22"/>
        </w:rPr>
        <w:t xml:space="preserve"> </w:t>
      </w:r>
      <w:r>
        <w:rPr>
          <w:sz w:val="22"/>
          <w:szCs w:val="22"/>
        </w:rPr>
        <w:t>headings</w:t>
      </w:r>
      <w:r>
        <w:rPr>
          <w:spacing w:val="1"/>
          <w:sz w:val="22"/>
          <w:szCs w:val="22"/>
        </w:rPr>
        <w:t xml:space="preserve"> </w:t>
      </w:r>
      <w:r>
        <w:rPr>
          <w:sz w:val="22"/>
          <w:szCs w:val="22"/>
        </w:rPr>
        <w:t>in</w:t>
      </w:r>
      <w:r>
        <w:rPr>
          <w:spacing w:val="1"/>
          <w:sz w:val="22"/>
          <w:szCs w:val="22"/>
        </w:rPr>
        <w:t xml:space="preserve"> </w:t>
      </w:r>
      <w:r>
        <w:rPr>
          <w:sz w:val="22"/>
          <w:szCs w:val="22"/>
        </w:rPr>
        <w:t>this</w:t>
      </w:r>
      <w:r>
        <w:rPr>
          <w:spacing w:val="1"/>
          <w:sz w:val="22"/>
          <w:szCs w:val="22"/>
        </w:rPr>
        <w:t xml:space="preserve"> </w:t>
      </w:r>
      <w:r>
        <w:rPr>
          <w:sz w:val="22"/>
          <w:szCs w:val="22"/>
        </w:rPr>
        <w:t>Permit</w:t>
      </w:r>
      <w:r>
        <w:rPr>
          <w:spacing w:val="1"/>
          <w:sz w:val="22"/>
          <w:szCs w:val="22"/>
        </w:rPr>
        <w:t xml:space="preserve"> </w:t>
      </w:r>
      <w:r>
        <w:rPr>
          <w:sz w:val="22"/>
          <w:szCs w:val="22"/>
        </w:rPr>
        <w:t>are</w:t>
      </w:r>
      <w:r>
        <w:rPr>
          <w:spacing w:val="1"/>
          <w:sz w:val="22"/>
          <w:szCs w:val="22"/>
        </w:rPr>
        <w:t xml:space="preserve"> </w:t>
      </w:r>
      <w:r>
        <w:rPr>
          <w:sz w:val="22"/>
          <w:szCs w:val="22"/>
        </w:rPr>
        <w:t>for</w:t>
      </w:r>
      <w:r>
        <w:rPr>
          <w:spacing w:val="1"/>
          <w:sz w:val="22"/>
          <w:szCs w:val="22"/>
        </w:rPr>
        <w:t xml:space="preserve"> </w:t>
      </w:r>
      <w:r>
        <w:rPr>
          <w:sz w:val="22"/>
          <w:szCs w:val="22"/>
        </w:rPr>
        <w:t>the</w:t>
      </w:r>
      <w:r>
        <w:rPr>
          <w:spacing w:val="1"/>
          <w:sz w:val="22"/>
          <w:szCs w:val="22"/>
        </w:rPr>
        <w:t xml:space="preserve"> </w:t>
      </w:r>
      <w:r>
        <w:rPr>
          <w:sz w:val="22"/>
          <w:szCs w:val="22"/>
        </w:rPr>
        <w:t>convenience and reference of the Parties, and do not define or limit the scope of</w:t>
      </w:r>
      <w:r>
        <w:rPr>
          <w:spacing w:val="1"/>
          <w:sz w:val="22"/>
          <w:szCs w:val="22"/>
        </w:rPr>
        <w:t xml:space="preserve"> </w:t>
      </w:r>
      <w:r>
        <w:rPr>
          <w:sz w:val="22"/>
          <w:szCs w:val="22"/>
        </w:rPr>
        <w:t>any</w:t>
      </w:r>
      <w:r>
        <w:rPr>
          <w:spacing w:val="-3"/>
          <w:sz w:val="22"/>
          <w:szCs w:val="22"/>
        </w:rPr>
        <w:t xml:space="preserve"> </w:t>
      </w:r>
      <w:r>
        <w:rPr>
          <w:sz w:val="22"/>
          <w:szCs w:val="22"/>
        </w:rPr>
        <w:t>article,</w:t>
      </w:r>
      <w:r>
        <w:rPr>
          <w:spacing w:val="1"/>
          <w:sz w:val="22"/>
          <w:szCs w:val="22"/>
        </w:rPr>
        <w:t xml:space="preserve"> </w:t>
      </w:r>
      <w:r>
        <w:rPr>
          <w:sz w:val="22"/>
          <w:szCs w:val="22"/>
        </w:rPr>
        <w:t>section</w:t>
      </w:r>
      <w:r>
        <w:rPr>
          <w:spacing w:val="-1"/>
          <w:sz w:val="22"/>
          <w:szCs w:val="22"/>
        </w:rPr>
        <w:t xml:space="preserve"> </w:t>
      </w:r>
      <w:r>
        <w:rPr>
          <w:sz w:val="22"/>
          <w:szCs w:val="22"/>
        </w:rPr>
        <w:t>or</w:t>
      </w:r>
      <w:r>
        <w:rPr>
          <w:spacing w:val="1"/>
          <w:sz w:val="22"/>
          <w:szCs w:val="22"/>
        </w:rPr>
        <w:t xml:space="preserve"> </w:t>
      </w:r>
      <w:r>
        <w:rPr>
          <w:sz w:val="22"/>
          <w:szCs w:val="22"/>
        </w:rPr>
        <w:t>provision.</w:t>
      </w:r>
    </w:p>
    <w:p w14:paraId="0C374E15" w14:textId="77777777" w:rsidR="00A30C9E" w:rsidRDefault="00A30C9E">
      <w:pPr>
        <w:pStyle w:val="BodyText"/>
        <w:kinsoku w:val="0"/>
        <w:overflowPunct w:val="0"/>
        <w:spacing w:before="10"/>
        <w:rPr>
          <w:sz w:val="21"/>
          <w:szCs w:val="21"/>
        </w:rPr>
      </w:pPr>
    </w:p>
    <w:p w14:paraId="40BB4176" w14:textId="77777777" w:rsidR="00A30C9E" w:rsidRDefault="00A30C9E">
      <w:pPr>
        <w:pStyle w:val="ListParagraph"/>
        <w:numPr>
          <w:ilvl w:val="2"/>
          <w:numId w:val="2"/>
        </w:numPr>
        <w:tabs>
          <w:tab w:val="left" w:pos="1908"/>
        </w:tabs>
        <w:kinsoku w:val="0"/>
        <w:overflowPunct w:val="0"/>
        <w:spacing w:line="244" w:lineRule="auto"/>
        <w:ind w:right="711"/>
        <w:rPr>
          <w:sz w:val="22"/>
          <w:szCs w:val="22"/>
        </w:rPr>
      </w:pPr>
      <w:r>
        <w:rPr>
          <w:b/>
          <w:bCs/>
          <w:sz w:val="22"/>
          <w:szCs w:val="22"/>
        </w:rPr>
        <w:t>Fair Meaning</w:t>
      </w:r>
      <w:r>
        <w:rPr>
          <w:sz w:val="22"/>
          <w:szCs w:val="22"/>
        </w:rPr>
        <w:t>:</w:t>
      </w:r>
      <w:r>
        <w:rPr>
          <w:spacing w:val="1"/>
          <w:sz w:val="22"/>
          <w:szCs w:val="22"/>
        </w:rPr>
        <w:t xml:space="preserve"> </w:t>
      </w:r>
      <w:r>
        <w:rPr>
          <w:sz w:val="22"/>
          <w:szCs w:val="22"/>
        </w:rPr>
        <w:t>The language of this Permit shall be construed according to its fair</w:t>
      </w:r>
      <w:r>
        <w:rPr>
          <w:spacing w:val="1"/>
          <w:sz w:val="22"/>
          <w:szCs w:val="22"/>
        </w:rPr>
        <w:t xml:space="preserve"> </w:t>
      </w:r>
      <w:r>
        <w:rPr>
          <w:sz w:val="22"/>
          <w:szCs w:val="22"/>
        </w:rPr>
        <w:t>meaning,</w:t>
      </w:r>
      <w:r>
        <w:rPr>
          <w:spacing w:val="1"/>
          <w:sz w:val="22"/>
          <w:szCs w:val="22"/>
        </w:rPr>
        <w:t xml:space="preserve"> </w:t>
      </w:r>
      <w:r>
        <w:rPr>
          <w:sz w:val="22"/>
          <w:szCs w:val="22"/>
        </w:rPr>
        <w:t>and</w:t>
      </w:r>
      <w:r>
        <w:rPr>
          <w:spacing w:val="-3"/>
          <w:sz w:val="22"/>
          <w:szCs w:val="22"/>
        </w:rPr>
        <w:t xml:space="preserve"> </w:t>
      </w:r>
      <w:r>
        <w:rPr>
          <w:sz w:val="22"/>
          <w:szCs w:val="22"/>
        </w:rPr>
        <w:t>not</w:t>
      </w:r>
      <w:r>
        <w:rPr>
          <w:spacing w:val="1"/>
          <w:sz w:val="22"/>
          <w:szCs w:val="22"/>
        </w:rPr>
        <w:t xml:space="preserve"> </w:t>
      </w:r>
      <w:r>
        <w:rPr>
          <w:sz w:val="22"/>
          <w:szCs w:val="22"/>
        </w:rPr>
        <w:t>strictly</w:t>
      </w:r>
      <w:r>
        <w:rPr>
          <w:spacing w:val="-2"/>
          <w:sz w:val="22"/>
          <w:szCs w:val="22"/>
        </w:rPr>
        <w:t xml:space="preserve"> </w:t>
      </w:r>
      <w:r>
        <w:rPr>
          <w:sz w:val="22"/>
          <w:szCs w:val="22"/>
        </w:rPr>
        <w:t>for</w:t>
      </w:r>
      <w:r>
        <w:rPr>
          <w:spacing w:val="-2"/>
          <w:sz w:val="22"/>
          <w:szCs w:val="22"/>
        </w:rPr>
        <w:t xml:space="preserve"> </w:t>
      </w:r>
      <w:r>
        <w:rPr>
          <w:sz w:val="22"/>
          <w:szCs w:val="22"/>
        </w:rPr>
        <w:t>or</w:t>
      </w:r>
      <w:r>
        <w:rPr>
          <w:spacing w:val="-2"/>
          <w:sz w:val="22"/>
          <w:szCs w:val="22"/>
        </w:rPr>
        <w:t xml:space="preserve"> </w:t>
      </w:r>
      <w:r>
        <w:rPr>
          <w:sz w:val="22"/>
          <w:szCs w:val="22"/>
        </w:rPr>
        <w:t>against</w:t>
      </w:r>
      <w:r>
        <w:rPr>
          <w:spacing w:val="1"/>
          <w:sz w:val="22"/>
          <w:szCs w:val="22"/>
        </w:rPr>
        <w:t xml:space="preserve"> </w:t>
      </w:r>
      <w:r>
        <w:rPr>
          <w:sz w:val="22"/>
          <w:szCs w:val="22"/>
        </w:rPr>
        <w:t>either</w:t>
      </w:r>
      <w:r>
        <w:rPr>
          <w:spacing w:val="-2"/>
          <w:sz w:val="22"/>
          <w:szCs w:val="22"/>
        </w:rPr>
        <w:t xml:space="preserve"> </w:t>
      </w:r>
      <w:r>
        <w:rPr>
          <w:sz w:val="22"/>
          <w:szCs w:val="22"/>
        </w:rPr>
        <w:t>Party.</w:t>
      </w:r>
    </w:p>
    <w:p w14:paraId="6ACB30CB" w14:textId="77777777" w:rsidR="00A30C9E" w:rsidRDefault="00A30C9E">
      <w:pPr>
        <w:pStyle w:val="BodyText"/>
        <w:kinsoku w:val="0"/>
        <w:overflowPunct w:val="0"/>
        <w:spacing w:before="3"/>
        <w:rPr>
          <w:sz w:val="21"/>
          <w:szCs w:val="21"/>
        </w:rPr>
      </w:pPr>
    </w:p>
    <w:p w14:paraId="101BCF4A" w14:textId="77777777" w:rsidR="00A30C9E" w:rsidRDefault="00A30C9E">
      <w:pPr>
        <w:pStyle w:val="ListParagraph"/>
        <w:numPr>
          <w:ilvl w:val="2"/>
          <w:numId w:val="2"/>
        </w:numPr>
        <w:tabs>
          <w:tab w:val="left" w:pos="1908"/>
        </w:tabs>
        <w:kinsoku w:val="0"/>
        <w:overflowPunct w:val="0"/>
        <w:ind w:right="714"/>
        <w:rPr>
          <w:sz w:val="22"/>
          <w:szCs w:val="22"/>
        </w:rPr>
      </w:pPr>
      <w:r>
        <w:rPr>
          <w:b/>
          <w:bCs/>
          <w:sz w:val="22"/>
          <w:szCs w:val="22"/>
        </w:rPr>
        <w:t>Two Constructions</w:t>
      </w:r>
      <w:r>
        <w:rPr>
          <w:sz w:val="22"/>
          <w:szCs w:val="22"/>
        </w:rPr>
        <w:t>:</w:t>
      </w:r>
      <w:r>
        <w:rPr>
          <w:spacing w:val="1"/>
          <w:sz w:val="22"/>
          <w:szCs w:val="22"/>
        </w:rPr>
        <w:t xml:space="preserve"> </w:t>
      </w:r>
      <w:r>
        <w:rPr>
          <w:sz w:val="22"/>
          <w:szCs w:val="22"/>
        </w:rPr>
        <w:t>If any provision in this Permit is capable of two constructions,</w:t>
      </w:r>
      <w:r>
        <w:rPr>
          <w:spacing w:val="-59"/>
          <w:sz w:val="22"/>
          <w:szCs w:val="22"/>
        </w:rPr>
        <w:t xml:space="preserve"> </w:t>
      </w:r>
      <w:r>
        <w:rPr>
          <w:sz w:val="22"/>
          <w:szCs w:val="22"/>
        </w:rPr>
        <w:t>one of which would render the provision void and the other of which would render</w:t>
      </w:r>
      <w:r>
        <w:rPr>
          <w:spacing w:val="1"/>
          <w:sz w:val="22"/>
          <w:szCs w:val="22"/>
        </w:rPr>
        <w:t xml:space="preserve"> </w:t>
      </w:r>
      <w:r>
        <w:rPr>
          <w:sz w:val="22"/>
          <w:szCs w:val="22"/>
        </w:rPr>
        <w:t>the provision</w:t>
      </w:r>
      <w:r>
        <w:rPr>
          <w:spacing w:val="1"/>
          <w:sz w:val="22"/>
          <w:szCs w:val="22"/>
        </w:rPr>
        <w:t xml:space="preserve"> </w:t>
      </w:r>
      <w:r>
        <w:rPr>
          <w:sz w:val="22"/>
          <w:szCs w:val="22"/>
        </w:rPr>
        <w:t>valid,</w:t>
      </w:r>
      <w:r>
        <w:rPr>
          <w:spacing w:val="1"/>
          <w:sz w:val="22"/>
          <w:szCs w:val="22"/>
        </w:rPr>
        <w:t xml:space="preserve"> </w:t>
      </w:r>
      <w:r>
        <w:rPr>
          <w:sz w:val="22"/>
          <w:szCs w:val="22"/>
        </w:rPr>
        <w:t>then the provision shall have the meaning</w:t>
      </w:r>
      <w:r>
        <w:rPr>
          <w:spacing w:val="61"/>
          <w:sz w:val="22"/>
          <w:szCs w:val="22"/>
        </w:rPr>
        <w:t xml:space="preserve"> </w:t>
      </w:r>
      <w:r>
        <w:rPr>
          <w:sz w:val="22"/>
          <w:szCs w:val="22"/>
        </w:rPr>
        <w:t>which renders it</w:t>
      </w:r>
      <w:r>
        <w:rPr>
          <w:spacing w:val="1"/>
          <w:sz w:val="22"/>
          <w:szCs w:val="22"/>
        </w:rPr>
        <w:t xml:space="preserve"> </w:t>
      </w:r>
      <w:r>
        <w:rPr>
          <w:sz w:val="22"/>
          <w:szCs w:val="22"/>
        </w:rPr>
        <w:t>valid.</w:t>
      </w:r>
    </w:p>
    <w:p w14:paraId="15EC00F5" w14:textId="77777777" w:rsidR="00A30C9E" w:rsidRDefault="00A30C9E">
      <w:pPr>
        <w:pStyle w:val="BodyText"/>
        <w:kinsoku w:val="0"/>
        <w:overflowPunct w:val="0"/>
        <w:spacing w:before="1"/>
      </w:pPr>
    </w:p>
    <w:p w14:paraId="19ED7DE4" w14:textId="77777777" w:rsidR="00A30C9E" w:rsidRDefault="00A30C9E">
      <w:pPr>
        <w:pStyle w:val="ListParagraph"/>
        <w:numPr>
          <w:ilvl w:val="2"/>
          <w:numId w:val="2"/>
        </w:numPr>
        <w:tabs>
          <w:tab w:val="left" w:pos="1908"/>
        </w:tabs>
        <w:kinsoku w:val="0"/>
        <w:overflowPunct w:val="0"/>
        <w:ind w:right="715"/>
        <w:rPr>
          <w:sz w:val="22"/>
          <w:szCs w:val="22"/>
        </w:rPr>
      </w:pPr>
      <w:r>
        <w:rPr>
          <w:b/>
          <w:bCs/>
          <w:sz w:val="22"/>
          <w:szCs w:val="22"/>
        </w:rPr>
        <w:t>Governing</w:t>
      </w:r>
      <w:r>
        <w:rPr>
          <w:b/>
          <w:bCs/>
          <w:spacing w:val="1"/>
          <w:sz w:val="22"/>
          <w:szCs w:val="22"/>
        </w:rPr>
        <w:t xml:space="preserve"> </w:t>
      </w:r>
      <w:r>
        <w:rPr>
          <w:b/>
          <w:bCs/>
          <w:sz w:val="22"/>
          <w:szCs w:val="22"/>
        </w:rPr>
        <w:t>Law</w:t>
      </w:r>
      <w:r>
        <w:rPr>
          <w:sz w:val="22"/>
          <w:szCs w:val="22"/>
        </w:rPr>
        <w:t>:</w:t>
      </w:r>
      <w:r>
        <w:rPr>
          <w:spacing w:val="1"/>
          <w:sz w:val="22"/>
          <w:szCs w:val="22"/>
        </w:rPr>
        <w:t xml:space="preserve"> </w:t>
      </w:r>
      <w:r>
        <w:rPr>
          <w:sz w:val="22"/>
          <w:szCs w:val="22"/>
        </w:rPr>
        <w:t>This</w:t>
      </w:r>
      <w:r>
        <w:rPr>
          <w:spacing w:val="1"/>
          <w:sz w:val="22"/>
          <w:szCs w:val="22"/>
        </w:rPr>
        <w:t xml:space="preserve"> </w:t>
      </w:r>
      <w:r>
        <w:rPr>
          <w:sz w:val="22"/>
          <w:szCs w:val="22"/>
        </w:rPr>
        <w:t>Permit</w:t>
      </w:r>
      <w:r>
        <w:rPr>
          <w:spacing w:val="1"/>
          <w:sz w:val="22"/>
          <w:szCs w:val="22"/>
        </w:rPr>
        <w:t xml:space="preserve"> </w:t>
      </w:r>
      <w:r>
        <w:rPr>
          <w:sz w:val="22"/>
          <w:szCs w:val="22"/>
        </w:rPr>
        <w:t>and</w:t>
      </w:r>
      <w:r>
        <w:rPr>
          <w:spacing w:val="1"/>
          <w:sz w:val="22"/>
          <w:szCs w:val="22"/>
        </w:rPr>
        <w:t xml:space="preserve"> </w:t>
      </w:r>
      <w:proofErr w:type="gramStart"/>
      <w:r>
        <w:rPr>
          <w:sz w:val="22"/>
          <w:szCs w:val="22"/>
        </w:rPr>
        <w:t>all</w:t>
      </w:r>
      <w:r>
        <w:rPr>
          <w:spacing w:val="1"/>
          <w:sz w:val="22"/>
          <w:szCs w:val="22"/>
        </w:rPr>
        <w:t xml:space="preserve"> </w:t>
      </w:r>
      <w:r>
        <w:rPr>
          <w:sz w:val="22"/>
          <w:szCs w:val="22"/>
        </w:rPr>
        <w:t>of</w:t>
      </w:r>
      <w:proofErr w:type="gramEnd"/>
      <w:r>
        <w:rPr>
          <w:spacing w:val="1"/>
          <w:sz w:val="22"/>
          <w:szCs w:val="22"/>
        </w:rPr>
        <w:t xml:space="preserve"> </w:t>
      </w:r>
      <w:r>
        <w:rPr>
          <w:sz w:val="22"/>
          <w:szCs w:val="22"/>
        </w:rPr>
        <w:t>its</w:t>
      </w:r>
      <w:r>
        <w:rPr>
          <w:spacing w:val="1"/>
          <w:sz w:val="22"/>
          <w:szCs w:val="22"/>
        </w:rPr>
        <w:t xml:space="preserve"> </w:t>
      </w:r>
      <w:r>
        <w:rPr>
          <w:sz w:val="22"/>
          <w:szCs w:val="22"/>
        </w:rPr>
        <w:t>terms</w:t>
      </w:r>
      <w:r>
        <w:rPr>
          <w:spacing w:val="1"/>
          <w:sz w:val="22"/>
          <w:szCs w:val="22"/>
        </w:rPr>
        <w:t xml:space="preserve"> </w:t>
      </w:r>
      <w:r>
        <w:rPr>
          <w:sz w:val="22"/>
          <w:szCs w:val="22"/>
        </w:rPr>
        <w:t>and</w:t>
      </w:r>
      <w:r>
        <w:rPr>
          <w:spacing w:val="1"/>
          <w:sz w:val="22"/>
          <w:szCs w:val="22"/>
        </w:rPr>
        <w:t xml:space="preserve"> </w:t>
      </w:r>
      <w:r>
        <w:rPr>
          <w:sz w:val="22"/>
          <w:szCs w:val="22"/>
        </w:rPr>
        <w:t>conditions</w:t>
      </w:r>
      <w:r>
        <w:rPr>
          <w:spacing w:val="61"/>
          <w:sz w:val="22"/>
          <w:szCs w:val="22"/>
        </w:rPr>
        <w:t xml:space="preserve"> </w:t>
      </w:r>
      <w:r>
        <w:rPr>
          <w:sz w:val="22"/>
          <w:szCs w:val="22"/>
        </w:rPr>
        <w:t>shall</w:t>
      </w:r>
      <w:r>
        <w:rPr>
          <w:spacing w:val="61"/>
          <w:sz w:val="22"/>
          <w:szCs w:val="22"/>
        </w:rPr>
        <w:t xml:space="preserve"> </w:t>
      </w:r>
      <w:r>
        <w:rPr>
          <w:sz w:val="22"/>
          <w:szCs w:val="22"/>
        </w:rPr>
        <w:t>be</w:t>
      </w:r>
      <w:r>
        <w:rPr>
          <w:spacing w:val="1"/>
          <w:sz w:val="22"/>
          <w:szCs w:val="22"/>
        </w:rPr>
        <w:t xml:space="preserve"> </w:t>
      </w:r>
      <w:r>
        <w:rPr>
          <w:sz w:val="22"/>
          <w:szCs w:val="22"/>
        </w:rPr>
        <w:t>construed, interpreted and applied in accordance with, governed by, and enforced</w:t>
      </w:r>
      <w:r>
        <w:rPr>
          <w:spacing w:val="1"/>
          <w:sz w:val="22"/>
          <w:szCs w:val="22"/>
        </w:rPr>
        <w:t xml:space="preserve"> </w:t>
      </w:r>
      <w:r>
        <w:rPr>
          <w:sz w:val="22"/>
          <w:szCs w:val="22"/>
        </w:rPr>
        <w:t>under</w:t>
      </w:r>
      <w:r>
        <w:rPr>
          <w:spacing w:val="-2"/>
          <w:sz w:val="22"/>
          <w:szCs w:val="22"/>
        </w:rPr>
        <w:t xml:space="preserve"> </w:t>
      </w:r>
      <w:r>
        <w:rPr>
          <w:sz w:val="22"/>
          <w:szCs w:val="22"/>
        </w:rPr>
        <w:t>the laws of</w:t>
      </w:r>
      <w:r>
        <w:rPr>
          <w:spacing w:val="2"/>
          <w:sz w:val="22"/>
          <w:szCs w:val="22"/>
        </w:rPr>
        <w:t xml:space="preserve"> </w:t>
      </w:r>
      <w:r>
        <w:rPr>
          <w:sz w:val="22"/>
          <w:szCs w:val="22"/>
        </w:rPr>
        <w:t>the</w:t>
      </w:r>
      <w:r>
        <w:rPr>
          <w:spacing w:val="1"/>
          <w:sz w:val="22"/>
          <w:szCs w:val="22"/>
        </w:rPr>
        <w:t xml:space="preserve"> </w:t>
      </w:r>
      <w:r>
        <w:rPr>
          <w:sz w:val="22"/>
          <w:szCs w:val="22"/>
        </w:rPr>
        <w:t>State of</w:t>
      </w:r>
      <w:r>
        <w:rPr>
          <w:spacing w:val="1"/>
          <w:sz w:val="22"/>
          <w:szCs w:val="22"/>
        </w:rPr>
        <w:t xml:space="preserve"> </w:t>
      </w:r>
      <w:r>
        <w:rPr>
          <w:sz w:val="22"/>
          <w:szCs w:val="22"/>
        </w:rPr>
        <w:t>California.</w:t>
      </w:r>
    </w:p>
    <w:p w14:paraId="470340DC" w14:textId="77777777" w:rsidR="00A30C9E" w:rsidRDefault="00A30C9E">
      <w:pPr>
        <w:pStyle w:val="BodyText"/>
        <w:kinsoku w:val="0"/>
        <w:overflowPunct w:val="0"/>
        <w:spacing w:before="10"/>
        <w:rPr>
          <w:sz w:val="21"/>
          <w:szCs w:val="21"/>
        </w:rPr>
      </w:pPr>
    </w:p>
    <w:p w14:paraId="62DC1821" w14:textId="77777777" w:rsidR="00A30C9E" w:rsidRDefault="00A30C9E">
      <w:pPr>
        <w:pStyle w:val="ListParagraph"/>
        <w:numPr>
          <w:ilvl w:val="2"/>
          <w:numId w:val="2"/>
        </w:numPr>
        <w:tabs>
          <w:tab w:val="left" w:pos="1908"/>
        </w:tabs>
        <w:kinsoku w:val="0"/>
        <w:overflowPunct w:val="0"/>
        <w:spacing w:line="242" w:lineRule="auto"/>
        <w:ind w:right="710"/>
        <w:rPr>
          <w:sz w:val="22"/>
          <w:szCs w:val="22"/>
        </w:rPr>
      </w:pPr>
      <w:r>
        <w:rPr>
          <w:b/>
          <w:bCs/>
          <w:sz w:val="22"/>
          <w:szCs w:val="22"/>
        </w:rPr>
        <w:t>Venue</w:t>
      </w:r>
      <w:r>
        <w:rPr>
          <w:sz w:val="22"/>
          <w:szCs w:val="22"/>
        </w:rPr>
        <w:t>:</w:t>
      </w:r>
      <w:r>
        <w:rPr>
          <w:spacing w:val="1"/>
          <w:sz w:val="22"/>
          <w:szCs w:val="22"/>
        </w:rPr>
        <w:t xml:space="preserve"> </w:t>
      </w:r>
      <w:r>
        <w:rPr>
          <w:sz w:val="22"/>
          <w:szCs w:val="22"/>
        </w:rPr>
        <w:t>Notwithstanding applicable provision of 28 U.S.C. §1391 or of California</w:t>
      </w:r>
      <w:r>
        <w:rPr>
          <w:spacing w:val="1"/>
          <w:sz w:val="22"/>
          <w:szCs w:val="22"/>
        </w:rPr>
        <w:t xml:space="preserve"> </w:t>
      </w:r>
      <w:r>
        <w:rPr>
          <w:sz w:val="22"/>
          <w:szCs w:val="22"/>
        </w:rPr>
        <w:t>Code</w:t>
      </w:r>
      <w:r>
        <w:rPr>
          <w:spacing w:val="1"/>
          <w:sz w:val="22"/>
          <w:szCs w:val="22"/>
        </w:rPr>
        <w:t xml:space="preserve"> </w:t>
      </w:r>
      <w:r>
        <w:rPr>
          <w:sz w:val="22"/>
          <w:szCs w:val="22"/>
        </w:rPr>
        <w:t>of</w:t>
      </w:r>
      <w:r>
        <w:rPr>
          <w:spacing w:val="1"/>
          <w:sz w:val="22"/>
          <w:szCs w:val="22"/>
        </w:rPr>
        <w:t xml:space="preserve"> </w:t>
      </w:r>
      <w:r>
        <w:rPr>
          <w:sz w:val="22"/>
          <w:szCs w:val="22"/>
        </w:rPr>
        <w:t>Civil</w:t>
      </w:r>
      <w:r>
        <w:rPr>
          <w:spacing w:val="1"/>
          <w:sz w:val="22"/>
          <w:szCs w:val="22"/>
        </w:rPr>
        <w:t xml:space="preserve"> </w:t>
      </w:r>
      <w:r>
        <w:rPr>
          <w:sz w:val="22"/>
          <w:szCs w:val="22"/>
        </w:rPr>
        <w:t>Procedure</w:t>
      </w:r>
      <w:r>
        <w:rPr>
          <w:spacing w:val="1"/>
          <w:sz w:val="22"/>
          <w:szCs w:val="22"/>
        </w:rPr>
        <w:t xml:space="preserve"> </w:t>
      </w:r>
      <w:r>
        <w:rPr>
          <w:sz w:val="22"/>
          <w:szCs w:val="22"/>
        </w:rPr>
        <w:t>§394,</w:t>
      </w:r>
      <w:r>
        <w:rPr>
          <w:spacing w:val="1"/>
          <w:sz w:val="22"/>
          <w:szCs w:val="22"/>
        </w:rPr>
        <w:t xml:space="preserve"> </w:t>
      </w:r>
      <w:r>
        <w:rPr>
          <w:sz w:val="22"/>
          <w:szCs w:val="22"/>
        </w:rPr>
        <w:t>the Parties</w:t>
      </w:r>
      <w:r>
        <w:rPr>
          <w:spacing w:val="1"/>
          <w:sz w:val="22"/>
          <w:szCs w:val="22"/>
        </w:rPr>
        <w:t xml:space="preserve"> </w:t>
      </w:r>
      <w:r>
        <w:rPr>
          <w:sz w:val="22"/>
          <w:szCs w:val="22"/>
        </w:rPr>
        <w:t>agree that</w:t>
      </w:r>
      <w:r>
        <w:rPr>
          <w:spacing w:val="1"/>
          <w:sz w:val="22"/>
          <w:szCs w:val="22"/>
        </w:rPr>
        <w:t xml:space="preserve"> </w:t>
      </w:r>
      <w:r>
        <w:rPr>
          <w:sz w:val="22"/>
          <w:szCs w:val="22"/>
        </w:rPr>
        <w:t>the venue in</w:t>
      </w:r>
      <w:r>
        <w:rPr>
          <w:spacing w:val="61"/>
          <w:sz w:val="22"/>
          <w:szCs w:val="22"/>
        </w:rPr>
        <w:t xml:space="preserve"> </w:t>
      </w:r>
      <w:r>
        <w:rPr>
          <w:sz w:val="22"/>
          <w:szCs w:val="22"/>
        </w:rPr>
        <w:t>all matters</w:t>
      </w:r>
      <w:r>
        <w:rPr>
          <w:spacing w:val="1"/>
          <w:sz w:val="22"/>
          <w:szCs w:val="22"/>
        </w:rPr>
        <w:t xml:space="preserve"> </w:t>
      </w:r>
      <w:r>
        <w:rPr>
          <w:sz w:val="22"/>
          <w:szCs w:val="22"/>
        </w:rPr>
        <w:t>arising out of this Permit shall be the Superior Court of California, County of San</w:t>
      </w:r>
      <w:r>
        <w:rPr>
          <w:spacing w:val="1"/>
          <w:sz w:val="22"/>
          <w:szCs w:val="22"/>
        </w:rPr>
        <w:t xml:space="preserve"> </w:t>
      </w:r>
      <w:r>
        <w:rPr>
          <w:sz w:val="22"/>
          <w:szCs w:val="22"/>
        </w:rPr>
        <w:t>Diego.</w:t>
      </w:r>
    </w:p>
    <w:p w14:paraId="30968C85" w14:textId="77777777" w:rsidR="00A30C9E" w:rsidRDefault="00A30C9E">
      <w:pPr>
        <w:pStyle w:val="BodyText"/>
        <w:kinsoku w:val="0"/>
        <w:overflowPunct w:val="0"/>
        <w:spacing w:before="1"/>
        <w:rPr>
          <w:sz w:val="21"/>
          <w:szCs w:val="21"/>
        </w:rPr>
      </w:pPr>
    </w:p>
    <w:p w14:paraId="1A999EB0" w14:textId="77777777" w:rsidR="00A30C9E" w:rsidRDefault="00A30C9E">
      <w:pPr>
        <w:pStyle w:val="ListParagraph"/>
        <w:numPr>
          <w:ilvl w:val="2"/>
          <w:numId w:val="2"/>
        </w:numPr>
        <w:tabs>
          <w:tab w:val="left" w:pos="1908"/>
        </w:tabs>
        <w:kinsoku w:val="0"/>
        <w:overflowPunct w:val="0"/>
        <w:spacing w:line="242" w:lineRule="auto"/>
        <w:ind w:right="713"/>
        <w:rPr>
          <w:sz w:val="22"/>
          <w:szCs w:val="22"/>
        </w:rPr>
      </w:pPr>
      <w:r>
        <w:rPr>
          <w:b/>
          <w:bCs/>
          <w:sz w:val="22"/>
          <w:szCs w:val="22"/>
        </w:rPr>
        <w:t>Gender</w:t>
      </w:r>
      <w:r>
        <w:rPr>
          <w:sz w:val="22"/>
          <w:szCs w:val="22"/>
        </w:rPr>
        <w:t>:</w:t>
      </w:r>
      <w:r>
        <w:rPr>
          <w:spacing w:val="1"/>
          <w:sz w:val="22"/>
          <w:szCs w:val="22"/>
        </w:rPr>
        <w:t xml:space="preserve"> </w:t>
      </w:r>
      <w:r>
        <w:rPr>
          <w:sz w:val="22"/>
          <w:szCs w:val="22"/>
        </w:rPr>
        <w:t>The use of any gender shall include all genders, and the use of any</w:t>
      </w:r>
      <w:r>
        <w:rPr>
          <w:spacing w:val="1"/>
          <w:sz w:val="22"/>
          <w:szCs w:val="22"/>
        </w:rPr>
        <w:t xml:space="preserve"> </w:t>
      </w:r>
      <w:r>
        <w:rPr>
          <w:sz w:val="22"/>
          <w:szCs w:val="22"/>
        </w:rPr>
        <w:t>number shall be construed as the singular or the plural, all as the context may</w:t>
      </w:r>
      <w:r>
        <w:rPr>
          <w:spacing w:val="1"/>
          <w:sz w:val="22"/>
          <w:szCs w:val="22"/>
        </w:rPr>
        <w:t xml:space="preserve"> </w:t>
      </w:r>
      <w:r>
        <w:rPr>
          <w:sz w:val="22"/>
          <w:szCs w:val="22"/>
        </w:rPr>
        <w:t>require.</w:t>
      </w:r>
    </w:p>
    <w:p w14:paraId="12698DA6" w14:textId="77777777" w:rsidR="00A30C9E" w:rsidRDefault="00A30C9E">
      <w:pPr>
        <w:pStyle w:val="BodyText"/>
        <w:kinsoku w:val="0"/>
        <w:overflowPunct w:val="0"/>
        <w:spacing w:before="5"/>
        <w:rPr>
          <w:sz w:val="21"/>
          <w:szCs w:val="21"/>
        </w:rPr>
      </w:pPr>
    </w:p>
    <w:p w14:paraId="766BC642" w14:textId="77777777" w:rsidR="00A30C9E" w:rsidRDefault="00A30C9E">
      <w:pPr>
        <w:pStyle w:val="ListParagraph"/>
        <w:numPr>
          <w:ilvl w:val="2"/>
          <w:numId w:val="2"/>
        </w:numPr>
        <w:tabs>
          <w:tab w:val="left" w:pos="1908"/>
        </w:tabs>
        <w:kinsoku w:val="0"/>
        <w:overflowPunct w:val="0"/>
        <w:ind w:right="709"/>
        <w:rPr>
          <w:sz w:val="22"/>
          <w:szCs w:val="22"/>
        </w:rPr>
      </w:pPr>
      <w:r>
        <w:rPr>
          <w:b/>
          <w:bCs/>
          <w:sz w:val="22"/>
          <w:szCs w:val="22"/>
        </w:rPr>
        <w:t>Integrated Agreement</w:t>
      </w:r>
      <w:r>
        <w:rPr>
          <w:sz w:val="22"/>
          <w:szCs w:val="22"/>
        </w:rPr>
        <w:t>:</w:t>
      </w:r>
      <w:r>
        <w:rPr>
          <w:spacing w:val="1"/>
          <w:sz w:val="22"/>
          <w:szCs w:val="22"/>
        </w:rPr>
        <w:t xml:space="preserve"> </w:t>
      </w:r>
      <w:r>
        <w:rPr>
          <w:sz w:val="22"/>
          <w:szCs w:val="22"/>
        </w:rPr>
        <w:t>The Parties agree that this Permit and any documents to</w:t>
      </w:r>
      <w:r>
        <w:rPr>
          <w:spacing w:val="1"/>
          <w:sz w:val="22"/>
          <w:szCs w:val="22"/>
        </w:rPr>
        <w:t xml:space="preserve"> </w:t>
      </w:r>
      <w:r>
        <w:rPr>
          <w:sz w:val="22"/>
          <w:szCs w:val="22"/>
        </w:rPr>
        <w:t>which it refers contain the whole agreement between the Parties relating to the</w:t>
      </w:r>
      <w:r>
        <w:rPr>
          <w:spacing w:val="1"/>
          <w:sz w:val="22"/>
          <w:szCs w:val="22"/>
        </w:rPr>
        <w:t xml:space="preserve"> </w:t>
      </w:r>
      <w:r>
        <w:rPr>
          <w:sz w:val="22"/>
          <w:szCs w:val="22"/>
        </w:rPr>
        <w:t>terms</w:t>
      </w:r>
      <w:r>
        <w:rPr>
          <w:spacing w:val="1"/>
          <w:sz w:val="22"/>
          <w:szCs w:val="22"/>
        </w:rPr>
        <w:t xml:space="preserve"> </w:t>
      </w:r>
      <w:r>
        <w:rPr>
          <w:sz w:val="22"/>
          <w:szCs w:val="22"/>
        </w:rPr>
        <w:t>and</w:t>
      </w:r>
      <w:r>
        <w:rPr>
          <w:spacing w:val="1"/>
          <w:sz w:val="22"/>
          <w:szCs w:val="22"/>
        </w:rPr>
        <w:t xml:space="preserve"> </w:t>
      </w:r>
      <w:r>
        <w:rPr>
          <w:sz w:val="22"/>
          <w:szCs w:val="22"/>
        </w:rPr>
        <w:t>conditions</w:t>
      </w:r>
      <w:r>
        <w:rPr>
          <w:spacing w:val="1"/>
          <w:sz w:val="22"/>
          <w:szCs w:val="22"/>
        </w:rPr>
        <w:t xml:space="preserve"> </w:t>
      </w:r>
      <w:r>
        <w:rPr>
          <w:sz w:val="22"/>
          <w:szCs w:val="22"/>
        </w:rPr>
        <w:t>by</w:t>
      </w:r>
      <w:r>
        <w:rPr>
          <w:spacing w:val="1"/>
          <w:sz w:val="22"/>
          <w:szCs w:val="22"/>
        </w:rPr>
        <w:t xml:space="preserve"> </w:t>
      </w:r>
      <w:r>
        <w:rPr>
          <w:sz w:val="22"/>
          <w:szCs w:val="22"/>
        </w:rPr>
        <w:t>which</w:t>
      </w:r>
      <w:r>
        <w:rPr>
          <w:spacing w:val="1"/>
          <w:sz w:val="22"/>
          <w:szCs w:val="22"/>
        </w:rPr>
        <w:t xml:space="preserve"> </w:t>
      </w:r>
      <w:r>
        <w:rPr>
          <w:sz w:val="22"/>
          <w:szCs w:val="22"/>
        </w:rPr>
        <w:t>Permittee</w:t>
      </w:r>
      <w:r>
        <w:rPr>
          <w:spacing w:val="1"/>
          <w:sz w:val="22"/>
          <w:szCs w:val="22"/>
        </w:rPr>
        <w:t xml:space="preserve"> </w:t>
      </w:r>
      <w:r>
        <w:rPr>
          <w:sz w:val="22"/>
          <w:szCs w:val="22"/>
        </w:rPr>
        <w:t>is</w:t>
      </w:r>
      <w:r>
        <w:rPr>
          <w:spacing w:val="1"/>
          <w:sz w:val="22"/>
          <w:szCs w:val="22"/>
        </w:rPr>
        <w:t xml:space="preserve"> </w:t>
      </w:r>
      <w:r>
        <w:rPr>
          <w:sz w:val="22"/>
          <w:szCs w:val="22"/>
        </w:rPr>
        <w:t>authorized</w:t>
      </w:r>
      <w:r>
        <w:rPr>
          <w:spacing w:val="1"/>
          <w:sz w:val="22"/>
          <w:szCs w:val="22"/>
        </w:rPr>
        <w:t xml:space="preserve"> </w:t>
      </w:r>
      <w:r>
        <w:rPr>
          <w:sz w:val="22"/>
          <w:szCs w:val="22"/>
        </w:rPr>
        <w:t>to</w:t>
      </w:r>
      <w:r>
        <w:rPr>
          <w:spacing w:val="1"/>
          <w:sz w:val="22"/>
          <w:szCs w:val="22"/>
        </w:rPr>
        <w:t xml:space="preserve"> </w:t>
      </w:r>
      <w:r>
        <w:rPr>
          <w:sz w:val="22"/>
          <w:szCs w:val="22"/>
        </w:rPr>
        <w:t>operate</w:t>
      </w:r>
      <w:r>
        <w:rPr>
          <w:spacing w:val="1"/>
          <w:sz w:val="22"/>
          <w:szCs w:val="22"/>
        </w:rPr>
        <w:t xml:space="preserve"> </w:t>
      </w:r>
      <w:r>
        <w:rPr>
          <w:sz w:val="22"/>
          <w:szCs w:val="22"/>
        </w:rPr>
        <w:t>Permitted</w:t>
      </w:r>
      <w:r>
        <w:rPr>
          <w:spacing w:val="1"/>
          <w:sz w:val="22"/>
          <w:szCs w:val="22"/>
        </w:rPr>
        <w:t xml:space="preserve"> </w:t>
      </w:r>
      <w:r>
        <w:rPr>
          <w:sz w:val="22"/>
          <w:szCs w:val="22"/>
        </w:rPr>
        <w:t>Vehicles on the Airport. The Parties further agree that this Permit supersedes all</w:t>
      </w:r>
      <w:r>
        <w:rPr>
          <w:spacing w:val="1"/>
          <w:sz w:val="22"/>
          <w:szCs w:val="22"/>
        </w:rPr>
        <w:t xml:space="preserve"> </w:t>
      </w:r>
      <w:r>
        <w:rPr>
          <w:sz w:val="22"/>
          <w:szCs w:val="22"/>
        </w:rPr>
        <w:t>previous understandings, permits, and agreements between the Parties regarding</w:t>
      </w:r>
      <w:r>
        <w:rPr>
          <w:spacing w:val="1"/>
          <w:sz w:val="22"/>
          <w:szCs w:val="22"/>
        </w:rPr>
        <w:t xml:space="preserve"> </w:t>
      </w:r>
      <w:r>
        <w:rPr>
          <w:sz w:val="22"/>
          <w:szCs w:val="22"/>
        </w:rPr>
        <w:t>such terms and conditions. Each party to this Permit acknowledges that it has not</w:t>
      </w:r>
      <w:r>
        <w:rPr>
          <w:spacing w:val="1"/>
          <w:sz w:val="22"/>
          <w:szCs w:val="22"/>
        </w:rPr>
        <w:t xml:space="preserve"> </w:t>
      </w:r>
      <w:r>
        <w:rPr>
          <w:sz w:val="22"/>
          <w:szCs w:val="22"/>
        </w:rPr>
        <w:t>relied on any representation, warranty, collateral contract or other assurance that is</w:t>
      </w:r>
      <w:r>
        <w:rPr>
          <w:spacing w:val="-59"/>
          <w:sz w:val="22"/>
          <w:szCs w:val="22"/>
        </w:rPr>
        <w:t xml:space="preserve"> </w:t>
      </w:r>
      <w:r>
        <w:rPr>
          <w:sz w:val="22"/>
          <w:szCs w:val="22"/>
        </w:rPr>
        <w:t>not set out in this Permit or in any documents to which it refers, that was made</w:t>
      </w:r>
      <w:r>
        <w:rPr>
          <w:spacing w:val="1"/>
          <w:sz w:val="22"/>
          <w:szCs w:val="22"/>
        </w:rPr>
        <w:t xml:space="preserve"> </w:t>
      </w:r>
      <w:r>
        <w:rPr>
          <w:sz w:val="22"/>
          <w:szCs w:val="22"/>
        </w:rPr>
        <w:t>before the execution of this Permit, except that Authority shall have the right to rely</w:t>
      </w:r>
      <w:r>
        <w:rPr>
          <w:spacing w:val="1"/>
          <w:sz w:val="22"/>
          <w:szCs w:val="22"/>
        </w:rPr>
        <w:t xml:space="preserve"> </w:t>
      </w:r>
      <w:r>
        <w:rPr>
          <w:sz w:val="22"/>
          <w:szCs w:val="22"/>
        </w:rPr>
        <w:t>upon the information provided in the Application.</w:t>
      </w:r>
      <w:r>
        <w:rPr>
          <w:spacing w:val="1"/>
          <w:sz w:val="22"/>
          <w:szCs w:val="22"/>
        </w:rPr>
        <w:t xml:space="preserve"> </w:t>
      </w:r>
      <w:r>
        <w:rPr>
          <w:sz w:val="22"/>
          <w:szCs w:val="22"/>
        </w:rPr>
        <w:t>Each party waives all rights and</w:t>
      </w:r>
      <w:r>
        <w:rPr>
          <w:spacing w:val="1"/>
          <w:sz w:val="22"/>
          <w:szCs w:val="22"/>
        </w:rPr>
        <w:t xml:space="preserve"> </w:t>
      </w:r>
      <w:r>
        <w:rPr>
          <w:sz w:val="22"/>
          <w:szCs w:val="22"/>
        </w:rPr>
        <w:t>remedies which, but for this provision, might otherwise be available to it in respect</w:t>
      </w:r>
      <w:r>
        <w:rPr>
          <w:spacing w:val="1"/>
          <w:sz w:val="22"/>
          <w:szCs w:val="22"/>
        </w:rPr>
        <w:t xml:space="preserve"> </w:t>
      </w:r>
      <w:r>
        <w:rPr>
          <w:sz w:val="22"/>
          <w:szCs w:val="22"/>
        </w:rPr>
        <w:t>to</w:t>
      </w:r>
      <w:r>
        <w:rPr>
          <w:spacing w:val="1"/>
          <w:sz w:val="22"/>
          <w:szCs w:val="22"/>
        </w:rPr>
        <w:t xml:space="preserve"> </w:t>
      </w:r>
      <w:r>
        <w:rPr>
          <w:sz w:val="22"/>
          <w:szCs w:val="22"/>
        </w:rPr>
        <w:t>any</w:t>
      </w:r>
      <w:r>
        <w:rPr>
          <w:spacing w:val="1"/>
          <w:sz w:val="22"/>
          <w:szCs w:val="22"/>
        </w:rPr>
        <w:t xml:space="preserve"> </w:t>
      </w:r>
      <w:r>
        <w:rPr>
          <w:sz w:val="22"/>
          <w:szCs w:val="22"/>
        </w:rPr>
        <w:t>such</w:t>
      </w:r>
      <w:r>
        <w:rPr>
          <w:spacing w:val="1"/>
          <w:sz w:val="22"/>
          <w:szCs w:val="22"/>
        </w:rPr>
        <w:t xml:space="preserve"> </w:t>
      </w:r>
      <w:r>
        <w:rPr>
          <w:sz w:val="22"/>
          <w:szCs w:val="22"/>
        </w:rPr>
        <w:t>representation,</w:t>
      </w:r>
      <w:r>
        <w:rPr>
          <w:spacing w:val="1"/>
          <w:sz w:val="22"/>
          <w:szCs w:val="22"/>
        </w:rPr>
        <w:t xml:space="preserve"> </w:t>
      </w:r>
      <w:r>
        <w:rPr>
          <w:sz w:val="22"/>
          <w:szCs w:val="22"/>
        </w:rPr>
        <w:t>warranty,</w:t>
      </w:r>
      <w:r>
        <w:rPr>
          <w:spacing w:val="1"/>
          <w:sz w:val="22"/>
          <w:szCs w:val="22"/>
        </w:rPr>
        <w:t xml:space="preserve"> </w:t>
      </w:r>
      <w:r>
        <w:rPr>
          <w:sz w:val="22"/>
          <w:szCs w:val="22"/>
        </w:rPr>
        <w:t>collateral</w:t>
      </w:r>
      <w:r>
        <w:rPr>
          <w:spacing w:val="1"/>
          <w:sz w:val="22"/>
          <w:szCs w:val="22"/>
        </w:rPr>
        <w:t xml:space="preserve"> </w:t>
      </w:r>
      <w:r>
        <w:rPr>
          <w:sz w:val="22"/>
          <w:szCs w:val="22"/>
        </w:rPr>
        <w:t>contract</w:t>
      </w:r>
      <w:r>
        <w:rPr>
          <w:spacing w:val="1"/>
          <w:sz w:val="22"/>
          <w:szCs w:val="22"/>
        </w:rPr>
        <w:t xml:space="preserve"> </w:t>
      </w:r>
      <w:r>
        <w:rPr>
          <w:sz w:val="22"/>
          <w:szCs w:val="22"/>
        </w:rPr>
        <w:t>or</w:t>
      </w:r>
      <w:r>
        <w:rPr>
          <w:spacing w:val="1"/>
          <w:sz w:val="22"/>
          <w:szCs w:val="22"/>
        </w:rPr>
        <w:t xml:space="preserve"> </w:t>
      </w:r>
      <w:r>
        <w:rPr>
          <w:sz w:val="22"/>
          <w:szCs w:val="22"/>
        </w:rPr>
        <w:t>other</w:t>
      </w:r>
      <w:r>
        <w:rPr>
          <w:spacing w:val="1"/>
          <w:sz w:val="22"/>
          <w:szCs w:val="22"/>
        </w:rPr>
        <w:t xml:space="preserve"> </w:t>
      </w:r>
      <w:r>
        <w:rPr>
          <w:sz w:val="22"/>
          <w:szCs w:val="22"/>
        </w:rPr>
        <w:t>assurance.</w:t>
      </w:r>
      <w:r>
        <w:rPr>
          <w:spacing w:val="1"/>
          <w:sz w:val="22"/>
          <w:szCs w:val="22"/>
        </w:rPr>
        <w:t xml:space="preserve"> </w:t>
      </w:r>
      <w:r>
        <w:rPr>
          <w:sz w:val="22"/>
          <w:szCs w:val="22"/>
        </w:rPr>
        <w:t>However,</w:t>
      </w:r>
      <w:r>
        <w:rPr>
          <w:spacing w:val="1"/>
          <w:sz w:val="22"/>
          <w:szCs w:val="22"/>
        </w:rPr>
        <w:t xml:space="preserve"> </w:t>
      </w:r>
      <w:r>
        <w:rPr>
          <w:sz w:val="22"/>
          <w:szCs w:val="22"/>
        </w:rPr>
        <w:t>nothing</w:t>
      </w:r>
      <w:r>
        <w:rPr>
          <w:spacing w:val="1"/>
          <w:sz w:val="22"/>
          <w:szCs w:val="22"/>
        </w:rPr>
        <w:t xml:space="preserve"> </w:t>
      </w:r>
      <w:r>
        <w:rPr>
          <w:sz w:val="22"/>
          <w:szCs w:val="22"/>
        </w:rPr>
        <w:t>in this</w:t>
      </w:r>
      <w:r>
        <w:rPr>
          <w:spacing w:val="1"/>
          <w:sz w:val="22"/>
          <w:szCs w:val="22"/>
        </w:rPr>
        <w:t xml:space="preserve"> </w:t>
      </w:r>
      <w:r>
        <w:rPr>
          <w:sz w:val="22"/>
          <w:szCs w:val="22"/>
        </w:rPr>
        <w:t>provision shall limit</w:t>
      </w:r>
      <w:r>
        <w:rPr>
          <w:spacing w:val="1"/>
          <w:sz w:val="22"/>
          <w:szCs w:val="22"/>
        </w:rPr>
        <w:t xml:space="preserve"> </w:t>
      </w:r>
      <w:r>
        <w:rPr>
          <w:sz w:val="22"/>
          <w:szCs w:val="22"/>
        </w:rPr>
        <w:t>or</w:t>
      </w:r>
      <w:r>
        <w:rPr>
          <w:spacing w:val="1"/>
          <w:sz w:val="22"/>
          <w:szCs w:val="22"/>
        </w:rPr>
        <w:t xml:space="preserve"> </w:t>
      </w:r>
      <w:r>
        <w:rPr>
          <w:sz w:val="22"/>
          <w:szCs w:val="22"/>
        </w:rPr>
        <w:t>exclude any liability for</w:t>
      </w:r>
      <w:r>
        <w:rPr>
          <w:spacing w:val="1"/>
          <w:sz w:val="22"/>
          <w:szCs w:val="22"/>
        </w:rPr>
        <w:t xml:space="preserve"> </w:t>
      </w:r>
      <w:r>
        <w:rPr>
          <w:sz w:val="22"/>
          <w:szCs w:val="22"/>
        </w:rPr>
        <w:t>willful</w:t>
      </w:r>
      <w:r>
        <w:rPr>
          <w:spacing w:val="1"/>
          <w:sz w:val="22"/>
          <w:szCs w:val="22"/>
        </w:rPr>
        <w:t xml:space="preserve"> </w:t>
      </w:r>
      <w:r>
        <w:rPr>
          <w:sz w:val="22"/>
          <w:szCs w:val="22"/>
        </w:rPr>
        <w:t>misconduct or fraud. The Parties further agree that no alteration or variation of the</w:t>
      </w:r>
      <w:r>
        <w:rPr>
          <w:spacing w:val="1"/>
          <w:sz w:val="22"/>
          <w:szCs w:val="22"/>
        </w:rPr>
        <w:t xml:space="preserve"> </w:t>
      </w:r>
      <w:r>
        <w:rPr>
          <w:sz w:val="22"/>
          <w:szCs w:val="22"/>
        </w:rPr>
        <w:t>terms</w:t>
      </w:r>
      <w:r>
        <w:rPr>
          <w:spacing w:val="-2"/>
          <w:sz w:val="22"/>
          <w:szCs w:val="22"/>
        </w:rPr>
        <w:t xml:space="preserve"> </w:t>
      </w:r>
      <w:r>
        <w:rPr>
          <w:sz w:val="22"/>
          <w:szCs w:val="22"/>
        </w:rPr>
        <w:t>of</w:t>
      </w:r>
      <w:r>
        <w:rPr>
          <w:spacing w:val="-3"/>
          <w:sz w:val="22"/>
          <w:szCs w:val="22"/>
        </w:rPr>
        <w:t xml:space="preserve"> </w:t>
      </w:r>
      <w:r>
        <w:rPr>
          <w:sz w:val="22"/>
          <w:szCs w:val="22"/>
        </w:rPr>
        <w:t>this</w:t>
      </w:r>
      <w:r>
        <w:rPr>
          <w:spacing w:val="-1"/>
          <w:sz w:val="22"/>
          <w:szCs w:val="22"/>
        </w:rPr>
        <w:t xml:space="preserve"> </w:t>
      </w:r>
      <w:r>
        <w:rPr>
          <w:sz w:val="22"/>
          <w:szCs w:val="22"/>
        </w:rPr>
        <w:t>Permit</w:t>
      </w:r>
      <w:r>
        <w:rPr>
          <w:spacing w:val="-4"/>
          <w:sz w:val="22"/>
          <w:szCs w:val="22"/>
        </w:rPr>
        <w:t xml:space="preserve"> </w:t>
      </w:r>
      <w:r>
        <w:rPr>
          <w:sz w:val="22"/>
          <w:szCs w:val="22"/>
        </w:rPr>
        <w:t>shall</w:t>
      </w:r>
      <w:r>
        <w:rPr>
          <w:spacing w:val="-2"/>
          <w:sz w:val="22"/>
          <w:szCs w:val="22"/>
        </w:rPr>
        <w:t xml:space="preserve"> </w:t>
      </w:r>
      <w:r>
        <w:rPr>
          <w:sz w:val="22"/>
          <w:szCs w:val="22"/>
        </w:rPr>
        <w:t>be</w:t>
      </w:r>
      <w:r>
        <w:rPr>
          <w:spacing w:val="-2"/>
          <w:sz w:val="22"/>
          <w:szCs w:val="22"/>
        </w:rPr>
        <w:t xml:space="preserve"> </w:t>
      </w:r>
      <w:r>
        <w:rPr>
          <w:sz w:val="22"/>
          <w:szCs w:val="22"/>
        </w:rPr>
        <w:t>valid</w:t>
      </w:r>
      <w:r>
        <w:rPr>
          <w:spacing w:val="-3"/>
          <w:sz w:val="22"/>
          <w:szCs w:val="22"/>
        </w:rPr>
        <w:t xml:space="preserve"> </w:t>
      </w:r>
      <w:r>
        <w:rPr>
          <w:sz w:val="22"/>
          <w:szCs w:val="22"/>
        </w:rPr>
        <w:t>unless</w:t>
      </w:r>
      <w:r>
        <w:rPr>
          <w:spacing w:val="-2"/>
          <w:sz w:val="22"/>
          <w:szCs w:val="22"/>
        </w:rPr>
        <w:t xml:space="preserve"> </w:t>
      </w:r>
      <w:r>
        <w:rPr>
          <w:sz w:val="22"/>
          <w:szCs w:val="22"/>
        </w:rPr>
        <w:t>made</w:t>
      </w:r>
      <w:r>
        <w:rPr>
          <w:spacing w:val="-4"/>
          <w:sz w:val="22"/>
          <w:szCs w:val="22"/>
        </w:rPr>
        <w:t xml:space="preserve"> </w:t>
      </w:r>
      <w:r>
        <w:rPr>
          <w:sz w:val="22"/>
          <w:szCs w:val="22"/>
        </w:rPr>
        <w:t>in</w:t>
      </w:r>
      <w:r>
        <w:rPr>
          <w:spacing w:val="-4"/>
          <w:sz w:val="22"/>
          <w:szCs w:val="22"/>
        </w:rPr>
        <w:t xml:space="preserve"> </w:t>
      </w:r>
      <w:r>
        <w:rPr>
          <w:sz w:val="22"/>
          <w:szCs w:val="22"/>
        </w:rPr>
        <w:t>writing</w:t>
      </w:r>
      <w:r>
        <w:rPr>
          <w:spacing w:val="-1"/>
          <w:sz w:val="22"/>
          <w:szCs w:val="22"/>
        </w:rPr>
        <w:t xml:space="preserve"> </w:t>
      </w:r>
      <w:r>
        <w:rPr>
          <w:sz w:val="22"/>
          <w:szCs w:val="22"/>
        </w:rPr>
        <w:t>and</w:t>
      </w:r>
      <w:r>
        <w:rPr>
          <w:spacing w:val="-2"/>
          <w:sz w:val="22"/>
          <w:szCs w:val="22"/>
        </w:rPr>
        <w:t xml:space="preserve"> </w:t>
      </w:r>
      <w:r>
        <w:rPr>
          <w:sz w:val="22"/>
          <w:szCs w:val="22"/>
        </w:rPr>
        <w:t>signed</w:t>
      </w:r>
      <w:r>
        <w:rPr>
          <w:spacing w:val="-4"/>
          <w:sz w:val="22"/>
          <w:szCs w:val="22"/>
        </w:rPr>
        <w:t xml:space="preserve"> </w:t>
      </w:r>
      <w:r>
        <w:rPr>
          <w:sz w:val="22"/>
          <w:szCs w:val="22"/>
        </w:rPr>
        <w:t>by</w:t>
      </w:r>
      <w:r>
        <w:rPr>
          <w:spacing w:val="-5"/>
          <w:sz w:val="22"/>
          <w:szCs w:val="22"/>
        </w:rPr>
        <w:t xml:space="preserve"> </w:t>
      </w:r>
      <w:r>
        <w:rPr>
          <w:sz w:val="22"/>
          <w:szCs w:val="22"/>
        </w:rPr>
        <w:t>the</w:t>
      </w:r>
      <w:r>
        <w:rPr>
          <w:spacing w:val="-4"/>
          <w:sz w:val="22"/>
          <w:szCs w:val="22"/>
        </w:rPr>
        <w:t xml:space="preserve"> </w:t>
      </w:r>
      <w:r>
        <w:rPr>
          <w:sz w:val="22"/>
          <w:szCs w:val="22"/>
        </w:rPr>
        <w:t>Parties.</w:t>
      </w:r>
    </w:p>
    <w:p w14:paraId="1FA1D195" w14:textId="77777777" w:rsidR="00A30C9E" w:rsidRDefault="00A30C9E">
      <w:pPr>
        <w:pStyle w:val="BodyText"/>
        <w:kinsoku w:val="0"/>
        <w:overflowPunct w:val="0"/>
        <w:spacing w:before="2"/>
      </w:pPr>
    </w:p>
    <w:p w14:paraId="1DF2017F" w14:textId="77777777" w:rsidR="00A30C9E" w:rsidRDefault="00A30C9E">
      <w:pPr>
        <w:pStyle w:val="ListParagraph"/>
        <w:numPr>
          <w:ilvl w:val="2"/>
          <w:numId w:val="2"/>
        </w:numPr>
        <w:tabs>
          <w:tab w:val="left" w:pos="1908"/>
        </w:tabs>
        <w:kinsoku w:val="0"/>
        <w:overflowPunct w:val="0"/>
        <w:ind w:right="714"/>
        <w:rPr>
          <w:sz w:val="22"/>
          <w:szCs w:val="22"/>
        </w:rPr>
      </w:pPr>
      <w:r>
        <w:rPr>
          <w:b/>
          <w:bCs/>
          <w:sz w:val="22"/>
          <w:szCs w:val="22"/>
        </w:rPr>
        <w:t>Other Agreements Not Affected</w:t>
      </w:r>
      <w:r>
        <w:rPr>
          <w:sz w:val="22"/>
          <w:szCs w:val="22"/>
        </w:rPr>
        <w:t>:</w:t>
      </w:r>
      <w:r>
        <w:rPr>
          <w:spacing w:val="1"/>
          <w:sz w:val="22"/>
          <w:szCs w:val="22"/>
        </w:rPr>
        <w:t xml:space="preserve"> </w:t>
      </w:r>
      <w:r>
        <w:rPr>
          <w:sz w:val="22"/>
          <w:szCs w:val="22"/>
        </w:rPr>
        <w:t>Except as specifically stated herein, this Permit</w:t>
      </w:r>
      <w:r>
        <w:rPr>
          <w:spacing w:val="1"/>
          <w:sz w:val="22"/>
          <w:szCs w:val="22"/>
        </w:rPr>
        <w:t xml:space="preserve"> </w:t>
      </w:r>
      <w:r>
        <w:rPr>
          <w:sz w:val="22"/>
          <w:szCs w:val="22"/>
        </w:rPr>
        <w:t>and its terms, conditions, provisions and covenants shall not in any way change,</w:t>
      </w:r>
      <w:r>
        <w:rPr>
          <w:spacing w:val="1"/>
          <w:sz w:val="22"/>
          <w:szCs w:val="22"/>
        </w:rPr>
        <w:t xml:space="preserve"> </w:t>
      </w:r>
      <w:r>
        <w:rPr>
          <w:sz w:val="22"/>
          <w:szCs w:val="22"/>
        </w:rPr>
        <w:t>amend, modify,</w:t>
      </w:r>
      <w:r>
        <w:rPr>
          <w:spacing w:val="1"/>
          <w:sz w:val="22"/>
          <w:szCs w:val="22"/>
        </w:rPr>
        <w:t xml:space="preserve"> </w:t>
      </w:r>
      <w:r>
        <w:rPr>
          <w:sz w:val="22"/>
          <w:szCs w:val="22"/>
        </w:rPr>
        <w:t>alter,</w:t>
      </w:r>
      <w:r>
        <w:rPr>
          <w:spacing w:val="1"/>
          <w:sz w:val="22"/>
          <w:szCs w:val="22"/>
        </w:rPr>
        <w:t xml:space="preserve"> </w:t>
      </w:r>
      <w:r>
        <w:rPr>
          <w:sz w:val="22"/>
          <w:szCs w:val="22"/>
        </w:rPr>
        <w:t>enlarge,</w:t>
      </w:r>
      <w:r>
        <w:rPr>
          <w:spacing w:val="1"/>
          <w:sz w:val="22"/>
          <w:szCs w:val="22"/>
        </w:rPr>
        <w:t xml:space="preserve"> </w:t>
      </w:r>
      <w:r>
        <w:rPr>
          <w:sz w:val="22"/>
          <w:szCs w:val="22"/>
        </w:rPr>
        <w:t>impair</w:t>
      </w:r>
      <w:r>
        <w:rPr>
          <w:spacing w:val="1"/>
          <w:sz w:val="22"/>
          <w:szCs w:val="22"/>
        </w:rPr>
        <w:t xml:space="preserve"> </w:t>
      </w:r>
      <w:r>
        <w:rPr>
          <w:sz w:val="22"/>
          <w:szCs w:val="22"/>
        </w:rPr>
        <w:t>or</w:t>
      </w:r>
      <w:r>
        <w:rPr>
          <w:spacing w:val="1"/>
          <w:sz w:val="22"/>
          <w:szCs w:val="22"/>
        </w:rPr>
        <w:t xml:space="preserve"> </w:t>
      </w:r>
      <w:r>
        <w:rPr>
          <w:sz w:val="22"/>
          <w:szCs w:val="22"/>
        </w:rPr>
        <w:t>prejudice</w:t>
      </w:r>
      <w:r>
        <w:rPr>
          <w:spacing w:val="1"/>
          <w:sz w:val="22"/>
          <w:szCs w:val="22"/>
        </w:rPr>
        <w:t xml:space="preserve"> </w:t>
      </w:r>
      <w:r>
        <w:rPr>
          <w:sz w:val="22"/>
          <w:szCs w:val="22"/>
        </w:rPr>
        <w:t>any of</w:t>
      </w:r>
      <w:r>
        <w:rPr>
          <w:spacing w:val="1"/>
          <w:sz w:val="22"/>
          <w:szCs w:val="22"/>
        </w:rPr>
        <w:t xml:space="preserve"> </w:t>
      </w:r>
      <w:r>
        <w:rPr>
          <w:sz w:val="22"/>
          <w:szCs w:val="22"/>
        </w:rPr>
        <w:t>the</w:t>
      </w:r>
      <w:r>
        <w:rPr>
          <w:spacing w:val="1"/>
          <w:sz w:val="22"/>
          <w:szCs w:val="22"/>
        </w:rPr>
        <w:t xml:space="preserve"> </w:t>
      </w:r>
      <w:r>
        <w:rPr>
          <w:sz w:val="22"/>
          <w:szCs w:val="22"/>
        </w:rPr>
        <w:t>rights,</w:t>
      </w:r>
      <w:r>
        <w:rPr>
          <w:spacing w:val="61"/>
          <w:sz w:val="22"/>
          <w:szCs w:val="22"/>
        </w:rPr>
        <w:t xml:space="preserve"> </w:t>
      </w:r>
      <w:r>
        <w:rPr>
          <w:sz w:val="22"/>
          <w:szCs w:val="22"/>
        </w:rPr>
        <w:t>privileges,</w:t>
      </w:r>
      <w:r>
        <w:rPr>
          <w:spacing w:val="-59"/>
          <w:sz w:val="22"/>
          <w:szCs w:val="22"/>
        </w:rPr>
        <w:t xml:space="preserve"> </w:t>
      </w:r>
      <w:r>
        <w:rPr>
          <w:sz w:val="22"/>
          <w:szCs w:val="22"/>
        </w:rPr>
        <w:t>duties or obligations of either of the Parties under or by reason of any agreement</w:t>
      </w:r>
      <w:r>
        <w:rPr>
          <w:spacing w:val="1"/>
          <w:sz w:val="22"/>
          <w:szCs w:val="22"/>
        </w:rPr>
        <w:t xml:space="preserve"> </w:t>
      </w:r>
      <w:r>
        <w:rPr>
          <w:sz w:val="22"/>
          <w:szCs w:val="22"/>
        </w:rPr>
        <w:t>between</w:t>
      </w:r>
      <w:r>
        <w:rPr>
          <w:spacing w:val="-1"/>
          <w:sz w:val="22"/>
          <w:szCs w:val="22"/>
        </w:rPr>
        <w:t xml:space="preserve"> </w:t>
      </w:r>
      <w:r>
        <w:rPr>
          <w:sz w:val="22"/>
          <w:szCs w:val="22"/>
        </w:rPr>
        <w:t>the</w:t>
      </w:r>
      <w:r>
        <w:rPr>
          <w:spacing w:val="1"/>
          <w:sz w:val="22"/>
          <w:szCs w:val="22"/>
        </w:rPr>
        <w:t xml:space="preserve"> </w:t>
      </w:r>
      <w:r>
        <w:rPr>
          <w:sz w:val="22"/>
          <w:szCs w:val="22"/>
        </w:rPr>
        <w:t>Parties.</w:t>
      </w:r>
    </w:p>
    <w:p w14:paraId="683019BC" w14:textId="77777777" w:rsidR="00A30C9E" w:rsidRDefault="00A30C9E">
      <w:pPr>
        <w:pStyle w:val="BodyText"/>
        <w:kinsoku w:val="0"/>
        <w:overflowPunct w:val="0"/>
        <w:spacing w:before="10"/>
        <w:rPr>
          <w:sz w:val="21"/>
          <w:szCs w:val="21"/>
        </w:rPr>
      </w:pPr>
    </w:p>
    <w:p w14:paraId="18582EC5" w14:textId="77777777" w:rsidR="00A30C9E" w:rsidRDefault="00A30C9E" w:rsidP="00EC4F27">
      <w:pPr>
        <w:pStyle w:val="ListParagraph"/>
        <w:numPr>
          <w:ilvl w:val="2"/>
          <w:numId w:val="2"/>
        </w:numPr>
        <w:tabs>
          <w:tab w:val="left" w:pos="1908"/>
        </w:tabs>
        <w:kinsoku w:val="0"/>
        <w:overflowPunct w:val="0"/>
        <w:spacing w:before="93"/>
        <w:ind w:right="715"/>
      </w:pPr>
      <w:r w:rsidRPr="00EC4F27">
        <w:rPr>
          <w:b/>
          <w:bCs/>
          <w:sz w:val="22"/>
          <w:szCs w:val="22"/>
        </w:rPr>
        <w:t>Partial Invalidity</w:t>
      </w:r>
      <w:r w:rsidRPr="00EC4F27">
        <w:rPr>
          <w:sz w:val="22"/>
          <w:szCs w:val="22"/>
        </w:rPr>
        <w:t>:</w:t>
      </w:r>
      <w:r w:rsidRPr="00EC4F27">
        <w:rPr>
          <w:spacing w:val="61"/>
          <w:sz w:val="22"/>
          <w:szCs w:val="22"/>
        </w:rPr>
        <w:t xml:space="preserve"> </w:t>
      </w:r>
      <w:r w:rsidRPr="00EC4F27">
        <w:rPr>
          <w:sz w:val="22"/>
          <w:szCs w:val="22"/>
        </w:rPr>
        <w:t>If any term, covenant, condition, or provision of this Agreement</w:t>
      </w:r>
      <w:r w:rsidRPr="00EC4F27">
        <w:rPr>
          <w:spacing w:val="1"/>
          <w:sz w:val="22"/>
          <w:szCs w:val="22"/>
        </w:rPr>
        <w:t xml:space="preserve"> </w:t>
      </w:r>
      <w:r w:rsidRPr="00EC4F27">
        <w:rPr>
          <w:sz w:val="22"/>
          <w:szCs w:val="22"/>
        </w:rPr>
        <w:t>is held</w:t>
      </w:r>
      <w:r w:rsidRPr="00EC4F27">
        <w:rPr>
          <w:spacing w:val="1"/>
          <w:sz w:val="22"/>
          <w:szCs w:val="22"/>
        </w:rPr>
        <w:t xml:space="preserve"> </w:t>
      </w:r>
      <w:r w:rsidRPr="00EC4F27">
        <w:rPr>
          <w:sz w:val="22"/>
          <w:szCs w:val="22"/>
        </w:rPr>
        <w:t>by</w:t>
      </w:r>
      <w:r w:rsidRPr="00EC4F27">
        <w:rPr>
          <w:spacing w:val="-1"/>
          <w:sz w:val="22"/>
          <w:szCs w:val="22"/>
        </w:rPr>
        <w:t xml:space="preserve"> </w:t>
      </w:r>
      <w:r w:rsidRPr="00EC4F27">
        <w:rPr>
          <w:sz w:val="22"/>
          <w:szCs w:val="22"/>
        </w:rPr>
        <w:t>a court</w:t>
      </w:r>
      <w:r w:rsidRPr="00EC4F27">
        <w:rPr>
          <w:spacing w:val="2"/>
          <w:sz w:val="22"/>
          <w:szCs w:val="22"/>
        </w:rPr>
        <w:t xml:space="preserve"> </w:t>
      </w:r>
      <w:r w:rsidRPr="00EC4F27">
        <w:rPr>
          <w:sz w:val="22"/>
          <w:szCs w:val="22"/>
        </w:rPr>
        <w:t>of</w:t>
      </w:r>
      <w:r w:rsidRPr="00EC4F27">
        <w:rPr>
          <w:spacing w:val="3"/>
          <w:sz w:val="22"/>
          <w:szCs w:val="22"/>
        </w:rPr>
        <w:t xml:space="preserve"> </w:t>
      </w:r>
      <w:r w:rsidRPr="00EC4F27">
        <w:rPr>
          <w:sz w:val="22"/>
          <w:szCs w:val="22"/>
        </w:rPr>
        <w:t>competent jurisdiction to be invalid,</w:t>
      </w:r>
      <w:r w:rsidRPr="00EC4F27">
        <w:rPr>
          <w:spacing w:val="2"/>
          <w:sz w:val="22"/>
          <w:szCs w:val="22"/>
        </w:rPr>
        <w:t xml:space="preserve"> </w:t>
      </w:r>
      <w:r w:rsidRPr="00EC4F27">
        <w:rPr>
          <w:sz w:val="22"/>
          <w:szCs w:val="22"/>
        </w:rPr>
        <w:t>void,</w:t>
      </w:r>
      <w:r w:rsidRPr="00EC4F27">
        <w:rPr>
          <w:spacing w:val="1"/>
          <w:sz w:val="22"/>
          <w:szCs w:val="22"/>
        </w:rPr>
        <w:t xml:space="preserve"> </w:t>
      </w:r>
      <w:r w:rsidRPr="00EC4F27">
        <w:rPr>
          <w:sz w:val="22"/>
          <w:szCs w:val="22"/>
        </w:rPr>
        <w:t>or</w:t>
      </w:r>
      <w:r w:rsidRPr="00EC4F27">
        <w:rPr>
          <w:spacing w:val="2"/>
          <w:sz w:val="22"/>
          <w:szCs w:val="22"/>
        </w:rPr>
        <w:t xml:space="preserve"> </w:t>
      </w:r>
      <w:r w:rsidRPr="00EC4F27">
        <w:rPr>
          <w:sz w:val="22"/>
          <w:szCs w:val="22"/>
        </w:rPr>
        <w:t>unenforceable,</w:t>
      </w:r>
      <w:r w:rsidRPr="00EC4F27">
        <w:rPr>
          <w:spacing w:val="2"/>
          <w:sz w:val="22"/>
          <w:szCs w:val="22"/>
        </w:rPr>
        <w:t xml:space="preserve"> </w:t>
      </w:r>
      <w:r w:rsidRPr="00EC4F27">
        <w:rPr>
          <w:sz w:val="22"/>
          <w:szCs w:val="22"/>
        </w:rPr>
        <w:t>the</w:t>
      </w:r>
      <w:r w:rsidR="00EC4F27">
        <w:rPr>
          <w:sz w:val="22"/>
          <w:szCs w:val="22"/>
        </w:rPr>
        <w:t xml:space="preserve"> </w:t>
      </w:r>
      <w:r w:rsidRPr="00EC4F27">
        <w:rPr>
          <w:sz w:val="22"/>
          <w:szCs w:val="22"/>
        </w:rPr>
        <w:t>remainder</w:t>
      </w:r>
      <w:r w:rsidRPr="00EC4F27">
        <w:rPr>
          <w:spacing w:val="35"/>
          <w:sz w:val="22"/>
          <w:szCs w:val="22"/>
        </w:rPr>
        <w:t xml:space="preserve"> </w:t>
      </w:r>
      <w:r w:rsidRPr="00EC4F27">
        <w:rPr>
          <w:sz w:val="22"/>
          <w:szCs w:val="22"/>
        </w:rPr>
        <w:t>shall</w:t>
      </w:r>
      <w:r w:rsidRPr="00EC4F27">
        <w:rPr>
          <w:spacing w:val="34"/>
          <w:sz w:val="22"/>
          <w:szCs w:val="22"/>
        </w:rPr>
        <w:t xml:space="preserve"> </w:t>
      </w:r>
      <w:r w:rsidRPr="00EC4F27">
        <w:rPr>
          <w:sz w:val="22"/>
          <w:szCs w:val="22"/>
        </w:rPr>
        <w:t>remain</w:t>
      </w:r>
      <w:r w:rsidRPr="00EC4F27">
        <w:rPr>
          <w:spacing w:val="34"/>
          <w:sz w:val="22"/>
          <w:szCs w:val="22"/>
        </w:rPr>
        <w:t xml:space="preserve"> </w:t>
      </w:r>
      <w:r w:rsidRPr="00EC4F27">
        <w:rPr>
          <w:sz w:val="22"/>
          <w:szCs w:val="22"/>
        </w:rPr>
        <w:t>in</w:t>
      </w:r>
      <w:r w:rsidRPr="00EC4F27">
        <w:rPr>
          <w:spacing w:val="34"/>
          <w:sz w:val="22"/>
          <w:szCs w:val="22"/>
        </w:rPr>
        <w:t xml:space="preserve"> </w:t>
      </w:r>
      <w:r w:rsidRPr="00EC4F27">
        <w:rPr>
          <w:sz w:val="22"/>
          <w:szCs w:val="22"/>
        </w:rPr>
        <w:t>full</w:t>
      </w:r>
      <w:r w:rsidRPr="00EC4F27">
        <w:rPr>
          <w:spacing w:val="31"/>
          <w:sz w:val="22"/>
          <w:szCs w:val="22"/>
        </w:rPr>
        <w:t xml:space="preserve"> </w:t>
      </w:r>
      <w:r w:rsidRPr="00EC4F27">
        <w:rPr>
          <w:sz w:val="22"/>
          <w:szCs w:val="22"/>
        </w:rPr>
        <w:t>force</w:t>
      </w:r>
      <w:r w:rsidRPr="00EC4F27">
        <w:rPr>
          <w:spacing w:val="34"/>
          <w:sz w:val="22"/>
          <w:szCs w:val="22"/>
        </w:rPr>
        <w:t xml:space="preserve"> </w:t>
      </w:r>
      <w:r w:rsidRPr="00EC4F27">
        <w:rPr>
          <w:sz w:val="22"/>
          <w:szCs w:val="22"/>
        </w:rPr>
        <w:t>and</w:t>
      </w:r>
      <w:r w:rsidRPr="00EC4F27">
        <w:rPr>
          <w:spacing w:val="34"/>
          <w:sz w:val="22"/>
          <w:szCs w:val="22"/>
        </w:rPr>
        <w:t xml:space="preserve"> </w:t>
      </w:r>
      <w:r w:rsidRPr="00EC4F27">
        <w:rPr>
          <w:sz w:val="22"/>
          <w:szCs w:val="22"/>
        </w:rPr>
        <w:t>effect,</w:t>
      </w:r>
      <w:r w:rsidRPr="00EC4F27">
        <w:rPr>
          <w:spacing w:val="34"/>
          <w:sz w:val="22"/>
          <w:szCs w:val="22"/>
        </w:rPr>
        <w:t xml:space="preserve"> </w:t>
      </w:r>
      <w:r w:rsidRPr="00EC4F27">
        <w:rPr>
          <w:sz w:val="22"/>
          <w:szCs w:val="22"/>
        </w:rPr>
        <w:t>and</w:t>
      </w:r>
      <w:r w:rsidRPr="00EC4F27">
        <w:rPr>
          <w:spacing w:val="34"/>
          <w:sz w:val="22"/>
          <w:szCs w:val="22"/>
        </w:rPr>
        <w:t xml:space="preserve"> </w:t>
      </w:r>
      <w:r w:rsidRPr="00EC4F27">
        <w:rPr>
          <w:sz w:val="22"/>
          <w:szCs w:val="22"/>
        </w:rPr>
        <w:t>shall</w:t>
      </w:r>
      <w:r w:rsidRPr="00EC4F27">
        <w:rPr>
          <w:spacing w:val="34"/>
          <w:sz w:val="22"/>
          <w:szCs w:val="22"/>
        </w:rPr>
        <w:t xml:space="preserve"> </w:t>
      </w:r>
      <w:r w:rsidRPr="00EC4F27">
        <w:rPr>
          <w:sz w:val="22"/>
          <w:szCs w:val="22"/>
        </w:rPr>
        <w:t>in</w:t>
      </w:r>
      <w:r w:rsidRPr="00EC4F27">
        <w:rPr>
          <w:spacing w:val="34"/>
          <w:sz w:val="22"/>
          <w:szCs w:val="22"/>
        </w:rPr>
        <w:t xml:space="preserve"> </w:t>
      </w:r>
      <w:r w:rsidRPr="00EC4F27">
        <w:rPr>
          <w:sz w:val="22"/>
          <w:szCs w:val="22"/>
        </w:rPr>
        <w:t>no</w:t>
      </w:r>
      <w:r w:rsidRPr="00EC4F27">
        <w:rPr>
          <w:spacing w:val="43"/>
          <w:sz w:val="22"/>
          <w:szCs w:val="22"/>
        </w:rPr>
        <w:t xml:space="preserve"> </w:t>
      </w:r>
      <w:r w:rsidRPr="00EC4F27">
        <w:rPr>
          <w:sz w:val="22"/>
          <w:szCs w:val="22"/>
        </w:rPr>
        <w:t>way</w:t>
      </w:r>
      <w:r w:rsidRPr="00EC4F27">
        <w:rPr>
          <w:spacing w:val="32"/>
          <w:sz w:val="22"/>
          <w:szCs w:val="22"/>
        </w:rPr>
        <w:t xml:space="preserve"> </w:t>
      </w:r>
      <w:r w:rsidRPr="00EC4F27">
        <w:rPr>
          <w:sz w:val="22"/>
          <w:szCs w:val="22"/>
        </w:rPr>
        <w:t>be</w:t>
      </w:r>
      <w:r w:rsidRPr="00EC4F27">
        <w:rPr>
          <w:spacing w:val="36"/>
          <w:sz w:val="22"/>
          <w:szCs w:val="22"/>
        </w:rPr>
        <w:t xml:space="preserve"> </w:t>
      </w:r>
      <w:r w:rsidRPr="00EC4F27">
        <w:rPr>
          <w:sz w:val="22"/>
          <w:szCs w:val="22"/>
        </w:rPr>
        <w:t>affected,</w:t>
      </w:r>
      <w:r w:rsidRPr="00EC4F27">
        <w:rPr>
          <w:spacing w:val="-58"/>
          <w:sz w:val="22"/>
          <w:szCs w:val="22"/>
        </w:rPr>
        <w:t xml:space="preserve"> </w:t>
      </w:r>
      <w:r w:rsidRPr="00EC4F27">
        <w:rPr>
          <w:sz w:val="22"/>
          <w:szCs w:val="22"/>
        </w:rPr>
        <w:t>impaired</w:t>
      </w:r>
      <w:r w:rsidRPr="00EC4F27">
        <w:rPr>
          <w:spacing w:val="-1"/>
          <w:sz w:val="22"/>
          <w:szCs w:val="22"/>
        </w:rPr>
        <w:t xml:space="preserve"> </w:t>
      </w:r>
      <w:r w:rsidRPr="00EC4F27">
        <w:rPr>
          <w:sz w:val="22"/>
          <w:szCs w:val="22"/>
        </w:rPr>
        <w:t>or</w:t>
      </w:r>
      <w:r w:rsidRPr="00EC4F27">
        <w:rPr>
          <w:spacing w:val="-1"/>
          <w:sz w:val="22"/>
          <w:szCs w:val="22"/>
        </w:rPr>
        <w:t xml:space="preserve"> </w:t>
      </w:r>
      <w:r w:rsidRPr="00EC4F27">
        <w:rPr>
          <w:sz w:val="22"/>
          <w:szCs w:val="22"/>
        </w:rPr>
        <w:t>invalidated</w:t>
      </w:r>
      <w:r>
        <w:t>.</w:t>
      </w:r>
    </w:p>
    <w:p w14:paraId="0A06FD82" w14:textId="77777777" w:rsidR="00A30C9E" w:rsidRDefault="00A30C9E">
      <w:pPr>
        <w:pStyle w:val="BodyText"/>
        <w:kinsoku w:val="0"/>
        <w:overflowPunct w:val="0"/>
        <w:spacing w:before="9"/>
        <w:rPr>
          <w:sz w:val="21"/>
          <w:szCs w:val="21"/>
        </w:rPr>
      </w:pPr>
    </w:p>
    <w:p w14:paraId="493811B5" w14:textId="77777777" w:rsidR="00A30C9E" w:rsidRDefault="00A30C9E">
      <w:pPr>
        <w:pStyle w:val="ListParagraph"/>
        <w:numPr>
          <w:ilvl w:val="1"/>
          <w:numId w:val="2"/>
        </w:numPr>
        <w:tabs>
          <w:tab w:val="left" w:pos="1097"/>
        </w:tabs>
        <w:kinsoku w:val="0"/>
        <w:overflowPunct w:val="0"/>
        <w:ind w:right="715"/>
        <w:rPr>
          <w:sz w:val="22"/>
          <w:szCs w:val="22"/>
        </w:rPr>
      </w:pPr>
      <w:r>
        <w:rPr>
          <w:b/>
          <w:bCs/>
          <w:sz w:val="22"/>
          <w:szCs w:val="22"/>
          <w:u w:val="thick" w:color="000000"/>
        </w:rPr>
        <w:t>Non-discrimination</w:t>
      </w:r>
      <w:r>
        <w:rPr>
          <w:b/>
          <w:bCs/>
          <w:sz w:val="22"/>
          <w:szCs w:val="22"/>
        </w:rPr>
        <w:t xml:space="preserve"> – </w:t>
      </w:r>
      <w:r>
        <w:rPr>
          <w:sz w:val="22"/>
          <w:szCs w:val="22"/>
        </w:rPr>
        <w:t>Permittee agrees at all times to fully comply with all laws prohibiting</w:t>
      </w:r>
      <w:r>
        <w:rPr>
          <w:spacing w:val="1"/>
          <w:sz w:val="22"/>
          <w:szCs w:val="22"/>
        </w:rPr>
        <w:t xml:space="preserve"> </w:t>
      </w:r>
      <w:r>
        <w:rPr>
          <w:sz w:val="22"/>
          <w:szCs w:val="22"/>
        </w:rPr>
        <w:t>discrimination against any person or class of persons by reason of race, color, gender,</w:t>
      </w:r>
      <w:r>
        <w:rPr>
          <w:spacing w:val="1"/>
          <w:sz w:val="22"/>
          <w:szCs w:val="22"/>
        </w:rPr>
        <w:t xml:space="preserve"> </w:t>
      </w:r>
      <w:r>
        <w:rPr>
          <w:sz w:val="22"/>
          <w:szCs w:val="22"/>
        </w:rPr>
        <w:t>religious creed, sex (including pregnancy or child birth), age, national origin, ancestry,</w:t>
      </w:r>
      <w:r>
        <w:rPr>
          <w:spacing w:val="1"/>
          <w:sz w:val="22"/>
          <w:szCs w:val="22"/>
        </w:rPr>
        <w:t xml:space="preserve"> </w:t>
      </w:r>
      <w:r>
        <w:rPr>
          <w:sz w:val="22"/>
          <w:szCs w:val="22"/>
        </w:rPr>
        <w:t>sexual</w:t>
      </w:r>
      <w:r>
        <w:rPr>
          <w:spacing w:val="1"/>
          <w:sz w:val="22"/>
          <w:szCs w:val="22"/>
        </w:rPr>
        <w:t xml:space="preserve"> </w:t>
      </w:r>
      <w:r>
        <w:rPr>
          <w:sz w:val="22"/>
          <w:szCs w:val="22"/>
        </w:rPr>
        <w:t>orientation,</w:t>
      </w:r>
      <w:r>
        <w:rPr>
          <w:spacing w:val="1"/>
          <w:sz w:val="22"/>
          <w:szCs w:val="22"/>
        </w:rPr>
        <w:t xml:space="preserve"> </w:t>
      </w:r>
      <w:r>
        <w:rPr>
          <w:sz w:val="22"/>
          <w:szCs w:val="22"/>
        </w:rPr>
        <w:t>physical</w:t>
      </w:r>
      <w:r>
        <w:rPr>
          <w:spacing w:val="1"/>
          <w:sz w:val="22"/>
          <w:szCs w:val="22"/>
        </w:rPr>
        <w:t xml:space="preserve"> </w:t>
      </w:r>
      <w:r>
        <w:rPr>
          <w:sz w:val="22"/>
          <w:szCs w:val="22"/>
        </w:rPr>
        <w:t>or</w:t>
      </w:r>
      <w:r>
        <w:rPr>
          <w:spacing w:val="1"/>
          <w:sz w:val="22"/>
          <w:szCs w:val="22"/>
        </w:rPr>
        <w:t xml:space="preserve"> </w:t>
      </w:r>
      <w:r>
        <w:rPr>
          <w:sz w:val="22"/>
          <w:szCs w:val="22"/>
        </w:rPr>
        <w:t>mental</w:t>
      </w:r>
      <w:r>
        <w:rPr>
          <w:spacing w:val="1"/>
          <w:sz w:val="22"/>
          <w:szCs w:val="22"/>
        </w:rPr>
        <w:t xml:space="preserve"> </w:t>
      </w:r>
      <w:r>
        <w:rPr>
          <w:sz w:val="22"/>
          <w:szCs w:val="22"/>
        </w:rPr>
        <w:t>disability,</w:t>
      </w:r>
      <w:r>
        <w:rPr>
          <w:spacing w:val="1"/>
          <w:sz w:val="22"/>
          <w:szCs w:val="22"/>
        </w:rPr>
        <w:t xml:space="preserve"> </w:t>
      </w:r>
      <w:r>
        <w:rPr>
          <w:sz w:val="22"/>
          <w:szCs w:val="22"/>
        </w:rPr>
        <w:t>medical</w:t>
      </w:r>
      <w:r>
        <w:rPr>
          <w:spacing w:val="1"/>
          <w:sz w:val="22"/>
          <w:szCs w:val="22"/>
        </w:rPr>
        <w:t xml:space="preserve"> </w:t>
      </w:r>
      <w:r>
        <w:rPr>
          <w:sz w:val="22"/>
          <w:szCs w:val="22"/>
        </w:rPr>
        <w:t>condition</w:t>
      </w:r>
      <w:r>
        <w:rPr>
          <w:spacing w:val="1"/>
          <w:sz w:val="22"/>
          <w:szCs w:val="22"/>
        </w:rPr>
        <w:t xml:space="preserve"> </w:t>
      </w:r>
      <w:r>
        <w:rPr>
          <w:sz w:val="22"/>
          <w:szCs w:val="22"/>
        </w:rPr>
        <w:t>including</w:t>
      </w:r>
      <w:r>
        <w:rPr>
          <w:spacing w:val="1"/>
          <w:sz w:val="22"/>
          <w:szCs w:val="22"/>
        </w:rPr>
        <w:t xml:space="preserve"> </w:t>
      </w:r>
      <w:r>
        <w:rPr>
          <w:sz w:val="22"/>
          <w:szCs w:val="22"/>
        </w:rPr>
        <w:t>genetic</w:t>
      </w:r>
      <w:r>
        <w:rPr>
          <w:spacing w:val="1"/>
          <w:sz w:val="22"/>
          <w:szCs w:val="22"/>
        </w:rPr>
        <w:t xml:space="preserve"> </w:t>
      </w:r>
      <w:r>
        <w:rPr>
          <w:sz w:val="22"/>
          <w:szCs w:val="22"/>
        </w:rPr>
        <w:t>characteristics,</w:t>
      </w:r>
      <w:r>
        <w:rPr>
          <w:spacing w:val="1"/>
          <w:sz w:val="22"/>
          <w:szCs w:val="22"/>
        </w:rPr>
        <w:t xml:space="preserve"> </w:t>
      </w:r>
      <w:r>
        <w:rPr>
          <w:sz w:val="22"/>
          <w:szCs w:val="22"/>
        </w:rPr>
        <w:t>veteran</w:t>
      </w:r>
      <w:r>
        <w:rPr>
          <w:spacing w:val="1"/>
          <w:sz w:val="22"/>
          <w:szCs w:val="22"/>
        </w:rPr>
        <w:t xml:space="preserve"> </w:t>
      </w:r>
      <w:r>
        <w:rPr>
          <w:sz w:val="22"/>
          <w:szCs w:val="22"/>
        </w:rPr>
        <w:t>status,</w:t>
      </w:r>
      <w:r>
        <w:rPr>
          <w:spacing w:val="1"/>
          <w:sz w:val="22"/>
          <w:szCs w:val="22"/>
        </w:rPr>
        <w:t xml:space="preserve"> </w:t>
      </w:r>
      <w:r>
        <w:rPr>
          <w:sz w:val="22"/>
          <w:szCs w:val="22"/>
        </w:rPr>
        <w:t>marital</w:t>
      </w:r>
      <w:r>
        <w:rPr>
          <w:spacing w:val="1"/>
          <w:sz w:val="22"/>
          <w:szCs w:val="22"/>
        </w:rPr>
        <w:t xml:space="preserve"> </w:t>
      </w:r>
      <w:r>
        <w:rPr>
          <w:sz w:val="22"/>
          <w:szCs w:val="22"/>
        </w:rPr>
        <w:t>status,</w:t>
      </w:r>
      <w:r>
        <w:rPr>
          <w:spacing w:val="1"/>
          <w:sz w:val="22"/>
          <w:szCs w:val="22"/>
        </w:rPr>
        <w:t xml:space="preserve"> </w:t>
      </w:r>
      <w:r>
        <w:rPr>
          <w:sz w:val="22"/>
          <w:szCs w:val="22"/>
        </w:rPr>
        <w:t>family</w:t>
      </w:r>
      <w:r>
        <w:rPr>
          <w:spacing w:val="1"/>
          <w:sz w:val="22"/>
          <w:szCs w:val="22"/>
        </w:rPr>
        <w:t xml:space="preserve"> </w:t>
      </w:r>
      <w:r>
        <w:rPr>
          <w:sz w:val="22"/>
          <w:szCs w:val="22"/>
        </w:rPr>
        <w:t>care</w:t>
      </w:r>
      <w:r>
        <w:rPr>
          <w:spacing w:val="1"/>
          <w:sz w:val="22"/>
          <w:szCs w:val="22"/>
        </w:rPr>
        <w:t xml:space="preserve"> </w:t>
      </w:r>
      <w:r>
        <w:rPr>
          <w:sz w:val="22"/>
          <w:szCs w:val="22"/>
        </w:rPr>
        <w:t>status,</w:t>
      </w:r>
      <w:r>
        <w:rPr>
          <w:spacing w:val="1"/>
          <w:sz w:val="22"/>
          <w:szCs w:val="22"/>
        </w:rPr>
        <w:t xml:space="preserve"> </w:t>
      </w:r>
      <w:r>
        <w:rPr>
          <w:sz w:val="22"/>
          <w:szCs w:val="22"/>
        </w:rPr>
        <w:t>or</w:t>
      </w:r>
      <w:r>
        <w:rPr>
          <w:spacing w:val="1"/>
          <w:sz w:val="22"/>
          <w:szCs w:val="22"/>
        </w:rPr>
        <w:t xml:space="preserve"> </w:t>
      </w:r>
      <w:r>
        <w:rPr>
          <w:sz w:val="22"/>
          <w:szCs w:val="22"/>
        </w:rPr>
        <w:t>any</w:t>
      </w:r>
      <w:r>
        <w:rPr>
          <w:spacing w:val="62"/>
          <w:sz w:val="22"/>
          <w:szCs w:val="22"/>
        </w:rPr>
        <w:t xml:space="preserve"> </w:t>
      </w:r>
      <w:r>
        <w:rPr>
          <w:sz w:val="22"/>
          <w:szCs w:val="22"/>
        </w:rPr>
        <w:t>other</w:t>
      </w:r>
      <w:r>
        <w:rPr>
          <w:spacing w:val="1"/>
          <w:sz w:val="22"/>
          <w:szCs w:val="22"/>
        </w:rPr>
        <w:t xml:space="preserve"> </w:t>
      </w:r>
      <w:r>
        <w:rPr>
          <w:sz w:val="22"/>
          <w:szCs w:val="22"/>
        </w:rPr>
        <w:t>considerations</w:t>
      </w:r>
      <w:r>
        <w:rPr>
          <w:spacing w:val="1"/>
          <w:sz w:val="22"/>
          <w:szCs w:val="22"/>
        </w:rPr>
        <w:t xml:space="preserve"> </w:t>
      </w:r>
      <w:r>
        <w:rPr>
          <w:sz w:val="22"/>
          <w:szCs w:val="22"/>
        </w:rPr>
        <w:t>made</w:t>
      </w:r>
      <w:r>
        <w:rPr>
          <w:spacing w:val="1"/>
          <w:sz w:val="22"/>
          <w:szCs w:val="22"/>
        </w:rPr>
        <w:t xml:space="preserve"> </w:t>
      </w:r>
      <w:r>
        <w:rPr>
          <w:sz w:val="22"/>
          <w:szCs w:val="22"/>
        </w:rPr>
        <w:t>unlawful</w:t>
      </w:r>
      <w:r>
        <w:rPr>
          <w:spacing w:val="1"/>
          <w:sz w:val="22"/>
          <w:szCs w:val="22"/>
        </w:rPr>
        <w:t xml:space="preserve"> </w:t>
      </w:r>
      <w:r>
        <w:rPr>
          <w:sz w:val="22"/>
          <w:szCs w:val="22"/>
        </w:rPr>
        <w:t>by</w:t>
      </w:r>
      <w:r>
        <w:rPr>
          <w:spacing w:val="1"/>
          <w:sz w:val="22"/>
          <w:szCs w:val="22"/>
        </w:rPr>
        <w:t xml:space="preserve"> </w:t>
      </w:r>
      <w:r>
        <w:rPr>
          <w:sz w:val="22"/>
          <w:szCs w:val="22"/>
        </w:rPr>
        <w:t>federal,</w:t>
      </w:r>
      <w:r>
        <w:rPr>
          <w:spacing w:val="1"/>
          <w:sz w:val="22"/>
          <w:szCs w:val="22"/>
        </w:rPr>
        <w:t xml:space="preserve"> </w:t>
      </w:r>
      <w:r>
        <w:rPr>
          <w:sz w:val="22"/>
          <w:szCs w:val="22"/>
        </w:rPr>
        <w:t>state</w:t>
      </w:r>
      <w:r>
        <w:rPr>
          <w:spacing w:val="1"/>
          <w:sz w:val="22"/>
          <w:szCs w:val="22"/>
        </w:rPr>
        <w:t xml:space="preserve"> </w:t>
      </w:r>
      <w:r>
        <w:rPr>
          <w:sz w:val="22"/>
          <w:szCs w:val="22"/>
        </w:rPr>
        <w:t>or</w:t>
      </w:r>
      <w:r>
        <w:rPr>
          <w:spacing w:val="1"/>
          <w:sz w:val="22"/>
          <w:szCs w:val="22"/>
        </w:rPr>
        <w:t xml:space="preserve"> </w:t>
      </w:r>
      <w:r>
        <w:rPr>
          <w:sz w:val="22"/>
          <w:szCs w:val="22"/>
        </w:rPr>
        <w:t>local</w:t>
      </w:r>
      <w:r>
        <w:rPr>
          <w:spacing w:val="1"/>
          <w:sz w:val="22"/>
          <w:szCs w:val="22"/>
        </w:rPr>
        <w:t xml:space="preserve"> </w:t>
      </w:r>
      <w:r>
        <w:rPr>
          <w:sz w:val="22"/>
          <w:szCs w:val="22"/>
        </w:rPr>
        <w:t>law</w:t>
      </w:r>
      <w:r>
        <w:rPr>
          <w:spacing w:val="1"/>
          <w:sz w:val="22"/>
          <w:szCs w:val="22"/>
        </w:rPr>
        <w:t xml:space="preserve"> </w:t>
      </w:r>
      <w:r>
        <w:rPr>
          <w:sz w:val="22"/>
          <w:szCs w:val="22"/>
        </w:rPr>
        <w:t>in</w:t>
      </w:r>
      <w:r>
        <w:rPr>
          <w:spacing w:val="1"/>
          <w:sz w:val="22"/>
          <w:szCs w:val="22"/>
        </w:rPr>
        <w:t xml:space="preserve"> </w:t>
      </w:r>
      <w:r>
        <w:rPr>
          <w:sz w:val="22"/>
          <w:szCs w:val="22"/>
        </w:rPr>
        <w:t>performance</w:t>
      </w:r>
      <w:r>
        <w:rPr>
          <w:spacing w:val="1"/>
          <w:sz w:val="22"/>
          <w:szCs w:val="22"/>
        </w:rPr>
        <w:t xml:space="preserve"> </w:t>
      </w:r>
      <w:r>
        <w:rPr>
          <w:sz w:val="22"/>
          <w:szCs w:val="22"/>
        </w:rPr>
        <w:t>of</w:t>
      </w:r>
      <w:r>
        <w:rPr>
          <w:spacing w:val="1"/>
          <w:sz w:val="22"/>
          <w:szCs w:val="22"/>
        </w:rPr>
        <w:t xml:space="preserve"> </w:t>
      </w:r>
      <w:r>
        <w:rPr>
          <w:sz w:val="22"/>
          <w:szCs w:val="22"/>
        </w:rPr>
        <w:t>this</w:t>
      </w:r>
      <w:r>
        <w:rPr>
          <w:spacing w:val="1"/>
          <w:sz w:val="22"/>
          <w:szCs w:val="22"/>
        </w:rPr>
        <w:t xml:space="preserve"> </w:t>
      </w:r>
      <w:r>
        <w:rPr>
          <w:sz w:val="22"/>
          <w:szCs w:val="22"/>
        </w:rPr>
        <w:t>Agreement.</w:t>
      </w:r>
      <w:r>
        <w:rPr>
          <w:spacing w:val="1"/>
          <w:sz w:val="22"/>
          <w:szCs w:val="22"/>
        </w:rPr>
        <w:t xml:space="preserve"> </w:t>
      </w:r>
      <w:r>
        <w:rPr>
          <w:sz w:val="22"/>
          <w:szCs w:val="22"/>
        </w:rPr>
        <w:t>If</w:t>
      </w:r>
      <w:r>
        <w:rPr>
          <w:spacing w:val="1"/>
          <w:sz w:val="22"/>
          <w:szCs w:val="22"/>
        </w:rPr>
        <w:t xml:space="preserve"> </w:t>
      </w:r>
      <w:r>
        <w:rPr>
          <w:sz w:val="22"/>
          <w:szCs w:val="22"/>
        </w:rPr>
        <w:t>the</w:t>
      </w:r>
      <w:r>
        <w:rPr>
          <w:spacing w:val="1"/>
          <w:sz w:val="22"/>
          <w:szCs w:val="22"/>
        </w:rPr>
        <w:t xml:space="preserve"> </w:t>
      </w:r>
      <w:r>
        <w:rPr>
          <w:sz w:val="22"/>
          <w:szCs w:val="22"/>
        </w:rPr>
        <w:t>use</w:t>
      </w:r>
      <w:r>
        <w:rPr>
          <w:spacing w:val="1"/>
          <w:sz w:val="22"/>
          <w:szCs w:val="22"/>
        </w:rPr>
        <w:t xml:space="preserve"> </w:t>
      </w:r>
      <w:r>
        <w:rPr>
          <w:sz w:val="22"/>
          <w:szCs w:val="22"/>
        </w:rPr>
        <w:t>provided</w:t>
      </w:r>
      <w:r>
        <w:rPr>
          <w:spacing w:val="1"/>
          <w:sz w:val="22"/>
          <w:szCs w:val="22"/>
        </w:rPr>
        <w:t xml:space="preserve"> </w:t>
      </w:r>
      <w:r>
        <w:rPr>
          <w:sz w:val="22"/>
          <w:szCs w:val="22"/>
        </w:rPr>
        <w:t>for</w:t>
      </w:r>
      <w:r>
        <w:rPr>
          <w:spacing w:val="1"/>
          <w:sz w:val="22"/>
          <w:szCs w:val="22"/>
        </w:rPr>
        <w:t xml:space="preserve"> </w:t>
      </w:r>
      <w:r>
        <w:rPr>
          <w:sz w:val="22"/>
          <w:szCs w:val="22"/>
        </w:rPr>
        <w:t>in</w:t>
      </w:r>
      <w:r>
        <w:rPr>
          <w:spacing w:val="1"/>
          <w:sz w:val="22"/>
          <w:szCs w:val="22"/>
        </w:rPr>
        <w:t xml:space="preserve"> </w:t>
      </w:r>
      <w:r>
        <w:rPr>
          <w:sz w:val="22"/>
          <w:szCs w:val="22"/>
        </w:rPr>
        <w:t>this</w:t>
      </w:r>
      <w:r>
        <w:rPr>
          <w:spacing w:val="1"/>
          <w:sz w:val="22"/>
          <w:szCs w:val="22"/>
        </w:rPr>
        <w:t xml:space="preserve"> </w:t>
      </w:r>
      <w:r>
        <w:rPr>
          <w:sz w:val="22"/>
          <w:szCs w:val="22"/>
        </w:rPr>
        <w:t>Agreement</w:t>
      </w:r>
      <w:r>
        <w:rPr>
          <w:spacing w:val="1"/>
          <w:sz w:val="22"/>
          <w:szCs w:val="22"/>
        </w:rPr>
        <w:t xml:space="preserve"> </w:t>
      </w:r>
      <w:r>
        <w:rPr>
          <w:sz w:val="22"/>
          <w:szCs w:val="22"/>
        </w:rPr>
        <w:t>allows</w:t>
      </w:r>
      <w:r>
        <w:rPr>
          <w:spacing w:val="1"/>
          <w:sz w:val="22"/>
          <w:szCs w:val="22"/>
        </w:rPr>
        <w:t xml:space="preserve"> </w:t>
      </w:r>
      <w:r>
        <w:rPr>
          <w:sz w:val="22"/>
          <w:szCs w:val="22"/>
        </w:rPr>
        <w:t>Permittee</w:t>
      </w:r>
      <w:r>
        <w:rPr>
          <w:spacing w:val="1"/>
          <w:sz w:val="22"/>
          <w:szCs w:val="22"/>
        </w:rPr>
        <w:t xml:space="preserve"> </w:t>
      </w:r>
      <w:r>
        <w:rPr>
          <w:sz w:val="22"/>
          <w:szCs w:val="22"/>
        </w:rPr>
        <w:t>to</w:t>
      </w:r>
      <w:r>
        <w:rPr>
          <w:spacing w:val="1"/>
          <w:sz w:val="22"/>
          <w:szCs w:val="22"/>
        </w:rPr>
        <w:t xml:space="preserve"> </w:t>
      </w:r>
      <w:r>
        <w:rPr>
          <w:sz w:val="22"/>
          <w:szCs w:val="22"/>
        </w:rPr>
        <w:t>offer</w:t>
      </w:r>
      <w:r>
        <w:rPr>
          <w:spacing w:val="1"/>
          <w:sz w:val="22"/>
          <w:szCs w:val="22"/>
        </w:rPr>
        <w:t xml:space="preserve"> </w:t>
      </w:r>
      <w:r>
        <w:rPr>
          <w:sz w:val="22"/>
          <w:szCs w:val="22"/>
        </w:rPr>
        <w:t>accommodations or services to the public, such accommodations, or services shall be</w:t>
      </w:r>
      <w:r>
        <w:rPr>
          <w:spacing w:val="1"/>
          <w:sz w:val="22"/>
          <w:szCs w:val="22"/>
        </w:rPr>
        <w:t xml:space="preserve"> </w:t>
      </w:r>
      <w:r>
        <w:rPr>
          <w:sz w:val="22"/>
          <w:szCs w:val="22"/>
        </w:rPr>
        <w:t>offered</w:t>
      </w:r>
      <w:r>
        <w:rPr>
          <w:spacing w:val="-1"/>
          <w:sz w:val="22"/>
          <w:szCs w:val="22"/>
        </w:rPr>
        <w:t xml:space="preserve"> </w:t>
      </w:r>
      <w:r>
        <w:rPr>
          <w:sz w:val="22"/>
          <w:szCs w:val="22"/>
        </w:rPr>
        <w:t>on</w:t>
      </w:r>
      <w:r>
        <w:rPr>
          <w:spacing w:val="-5"/>
          <w:sz w:val="22"/>
          <w:szCs w:val="22"/>
        </w:rPr>
        <w:t xml:space="preserve"> </w:t>
      </w:r>
      <w:r>
        <w:rPr>
          <w:sz w:val="22"/>
          <w:szCs w:val="22"/>
        </w:rPr>
        <w:t>fair</w:t>
      </w:r>
      <w:r>
        <w:rPr>
          <w:spacing w:val="-1"/>
          <w:sz w:val="22"/>
          <w:szCs w:val="22"/>
        </w:rPr>
        <w:t xml:space="preserve"> </w:t>
      </w:r>
      <w:r>
        <w:rPr>
          <w:sz w:val="22"/>
          <w:szCs w:val="22"/>
        </w:rPr>
        <w:t>and</w:t>
      </w:r>
      <w:r>
        <w:rPr>
          <w:spacing w:val="-2"/>
          <w:sz w:val="22"/>
          <w:szCs w:val="22"/>
        </w:rPr>
        <w:t xml:space="preserve"> </w:t>
      </w:r>
      <w:r>
        <w:rPr>
          <w:sz w:val="22"/>
          <w:szCs w:val="22"/>
        </w:rPr>
        <w:t>reasonable</w:t>
      </w:r>
      <w:r>
        <w:rPr>
          <w:spacing w:val="-1"/>
          <w:sz w:val="22"/>
          <w:szCs w:val="22"/>
        </w:rPr>
        <w:t xml:space="preserve"> </w:t>
      </w:r>
      <w:r>
        <w:rPr>
          <w:sz w:val="22"/>
          <w:szCs w:val="22"/>
        </w:rPr>
        <w:t>terms.</w:t>
      </w:r>
    </w:p>
    <w:p w14:paraId="070C306A" w14:textId="77777777" w:rsidR="00A30C9E" w:rsidRDefault="00A30C9E">
      <w:pPr>
        <w:pStyle w:val="BodyText"/>
        <w:kinsoku w:val="0"/>
        <w:overflowPunct w:val="0"/>
      </w:pPr>
    </w:p>
    <w:p w14:paraId="79A9F5F2" w14:textId="77777777" w:rsidR="00A30C9E" w:rsidRDefault="00A30C9E">
      <w:pPr>
        <w:pStyle w:val="ListParagraph"/>
        <w:numPr>
          <w:ilvl w:val="1"/>
          <w:numId w:val="2"/>
        </w:numPr>
        <w:tabs>
          <w:tab w:val="left" w:pos="1097"/>
        </w:tabs>
        <w:kinsoku w:val="0"/>
        <w:overflowPunct w:val="0"/>
        <w:spacing w:line="244" w:lineRule="auto"/>
        <w:ind w:right="716"/>
        <w:rPr>
          <w:sz w:val="22"/>
          <w:szCs w:val="22"/>
        </w:rPr>
      </w:pPr>
      <w:r>
        <w:rPr>
          <w:b/>
          <w:bCs/>
          <w:sz w:val="22"/>
          <w:szCs w:val="22"/>
          <w:u w:val="thick" w:color="000000"/>
        </w:rPr>
        <w:t>Counterparts</w:t>
      </w:r>
      <w:r>
        <w:rPr>
          <w:b/>
          <w:bCs/>
          <w:sz w:val="22"/>
          <w:szCs w:val="22"/>
        </w:rPr>
        <w:t xml:space="preserve"> – </w:t>
      </w:r>
      <w:r>
        <w:rPr>
          <w:sz w:val="22"/>
          <w:szCs w:val="22"/>
        </w:rPr>
        <w:t>This Permit may be executed in any number of counterparts, each of which</w:t>
      </w:r>
      <w:r>
        <w:rPr>
          <w:spacing w:val="-60"/>
          <w:sz w:val="22"/>
          <w:szCs w:val="22"/>
        </w:rPr>
        <w:t xml:space="preserve"> </w:t>
      </w:r>
      <w:r>
        <w:rPr>
          <w:sz w:val="22"/>
          <w:szCs w:val="22"/>
        </w:rPr>
        <w:t>shall</w:t>
      </w:r>
      <w:r>
        <w:rPr>
          <w:spacing w:val="-3"/>
          <w:sz w:val="22"/>
          <w:szCs w:val="22"/>
        </w:rPr>
        <w:t xml:space="preserve"> </w:t>
      </w:r>
      <w:r>
        <w:rPr>
          <w:sz w:val="22"/>
          <w:szCs w:val="22"/>
        </w:rPr>
        <w:t>be</w:t>
      </w:r>
      <w:r>
        <w:rPr>
          <w:spacing w:val="-2"/>
          <w:sz w:val="22"/>
          <w:szCs w:val="22"/>
        </w:rPr>
        <w:t xml:space="preserve"> </w:t>
      </w:r>
      <w:r>
        <w:rPr>
          <w:sz w:val="22"/>
          <w:szCs w:val="22"/>
        </w:rPr>
        <w:t>an</w:t>
      </w:r>
      <w:r>
        <w:rPr>
          <w:spacing w:val="-2"/>
          <w:sz w:val="22"/>
          <w:szCs w:val="22"/>
        </w:rPr>
        <w:t xml:space="preserve"> </w:t>
      </w:r>
      <w:r>
        <w:rPr>
          <w:sz w:val="22"/>
          <w:szCs w:val="22"/>
        </w:rPr>
        <w:t>original,</w:t>
      </w:r>
      <w:r>
        <w:rPr>
          <w:spacing w:val="-4"/>
          <w:sz w:val="22"/>
          <w:szCs w:val="22"/>
        </w:rPr>
        <w:t xml:space="preserve"> </w:t>
      </w:r>
      <w:r>
        <w:rPr>
          <w:sz w:val="22"/>
          <w:szCs w:val="22"/>
        </w:rPr>
        <w:t>but</w:t>
      </w:r>
      <w:r>
        <w:rPr>
          <w:spacing w:val="-3"/>
          <w:sz w:val="22"/>
          <w:szCs w:val="22"/>
        </w:rPr>
        <w:t xml:space="preserve"> </w:t>
      </w:r>
      <w:r>
        <w:rPr>
          <w:sz w:val="22"/>
          <w:szCs w:val="22"/>
        </w:rPr>
        <w:t>all</w:t>
      </w:r>
      <w:r>
        <w:rPr>
          <w:spacing w:val="-2"/>
          <w:sz w:val="22"/>
          <w:szCs w:val="22"/>
        </w:rPr>
        <w:t xml:space="preserve"> </w:t>
      </w:r>
      <w:r>
        <w:rPr>
          <w:sz w:val="22"/>
          <w:szCs w:val="22"/>
        </w:rPr>
        <w:t>of</w:t>
      </w:r>
      <w:r>
        <w:rPr>
          <w:spacing w:val="-2"/>
          <w:sz w:val="22"/>
          <w:szCs w:val="22"/>
        </w:rPr>
        <w:t xml:space="preserve"> </w:t>
      </w:r>
      <w:r>
        <w:rPr>
          <w:sz w:val="22"/>
          <w:szCs w:val="22"/>
        </w:rPr>
        <w:t>which</w:t>
      </w:r>
      <w:r>
        <w:rPr>
          <w:spacing w:val="-2"/>
          <w:sz w:val="22"/>
          <w:szCs w:val="22"/>
        </w:rPr>
        <w:t xml:space="preserve"> </w:t>
      </w:r>
      <w:r>
        <w:rPr>
          <w:sz w:val="22"/>
          <w:szCs w:val="22"/>
        </w:rPr>
        <w:t>together</w:t>
      </w:r>
      <w:r>
        <w:rPr>
          <w:spacing w:val="-1"/>
          <w:sz w:val="22"/>
          <w:szCs w:val="22"/>
        </w:rPr>
        <w:t xml:space="preserve"> </w:t>
      </w:r>
      <w:r>
        <w:rPr>
          <w:sz w:val="22"/>
          <w:szCs w:val="22"/>
        </w:rPr>
        <w:t>shall</w:t>
      </w:r>
      <w:r>
        <w:rPr>
          <w:spacing w:val="-6"/>
          <w:sz w:val="22"/>
          <w:szCs w:val="22"/>
        </w:rPr>
        <w:t xml:space="preserve"> </w:t>
      </w:r>
      <w:r>
        <w:rPr>
          <w:sz w:val="22"/>
          <w:szCs w:val="22"/>
        </w:rPr>
        <w:t>constitute</w:t>
      </w:r>
      <w:r>
        <w:rPr>
          <w:spacing w:val="-2"/>
          <w:sz w:val="22"/>
          <w:szCs w:val="22"/>
        </w:rPr>
        <w:t xml:space="preserve"> </w:t>
      </w:r>
      <w:r>
        <w:rPr>
          <w:sz w:val="22"/>
          <w:szCs w:val="22"/>
        </w:rPr>
        <w:t>one</w:t>
      </w:r>
      <w:r>
        <w:rPr>
          <w:spacing w:val="-4"/>
          <w:sz w:val="22"/>
          <w:szCs w:val="22"/>
        </w:rPr>
        <w:t xml:space="preserve"> </w:t>
      </w:r>
      <w:r>
        <w:rPr>
          <w:sz w:val="22"/>
          <w:szCs w:val="22"/>
        </w:rPr>
        <w:t>and</w:t>
      </w:r>
      <w:r>
        <w:rPr>
          <w:spacing w:val="-5"/>
          <w:sz w:val="22"/>
          <w:szCs w:val="22"/>
        </w:rPr>
        <w:t xml:space="preserve"> </w:t>
      </w:r>
      <w:r>
        <w:rPr>
          <w:sz w:val="22"/>
          <w:szCs w:val="22"/>
        </w:rPr>
        <w:t>the</w:t>
      </w:r>
      <w:r>
        <w:rPr>
          <w:spacing w:val="-4"/>
          <w:sz w:val="22"/>
          <w:szCs w:val="22"/>
        </w:rPr>
        <w:t xml:space="preserve"> </w:t>
      </w:r>
      <w:r>
        <w:rPr>
          <w:sz w:val="22"/>
          <w:szCs w:val="22"/>
        </w:rPr>
        <w:t>same</w:t>
      </w:r>
      <w:r>
        <w:rPr>
          <w:spacing w:val="-1"/>
          <w:sz w:val="22"/>
          <w:szCs w:val="22"/>
        </w:rPr>
        <w:t xml:space="preserve"> </w:t>
      </w:r>
      <w:r>
        <w:rPr>
          <w:sz w:val="22"/>
          <w:szCs w:val="22"/>
        </w:rPr>
        <w:t>instrument.</w:t>
      </w:r>
    </w:p>
    <w:p w14:paraId="084D41E6" w14:textId="77777777" w:rsidR="00A30C9E" w:rsidRDefault="00A30C9E">
      <w:pPr>
        <w:pStyle w:val="BodyText"/>
        <w:kinsoku w:val="0"/>
        <w:overflowPunct w:val="0"/>
        <w:spacing w:before="4"/>
        <w:rPr>
          <w:sz w:val="21"/>
          <w:szCs w:val="21"/>
        </w:rPr>
      </w:pPr>
    </w:p>
    <w:p w14:paraId="16E5C722" w14:textId="77777777" w:rsidR="00A30C9E" w:rsidRDefault="00A30C9E">
      <w:pPr>
        <w:pStyle w:val="ListParagraph"/>
        <w:numPr>
          <w:ilvl w:val="1"/>
          <w:numId w:val="2"/>
        </w:numPr>
        <w:tabs>
          <w:tab w:val="left" w:pos="1097"/>
        </w:tabs>
        <w:kinsoku w:val="0"/>
        <w:overflowPunct w:val="0"/>
        <w:ind w:right="712"/>
        <w:rPr>
          <w:sz w:val="22"/>
          <w:szCs w:val="22"/>
        </w:rPr>
      </w:pPr>
      <w:r>
        <w:rPr>
          <w:b/>
          <w:bCs/>
          <w:sz w:val="22"/>
          <w:szCs w:val="22"/>
          <w:u w:val="thick" w:color="000000"/>
        </w:rPr>
        <w:t>Resolutions</w:t>
      </w:r>
      <w:r>
        <w:rPr>
          <w:b/>
          <w:bCs/>
          <w:sz w:val="22"/>
          <w:szCs w:val="22"/>
        </w:rPr>
        <w:t xml:space="preserve"> – </w:t>
      </w:r>
      <w:r>
        <w:rPr>
          <w:sz w:val="22"/>
          <w:szCs w:val="22"/>
        </w:rPr>
        <w:t>Permittee shall submit a copy of any corporate resolution, where required,</w:t>
      </w:r>
      <w:r>
        <w:rPr>
          <w:spacing w:val="1"/>
          <w:sz w:val="22"/>
          <w:szCs w:val="22"/>
        </w:rPr>
        <w:t xml:space="preserve"> </w:t>
      </w:r>
      <w:r>
        <w:rPr>
          <w:sz w:val="22"/>
          <w:szCs w:val="22"/>
        </w:rPr>
        <w:t>which authorizes any director or officer to act on behalf of Permittee or which authorizes</w:t>
      </w:r>
      <w:r>
        <w:rPr>
          <w:spacing w:val="1"/>
          <w:sz w:val="22"/>
          <w:szCs w:val="22"/>
        </w:rPr>
        <w:t xml:space="preserve"> </w:t>
      </w:r>
      <w:r>
        <w:rPr>
          <w:sz w:val="22"/>
          <w:szCs w:val="22"/>
        </w:rPr>
        <w:t>Permittee</w:t>
      </w:r>
      <w:r>
        <w:rPr>
          <w:spacing w:val="-3"/>
          <w:sz w:val="22"/>
          <w:szCs w:val="22"/>
        </w:rPr>
        <w:t xml:space="preserve"> </w:t>
      </w:r>
      <w:r>
        <w:rPr>
          <w:sz w:val="22"/>
          <w:szCs w:val="22"/>
        </w:rPr>
        <w:t xml:space="preserve">to </w:t>
      </w:r>
      <w:proofErr w:type="gramStart"/>
      <w:r>
        <w:rPr>
          <w:sz w:val="22"/>
          <w:szCs w:val="22"/>
        </w:rPr>
        <w:t>enter</w:t>
      </w:r>
      <w:r>
        <w:rPr>
          <w:spacing w:val="-1"/>
          <w:sz w:val="22"/>
          <w:szCs w:val="22"/>
        </w:rPr>
        <w:t xml:space="preserve"> </w:t>
      </w:r>
      <w:r>
        <w:rPr>
          <w:sz w:val="22"/>
          <w:szCs w:val="22"/>
        </w:rPr>
        <w:t>into</w:t>
      </w:r>
      <w:proofErr w:type="gramEnd"/>
      <w:r>
        <w:rPr>
          <w:spacing w:val="-2"/>
          <w:sz w:val="22"/>
          <w:szCs w:val="22"/>
        </w:rPr>
        <w:t xml:space="preserve"> </w:t>
      </w:r>
      <w:r>
        <w:rPr>
          <w:sz w:val="22"/>
          <w:szCs w:val="22"/>
        </w:rPr>
        <w:t>this</w:t>
      </w:r>
      <w:r>
        <w:rPr>
          <w:spacing w:val="1"/>
          <w:sz w:val="22"/>
          <w:szCs w:val="22"/>
        </w:rPr>
        <w:t xml:space="preserve"> </w:t>
      </w:r>
      <w:r>
        <w:rPr>
          <w:sz w:val="22"/>
          <w:szCs w:val="22"/>
        </w:rPr>
        <w:t>Permit.</w:t>
      </w:r>
    </w:p>
    <w:p w14:paraId="08152E22" w14:textId="77777777" w:rsidR="00A30C9E" w:rsidRDefault="00A30C9E">
      <w:pPr>
        <w:pStyle w:val="BodyText"/>
        <w:kinsoku w:val="0"/>
        <w:overflowPunct w:val="0"/>
        <w:spacing w:before="10"/>
        <w:rPr>
          <w:sz w:val="21"/>
          <w:szCs w:val="21"/>
        </w:rPr>
      </w:pPr>
    </w:p>
    <w:p w14:paraId="2F978C78" w14:textId="77777777" w:rsidR="00A30C9E" w:rsidRDefault="00A30C9E">
      <w:pPr>
        <w:pStyle w:val="Heading3"/>
        <w:numPr>
          <w:ilvl w:val="1"/>
          <w:numId w:val="2"/>
        </w:numPr>
        <w:tabs>
          <w:tab w:val="left" w:pos="1097"/>
        </w:tabs>
        <w:kinsoku w:val="0"/>
        <w:overflowPunct w:val="0"/>
        <w:ind w:hanging="721"/>
        <w:rPr>
          <w:b w:val="0"/>
          <w:bCs w:val="0"/>
          <w:u w:val="none"/>
        </w:rPr>
      </w:pPr>
      <w:r>
        <w:rPr>
          <w:u w:val="thick" w:color="000000"/>
        </w:rPr>
        <w:t>Prohibition</w:t>
      </w:r>
      <w:r>
        <w:rPr>
          <w:spacing w:val="-3"/>
          <w:u w:val="thick" w:color="000000"/>
        </w:rPr>
        <w:t xml:space="preserve"> </w:t>
      </w:r>
      <w:r>
        <w:rPr>
          <w:u w:val="thick" w:color="000000"/>
        </w:rPr>
        <w:t>on</w:t>
      </w:r>
      <w:r>
        <w:rPr>
          <w:spacing w:val="-4"/>
          <w:u w:val="thick" w:color="000000"/>
        </w:rPr>
        <w:t xml:space="preserve"> </w:t>
      </w:r>
      <w:r>
        <w:rPr>
          <w:u w:val="thick" w:color="000000"/>
        </w:rPr>
        <w:t>Gifts</w:t>
      </w:r>
      <w:r>
        <w:rPr>
          <w:b w:val="0"/>
          <w:bCs w:val="0"/>
          <w:u w:val="none"/>
        </w:rPr>
        <w:t>.</w:t>
      </w:r>
    </w:p>
    <w:p w14:paraId="63F4A152" w14:textId="77777777" w:rsidR="00A30C9E" w:rsidRDefault="00A30C9E">
      <w:pPr>
        <w:pStyle w:val="BodyText"/>
        <w:kinsoku w:val="0"/>
        <w:overflowPunct w:val="0"/>
        <w:spacing w:before="1"/>
        <w:rPr>
          <w:sz w:val="14"/>
          <w:szCs w:val="14"/>
        </w:rPr>
      </w:pPr>
    </w:p>
    <w:p w14:paraId="3ADDBCCD" w14:textId="77777777" w:rsidR="00A30C9E" w:rsidRDefault="00A30C9E">
      <w:pPr>
        <w:pStyle w:val="ListParagraph"/>
        <w:numPr>
          <w:ilvl w:val="2"/>
          <w:numId w:val="2"/>
        </w:numPr>
        <w:tabs>
          <w:tab w:val="left" w:pos="1997"/>
        </w:tabs>
        <w:kinsoku w:val="0"/>
        <w:overflowPunct w:val="0"/>
        <w:spacing w:before="94"/>
        <w:ind w:left="1996" w:right="713" w:hanging="720"/>
        <w:jc w:val="left"/>
        <w:rPr>
          <w:sz w:val="22"/>
          <w:szCs w:val="22"/>
        </w:rPr>
      </w:pPr>
      <w:r>
        <w:rPr>
          <w:sz w:val="22"/>
          <w:szCs w:val="22"/>
        </w:rPr>
        <w:t>Permittee</w:t>
      </w:r>
      <w:r>
        <w:rPr>
          <w:spacing w:val="8"/>
          <w:sz w:val="22"/>
          <w:szCs w:val="22"/>
        </w:rPr>
        <w:t xml:space="preserve"> </w:t>
      </w:r>
      <w:r>
        <w:rPr>
          <w:sz w:val="22"/>
          <w:szCs w:val="22"/>
        </w:rPr>
        <w:t>is</w:t>
      </w:r>
      <w:r>
        <w:rPr>
          <w:spacing w:val="8"/>
          <w:sz w:val="22"/>
          <w:szCs w:val="22"/>
        </w:rPr>
        <w:t xml:space="preserve"> </w:t>
      </w:r>
      <w:r>
        <w:rPr>
          <w:sz w:val="22"/>
          <w:szCs w:val="22"/>
        </w:rPr>
        <w:t>familiar</w:t>
      </w:r>
      <w:r>
        <w:rPr>
          <w:spacing w:val="9"/>
          <w:sz w:val="22"/>
          <w:szCs w:val="22"/>
        </w:rPr>
        <w:t xml:space="preserve"> </w:t>
      </w:r>
      <w:r>
        <w:rPr>
          <w:sz w:val="22"/>
          <w:szCs w:val="22"/>
        </w:rPr>
        <w:t>with</w:t>
      </w:r>
      <w:r>
        <w:rPr>
          <w:spacing w:val="9"/>
          <w:sz w:val="22"/>
          <w:szCs w:val="22"/>
        </w:rPr>
        <w:t xml:space="preserve"> </w:t>
      </w:r>
      <w:r>
        <w:rPr>
          <w:sz w:val="22"/>
          <w:szCs w:val="22"/>
        </w:rPr>
        <w:t>Authority’s</w:t>
      </w:r>
      <w:r>
        <w:rPr>
          <w:spacing w:val="10"/>
          <w:sz w:val="22"/>
          <w:szCs w:val="22"/>
        </w:rPr>
        <w:t xml:space="preserve"> </w:t>
      </w:r>
      <w:r>
        <w:rPr>
          <w:sz w:val="22"/>
          <w:szCs w:val="22"/>
        </w:rPr>
        <w:t>prohibition</w:t>
      </w:r>
      <w:r>
        <w:rPr>
          <w:spacing w:val="9"/>
          <w:sz w:val="22"/>
          <w:szCs w:val="22"/>
        </w:rPr>
        <w:t xml:space="preserve"> </w:t>
      </w:r>
      <w:r>
        <w:rPr>
          <w:sz w:val="22"/>
          <w:szCs w:val="22"/>
        </w:rPr>
        <w:t>against</w:t>
      </w:r>
      <w:r>
        <w:rPr>
          <w:spacing w:val="8"/>
          <w:sz w:val="22"/>
          <w:szCs w:val="22"/>
        </w:rPr>
        <w:t xml:space="preserve"> </w:t>
      </w:r>
      <w:r>
        <w:rPr>
          <w:sz w:val="22"/>
          <w:szCs w:val="22"/>
        </w:rPr>
        <w:t>the</w:t>
      </w:r>
      <w:r>
        <w:rPr>
          <w:spacing w:val="9"/>
          <w:sz w:val="22"/>
          <w:szCs w:val="22"/>
        </w:rPr>
        <w:t xml:space="preserve"> </w:t>
      </w:r>
      <w:r>
        <w:rPr>
          <w:sz w:val="22"/>
          <w:szCs w:val="22"/>
        </w:rPr>
        <w:t>acceptance</w:t>
      </w:r>
      <w:r>
        <w:rPr>
          <w:spacing w:val="7"/>
          <w:sz w:val="22"/>
          <w:szCs w:val="22"/>
        </w:rPr>
        <w:t xml:space="preserve"> </w:t>
      </w:r>
      <w:r>
        <w:rPr>
          <w:sz w:val="22"/>
          <w:szCs w:val="22"/>
        </w:rPr>
        <w:t>of</w:t>
      </w:r>
      <w:r>
        <w:rPr>
          <w:spacing w:val="11"/>
          <w:sz w:val="22"/>
          <w:szCs w:val="22"/>
        </w:rPr>
        <w:t xml:space="preserve"> </w:t>
      </w:r>
      <w:r>
        <w:rPr>
          <w:sz w:val="22"/>
          <w:szCs w:val="22"/>
        </w:rPr>
        <w:t>any</w:t>
      </w:r>
      <w:r>
        <w:rPr>
          <w:spacing w:val="7"/>
          <w:sz w:val="22"/>
          <w:szCs w:val="22"/>
        </w:rPr>
        <w:t xml:space="preserve"> </w:t>
      </w:r>
      <w:r>
        <w:rPr>
          <w:sz w:val="22"/>
          <w:szCs w:val="22"/>
        </w:rPr>
        <w:t>gift</w:t>
      </w:r>
      <w:r>
        <w:rPr>
          <w:spacing w:val="-58"/>
          <w:sz w:val="22"/>
          <w:szCs w:val="22"/>
        </w:rPr>
        <w:t xml:space="preserve"> </w:t>
      </w:r>
      <w:r>
        <w:rPr>
          <w:sz w:val="22"/>
          <w:szCs w:val="22"/>
        </w:rPr>
        <w:t>by</w:t>
      </w:r>
      <w:r>
        <w:rPr>
          <w:spacing w:val="-3"/>
          <w:sz w:val="22"/>
          <w:szCs w:val="22"/>
        </w:rPr>
        <w:t xml:space="preserve"> </w:t>
      </w:r>
      <w:r>
        <w:rPr>
          <w:sz w:val="22"/>
          <w:szCs w:val="22"/>
        </w:rPr>
        <w:t>an Authority</w:t>
      </w:r>
      <w:r>
        <w:rPr>
          <w:spacing w:val="-3"/>
          <w:sz w:val="22"/>
          <w:szCs w:val="22"/>
        </w:rPr>
        <w:t xml:space="preserve"> </w:t>
      </w:r>
      <w:r>
        <w:rPr>
          <w:sz w:val="22"/>
          <w:szCs w:val="22"/>
        </w:rPr>
        <w:t>officer</w:t>
      </w:r>
      <w:r>
        <w:rPr>
          <w:spacing w:val="-1"/>
          <w:sz w:val="22"/>
          <w:szCs w:val="22"/>
        </w:rPr>
        <w:t xml:space="preserve"> </w:t>
      </w:r>
      <w:r>
        <w:rPr>
          <w:sz w:val="22"/>
          <w:szCs w:val="22"/>
        </w:rPr>
        <w:t>or</w:t>
      </w:r>
      <w:r>
        <w:rPr>
          <w:spacing w:val="-3"/>
          <w:sz w:val="22"/>
          <w:szCs w:val="22"/>
        </w:rPr>
        <w:t xml:space="preserve"> </w:t>
      </w:r>
      <w:r>
        <w:rPr>
          <w:sz w:val="22"/>
          <w:szCs w:val="22"/>
        </w:rPr>
        <w:t>designated</w:t>
      </w:r>
      <w:r>
        <w:rPr>
          <w:spacing w:val="-3"/>
          <w:sz w:val="22"/>
          <w:szCs w:val="22"/>
        </w:rPr>
        <w:t xml:space="preserve"> </w:t>
      </w:r>
      <w:r>
        <w:rPr>
          <w:sz w:val="22"/>
          <w:szCs w:val="22"/>
        </w:rPr>
        <w:t>employee.</w:t>
      </w:r>
    </w:p>
    <w:p w14:paraId="67A0E188" w14:textId="77777777" w:rsidR="00A30C9E" w:rsidRDefault="00A30C9E">
      <w:pPr>
        <w:pStyle w:val="BodyText"/>
        <w:kinsoku w:val="0"/>
        <w:overflowPunct w:val="0"/>
        <w:spacing w:before="11"/>
        <w:rPr>
          <w:sz w:val="21"/>
          <w:szCs w:val="21"/>
        </w:rPr>
      </w:pPr>
    </w:p>
    <w:p w14:paraId="21F90F2D" w14:textId="77777777" w:rsidR="00A30C9E" w:rsidRDefault="00A30C9E">
      <w:pPr>
        <w:pStyle w:val="ListParagraph"/>
        <w:numPr>
          <w:ilvl w:val="2"/>
          <w:numId w:val="2"/>
        </w:numPr>
        <w:tabs>
          <w:tab w:val="left" w:pos="1997"/>
        </w:tabs>
        <w:kinsoku w:val="0"/>
        <w:overflowPunct w:val="0"/>
        <w:ind w:left="1996" w:right="718" w:hanging="720"/>
        <w:jc w:val="left"/>
        <w:rPr>
          <w:sz w:val="22"/>
          <w:szCs w:val="22"/>
        </w:rPr>
      </w:pPr>
      <w:r>
        <w:rPr>
          <w:sz w:val="22"/>
          <w:szCs w:val="22"/>
        </w:rPr>
        <w:t>Permittee agrees</w:t>
      </w:r>
      <w:r>
        <w:rPr>
          <w:spacing w:val="1"/>
          <w:sz w:val="22"/>
          <w:szCs w:val="22"/>
        </w:rPr>
        <w:t xml:space="preserve"> </w:t>
      </w:r>
      <w:r>
        <w:rPr>
          <w:sz w:val="22"/>
          <w:szCs w:val="22"/>
        </w:rPr>
        <w:t>not</w:t>
      </w:r>
      <w:r>
        <w:rPr>
          <w:spacing w:val="2"/>
          <w:sz w:val="22"/>
          <w:szCs w:val="22"/>
        </w:rPr>
        <w:t xml:space="preserve"> </w:t>
      </w:r>
      <w:r>
        <w:rPr>
          <w:sz w:val="22"/>
          <w:szCs w:val="22"/>
        </w:rPr>
        <w:t>to</w:t>
      </w:r>
      <w:r>
        <w:rPr>
          <w:spacing w:val="-2"/>
          <w:sz w:val="22"/>
          <w:szCs w:val="22"/>
        </w:rPr>
        <w:t xml:space="preserve"> </w:t>
      </w:r>
      <w:r>
        <w:rPr>
          <w:sz w:val="22"/>
          <w:szCs w:val="22"/>
        </w:rPr>
        <w:t>offer</w:t>
      </w:r>
      <w:r>
        <w:rPr>
          <w:spacing w:val="2"/>
          <w:sz w:val="22"/>
          <w:szCs w:val="22"/>
        </w:rPr>
        <w:t xml:space="preserve"> </w:t>
      </w:r>
      <w:r>
        <w:rPr>
          <w:sz w:val="22"/>
          <w:szCs w:val="22"/>
        </w:rPr>
        <w:t>any</w:t>
      </w:r>
      <w:r>
        <w:rPr>
          <w:spacing w:val="-1"/>
          <w:sz w:val="22"/>
          <w:szCs w:val="22"/>
        </w:rPr>
        <w:t xml:space="preserve"> </w:t>
      </w:r>
      <w:r>
        <w:rPr>
          <w:sz w:val="22"/>
          <w:szCs w:val="22"/>
        </w:rPr>
        <w:t>Authority</w:t>
      </w:r>
      <w:r>
        <w:rPr>
          <w:spacing w:val="-1"/>
          <w:sz w:val="22"/>
          <w:szCs w:val="22"/>
        </w:rPr>
        <w:t xml:space="preserve"> </w:t>
      </w:r>
      <w:r>
        <w:rPr>
          <w:sz w:val="22"/>
          <w:szCs w:val="22"/>
        </w:rPr>
        <w:t>officer</w:t>
      </w:r>
      <w:r>
        <w:rPr>
          <w:spacing w:val="2"/>
          <w:sz w:val="22"/>
          <w:szCs w:val="22"/>
        </w:rPr>
        <w:t xml:space="preserve"> </w:t>
      </w:r>
      <w:r>
        <w:rPr>
          <w:sz w:val="22"/>
          <w:szCs w:val="22"/>
        </w:rPr>
        <w:t>or</w:t>
      </w:r>
      <w:r>
        <w:rPr>
          <w:spacing w:val="2"/>
          <w:sz w:val="22"/>
          <w:szCs w:val="22"/>
        </w:rPr>
        <w:t xml:space="preserve"> </w:t>
      </w:r>
      <w:r>
        <w:rPr>
          <w:sz w:val="22"/>
          <w:szCs w:val="22"/>
        </w:rPr>
        <w:t>designated employee</w:t>
      </w:r>
      <w:r>
        <w:rPr>
          <w:spacing w:val="1"/>
          <w:sz w:val="22"/>
          <w:szCs w:val="22"/>
        </w:rPr>
        <w:t xml:space="preserve"> </w:t>
      </w:r>
      <w:r>
        <w:rPr>
          <w:sz w:val="22"/>
          <w:szCs w:val="22"/>
        </w:rPr>
        <w:t>any</w:t>
      </w:r>
      <w:r>
        <w:rPr>
          <w:spacing w:val="1"/>
          <w:sz w:val="22"/>
          <w:szCs w:val="22"/>
        </w:rPr>
        <w:t xml:space="preserve"> </w:t>
      </w:r>
      <w:r>
        <w:rPr>
          <w:sz w:val="22"/>
          <w:szCs w:val="22"/>
        </w:rPr>
        <w:t>gift</w:t>
      </w:r>
      <w:r>
        <w:rPr>
          <w:spacing w:val="-58"/>
          <w:sz w:val="22"/>
          <w:szCs w:val="22"/>
        </w:rPr>
        <w:t xml:space="preserve"> </w:t>
      </w:r>
      <w:r>
        <w:rPr>
          <w:sz w:val="22"/>
          <w:szCs w:val="22"/>
        </w:rPr>
        <w:t>prohibited</w:t>
      </w:r>
      <w:r>
        <w:rPr>
          <w:spacing w:val="-2"/>
          <w:sz w:val="22"/>
          <w:szCs w:val="22"/>
        </w:rPr>
        <w:t xml:space="preserve"> </w:t>
      </w:r>
      <w:r>
        <w:rPr>
          <w:sz w:val="22"/>
          <w:szCs w:val="22"/>
        </w:rPr>
        <w:t>by</w:t>
      </w:r>
      <w:r>
        <w:rPr>
          <w:spacing w:val="-3"/>
          <w:sz w:val="22"/>
          <w:szCs w:val="22"/>
        </w:rPr>
        <w:t xml:space="preserve"> </w:t>
      </w:r>
      <w:r>
        <w:rPr>
          <w:sz w:val="22"/>
          <w:szCs w:val="22"/>
        </w:rPr>
        <w:t>the</w:t>
      </w:r>
      <w:r>
        <w:rPr>
          <w:spacing w:val="-2"/>
          <w:sz w:val="22"/>
          <w:szCs w:val="22"/>
        </w:rPr>
        <w:t xml:space="preserve"> </w:t>
      </w:r>
      <w:r>
        <w:rPr>
          <w:sz w:val="22"/>
          <w:szCs w:val="22"/>
        </w:rPr>
        <w:t>Policies</w:t>
      </w:r>
      <w:r>
        <w:rPr>
          <w:spacing w:val="-2"/>
          <w:sz w:val="22"/>
          <w:szCs w:val="22"/>
        </w:rPr>
        <w:t xml:space="preserve"> </w:t>
      </w:r>
      <w:r>
        <w:rPr>
          <w:sz w:val="22"/>
          <w:szCs w:val="22"/>
        </w:rPr>
        <w:t>and</w:t>
      </w:r>
      <w:r>
        <w:rPr>
          <w:spacing w:val="-1"/>
          <w:sz w:val="22"/>
          <w:szCs w:val="22"/>
        </w:rPr>
        <w:t xml:space="preserve"> </w:t>
      </w:r>
      <w:r>
        <w:rPr>
          <w:sz w:val="22"/>
          <w:szCs w:val="22"/>
        </w:rPr>
        <w:t>Codes</w:t>
      </w:r>
      <w:r>
        <w:rPr>
          <w:spacing w:val="-3"/>
          <w:sz w:val="22"/>
          <w:szCs w:val="22"/>
        </w:rPr>
        <w:t xml:space="preserve"> </w:t>
      </w:r>
      <w:r>
        <w:rPr>
          <w:sz w:val="22"/>
          <w:szCs w:val="22"/>
        </w:rPr>
        <w:t>of</w:t>
      </w:r>
      <w:r>
        <w:rPr>
          <w:spacing w:val="1"/>
          <w:sz w:val="22"/>
          <w:szCs w:val="22"/>
        </w:rPr>
        <w:t xml:space="preserve"> </w:t>
      </w:r>
      <w:r>
        <w:rPr>
          <w:sz w:val="22"/>
          <w:szCs w:val="22"/>
        </w:rPr>
        <w:t>the</w:t>
      </w:r>
      <w:r>
        <w:rPr>
          <w:spacing w:val="-3"/>
          <w:sz w:val="22"/>
          <w:szCs w:val="22"/>
        </w:rPr>
        <w:t xml:space="preserve"> </w:t>
      </w:r>
      <w:r>
        <w:rPr>
          <w:sz w:val="22"/>
          <w:szCs w:val="22"/>
        </w:rPr>
        <w:t>Authority</w:t>
      </w:r>
      <w:r>
        <w:rPr>
          <w:spacing w:val="-3"/>
          <w:sz w:val="22"/>
          <w:szCs w:val="22"/>
        </w:rPr>
        <w:t xml:space="preserve"> </w:t>
      </w:r>
      <w:r>
        <w:rPr>
          <w:sz w:val="22"/>
          <w:szCs w:val="22"/>
        </w:rPr>
        <w:t>or by</w:t>
      </w:r>
      <w:r>
        <w:rPr>
          <w:spacing w:val="-3"/>
          <w:sz w:val="22"/>
          <w:szCs w:val="22"/>
        </w:rPr>
        <w:t xml:space="preserve"> </w:t>
      </w:r>
      <w:r>
        <w:rPr>
          <w:sz w:val="22"/>
          <w:szCs w:val="22"/>
        </w:rPr>
        <w:t>state</w:t>
      </w:r>
      <w:r>
        <w:rPr>
          <w:spacing w:val="-1"/>
          <w:sz w:val="22"/>
          <w:szCs w:val="22"/>
        </w:rPr>
        <w:t xml:space="preserve"> </w:t>
      </w:r>
      <w:r>
        <w:rPr>
          <w:sz w:val="22"/>
          <w:szCs w:val="22"/>
        </w:rPr>
        <w:t>law.</w:t>
      </w:r>
    </w:p>
    <w:p w14:paraId="6AC7F2FC" w14:textId="77777777" w:rsidR="00A30C9E" w:rsidRDefault="00A30C9E">
      <w:pPr>
        <w:pStyle w:val="BodyText"/>
        <w:kinsoku w:val="0"/>
        <w:overflowPunct w:val="0"/>
        <w:spacing w:before="11"/>
        <w:rPr>
          <w:sz w:val="21"/>
          <w:szCs w:val="21"/>
        </w:rPr>
      </w:pPr>
    </w:p>
    <w:p w14:paraId="13C18BE2" w14:textId="77777777" w:rsidR="00A30C9E" w:rsidRDefault="00A30C9E">
      <w:pPr>
        <w:pStyle w:val="ListParagraph"/>
        <w:numPr>
          <w:ilvl w:val="2"/>
          <w:numId w:val="2"/>
        </w:numPr>
        <w:tabs>
          <w:tab w:val="left" w:pos="1997"/>
        </w:tabs>
        <w:kinsoku w:val="0"/>
        <w:overflowPunct w:val="0"/>
        <w:ind w:left="1996" w:right="723" w:hanging="720"/>
        <w:jc w:val="left"/>
        <w:rPr>
          <w:sz w:val="22"/>
          <w:szCs w:val="22"/>
        </w:rPr>
      </w:pPr>
      <w:r>
        <w:rPr>
          <w:sz w:val="22"/>
          <w:szCs w:val="22"/>
        </w:rPr>
        <w:t>The</w:t>
      </w:r>
      <w:r>
        <w:rPr>
          <w:spacing w:val="4"/>
          <w:sz w:val="22"/>
          <w:szCs w:val="22"/>
        </w:rPr>
        <w:t xml:space="preserve"> </w:t>
      </w:r>
      <w:r>
        <w:rPr>
          <w:sz w:val="22"/>
          <w:szCs w:val="22"/>
        </w:rPr>
        <w:t>offer</w:t>
      </w:r>
      <w:r>
        <w:rPr>
          <w:spacing w:val="6"/>
          <w:sz w:val="22"/>
          <w:szCs w:val="22"/>
        </w:rPr>
        <w:t xml:space="preserve"> </w:t>
      </w:r>
      <w:r>
        <w:rPr>
          <w:sz w:val="22"/>
          <w:szCs w:val="22"/>
        </w:rPr>
        <w:t>or</w:t>
      </w:r>
      <w:r>
        <w:rPr>
          <w:spacing w:val="3"/>
          <w:sz w:val="22"/>
          <w:szCs w:val="22"/>
        </w:rPr>
        <w:t xml:space="preserve"> </w:t>
      </w:r>
      <w:r>
        <w:rPr>
          <w:sz w:val="22"/>
          <w:szCs w:val="22"/>
        </w:rPr>
        <w:t>giving</w:t>
      </w:r>
      <w:r>
        <w:rPr>
          <w:spacing w:val="7"/>
          <w:sz w:val="22"/>
          <w:szCs w:val="22"/>
        </w:rPr>
        <w:t xml:space="preserve"> </w:t>
      </w:r>
      <w:r>
        <w:rPr>
          <w:sz w:val="22"/>
          <w:szCs w:val="22"/>
        </w:rPr>
        <w:t>of</w:t>
      </w:r>
      <w:r>
        <w:rPr>
          <w:spacing w:val="8"/>
          <w:sz w:val="22"/>
          <w:szCs w:val="22"/>
        </w:rPr>
        <w:t xml:space="preserve"> </w:t>
      </w:r>
      <w:r>
        <w:rPr>
          <w:sz w:val="22"/>
          <w:szCs w:val="22"/>
        </w:rPr>
        <w:t>any</w:t>
      </w:r>
      <w:r>
        <w:rPr>
          <w:spacing w:val="2"/>
          <w:sz w:val="22"/>
          <w:szCs w:val="22"/>
        </w:rPr>
        <w:t xml:space="preserve"> </w:t>
      </w:r>
      <w:r>
        <w:rPr>
          <w:sz w:val="22"/>
          <w:szCs w:val="22"/>
        </w:rPr>
        <w:t>gift</w:t>
      </w:r>
      <w:r>
        <w:rPr>
          <w:spacing w:val="6"/>
          <w:sz w:val="22"/>
          <w:szCs w:val="22"/>
        </w:rPr>
        <w:t xml:space="preserve"> </w:t>
      </w:r>
      <w:r>
        <w:rPr>
          <w:sz w:val="22"/>
          <w:szCs w:val="22"/>
        </w:rPr>
        <w:t>prohibited</w:t>
      </w:r>
      <w:r>
        <w:rPr>
          <w:spacing w:val="4"/>
          <w:sz w:val="22"/>
          <w:szCs w:val="22"/>
        </w:rPr>
        <w:t xml:space="preserve"> </w:t>
      </w:r>
      <w:r>
        <w:rPr>
          <w:sz w:val="22"/>
          <w:szCs w:val="22"/>
        </w:rPr>
        <w:t>by</w:t>
      </w:r>
      <w:r>
        <w:rPr>
          <w:spacing w:val="3"/>
          <w:sz w:val="22"/>
          <w:szCs w:val="22"/>
        </w:rPr>
        <w:t xml:space="preserve"> </w:t>
      </w:r>
      <w:r>
        <w:rPr>
          <w:sz w:val="22"/>
          <w:szCs w:val="22"/>
        </w:rPr>
        <w:t>law</w:t>
      </w:r>
      <w:r>
        <w:rPr>
          <w:spacing w:val="2"/>
          <w:sz w:val="22"/>
          <w:szCs w:val="22"/>
        </w:rPr>
        <w:t xml:space="preserve"> </w:t>
      </w:r>
      <w:r>
        <w:rPr>
          <w:sz w:val="22"/>
          <w:szCs w:val="22"/>
        </w:rPr>
        <w:t>shall</w:t>
      </w:r>
      <w:r>
        <w:rPr>
          <w:spacing w:val="4"/>
          <w:sz w:val="22"/>
          <w:szCs w:val="22"/>
        </w:rPr>
        <w:t xml:space="preserve"> </w:t>
      </w:r>
      <w:r>
        <w:rPr>
          <w:sz w:val="22"/>
          <w:szCs w:val="22"/>
        </w:rPr>
        <w:t>constitute</w:t>
      </w:r>
      <w:r>
        <w:rPr>
          <w:spacing w:val="6"/>
          <w:sz w:val="22"/>
          <w:szCs w:val="22"/>
        </w:rPr>
        <w:t xml:space="preserve"> </w:t>
      </w:r>
      <w:r>
        <w:rPr>
          <w:sz w:val="22"/>
          <w:szCs w:val="22"/>
        </w:rPr>
        <w:t>a</w:t>
      </w:r>
      <w:r>
        <w:rPr>
          <w:spacing w:val="2"/>
          <w:sz w:val="22"/>
          <w:szCs w:val="22"/>
        </w:rPr>
        <w:t xml:space="preserve"> </w:t>
      </w:r>
      <w:r>
        <w:rPr>
          <w:sz w:val="22"/>
          <w:szCs w:val="22"/>
        </w:rPr>
        <w:t>material</w:t>
      </w:r>
      <w:r>
        <w:rPr>
          <w:spacing w:val="3"/>
          <w:sz w:val="22"/>
          <w:szCs w:val="22"/>
        </w:rPr>
        <w:t xml:space="preserve"> </w:t>
      </w:r>
      <w:r>
        <w:rPr>
          <w:sz w:val="22"/>
          <w:szCs w:val="22"/>
        </w:rPr>
        <w:t>violation</w:t>
      </w:r>
      <w:r>
        <w:rPr>
          <w:spacing w:val="-58"/>
          <w:sz w:val="22"/>
          <w:szCs w:val="22"/>
        </w:rPr>
        <w:t xml:space="preserve"> </w:t>
      </w:r>
      <w:r>
        <w:rPr>
          <w:sz w:val="22"/>
          <w:szCs w:val="22"/>
        </w:rPr>
        <w:t>of</w:t>
      </w:r>
      <w:r>
        <w:rPr>
          <w:spacing w:val="1"/>
          <w:sz w:val="22"/>
          <w:szCs w:val="22"/>
        </w:rPr>
        <w:t xml:space="preserve"> </w:t>
      </w:r>
      <w:r>
        <w:rPr>
          <w:sz w:val="22"/>
          <w:szCs w:val="22"/>
        </w:rPr>
        <w:t>this</w:t>
      </w:r>
      <w:r>
        <w:rPr>
          <w:spacing w:val="1"/>
          <w:sz w:val="22"/>
          <w:szCs w:val="22"/>
        </w:rPr>
        <w:t xml:space="preserve"> </w:t>
      </w:r>
      <w:r>
        <w:rPr>
          <w:sz w:val="22"/>
          <w:szCs w:val="22"/>
        </w:rPr>
        <w:t>Permit</w:t>
      </w:r>
      <w:r>
        <w:rPr>
          <w:spacing w:val="-1"/>
          <w:sz w:val="22"/>
          <w:szCs w:val="22"/>
        </w:rPr>
        <w:t xml:space="preserve"> </w:t>
      </w:r>
      <w:r>
        <w:rPr>
          <w:sz w:val="22"/>
          <w:szCs w:val="22"/>
        </w:rPr>
        <w:t>by</w:t>
      </w:r>
      <w:r>
        <w:rPr>
          <w:spacing w:val="-3"/>
          <w:sz w:val="22"/>
          <w:szCs w:val="22"/>
        </w:rPr>
        <w:t xml:space="preserve"> </w:t>
      </w:r>
      <w:r>
        <w:rPr>
          <w:sz w:val="22"/>
          <w:szCs w:val="22"/>
        </w:rPr>
        <w:t>Permittee.</w:t>
      </w:r>
    </w:p>
    <w:p w14:paraId="03202AF5" w14:textId="77777777" w:rsidR="00A30C9E" w:rsidRDefault="00A30C9E" w:rsidP="00953F7C">
      <w:pPr>
        <w:pStyle w:val="ListParagraph"/>
        <w:tabs>
          <w:tab w:val="left" w:pos="1997"/>
        </w:tabs>
        <w:kinsoku w:val="0"/>
        <w:overflowPunct w:val="0"/>
        <w:ind w:right="723"/>
        <w:jc w:val="left"/>
        <w:rPr>
          <w:sz w:val="22"/>
          <w:szCs w:val="22"/>
        </w:rPr>
      </w:pPr>
    </w:p>
    <w:p w14:paraId="041CA1EB" w14:textId="77777777" w:rsidR="00953F7C" w:rsidRDefault="00953F7C" w:rsidP="00953F7C">
      <w:pPr>
        <w:pStyle w:val="ListParagraph"/>
        <w:tabs>
          <w:tab w:val="left" w:pos="1997"/>
        </w:tabs>
        <w:kinsoku w:val="0"/>
        <w:overflowPunct w:val="0"/>
        <w:ind w:right="723"/>
        <w:jc w:val="left"/>
        <w:rPr>
          <w:sz w:val="22"/>
          <w:szCs w:val="22"/>
        </w:rPr>
      </w:pPr>
    </w:p>
    <w:p w14:paraId="597C6E97" w14:textId="081EDB01" w:rsidR="00953F7C" w:rsidRPr="00953F7C" w:rsidRDefault="00953F7C" w:rsidP="000226E0">
      <w:pPr>
        <w:pStyle w:val="ListParagraph"/>
        <w:tabs>
          <w:tab w:val="left" w:pos="1997"/>
        </w:tabs>
        <w:kinsoku w:val="0"/>
        <w:overflowPunct w:val="0"/>
        <w:ind w:left="720" w:right="723"/>
        <w:rPr>
          <w:sz w:val="22"/>
          <w:szCs w:val="22"/>
        </w:rPr>
      </w:pPr>
      <w:r w:rsidRPr="00517FAA">
        <w:rPr>
          <w:b/>
          <w:bCs/>
          <w:sz w:val="22"/>
          <w:szCs w:val="22"/>
        </w:rPr>
        <w:t>ARTICLE 16 - FEDERAL AVIATION ADMINISTRATION REGULATIONS</w:t>
      </w:r>
      <w:r w:rsidRPr="00953F7C">
        <w:rPr>
          <w:sz w:val="22"/>
          <w:szCs w:val="22"/>
        </w:rPr>
        <w:t>. During the performance of</w:t>
      </w:r>
      <w:r w:rsidR="00EC4F27">
        <w:rPr>
          <w:sz w:val="22"/>
          <w:szCs w:val="22"/>
        </w:rPr>
        <w:t xml:space="preserve"> </w:t>
      </w:r>
      <w:r w:rsidRPr="00953F7C">
        <w:rPr>
          <w:sz w:val="22"/>
          <w:szCs w:val="22"/>
        </w:rPr>
        <w:t>this Permit</w:t>
      </w:r>
      <w:r w:rsidR="00FF4D0B">
        <w:rPr>
          <w:sz w:val="22"/>
          <w:szCs w:val="22"/>
        </w:rPr>
        <w:t xml:space="preserve"> (referred to in the Article as “contract”</w:t>
      </w:r>
      <w:r w:rsidRPr="00953F7C">
        <w:rPr>
          <w:sz w:val="22"/>
          <w:szCs w:val="22"/>
        </w:rPr>
        <w:t xml:space="preserve">, the Permittee, for itself, its assignees, successors in interest and </w:t>
      </w:r>
      <w:proofErr w:type="gramStart"/>
      <w:r w:rsidR="0028222A" w:rsidRPr="00953F7C">
        <w:rPr>
          <w:sz w:val="22"/>
          <w:szCs w:val="22"/>
        </w:rPr>
        <w:t>subcontractors(</w:t>
      </w:r>
      <w:proofErr w:type="gramEnd"/>
      <w:r w:rsidR="0028222A" w:rsidRPr="00953F7C">
        <w:rPr>
          <w:sz w:val="22"/>
          <w:szCs w:val="22"/>
        </w:rPr>
        <w:t>referred</w:t>
      </w:r>
      <w:r w:rsidRPr="00953F7C">
        <w:rPr>
          <w:sz w:val="22"/>
          <w:szCs w:val="22"/>
        </w:rPr>
        <w:tab/>
        <w:t>to</w:t>
      </w:r>
      <w:r w:rsidR="00FF4D0B">
        <w:rPr>
          <w:sz w:val="22"/>
          <w:szCs w:val="22"/>
        </w:rPr>
        <w:t xml:space="preserve"> in the Article</w:t>
      </w:r>
      <w:r w:rsidR="000226E0">
        <w:rPr>
          <w:sz w:val="22"/>
          <w:szCs w:val="22"/>
        </w:rPr>
        <w:t xml:space="preserve"> </w:t>
      </w:r>
      <w:r w:rsidRPr="00953F7C">
        <w:rPr>
          <w:sz w:val="22"/>
          <w:szCs w:val="22"/>
        </w:rPr>
        <w:t>as</w:t>
      </w:r>
      <w:r w:rsidR="000226E0">
        <w:rPr>
          <w:sz w:val="22"/>
          <w:szCs w:val="22"/>
        </w:rPr>
        <w:t xml:space="preserve"> </w:t>
      </w:r>
      <w:r w:rsidRPr="00953F7C">
        <w:rPr>
          <w:sz w:val="22"/>
          <w:szCs w:val="22"/>
        </w:rPr>
        <w:t>the</w:t>
      </w:r>
      <w:r w:rsidRPr="00953F7C">
        <w:rPr>
          <w:sz w:val="22"/>
          <w:szCs w:val="22"/>
        </w:rPr>
        <w:tab/>
        <w:t>“Contractor")</w:t>
      </w:r>
      <w:r w:rsidR="00775573">
        <w:rPr>
          <w:sz w:val="22"/>
          <w:szCs w:val="22"/>
        </w:rPr>
        <w:t xml:space="preserve"> </w:t>
      </w:r>
      <w:r w:rsidRPr="00953F7C">
        <w:rPr>
          <w:sz w:val="22"/>
          <w:szCs w:val="22"/>
        </w:rPr>
        <w:t>agrees</w:t>
      </w:r>
      <w:r w:rsidR="00775573">
        <w:rPr>
          <w:sz w:val="22"/>
          <w:szCs w:val="22"/>
        </w:rPr>
        <w:t xml:space="preserve"> </w:t>
      </w:r>
      <w:r w:rsidRPr="00953F7C">
        <w:rPr>
          <w:sz w:val="22"/>
          <w:szCs w:val="22"/>
        </w:rPr>
        <w:t>as</w:t>
      </w:r>
      <w:r w:rsidR="00552104">
        <w:rPr>
          <w:sz w:val="22"/>
          <w:szCs w:val="22"/>
        </w:rPr>
        <w:t xml:space="preserve"> </w:t>
      </w:r>
      <w:r w:rsidRPr="00953F7C">
        <w:rPr>
          <w:sz w:val="22"/>
          <w:szCs w:val="22"/>
        </w:rPr>
        <w:t>follows:</w:t>
      </w:r>
    </w:p>
    <w:p w14:paraId="15AB8CDC" w14:textId="77777777" w:rsidR="00953F7C" w:rsidRPr="00953F7C" w:rsidRDefault="00953F7C" w:rsidP="00953F7C">
      <w:pPr>
        <w:pStyle w:val="ListParagraph"/>
        <w:tabs>
          <w:tab w:val="left" w:pos="1997"/>
        </w:tabs>
        <w:kinsoku w:val="0"/>
        <w:overflowPunct w:val="0"/>
        <w:ind w:right="723"/>
        <w:rPr>
          <w:sz w:val="22"/>
          <w:szCs w:val="22"/>
        </w:rPr>
      </w:pPr>
    </w:p>
    <w:p w14:paraId="7147A1B2" w14:textId="77777777" w:rsidR="00953F7C" w:rsidRPr="00953F7C" w:rsidRDefault="00953F7C" w:rsidP="00953F7C">
      <w:pPr>
        <w:pStyle w:val="ListParagraph"/>
        <w:tabs>
          <w:tab w:val="left" w:pos="1997"/>
        </w:tabs>
        <w:kinsoku w:val="0"/>
        <w:overflowPunct w:val="0"/>
        <w:ind w:right="723"/>
        <w:rPr>
          <w:sz w:val="22"/>
          <w:szCs w:val="22"/>
        </w:rPr>
      </w:pPr>
      <w:r w:rsidRPr="00517FAA">
        <w:rPr>
          <w:b/>
          <w:bCs/>
          <w:sz w:val="22"/>
          <w:szCs w:val="22"/>
        </w:rPr>
        <w:t>16.1</w:t>
      </w:r>
      <w:r w:rsidRPr="00D2448D">
        <w:rPr>
          <w:b/>
          <w:bCs/>
          <w:sz w:val="22"/>
          <w:szCs w:val="22"/>
        </w:rPr>
        <w:tab/>
      </w:r>
      <w:r w:rsidRPr="00517FAA">
        <w:rPr>
          <w:b/>
          <w:bCs/>
          <w:sz w:val="22"/>
          <w:szCs w:val="22"/>
        </w:rPr>
        <w:t xml:space="preserve">CIVIL RIGHTS </w:t>
      </w:r>
      <w:r w:rsidRPr="00D2448D">
        <w:rPr>
          <w:b/>
          <w:bCs/>
          <w:sz w:val="22"/>
          <w:szCs w:val="22"/>
        </w:rPr>
        <w:t>–</w:t>
      </w:r>
      <w:r w:rsidRPr="00517FAA">
        <w:rPr>
          <w:b/>
          <w:bCs/>
          <w:sz w:val="22"/>
          <w:szCs w:val="22"/>
        </w:rPr>
        <w:t xml:space="preserve"> GENERAL</w:t>
      </w:r>
      <w:r w:rsidRPr="00953F7C">
        <w:rPr>
          <w:sz w:val="22"/>
          <w:szCs w:val="22"/>
        </w:rPr>
        <w:t xml:space="preserve"> (49 U.S.C. § 47123).</w:t>
      </w:r>
    </w:p>
    <w:p w14:paraId="64131855" w14:textId="77777777" w:rsidR="00953F7C" w:rsidRPr="00953F7C" w:rsidRDefault="00953F7C" w:rsidP="00953F7C">
      <w:pPr>
        <w:pStyle w:val="ListParagraph"/>
        <w:tabs>
          <w:tab w:val="left" w:pos="1997"/>
        </w:tabs>
        <w:kinsoku w:val="0"/>
        <w:overflowPunct w:val="0"/>
        <w:ind w:right="723"/>
        <w:rPr>
          <w:sz w:val="22"/>
          <w:szCs w:val="22"/>
        </w:rPr>
      </w:pPr>
      <w:bookmarkStart w:id="12" w:name="_Hlk100750167"/>
    </w:p>
    <w:p w14:paraId="4B9959A8" w14:textId="77777777" w:rsidR="00953F7C" w:rsidRPr="00953F7C" w:rsidRDefault="00953F7C" w:rsidP="00953F7C">
      <w:pPr>
        <w:pStyle w:val="ListParagraph"/>
        <w:tabs>
          <w:tab w:val="left" w:pos="1997"/>
        </w:tabs>
        <w:kinsoku w:val="0"/>
        <w:overflowPunct w:val="0"/>
        <w:ind w:right="723"/>
        <w:rPr>
          <w:sz w:val="22"/>
          <w:szCs w:val="22"/>
        </w:rPr>
      </w:pPr>
      <w:r w:rsidRPr="00953F7C">
        <w:rPr>
          <w:sz w:val="22"/>
          <w:szCs w:val="22"/>
        </w:rPr>
        <w:t>16.1.1</w:t>
      </w:r>
      <w:r w:rsidRPr="00953F7C">
        <w:rPr>
          <w:sz w:val="22"/>
          <w:szCs w:val="22"/>
        </w:rPr>
        <w:tab/>
        <w:t>The Contractor agrees that it will comply with pertinent statutes, Executive Orders and such rules as are promulgated to ensure that no person shall, on the grounds of race, creed, color, national origin, sex, age, or handicap be excluded from participating in any activity conducted with or benefiting from Federal assistance.</w:t>
      </w:r>
    </w:p>
    <w:p w14:paraId="551167A2" w14:textId="77777777" w:rsidR="00953F7C" w:rsidRPr="00953F7C" w:rsidRDefault="00953F7C" w:rsidP="00953F7C">
      <w:pPr>
        <w:pStyle w:val="ListParagraph"/>
        <w:tabs>
          <w:tab w:val="left" w:pos="1997"/>
        </w:tabs>
        <w:kinsoku w:val="0"/>
        <w:overflowPunct w:val="0"/>
        <w:ind w:right="723"/>
        <w:rPr>
          <w:sz w:val="22"/>
          <w:szCs w:val="22"/>
        </w:rPr>
      </w:pPr>
    </w:p>
    <w:p w14:paraId="17C19762" w14:textId="77777777" w:rsidR="00953F7C" w:rsidRPr="00953F7C" w:rsidRDefault="00953F7C" w:rsidP="00953F7C">
      <w:pPr>
        <w:pStyle w:val="ListParagraph"/>
        <w:tabs>
          <w:tab w:val="left" w:pos="1997"/>
        </w:tabs>
        <w:kinsoku w:val="0"/>
        <w:overflowPunct w:val="0"/>
        <w:ind w:right="723"/>
        <w:rPr>
          <w:sz w:val="22"/>
          <w:szCs w:val="22"/>
        </w:rPr>
      </w:pPr>
      <w:r w:rsidRPr="00953F7C">
        <w:rPr>
          <w:sz w:val="22"/>
          <w:szCs w:val="22"/>
        </w:rPr>
        <w:t>16.1.2</w:t>
      </w:r>
      <w:r w:rsidRPr="00953F7C">
        <w:rPr>
          <w:sz w:val="22"/>
          <w:szCs w:val="22"/>
        </w:rPr>
        <w:tab/>
        <w:t>This provision binds the contractors from the bid solicitation period through the completion of the contract.</w:t>
      </w:r>
    </w:p>
    <w:p w14:paraId="78D942CB" w14:textId="77777777" w:rsidR="00953F7C" w:rsidRPr="00953F7C" w:rsidRDefault="00953F7C" w:rsidP="00953F7C">
      <w:pPr>
        <w:pStyle w:val="ListParagraph"/>
        <w:tabs>
          <w:tab w:val="left" w:pos="1997"/>
        </w:tabs>
        <w:kinsoku w:val="0"/>
        <w:overflowPunct w:val="0"/>
        <w:ind w:right="723"/>
        <w:rPr>
          <w:sz w:val="22"/>
          <w:szCs w:val="22"/>
        </w:rPr>
      </w:pPr>
    </w:p>
    <w:p w14:paraId="41E46ECA" w14:textId="77777777" w:rsidR="00953F7C" w:rsidRPr="00953F7C" w:rsidRDefault="00953F7C" w:rsidP="00953F7C">
      <w:pPr>
        <w:pStyle w:val="ListParagraph"/>
        <w:tabs>
          <w:tab w:val="left" w:pos="1997"/>
        </w:tabs>
        <w:kinsoku w:val="0"/>
        <w:overflowPunct w:val="0"/>
        <w:ind w:right="723"/>
        <w:rPr>
          <w:sz w:val="22"/>
          <w:szCs w:val="22"/>
        </w:rPr>
      </w:pPr>
      <w:r w:rsidRPr="00953F7C">
        <w:rPr>
          <w:sz w:val="22"/>
          <w:szCs w:val="22"/>
        </w:rPr>
        <w:t>16.1.3</w:t>
      </w:r>
      <w:r w:rsidRPr="00953F7C">
        <w:rPr>
          <w:sz w:val="22"/>
          <w:szCs w:val="22"/>
        </w:rPr>
        <w:tab/>
        <w:t>This provision is in addition to that required of Title VI of the Civil Rights Act of 1964. This provision also obligates the tenant/concessionaire/lessee or its transferee for the period during which Federal assistance is extended to the airport through the Airport Improvement Program, except where Federal assistance is to provide, or is in the form of personal property; real property or interest therein; structures or improvements thereon.</w:t>
      </w:r>
    </w:p>
    <w:p w14:paraId="737B1DC3" w14:textId="77777777" w:rsidR="00953F7C" w:rsidRPr="00953F7C" w:rsidRDefault="00953F7C" w:rsidP="00953F7C">
      <w:pPr>
        <w:pStyle w:val="ListParagraph"/>
        <w:tabs>
          <w:tab w:val="left" w:pos="1997"/>
        </w:tabs>
        <w:kinsoku w:val="0"/>
        <w:overflowPunct w:val="0"/>
        <w:ind w:right="723"/>
        <w:rPr>
          <w:sz w:val="22"/>
          <w:szCs w:val="22"/>
        </w:rPr>
      </w:pPr>
    </w:p>
    <w:p w14:paraId="5531AEA2" w14:textId="77777777" w:rsidR="00953F7C" w:rsidRPr="00953F7C" w:rsidRDefault="00953F7C" w:rsidP="00953F7C">
      <w:pPr>
        <w:pStyle w:val="ListParagraph"/>
        <w:tabs>
          <w:tab w:val="left" w:pos="1997"/>
        </w:tabs>
        <w:kinsoku w:val="0"/>
        <w:overflowPunct w:val="0"/>
        <w:ind w:right="723"/>
        <w:rPr>
          <w:sz w:val="22"/>
          <w:szCs w:val="22"/>
        </w:rPr>
      </w:pPr>
      <w:r w:rsidRPr="00953F7C">
        <w:rPr>
          <w:sz w:val="22"/>
          <w:szCs w:val="22"/>
        </w:rPr>
        <w:t>16.1.4</w:t>
      </w:r>
      <w:r w:rsidRPr="00953F7C">
        <w:rPr>
          <w:sz w:val="22"/>
          <w:szCs w:val="22"/>
        </w:rPr>
        <w:tab/>
        <w:t>In these cases the provision obligates the party or any transferee for the longer of the following periods:</w:t>
      </w:r>
    </w:p>
    <w:p w14:paraId="6E057329" w14:textId="77777777" w:rsidR="00953F7C" w:rsidRPr="00953F7C" w:rsidRDefault="00953F7C" w:rsidP="00953F7C">
      <w:pPr>
        <w:pStyle w:val="ListParagraph"/>
        <w:tabs>
          <w:tab w:val="left" w:pos="1997"/>
        </w:tabs>
        <w:kinsoku w:val="0"/>
        <w:overflowPunct w:val="0"/>
        <w:ind w:right="723"/>
        <w:rPr>
          <w:sz w:val="22"/>
          <w:szCs w:val="22"/>
        </w:rPr>
      </w:pPr>
    </w:p>
    <w:p w14:paraId="621FE4D4" w14:textId="77777777" w:rsidR="00165E0B" w:rsidRPr="00165E0B" w:rsidRDefault="00953F7C" w:rsidP="00165E0B">
      <w:pPr>
        <w:pStyle w:val="ListParagraph"/>
        <w:tabs>
          <w:tab w:val="left" w:pos="1997"/>
        </w:tabs>
        <w:kinsoku w:val="0"/>
        <w:overflowPunct w:val="0"/>
        <w:ind w:left="1816" w:right="723"/>
        <w:rPr>
          <w:sz w:val="22"/>
          <w:szCs w:val="22"/>
        </w:rPr>
      </w:pPr>
      <w:proofErr w:type="spellStart"/>
      <w:r w:rsidRPr="00953F7C">
        <w:rPr>
          <w:sz w:val="22"/>
          <w:szCs w:val="22"/>
        </w:rPr>
        <w:t>i</w:t>
      </w:r>
      <w:proofErr w:type="spellEnd"/>
      <w:r w:rsidRPr="00953F7C">
        <w:rPr>
          <w:sz w:val="22"/>
          <w:szCs w:val="22"/>
        </w:rPr>
        <w:t>.</w:t>
      </w:r>
      <w:r w:rsidRPr="00953F7C">
        <w:rPr>
          <w:sz w:val="22"/>
          <w:szCs w:val="22"/>
        </w:rPr>
        <w:tab/>
        <w:t>the period during which the property is used by the Authority or any transferee for a purpose for which Federal assistance is extended, or for another purpose</w:t>
      </w:r>
      <w:r w:rsidR="00165E0B">
        <w:rPr>
          <w:sz w:val="22"/>
          <w:szCs w:val="22"/>
        </w:rPr>
        <w:t xml:space="preserve"> </w:t>
      </w:r>
      <w:r w:rsidR="00165E0B" w:rsidRPr="00165E0B">
        <w:rPr>
          <w:sz w:val="22"/>
          <w:szCs w:val="22"/>
        </w:rPr>
        <w:t xml:space="preserve">involving the provision of similar services or </w:t>
      </w:r>
      <w:proofErr w:type="gramStart"/>
      <w:r w:rsidR="00165E0B" w:rsidRPr="00165E0B">
        <w:rPr>
          <w:sz w:val="22"/>
          <w:szCs w:val="22"/>
        </w:rPr>
        <w:t>benefits;</w:t>
      </w:r>
      <w:proofErr w:type="gramEnd"/>
    </w:p>
    <w:p w14:paraId="4D3201D9" w14:textId="77777777" w:rsidR="00953F7C" w:rsidRPr="00953F7C" w:rsidRDefault="00953F7C" w:rsidP="00165E0B">
      <w:pPr>
        <w:pStyle w:val="ListParagraph"/>
        <w:tabs>
          <w:tab w:val="left" w:pos="1997"/>
        </w:tabs>
        <w:kinsoku w:val="0"/>
        <w:overflowPunct w:val="0"/>
        <w:ind w:right="723"/>
        <w:rPr>
          <w:sz w:val="22"/>
          <w:szCs w:val="22"/>
        </w:rPr>
      </w:pPr>
      <w:r w:rsidRPr="00953F7C">
        <w:rPr>
          <w:sz w:val="22"/>
          <w:szCs w:val="22"/>
        </w:rPr>
        <w:t xml:space="preserve"> </w:t>
      </w:r>
    </w:p>
    <w:p w14:paraId="127DD05B" w14:textId="77777777" w:rsidR="00953F7C" w:rsidRPr="00953F7C" w:rsidRDefault="00953F7C" w:rsidP="00517FAA">
      <w:pPr>
        <w:pStyle w:val="ListParagraph"/>
        <w:tabs>
          <w:tab w:val="left" w:pos="1997"/>
        </w:tabs>
        <w:kinsoku w:val="0"/>
        <w:overflowPunct w:val="0"/>
        <w:ind w:left="1816" w:right="723"/>
        <w:rPr>
          <w:sz w:val="22"/>
          <w:szCs w:val="22"/>
        </w:rPr>
      </w:pPr>
      <w:r w:rsidRPr="00953F7C">
        <w:rPr>
          <w:sz w:val="22"/>
          <w:szCs w:val="22"/>
        </w:rPr>
        <w:t>ii.</w:t>
      </w:r>
      <w:r w:rsidRPr="00953F7C">
        <w:rPr>
          <w:sz w:val="22"/>
          <w:szCs w:val="22"/>
        </w:rPr>
        <w:tab/>
        <w:t>the period during which the Authority or any transferee retains ownership or possession of the property.</w:t>
      </w:r>
    </w:p>
    <w:bookmarkEnd w:id="12"/>
    <w:p w14:paraId="7FAEE375" w14:textId="77777777" w:rsidR="00953F7C" w:rsidRPr="00953F7C" w:rsidRDefault="00953F7C" w:rsidP="00953F7C">
      <w:pPr>
        <w:pStyle w:val="ListParagraph"/>
        <w:tabs>
          <w:tab w:val="left" w:pos="1997"/>
        </w:tabs>
        <w:kinsoku w:val="0"/>
        <w:overflowPunct w:val="0"/>
        <w:ind w:right="723"/>
        <w:rPr>
          <w:sz w:val="22"/>
          <w:szCs w:val="22"/>
        </w:rPr>
      </w:pPr>
    </w:p>
    <w:p w14:paraId="73590CBE" w14:textId="6BD8F20F" w:rsidR="00953F7C" w:rsidRPr="00953F7C" w:rsidRDefault="00953F7C" w:rsidP="00953F7C">
      <w:pPr>
        <w:pStyle w:val="ListParagraph"/>
        <w:tabs>
          <w:tab w:val="left" w:pos="1997"/>
        </w:tabs>
        <w:kinsoku w:val="0"/>
        <w:overflowPunct w:val="0"/>
        <w:ind w:right="723"/>
        <w:rPr>
          <w:sz w:val="22"/>
          <w:szCs w:val="22"/>
        </w:rPr>
      </w:pPr>
      <w:r w:rsidRPr="00517FAA">
        <w:rPr>
          <w:b/>
          <w:bCs/>
          <w:sz w:val="22"/>
          <w:szCs w:val="22"/>
        </w:rPr>
        <w:t>16.2</w:t>
      </w:r>
      <w:r w:rsidRPr="00D2448D">
        <w:rPr>
          <w:b/>
          <w:bCs/>
          <w:sz w:val="22"/>
          <w:szCs w:val="22"/>
        </w:rPr>
        <w:tab/>
      </w:r>
      <w:r w:rsidRPr="00517FAA">
        <w:rPr>
          <w:b/>
          <w:bCs/>
          <w:sz w:val="22"/>
          <w:szCs w:val="22"/>
        </w:rPr>
        <w:t xml:space="preserve">CIVIL RIGHTS </w:t>
      </w:r>
      <w:r w:rsidRPr="00D2448D">
        <w:rPr>
          <w:b/>
          <w:bCs/>
          <w:sz w:val="22"/>
          <w:szCs w:val="22"/>
        </w:rPr>
        <w:t>–</w:t>
      </w:r>
      <w:r w:rsidRPr="00517FAA">
        <w:rPr>
          <w:b/>
          <w:bCs/>
          <w:sz w:val="22"/>
          <w:szCs w:val="22"/>
        </w:rPr>
        <w:t xml:space="preserve"> TITLE VI.</w:t>
      </w:r>
      <w:r w:rsidRPr="00953F7C">
        <w:rPr>
          <w:sz w:val="22"/>
          <w:szCs w:val="22"/>
        </w:rPr>
        <w:t xml:space="preserve"> </w:t>
      </w:r>
    </w:p>
    <w:p w14:paraId="3A4ABE00" w14:textId="77777777" w:rsidR="00953F7C" w:rsidRPr="00953F7C" w:rsidRDefault="00953F7C" w:rsidP="00953F7C">
      <w:pPr>
        <w:pStyle w:val="ListParagraph"/>
        <w:tabs>
          <w:tab w:val="left" w:pos="1997"/>
        </w:tabs>
        <w:kinsoku w:val="0"/>
        <w:overflowPunct w:val="0"/>
        <w:ind w:right="723"/>
        <w:rPr>
          <w:sz w:val="22"/>
          <w:szCs w:val="22"/>
        </w:rPr>
      </w:pPr>
    </w:p>
    <w:p w14:paraId="6067CBE8" w14:textId="77777777" w:rsidR="00953F7C" w:rsidRPr="00953F7C" w:rsidRDefault="00953F7C" w:rsidP="00953F7C">
      <w:pPr>
        <w:pStyle w:val="ListParagraph"/>
        <w:tabs>
          <w:tab w:val="left" w:pos="1997"/>
        </w:tabs>
        <w:kinsoku w:val="0"/>
        <w:overflowPunct w:val="0"/>
        <w:ind w:right="723"/>
        <w:rPr>
          <w:sz w:val="22"/>
          <w:szCs w:val="22"/>
        </w:rPr>
      </w:pPr>
      <w:r w:rsidRPr="00953F7C">
        <w:rPr>
          <w:sz w:val="22"/>
          <w:szCs w:val="22"/>
        </w:rPr>
        <w:t>16.2.1</w:t>
      </w:r>
      <w:r w:rsidRPr="00953F7C">
        <w:rPr>
          <w:sz w:val="22"/>
          <w:szCs w:val="22"/>
        </w:rPr>
        <w:tab/>
      </w:r>
      <w:bookmarkStart w:id="13" w:name="_Hlk100825411"/>
      <w:r w:rsidRPr="00953F7C">
        <w:rPr>
          <w:sz w:val="22"/>
          <w:szCs w:val="22"/>
        </w:rPr>
        <w:t>Title VI Solicitation Notice. The Authority, in accordance with the provisions of Title VI of the Civil Rights Act of 1964 (78 Stat. 252, 42 U.S.C. §§ 2000d to 2000d-4) and the Regulations, hereby notifies all bidders that it will affirmatively ensure that for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09066F2F" w14:textId="77777777" w:rsidR="00953F7C" w:rsidRPr="00953F7C" w:rsidRDefault="00953F7C" w:rsidP="00953F7C">
      <w:pPr>
        <w:pStyle w:val="ListParagraph"/>
        <w:tabs>
          <w:tab w:val="left" w:pos="1997"/>
        </w:tabs>
        <w:kinsoku w:val="0"/>
        <w:overflowPunct w:val="0"/>
        <w:ind w:right="723"/>
        <w:rPr>
          <w:sz w:val="22"/>
          <w:szCs w:val="22"/>
        </w:rPr>
      </w:pPr>
    </w:p>
    <w:p w14:paraId="56E400C4" w14:textId="75BF0621" w:rsidR="00953F7C" w:rsidRPr="00953F7C" w:rsidRDefault="00953F7C" w:rsidP="00953F7C">
      <w:pPr>
        <w:pStyle w:val="ListParagraph"/>
        <w:tabs>
          <w:tab w:val="left" w:pos="1997"/>
        </w:tabs>
        <w:kinsoku w:val="0"/>
        <w:overflowPunct w:val="0"/>
        <w:ind w:right="723"/>
        <w:rPr>
          <w:sz w:val="22"/>
          <w:szCs w:val="22"/>
        </w:rPr>
      </w:pPr>
      <w:r w:rsidRPr="00953F7C">
        <w:rPr>
          <w:sz w:val="22"/>
          <w:szCs w:val="22"/>
        </w:rPr>
        <w:t>16.2.2</w:t>
      </w:r>
      <w:r w:rsidRPr="00953F7C">
        <w:rPr>
          <w:sz w:val="22"/>
          <w:szCs w:val="22"/>
        </w:rPr>
        <w:tab/>
        <w:t xml:space="preserve">Title VI Clauses for Compliance with Nondiscrimination </w:t>
      </w:r>
      <w:r w:rsidR="00324041" w:rsidRPr="00953F7C">
        <w:rPr>
          <w:sz w:val="22"/>
          <w:szCs w:val="22"/>
        </w:rPr>
        <w:t>Requirements</w:t>
      </w:r>
      <w:r w:rsidR="00324041">
        <w:rPr>
          <w:sz w:val="22"/>
          <w:szCs w:val="22"/>
        </w:rPr>
        <w:t xml:space="preserve"> d</w:t>
      </w:r>
      <w:r w:rsidR="00324041" w:rsidRPr="00953F7C">
        <w:rPr>
          <w:sz w:val="22"/>
          <w:szCs w:val="22"/>
        </w:rPr>
        <w:t>uring</w:t>
      </w:r>
      <w:r w:rsidRPr="00953F7C">
        <w:rPr>
          <w:sz w:val="22"/>
          <w:szCs w:val="22"/>
        </w:rPr>
        <w:t xml:space="preserve"> the performance of this contract, the Contractor, for itself, its assignees, and successors in interest (hereinafter referred to as the “Contractor”) agrees as follows:</w:t>
      </w:r>
    </w:p>
    <w:p w14:paraId="03FE3CDE" w14:textId="77777777" w:rsidR="00953F7C" w:rsidRPr="00953F7C" w:rsidRDefault="00953F7C" w:rsidP="00953F7C">
      <w:pPr>
        <w:pStyle w:val="ListParagraph"/>
        <w:tabs>
          <w:tab w:val="left" w:pos="1997"/>
        </w:tabs>
        <w:kinsoku w:val="0"/>
        <w:overflowPunct w:val="0"/>
        <w:ind w:right="723"/>
        <w:rPr>
          <w:sz w:val="22"/>
          <w:szCs w:val="22"/>
        </w:rPr>
      </w:pPr>
    </w:p>
    <w:p w14:paraId="4B71C612" w14:textId="77777777" w:rsidR="00953F7C" w:rsidRPr="00953F7C" w:rsidRDefault="00953F7C" w:rsidP="00517FAA">
      <w:pPr>
        <w:pStyle w:val="ListParagraph"/>
        <w:tabs>
          <w:tab w:val="left" w:pos="1997"/>
        </w:tabs>
        <w:kinsoku w:val="0"/>
        <w:overflowPunct w:val="0"/>
        <w:ind w:left="1816" w:right="723"/>
        <w:rPr>
          <w:sz w:val="22"/>
          <w:szCs w:val="22"/>
        </w:rPr>
      </w:pPr>
      <w:r w:rsidRPr="00953F7C">
        <w:rPr>
          <w:sz w:val="22"/>
          <w:szCs w:val="22"/>
        </w:rPr>
        <w:t>16.2.2.1</w:t>
      </w:r>
      <w:r w:rsidRPr="00953F7C">
        <w:rPr>
          <w:sz w:val="22"/>
          <w:szCs w:val="22"/>
        </w:rPr>
        <w:tab/>
        <w:t>Compliance with Regulations: The Contractor (hereinafter includes consultants) will comply with the Title VI List of Pertinent Nondiscrimination Statutes and Authorities, as they may be amended from time to time, which are herein incorporated by reference and made a part of this contract.</w:t>
      </w:r>
    </w:p>
    <w:p w14:paraId="66C88DEF" w14:textId="77777777" w:rsidR="00953F7C" w:rsidRPr="00953F7C" w:rsidRDefault="00953F7C" w:rsidP="00953F7C">
      <w:pPr>
        <w:pStyle w:val="ListParagraph"/>
        <w:tabs>
          <w:tab w:val="left" w:pos="1997"/>
        </w:tabs>
        <w:kinsoku w:val="0"/>
        <w:overflowPunct w:val="0"/>
        <w:ind w:right="723"/>
        <w:rPr>
          <w:sz w:val="22"/>
          <w:szCs w:val="22"/>
        </w:rPr>
      </w:pPr>
    </w:p>
    <w:p w14:paraId="36F9EB28" w14:textId="77777777" w:rsidR="00953F7C" w:rsidRPr="00953F7C" w:rsidRDefault="00953F7C" w:rsidP="00517FAA">
      <w:pPr>
        <w:pStyle w:val="ListParagraph"/>
        <w:tabs>
          <w:tab w:val="left" w:pos="1997"/>
        </w:tabs>
        <w:kinsoku w:val="0"/>
        <w:overflowPunct w:val="0"/>
        <w:ind w:left="1816" w:right="723"/>
        <w:rPr>
          <w:sz w:val="22"/>
          <w:szCs w:val="22"/>
        </w:rPr>
      </w:pPr>
      <w:r w:rsidRPr="00953F7C">
        <w:rPr>
          <w:sz w:val="22"/>
          <w:szCs w:val="22"/>
        </w:rPr>
        <w:t>16.2.2.2</w:t>
      </w:r>
      <w:r w:rsidRPr="00953F7C">
        <w:rPr>
          <w:sz w:val="22"/>
          <w:szCs w:val="22"/>
        </w:rPr>
        <w:tab/>
        <w:t xml:space="preserve">Non-discrimination: The Contractor, </w:t>
      </w:r>
      <w:proofErr w:type="gramStart"/>
      <w:r w:rsidRPr="00953F7C">
        <w:rPr>
          <w:sz w:val="22"/>
          <w:szCs w:val="22"/>
        </w:rPr>
        <w:t>with regard to</w:t>
      </w:r>
      <w:proofErr w:type="gramEnd"/>
      <w:r w:rsidRPr="00953F7C">
        <w:rPr>
          <w:sz w:val="22"/>
          <w:szCs w:val="22"/>
        </w:rPr>
        <w:t xml:space="preserve">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the Regulations, including employment </w:t>
      </w:r>
      <w:r w:rsidRPr="00953F7C">
        <w:rPr>
          <w:sz w:val="22"/>
          <w:szCs w:val="22"/>
        </w:rPr>
        <w:lastRenderedPageBreak/>
        <w:t>practices when the contract covers any activity, project, or program set forth in Appendix B of 49 CFR part 21.</w:t>
      </w:r>
    </w:p>
    <w:p w14:paraId="2CBF3580" w14:textId="77777777" w:rsidR="00953F7C" w:rsidRPr="00953F7C" w:rsidRDefault="00953F7C" w:rsidP="00953F7C">
      <w:pPr>
        <w:pStyle w:val="ListParagraph"/>
        <w:tabs>
          <w:tab w:val="left" w:pos="1997"/>
        </w:tabs>
        <w:kinsoku w:val="0"/>
        <w:overflowPunct w:val="0"/>
        <w:ind w:right="723"/>
        <w:rPr>
          <w:sz w:val="22"/>
          <w:szCs w:val="22"/>
        </w:rPr>
      </w:pPr>
    </w:p>
    <w:p w14:paraId="3E742C6B" w14:textId="77777777" w:rsidR="00953F7C" w:rsidRPr="00953F7C" w:rsidRDefault="00953F7C" w:rsidP="00517FAA">
      <w:pPr>
        <w:pStyle w:val="ListParagraph"/>
        <w:tabs>
          <w:tab w:val="left" w:pos="1997"/>
        </w:tabs>
        <w:kinsoku w:val="0"/>
        <w:overflowPunct w:val="0"/>
        <w:ind w:left="1816" w:right="723"/>
        <w:rPr>
          <w:sz w:val="22"/>
          <w:szCs w:val="22"/>
        </w:rPr>
      </w:pPr>
      <w:r w:rsidRPr="00953F7C">
        <w:rPr>
          <w:sz w:val="22"/>
          <w:szCs w:val="22"/>
        </w:rPr>
        <w:t>16.2.2.3</w:t>
      </w:r>
      <w:r w:rsidRPr="00953F7C">
        <w:rPr>
          <w:sz w:val="22"/>
          <w:szCs w:val="22"/>
        </w:rPr>
        <w:tab/>
        <w:t>Solicitations for Subcontracts, Including Procurements of Materials and Equipment: 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w:t>
      </w:r>
    </w:p>
    <w:p w14:paraId="09D8D233" w14:textId="77777777" w:rsidR="00953F7C" w:rsidRPr="00953F7C" w:rsidRDefault="00953F7C" w:rsidP="00953F7C">
      <w:pPr>
        <w:pStyle w:val="ListParagraph"/>
        <w:tabs>
          <w:tab w:val="left" w:pos="1997"/>
        </w:tabs>
        <w:kinsoku w:val="0"/>
        <w:overflowPunct w:val="0"/>
        <w:ind w:right="723"/>
        <w:rPr>
          <w:sz w:val="22"/>
          <w:szCs w:val="22"/>
        </w:rPr>
      </w:pPr>
    </w:p>
    <w:p w14:paraId="5E04B363" w14:textId="77777777" w:rsidR="00953F7C" w:rsidRPr="00953F7C" w:rsidRDefault="00953F7C" w:rsidP="00552104">
      <w:pPr>
        <w:pStyle w:val="ListParagraph"/>
        <w:tabs>
          <w:tab w:val="left" w:pos="1997"/>
        </w:tabs>
        <w:kinsoku w:val="0"/>
        <w:overflowPunct w:val="0"/>
        <w:ind w:left="1816" w:right="723"/>
        <w:rPr>
          <w:sz w:val="22"/>
          <w:szCs w:val="22"/>
        </w:rPr>
      </w:pPr>
      <w:r w:rsidRPr="00953F7C">
        <w:rPr>
          <w:sz w:val="22"/>
          <w:szCs w:val="22"/>
        </w:rPr>
        <w:t>16.2.2.4</w:t>
      </w:r>
      <w:r w:rsidRPr="00953F7C">
        <w:rPr>
          <w:sz w:val="22"/>
          <w:szCs w:val="22"/>
        </w:rPr>
        <w:tab/>
        <w:t>Information and Reports: The Contractor will provide all information and reports required by the Acts, the Regulations, and directives issued pursuant thereto and will permit access to its books, records, accounts, other sources of information, and its facilities as may be determined by the Authority or the Federal Aviation Administration to be pertinent to ascertain compliance with such Acts,</w:t>
      </w:r>
      <w:r w:rsidR="00552104">
        <w:rPr>
          <w:sz w:val="22"/>
          <w:szCs w:val="22"/>
        </w:rPr>
        <w:t xml:space="preserve"> </w:t>
      </w:r>
      <w:r w:rsidRPr="00953F7C">
        <w:rPr>
          <w:sz w:val="22"/>
          <w:szCs w:val="22"/>
        </w:rPr>
        <w:t>Regulations, and instructions.   Where any information required of a contractor is in the exclusive possession of another who fails or refuses to furnish the information, the Contractor will so certify to the Authority or the Federal Aviation Administration, as appropriate, and will set forth what efforts it has made to obtain the information.</w:t>
      </w:r>
    </w:p>
    <w:p w14:paraId="7562B407" w14:textId="77777777" w:rsidR="00953F7C" w:rsidRPr="00953F7C" w:rsidRDefault="00953F7C" w:rsidP="00953F7C">
      <w:pPr>
        <w:pStyle w:val="ListParagraph"/>
        <w:tabs>
          <w:tab w:val="left" w:pos="1997"/>
        </w:tabs>
        <w:kinsoku w:val="0"/>
        <w:overflowPunct w:val="0"/>
        <w:ind w:right="723"/>
        <w:rPr>
          <w:sz w:val="22"/>
          <w:szCs w:val="22"/>
        </w:rPr>
      </w:pPr>
    </w:p>
    <w:p w14:paraId="66A1734A" w14:textId="77777777" w:rsidR="00953F7C" w:rsidRPr="00953F7C" w:rsidRDefault="00953F7C" w:rsidP="00517FAA">
      <w:pPr>
        <w:pStyle w:val="ListParagraph"/>
        <w:tabs>
          <w:tab w:val="left" w:pos="1997"/>
        </w:tabs>
        <w:kinsoku w:val="0"/>
        <w:overflowPunct w:val="0"/>
        <w:ind w:left="1816" w:right="723"/>
        <w:rPr>
          <w:sz w:val="22"/>
          <w:szCs w:val="22"/>
        </w:rPr>
      </w:pPr>
      <w:r w:rsidRPr="00953F7C">
        <w:rPr>
          <w:sz w:val="22"/>
          <w:szCs w:val="22"/>
        </w:rPr>
        <w:t>16.2.2.5</w:t>
      </w:r>
      <w:r w:rsidRPr="00953F7C">
        <w:rPr>
          <w:sz w:val="22"/>
          <w:szCs w:val="22"/>
        </w:rPr>
        <w:tab/>
        <w:t>Sanctions for Noncompliance: In the event of a Contractor’s noncompliance with the Non-discrimination provisions of this contract, the Authority will impose such contract sanctions as it or the Federal Aviation Administration may determine to be appropriate, including, but not limited to:</w:t>
      </w:r>
    </w:p>
    <w:p w14:paraId="5AD0DCBC" w14:textId="77777777" w:rsidR="00953F7C" w:rsidRPr="00953F7C" w:rsidRDefault="00953F7C" w:rsidP="00953F7C">
      <w:pPr>
        <w:pStyle w:val="ListParagraph"/>
        <w:tabs>
          <w:tab w:val="left" w:pos="1997"/>
        </w:tabs>
        <w:kinsoku w:val="0"/>
        <w:overflowPunct w:val="0"/>
        <w:ind w:right="723"/>
        <w:rPr>
          <w:sz w:val="22"/>
          <w:szCs w:val="22"/>
        </w:rPr>
      </w:pPr>
    </w:p>
    <w:p w14:paraId="19B105FF" w14:textId="77777777" w:rsidR="00953F7C" w:rsidRPr="00953F7C" w:rsidRDefault="00953F7C" w:rsidP="00517FAA">
      <w:pPr>
        <w:pStyle w:val="ListParagraph"/>
        <w:tabs>
          <w:tab w:val="left" w:pos="1997"/>
        </w:tabs>
        <w:kinsoku w:val="0"/>
        <w:overflowPunct w:val="0"/>
        <w:ind w:left="1816" w:right="723"/>
        <w:rPr>
          <w:sz w:val="22"/>
          <w:szCs w:val="22"/>
        </w:rPr>
      </w:pPr>
      <w:r w:rsidRPr="00953F7C">
        <w:rPr>
          <w:sz w:val="22"/>
          <w:szCs w:val="22"/>
        </w:rPr>
        <w:t>16.2.2.5.1</w:t>
      </w:r>
      <w:r w:rsidRPr="00953F7C">
        <w:rPr>
          <w:sz w:val="22"/>
          <w:szCs w:val="22"/>
        </w:rPr>
        <w:tab/>
        <w:t>Withholding payments to the Contractor under the contract until the Contractor complies; and/or</w:t>
      </w:r>
    </w:p>
    <w:p w14:paraId="373FB81E" w14:textId="77777777" w:rsidR="00953F7C" w:rsidRPr="00953F7C" w:rsidRDefault="00953F7C" w:rsidP="00953F7C">
      <w:pPr>
        <w:pStyle w:val="ListParagraph"/>
        <w:tabs>
          <w:tab w:val="left" w:pos="1997"/>
        </w:tabs>
        <w:kinsoku w:val="0"/>
        <w:overflowPunct w:val="0"/>
        <w:ind w:right="723"/>
        <w:rPr>
          <w:sz w:val="22"/>
          <w:szCs w:val="22"/>
        </w:rPr>
      </w:pPr>
    </w:p>
    <w:p w14:paraId="22871E62" w14:textId="77777777" w:rsidR="00953F7C" w:rsidRPr="00953F7C" w:rsidRDefault="00953F7C" w:rsidP="00517FAA">
      <w:pPr>
        <w:pStyle w:val="ListParagraph"/>
        <w:tabs>
          <w:tab w:val="left" w:pos="1997"/>
        </w:tabs>
        <w:kinsoku w:val="0"/>
        <w:overflowPunct w:val="0"/>
        <w:ind w:left="1816" w:right="723"/>
        <w:rPr>
          <w:sz w:val="22"/>
          <w:szCs w:val="22"/>
        </w:rPr>
      </w:pPr>
      <w:r w:rsidRPr="00953F7C">
        <w:rPr>
          <w:sz w:val="22"/>
          <w:szCs w:val="22"/>
        </w:rPr>
        <w:t>16.2.2.5.2</w:t>
      </w:r>
      <w:r w:rsidRPr="00953F7C">
        <w:rPr>
          <w:sz w:val="22"/>
          <w:szCs w:val="22"/>
        </w:rPr>
        <w:tab/>
        <w:t>Cancelling, terminating, or suspending a contract, in whole or in part.</w:t>
      </w:r>
    </w:p>
    <w:p w14:paraId="34A55405" w14:textId="77777777" w:rsidR="00953F7C" w:rsidRPr="00953F7C" w:rsidRDefault="00953F7C" w:rsidP="00953F7C">
      <w:pPr>
        <w:pStyle w:val="ListParagraph"/>
        <w:tabs>
          <w:tab w:val="left" w:pos="1997"/>
        </w:tabs>
        <w:kinsoku w:val="0"/>
        <w:overflowPunct w:val="0"/>
        <w:ind w:right="723"/>
        <w:rPr>
          <w:sz w:val="22"/>
          <w:szCs w:val="22"/>
        </w:rPr>
      </w:pPr>
    </w:p>
    <w:p w14:paraId="4595030E" w14:textId="77777777" w:rsidR="00953F7C" w:rsidRPr="00953F7C" w:rsidRDefault="00953F7C" w:rsidP="00517FAA">
      <w:pPr>
        <w:pStyle w:val="ListParagraph"/>
        <w:tabs>
          <w:tab w:val="left" w:pos="1997"/>
        </w:tabs>
        <w:kinsoku w:val="0"/>
        <w:overflowPunct w:val="0"/>
        <w:ind w:left="1816" w:right="723"/>
        <w:rPr>
          <w:sz w:val="22"/>
          <w:szCs w:val="22"/>
        </w:rPr>
      </w:pPr>
      <w:r w:rsidRPr="00953F7C">
        <w:rPr>
          <w:sz w:val="22"/>
          <w:szCs w:val="22"/>
        </w:rPr>
        <w:t>16.2.2.6</w:t>
      </w:r>
      <w:r w:rsidRPr="00953F7C">
        <w:rPr>
          <w:sz w:val="22"/>
          <w:szCs w:val="22"/>
        </w:rPr>
        <w:tab/>
        <w:t xml:space="preserve">Incorporation of Provisions: The Contractor will include the provisions of paragraphs one16.2.2.1 through six16.2.2.6 in every subcontract, including procurements of materials and leases of equipment, unless exempt by the Acts, the Regulations and directives issued pursuant thereto. The Contractor will </w:t>
      </w:r>
      <w:proofErr w:type="gramStart"/>
      <w:r w:rsidRPr="00953F7C">
        <w:rPr>
          <w:sz w:val="22"/>
          <w:szCs w:val="22"/>
        </w:rPr>
        <w:t>take action</w:t>
      </w:r>
      <w:proofErr w:type="gramEnd"/>
      <w:r w:rsidRPr="00953F7C">
        <w:rPr>
          <w:sz w:val="22"/>
          <w:szCs w:val="22"/>
        </w:rPr>
        <w:t xml:space="preserve"> with respect to any subcontract or procurement as the Authority or the Federal Aviation Administration may direct as a means of enforcing such provisions including sanctions for noncompliance. Provided, that if the Contractor becomes involved in, or is threatened with litigation by a subcontractor, or supplier because of such direction, the Contractor may request the Authority to </w:t>
      </w:r>
      <w:proofErr w:type="gramStart"/>
      <w:r w:rsidRPr="00953F7C">
        <w:rPr>
          <w:sz w:val="22"/>
          <w:szCs w:val="22"/>
        </w:rPr>
        <w:t>enter into</w:t>
      </w:r>
      <w:proofErr w:type="gramEnd"/>
      <w:r w:rsidRPr="00953F7C">
        <w:rPr>
          <w:sz w:val="22"/>
          <w:szCs w:val="22"/>
        </w:rPr>
        <w:t xml:space="preserve"> any litigation to protect the interests of the Authority. In addition, the Contractor may request the United States to </w:t>
      </w:r>
      <w:proofErr w:type="gramStart"/>
      <w:r w:rsidRPr="00953F7C">
        <w:rPr>
          <w:sz w:val="22"/>
          <w:szCs w:val="22"/>
        </w:rPr>
        <w:t>enter into</w:t>
      </w:r>
      <w:proofErr w:type="gramEnd"/>
      <w:r w:rsidRPr="00953F7C">
        <w:rPr>
          <w:sz w:val="22"/>
          <w:szCs w:val="22"/>
        </w:rPr>
        <w:t xml:space="preserve"> the litigation to protect the interests of the United States.</w:t>
      </w:r>
    </w:p>
    <w:p w14:paraId="00A3159E" w14:textId="77777777" w:rsidR="00953F7C" w:rsidRPr="00953F7C" w:rsidRDefault="00953F7C" w:rsidP="00953F7C">
      <w:pPr>
        <w:pStyle w:val="ListParagraph"/>
        <w:tabs>
          <w:tab w:val="left" w:pos="1997"/>
        </w:tabs>
        <w:kinsoku w:val="0"/>
        <w:overflowPunct w:val="0"/>
        <w:ind w:right="723"/>
        <w:rPr>
          <w:sz w:val="22"/>
          <w:szCs w:val="22"/>
        </w:rPr>
      </w:pPr>
    </w:p>
    <w:p w14:paraId="0B810699" w14:textId="4608CA86" w:rsidR="00953F7C" w:rsidRPr="00953F7C" w:rsidRDefault="00953F7C" w:rsidP="00953F7C">
      <w:pPr>
        <w:pStyle w:val="ListParagraph"/>
        <w:tabs>
          <w:tab w:val="left" w:pos="1997"/>
        </w:tabs>
        <w:kinsoku w:val="0"/>
        <w:overflowPunct w:val="0"/>
        <w:ind w:right="723"/>
        <w:rPr>
          <w:sz w:val="22"/>
          <w:szCs w:val="22"/>
        </w:rPr>
      </w:pPr>
      <w:r w:rsidRPr="00953F7C">
        <w:rPr>
          <w:sz w:val="22"/>
          <w:szCs w:val="22"/>
        </w:rPr>
        <w:t>16.2.3</w:t>
      </w:r>
      <w:r w:rsidRPr="00953F7C">
        <w:rPr>
          <w:sz w:val="22"/>
          <w:szCs w:val="22"/>
        </w:rPr>
        <w:tab/>
        <w:t xml:space="preserve">Title VI List of Pertinent Nondiscrimination </w:t>
      </w:r>
      <w:r w:rsidR="00324041" w:rsidRPr="00953F7C">
        <w:rPr>
          <w:sz w:val="22"/>
          <w:szCs w:val="22"/>
        </w:rPr>
        <w:t xml:space="preserve">Authorities </w:t>
      </w:r>
      <w:r w:rsidR="00324041">
        <w:rPr>
          <w:sz w:val="22"/>
          <w:szCs w:val="22"/>
        </w:rPr>
        <w:t>d</w:t>
      </w:r>
      <w:r w:rsidR="00324041" w:rsidRPr="00953F7C">
        <w:rPr>
          <w:sz w:val="22"/>
          <w:szCs w:val="22"/>
        </w:rPr>
        <w:t>uring</w:t>
      </w:r>
      <w:r w:rsidRPr="00953F7C">
        <w:rPr>
          <w:sz w:val="22"/>
          <w:szCs w:val="22"/>
        </w:rPr>
        <w:t xml:space="preserve"> the performance of this contract, the Contractor, for itself, its assignees, and successors in interest (hereinafter referred to as the “Contractor”) agrees to comply with the following non-discrimination statutes and authorities, including but not limited to:</w:t>
      </w:r>
    </w:p>
    <w:p w14:paraId="6FE6D7E6" w14:textId="77777777" w:rsidR="00953F7C" w:rsidRPr="00953F7C" w:rsidRDefault="00953F7C" w:rsidP="00953F7C">
      <w:pPr>
        <w:pStyle w:val="ListParagraph"/>
        <w:tabs>
          <w:tab w:val="left" w:pos="1997"/>
        </w:tabs>
        <w:kinsoku w:val="0"/>
        <w:overflowPunct w:val="0"/>
        <w:ind w:right="723"/>
        <w:rPr>
          <w:sz w:val="22"/>
          <w:szCs w:val="22"/>
        </w:rPr>
      </w:pPr>
    </w:p>
    <w:p w14:paraId="05F5805E" w14:textId="77777777" w:rsidR="00953F7C" w:rsidRPr="00953F7C" w:rsidRDefault="00953F7C" w:rsidP="00517FAA">
      <w:pPr>
        <w:pStyle w:val="ListParagraph"/>
        <w:tabs>
          <w:tab w:val="left" w:pos="1997"/>
        </w:tabs>
        <w:kinsoku w:val="0"/>
        <w:overflowPunct w:val="0"/>
        <w:ind w:left="1816" w:right="723"/>
        <w:rPr>
          <w:sz w:val="22"/>
          <w:szCs w:val="22"/>
        </w:rPr>
      </w:pPr>
      <w:r w:rsidRPr="00953F7C">
        <w:rPr>
          <w:sz w:val="22"/>
          <w:szCs w:val="22"/>
        </w:rPr>
        <w:t>16.2.3.1</w:t>
      </w:r>
      <w:r w:rsidRPr="00953F7C">
        <w:rPr>
          <w:sz w:val="22"/>
          <w:szCs w:val="22"/>
        </w:rPr>
        <w:tab/>
        <w:t xml:space="preserve">Title VI of the Civil Rights Act of 1964 (42 U.S.C. § 2000d et seq., 78 stat. 252), prohibiting discrimination </w:t>
      </w:r>
      <w:proofErr w:type="gramStart"/>
      <w:r w:rsidRPr="00953F7C">
        <w:rPr>
          <w:sz w:val="22"/>
          <w:szCs w:val="22"/>
        </w:rPr>
        <w:t>on the basis of</w:t>
      </w:r>
      <w:proofErr w:type="gramEnd"/>
      <w:r w:rsidRPr="00953F7C">
        <w:rPr>
          <w:sz w:val="22"/>
          <w:szCs w:val="22"/>
        </w:rPr>
        <w:t xml:space="preserve"> race, color, national origin).</w:t>
      </w:r>
    </w:p>
    <w:p w14:paraId="364A3DF0" w14:textId="77777777" w:rsidR="00953F7C" w:rsidRPr="00953F7C" w:rsidRDefault="00953F7C" w:rsidP="00953F7C">
      <w:pPr>
        <w:pStyle w:val="ListParagraph"/>
        <w:tabs>
          <w:tab w:val="left" w:pos="1997"/>
        </w:tabs>
        <w:kinsoku w:val="0"/>
        <w:overflowPunct w:val="0"/>
        <w:ind w:right="723"/>
        <w:rPr>
          <w:sz w:val="22"/>
          <w:szCs w:val="22"/>
        </w:rPr>
      </w:pPr>
    </w:p>
    <w:p w14:paraId="5936E4F8" w14:textId="77777777" w:rsidR="00953F7C" w:rsidRPr="00953F7C" w:rsidRDefault="00953F7C" w:rsidP="00517FAA">
      <w:pPr>
        <w:pStyle w:val="ListParagraph"/>
        <w:tabs>
          <w:tab w:val="left" w:pos="1997"/>
        </w:tabs>
        <w:kinsoku w:val="0"/>
        <w:overflowPunct w:val="0"/>
        <w:ind w:left="1816" w:right="723"/>
        <w:rPr>
          <w:sz w:val="22"/>
          <w:szCs w:val="22"/>
        </w:rPr>
      </w:pPr>
      <w:r w:rsidRPr="00953F7C">
        <w:rPr>
          <w:sz w:val="22"/>
          <w:szCs w:val="22"/>
        </w:rPr>
        <w:t>16.2.3.2</w:t>
      </w:r>
      <w:r w:rsidRPr="00953F7C">
        <w:rPr>
          <w:sz w:val="22"/>
          <w:szCs w:val="22"/>
        </w:rPr>
        <w:tab/>
        <w:t>49 CFR Part 21. (Non-discrimination In Federally-Assisted Programs of The Department of Transportation—Effectuation of Title VI of The Civil Rights Act of 1964).</w:t>
      </w:r>
    </w:p>
    <w:p w14:paraId="29FAF48F" w14:textId="77777777" w:rsidR="00953F7C" w:rsidRPr="00953F7C" w:rsidRDefault="00953F7C" w:rsidP="00953F7C">
      <w:pPr>
        <w:pStyle w:val="ListParagraph"/>
        <w:tabs>
          <w:tab w:val="left" w:pos="1997"/>
        </w:tabs>
        <w:kinsoku w:val="0"/>
        <w:overflowPunct w:val="0"/>
        <w:ind w:right="723"/>
        <w:rPr>
          <w:sz w:val="22"/>
          <w:szCs w:val="22"/>
        </w:rPr>
      </w:pPr>
    </w:p>
    <w:p w14:paraId="1B84CC19" w14:textId="77777777" w:rsidR="00953F7C" w:rsidRPr="00953F7C" w:rsidRDefault="00953F7C" w:rsidP="00517FAA">
      <w:pPr>
        <w:pStyle w:val="ListParagraph"/>
        <w:tabs>
          <w:tab w:val="left" w:pos="1997"/>
        </w:tabs>
        <w:kinsoku w:val="0"/>
        <w:overflowPunct w:val="0"/>
        <w:ind w:left="1816" w:right="723"/>
        <w:rPr>
          <w:sz w:val="22"/>
          <w:szCs w:val="22"/>
        </w:rPr>
      </w:pPr>
      <w:r w:rsidRPr="00953F7C">
        <w:rPr>
          <w:sz w:val="22"/>
          <w:szCs w:val="22"/>
        </w:rPr>
        <w:lastRenderedPageBreak/>
        <w:t>16.2.3.3</w:t>
      </w:r>
      <w:r w:rsidRPr="00953F7C">
        <w:rPr>
          <w:sz w:val="22"/>
          <w:szCs w:val="22"/>
        </w:rPr>
        <w:tab/>
        <w:t>The Uniform Relocation Assistance and Real Property Acquisition Policies Act of 1970 (42 U.S.C. § 4601, prohibiting unfair treatment of persons displaced or whose property has been acquired because of Federal or Federal-aid programs and projects).</w:t>
      </w:r>
    </w:p>
    <w:p w14:paraId="50968CC2" w14:textId="77777777" w:rsidR="00953F7C" w:rsidRPr="00953F7C" w:rsidRDefault="00953F7C" w:rsidP="00953F7C">
      <w:pPr>
        <w:pStyle w:val="ListParagraph"/>
        <w:tabs>
          <w:tab w:val="left" w:pos="1997"/>
        </w:tabs>
        <w:kinsoku w:val="0"/>
        <w:overflowPunct w:val="0"/>
        <w:ind w:right="723"/>
        <w:rPr>
          <w:sz w:val="22"/>
          <w:szCs w:val="22"/>
        </w:rPr>
      </w:pPr>
      <w:r w:rsidRPr="00953F7C">
        <w:rPr>
          <w:sz w:val="22"/>
          <w:szCs w:val="22"/>
        </w:rPr>
        <w:t xml:space="preserve"> </w:t>
      </w:r>
    </w:p>
    <w:p w14:paraId="3AA2D8BA" w14:textId="77777777" w:rsidR="00953F7C" w:rsidRPr="00953F7C" w:rsidRDefault="00953F7C" w:rsidP="00953F7C">
      <w:pPr>
        <w:pStyle w:val="ListParagraph"/>
        <w:tabs>
          <w:tab w:val="left" w:pos="1997"/>
        </w:tabs>
        <w:kinsoku w:val="0"/>
        <w:overflowPunct w:val="0"/>
        <w:ind w:right="723"/>
        <w:rPr>
          <w:sz w:val="22"/>
          <w:szCs w:val="22"/>
        </w:rPr>
      </w:pPr>
    </w:p>
    <w:p w14:paraId="146120C7" w14:textId="77777777" w:rsidR="00953F7C" w:rsidRPr="00953F7C" w:rsidRDefault="00953F7C" w:rsidP="00517FAA">
      <w:pPr>
        <w:pStyle w:val="ListParagraph"/>
        <w:tabs>
          <w:tab w:val="left" w:pos="1997"/>
        </w:tabs>
        <w:kinsoku w:val="0"/>
        <w:overflowPunct w:val="0"/>
        <w:ind w:left="1816" w:right="723"/>
        <w:rPr>
          <w:sz w:val="22"/>
          <w:szCs w:val="22"/>
        </w:rPr>
      </w:pPr>
      <w:r w:rsidRPr="00953F7C">
        <w:rPr>
          <w:sz w:val="22"/>
          <w:szCs w:val="22"/>
        </w:rPr>
        <w:t>16.2.3.4</w:t>
      </w:r>
      <w:r w:rsidRPr="00953F7C">
        <w:rPr>
          <w:sz w:val="22"/>
          <w:szCs w:val="22"/>
        </w:rPr>
        <w:tab/>
        <w:t xml:space="preserve">Section 504 of the Rehabilitation Act of 1973 (29 U.S.C. § 794 et seq., as amended, prohibiting discrimination </w:t>
      </w:r>
      <w:proofErr w:type="gramStart"/>
      <w:r w:rsidRPr="00953F7C">
        <w:rPr>
          <w:sz w:val="22"/>
          <w:szCs w:val="22"/>
        </w:rPr>
        <w:t>on the basis of</w:t>
      </w:r>
      <w:proofErr w:type="gramEnd"/>
      <w:r w:rsidRPr="00953F7C">
        <w:rPr>
          <w:sz w:val="22"/>
          <w:szCs w:val="22"/>
        </w:rPr>
        <w:t xml:space="preserve"> disability) and 49 CFR Part 27.</w:t>
      </w:r>
    </w:p>
    <w:p w14:paraId="6D333786" w14:textId="77777777" w:rsidR="00953F7C" w:rsidRPr="00953F7C" w:rsidRDefault="00953F7C" w:rsidP="00953F7C">
      <w:pPr>
        <w:pStyle w:val="ListParagraph"/>
        <w:tabs>
          <w:tab w:val="left" w:pos="1997"/>
        </w:tabs>
        <w:kinsoku w:val="0"/>
        <w:overflowPunct w:val="0"/>
        <w:ind w:right="723"/>
        <w:rPr>
          <w:sz w:val="22"/>
          <w:szCs w:val="22"/>
        </w:rPr>
      </w:pPr>
    </w:p>
    <w:p w14:paraId="60E60996" w14:textId="77777777" w:rsidR="00953F7C" w:rsidRPr="00953F7C" w:rsidRDefault="00953F7C" w:rsidP="00517FAA">
      <w:pPr>
        <w:pStyle w:val="ListParagraph"/>
        <w:tabs>
          <w:tab w:val="left" w:pos="1997"/>
        </w:tabs>
        <w:kinsoku w:val="0"/>
        <w:overflowPunct w:val="0"/>
        <w:ind w:left="1816" w:right="723"/>
        <w:rPr>
          <w:sz w:val="22"/>
          <w:szCs w:val="22"/>
        </w:rPr>
      </w:pPr>
      <w:r w:rsidRPr="00953F7C">
        <w:rPr>
          <w:sz w:val="22"/>
          <w:szCs w:val="22"/>
        </w:rPr>
        <w:t>16.2.3.5</w:t>
      </w:r>
      <w:r w:rsidRPr="00953F7C">
        <w:rPr>
          <w:sz w:val="22"/>
          <w:szCs w:val="22"/>
        </w:rPr>
        <w:tab/>
        <w:t xml:space="preserve">The Age Discrimination Act of 1975, as amended (42 U.S.C. § 6101 et seq., prohibiting discrimination </w:t>
      </w:r>
      <w:proofErr w:type="gramStart"/>
      <w:r w:rsidRPr="00953F7C">
        <w:rPr>
          <w:sz w:val="22"/>
          <w:szCs w:val="22"/>
        </w:rPr>
        <w:t>on the basis of</w:t>
      </w:r>
      <w:proofErr w:type="gramEnd"/>
      <w:r w:rsidRPr="00953F7C">
        <w:rPr>
          <w:sz w:val="22"/>
          <w:szCs w:val="22"/>
        </w:rPr>
        <w:t xml:space="preserve"> age).</w:t>
      </w:r>
    </w:p>
    <w:p w14:paraId="740AADB5" w14:textId="77777777" w:rsidR="00953F7C" w:rsidRPr="00953F7C" w:rsidRDefault="00953F7C" w:rsidP="00953F7C">
      <w:pPr>
        <w:pStyle w:val="ListParagraph"/>
        <w:tabs>
          <w:tab w:val="left" w:pos="1997"/>
        </w:tabs>
        <w:kinsoku w:val="0"/>
        <w:overflowPunct w:val="0"/>
        <w:ind w:right="723"/>
        <w:rPr>
          <w:sz w:val="22"/>
          <w:szCs w:val="22"/>
        </w:rPr>
      </w:pPr>
    </w:p>
    <w:p w14:paraId="58B7005F" w14:textId="77777777" w:rsidR="00953F7C" w:rsidRPr="00953F7C" w:rsidRDefault="00953F7C" w:rsidP="00517FAA">
      <w:pPr>
        <w:pStyle w:val="ListParagraph"/>
        <w:tabs>
          <w:tab w:val="left" w:pos="1997"/>
        </w:tabs>
        <w:kinsoku w:val="0"/>
        <w:overflowPunct w:val="0"/>
        <w:ind w:left="1816" w:right="723"/>
        <w:rPr>
          <w:sz w:val="22"/>
          <w:szCs w:val="22"/>
        </w:rPr>
      </w:pPr>
      <w:r w:rsidRPr="00953F7C">
        <w:rPr>
          <w:sz w:val="22"/>
          <w:szCs w:val="22"/>
        </w:rPr>
        <w:t>16.2.3.6</w:t>
      </w:r>
      <w:r w:rsidRPr="00953F7C">
        <w:rPr>
          <w:sz w:val="22"/>
          <w:szCs w:val="22"/>
        </w:rPr>
        <w:tab/>
        <w:t>Airport and Airway Improvement Act of 1982 (49 U.S.C. § 47123, as amended, prohibiting discrimination based on race, creed, color, national origin, or sex).</w:t>
      </w:r>
    </w:p>
    <w:p w14:paraId="7F963405" w14:textId="77777777" w:rsidR="00953F7C" w:rsidRPr="00953F7C" w:rsidRDefault="00953F7C" w:rsidP="00953F7C">
      <w:pPr>
        <w:pStyle w:val="ListParagraph"/>
        <w:tabs>
          <w:tab w:val="left" w:pos="1997"/>
        </w:tabs>
        <w:kinsoku w:val="0"/>
        <w:overflowPunct w:val="0"/>
        <w:ind w:right="723"/>
        <w:rPr>
          <w:sz w:val="22"/>
          <w:szCs w:val="22"/>
        </w:rPr>
      </w:pPr>
    </w:p>
    <w:p w14:paraId="40569928" w14:textId="77777777" w:rsidR="00953F7C" w:rsidRPr="00953F7C" w:rsidRDefault="00953F7C" w:rsidP="00517FAA">
      <w:pPr>
        <w:pStyle w:val="ListParagraph"/>
        <w:tabs>
          <w:tab w:val="left" w:pos="1997"/>
        </w:tabs>
        <w:kinsoku w:val="0"/>
        <w:overflowPunct w:val="0"/>
        <w:ind w:left="1816" w:right="723"/>
        <w:rPr>
          <w:sz w:val="22"/>
          <w:szCs w:val="22"/>
        </w:rPr>
      </w:pPr>
      <w:r w:rsidRPr="00953F7C">
        <w:rPr>
          <w:sz w:val="22"/>
          <w:szCs w:val="22"/>
        </w:rPr>
        <w:t>16.2.3.7</w:t>
      </w:r>
      <w:r w:rsidRPr="00953F7C">
        <w:rPr>
          <w:sz w:val="22"/>
          <w:szCs w:val="22"/>
        </w:rPr>
        <w:tab/>
        <w:t xml:space="preserve">The Civil Rights Restoration Act of 1987 (PL 100-209 broadening the scope, </w:t>
      </w:r>
      <w:proofErr w:type="gramStart"/>
      <w:r w:rsidRPr="00953F7C">
        <w:rPr>
          <w:sz w:val="22"/>
          <w:szCs w:val="22"/>
        </w:rPr>
        <w:t>coverage</w:t>
      </w:r>
      <w:proofErr w:type="gramEnd"/>
      <w:r w:rsidRPr="00953F7C">
        <w:rPr>
          <w:sz w:val="22"/>
          <w:szCs w:val="22"/>
        </w:rPr>
        <w:t xml:space="preserve"> and applicability of Title VI of the Civil Rights Act of 1964, The Age Discrimination Act of 1975 and §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553E5864" w14:textId="77777777" w:rsidR="00953F7C" w:rsidRPr="00953F7C" w:rsidRDefault="00953F7C" w:rsidP="00953F7C">
      <w:pPr>
        <w:pStyle w:val="ListParagraph"/>
        <w:tabs>
          <w:tab w:val="left" w:pos="1997"/>
        </w:tabs>
        <w:kinsoku w:val="0"/>
        <w:overflowPunct w:val="0"/>
        <w:ind w:right="723"/>
        <w:rPr>
          <w:sz w:val="22"/>
          <w:szCs w:val="22"/>
        </w:rPr>
      </w:pPr>
    </w:p>
    <w:p w14:paraId="53D1CB65" w14:textId="77777777" w:rsidR="00953F7C" w:rsidRPr="00953F7C" w:rsidRDefault="00953F7C" w:rsidP="00517FAA">
      <w:pPr>
        <w:pStyle w:val="ListParagraph"/>
        <w:tabs>
          <w:tab w:val="left" w:pos="1997"/>
        </w:tabs>
        <w:kinsoku w:val="0"/>
        <w:overflowPunct w:val="0"/>
        <w:ind w:left="1816" w:right="723"/>
        <w:rPr>
          <w:sz w:val="22"/>
          <w:szCs w:val="22"/>
        </w:rPr>
      </w:pPr>
      <w:r w:rsidRPr="00953F7C">
        <w:rPr>
          <w:sz w:val="22"/>
          <w:szCs w:val="22"/>
        </w:rPr>
        <w:t>16.2.3.8</w:t>
      </w:r>
      <w:r w:rsidRPr="00953F7C">
        <w:rPr>
          <w:sz w:val="22"/>
          <w:szCs w:val="22"/>
        </w:rPr>
        <w:tab/>
        <w:t xml:space="preserve">Titles II and III of the Americans with Disabilities Act of 1990 (42 U.S.C. §§ 12131 – 12189 as implemented by Department of Transportation regulations at 49 CFR parts 37 and 38, prohibiting discrimination </w:t>
      </w:r>
      <w:proofErr w:type="gramStart"/>
      <w:r w:rsidRPr="00953F7C">
        <w:rPr>
          <w:sz w:val="22"/>
          <w:szCs w:val="22"/>
        </w:rPr>
        <w:t>on the basis of</w:t>
      </w:r>
      <w:proofErr w:type="gramEnd"/>
      <w:r w:rsidRPr="00953F7C">
        <w:rPr>
          <w:sz w:val="22"/>
          <w:szCs w:val="22"/>
        </w:rPr>
        <w:t xml:space="preserve"> disability in the operation of public entities, public and private transportation systems, places of public accommodation, and certain testing entities).</w:t>
      </w:r>
    </w:p>
    <w:p w14:paraId="3274BE14" w14:textId="77777777" w:rsidR="00953F7C" w:rsidRPr="00953F7C" w:rsidRDefault="00953F7C" w:rsidP="00953F7C">
      <w:pPr>
        <w:pStyle w:val="ListParagraph"/>
        <w:tabs>
          <w:tab w:val="left" w:pos="1997"/>
        </w:tabs>
        <w:kinsoku w:val="0"/>
        <w:overflowPunct w:val="0"/>
        <w:ind w:right="723"/>
        <w:rPr>
          <w:sz w:val="22"/>
          <w:szCs w:val="22"/>
        </w:rPr>
      </w:pPr>
    </w:p>
    <w:p w14:paraId="43ACDDAE" w14:textId="77777777" w:rsidR="00953F7C" w:rsidRPr="00953F7C" w:rsidRDefault="00953F7C" w:rsidP="00517FAA">
      <w:pPr>
        <w:pStyle w:val="ListParagraph"/>
        <w:tabs>
          <w:tab w:val="left" w:pos="1997"/>
        </w:tabs>
        <w:kinsoku w:val="0"/>
        <w:overflowPunct w:val="0"/>
        <w:ind w:left="1816" w:right="723"/>
        <w:rPr>
          <w:sz w:val="22"/>
          <w:szCs w:val="22"/>
        </w:rPr>
      </w:pPr>
      <w:r w:rsidRPr="00953F7C">
        <w:rPr>
          <w:sz w:val="22"/>
          <w:szCs w:val="22"/>
        </w:rPr>
        <w:t>16.2.3.9</w:t>
      </w:r>
      <w:r w:rsidRPr="00953F7C">
        <w:rPr>
          <w:sz w:val="22"/>
          <w:szCs w:val="22"/>
        </w:rPr>
        <w:tab/>
        <w:t>The Federal Aviation Administration’s Non-discrimination statute (49 U.S.C. §</w:t>
      </w:r>
    </w:p>
    <w:p w14:paraId="59C142F0" w14:textId="77777777" w:rsidR="00953F7C" w:rsidRPr="00953F7C" w:rsidRDefault="00953F7C" w:rsidP="00517FAA">
      <w:pPr>
        <w:pStyle w:val="ListParagraph"/>
        <w:tabs>
          <w:tab w:val="left" w:pos="1997"/>
        </w:tabs>
        <w:kinsoku w:val="0"/>
        <w:overflowPunct w:val="0"/>
        <w:ind w:left="2717" w:right="723"/>
        <w:rPr>
          <w:sz w:val="22"/>
          <w:szCs w:val="22"/>
        </w:rPr>
      </w:pPr>
      <w:r w:rsidRPr="00953F7C">
        <w:rPr>
          <w:sz w:val="22"/>
          <w:szCs w:val="22"/>
        </w:rPr>
        <w:t xml:space="preserve">47123, prohibiting discrimination </w:t>
      </w:r>
      <w:proofErr w:type="gramStart"/>
      <w:r w:rsidRPr="00953F7C">
        <w:rPr>
          <w:sz w:val="22"/>
          <w:szCs w:val="22"/>
        </w:rPr>
        <w:t>on the basis of</w:t>
      </w:r>
      <w:proofErr w:type="gramEnd"/>
      <w:r w:rsidRPr="00953F7C">
        <w:rPr>
          <w:sz w:val="22"/>
          <w:szCs w:val="22"/>
        </w:rPr>
        <w:t xml:space="preserve"> race, color, national origin, and sex).</w:t>
      </w:r>
    </w:p>
    <w:p w14:paraId="6631CC26" w14:textId="77777777" w:rsidR="00953F7C" w:rsidRPr="00953F7C" w:rsidRDefault="00953F7C" w:rsidP="00953F7C">
      <w:pPr>
        <w:pStyle w:val="ListParagraph"/>
        <w:tabs>
          <w:tab w:val="left" w:pos="1997"/>
        </w:tabs>
        <w:kinsoku w:val="0"/>
        <w:overflowPunct w:val="0"/>
        <w:ind w:right="723"/>
        <w:rPr>
          <w:sz w:val="22"/>
          <w:szCs w:val="22"/>
        </w:rPr>
      </w:pPr>
    </w:p>
    <w:p w14:paraId="1F71BB47" w14:textId="77777777" w:rsidR="00953F7C" w:rsidRPr="00953F7C" w:rsidRDefault="00953F7C" w:rsidP="00517FAA">
      <w:pPr>
        <w:pStyle w:val="ListParagraph"/>
        <w:tabs>
          <w:tab w:val="left" w:pos="1997"/>
        </w:tabs>
        <w:kinsoku w:val="0"/>
        <w:overflowPunct w:val="0"/>
        <w:ind w:left="1816" w:right="723"/>
        <w:rPr>
          <w:sz w:val="22"/>
          <w:szCs w:val="22"/>
        </w:rPr>
      </w:pPr>
      <w:r w:rsidRPr="00953F7C">
        <w:rPr>
          <w:sz w:val="22"/>
          <w:szCs w:val="22"/>
        </w:rPr>
        <w:t>16.2.3.10</w:t>
      </w:r>
      <w:r w:rsidRPr="00953F7C">
        <w:rPr>
          <w:sz w:val="22"/>
          <w:szCs w:val="22"/>
        </w:rPr>
        <w:tab/>
        <w:t>Executive Order 12898, Federal Actions to Address Environmental Justice in Minority Populations and Low-Income Populations. (</w:t>
      </w:r>
      <w:proofErr w:type="gramStart"/>
      <w:r w:rsidRPr="00953F7C">
        <w:rPr>
          <w:sz w:val="22"/>
          <w:szCs w:val="22"/>
        </w:rPr>
        <w:t>ensuring</w:t>
      </w:r>
      <w:proofErr w:type="gramEnd"/>
      <w:r w:rsidRPr="00953F7C">
        <w:rPr>
          <w:sz w:val="22"/>
          <w:szCs w:val="22"/>
        </w:rPr>
        <w:t xml:space="preserve"> non-discrimination against minority populations by discouraging programs, policies, and activities with disproportionately high and adverse human health or environmental effects on minority and low-income populations).</w:t>
      </w:r>
    </w:p>
    <w:p w14:paraId="692A54BA" w14:textId="77777777" w:rsidR="00953F7C" w:rsidRPr="00953F7C" w:rsidRDefault="00953F7C" w:rsidP="00953F7C">
      <w:pPr>
        <w:pStyle w:val="ListParagraph"/>
        <w:tabs>
          <w:tab w:val="left" w:pos="1997"/>
        </w:tabs>
        <w:kinsoku w:val="0"/>
        <w:overflowPunct w:val="0"/>
        <w:ind w:right="723"/>
        <w:rPr>
          <w:sz w:val="22"/>
          <w:szCs w:val="22"/>
        </w:rPr>
      </w:pPr>
    </w:p>
    <w:p w14:paraId="18015DC8" w14:textId="77777777" w:rsidR="00953F7C" w:rsidRPr="00953F7C" w:rsidRDefault="00953F7C" w:rsidP="00517FAA">
      <w:pPr>
        <w:pStyle w:val="ListParagraph"/>
        <w:tabs>
          <w:tab w:val="left" w:pos="1997"/>
        </w:tabs>
        <w:kinsoku w:val="0"/>
        <w:overflowPunct w:val="0"/>
        <w:ind w:left="1816" w:right="723"/>
        <w:rPr>
          <w:sz w:val="22"/>
          <w:szCs w:val="22"/>
        </w:rPr>
      </w:pPr>
      <w:r w:rsidRPr="00953F7C">
        <w:rPr>
          <w:sz w:val="22"/>
          <w:szCs w:val="22"/>
        </w:rPr>
        <w:t>16.2.3.11</w:t>
      </w:r>
      <w:r w:rsidRPr="00953F7C">
        <w:rPr>
          <w:sz w:val="22"/>
          <w:szCs w:val="22"/>
        </w:rPr>
        <w:tab/>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 and</w:t>
      </w:r>
    </w:p>
    <w:p w14:paraId="07777EF4" w14:textId="77777777" w:rsidR="00953F7C" w:rsidRPr="00953F7C" w:rsidRDefault="00953F7C" w:rsidP="00953F7C">
      <w:pPr>
        <w:pStyle w:val="ListParagraph"/>
        <w:tabs>
          <w:tab w:val="left" w:pos="1997"/>
        </w:tabs>
        <w:kinsoku w:val="0"/>
        <w:overflowPunct w:val="0"/>
        <w:ind w:right="723"/>
        <w:rPr>
          <w:sz w:val="22"/>
          <w:szCs w:val="22"/>
        </w:rPr>
      </w:pPr>
    </w:p>
    <w:p w14:paraId="0E4DFA16" w14:textId="77777777" w:rsidR="00953F7C" w:rsidRPr="00953F7C" w:rsidRDefault="00953F7C" w:rsidP="00517FAA">
      <w:pPr>
        <w:pStyle w:val="ListParagraph"/>
        <w:tabs>
          <w:tab w:val="left" w:pos="1997"/>
        </w:tabs>
        <w:kinsoku w:val="0"/>
        <w:overflowPunct w:val="0"/>
        <w:ind w:left="1816" w:right="723"/>
        <w:rPr>
          <w:sz w:val="22"/>
          <w:szCs w:val="22"/>
        </w:rPr>
      </w:pPr>
      <w:r w:rsidRPr="00953F7C">
        <w:rPr>
          <w:sz w:val="22"/>
          <w:szCs w:val="22"/>
        </w:rPr>
        <w:t>16.2.3.12</w:t>
      </w:r>
      <w:r w:rsidRPr="00953F7C">
        <w:rPr>
          <w:sz w:val="22"/>
          <w:szCs w:val="22"/>
        </w:rPr>
        <w:tab/>
        <w:t>Title IX of the Education Amendments of 1972, as amended. (20 U.S.C. § 1681 et seq. prohibiting discrimination because of sex in education programs or activities.</w:t>
      </w:r>
    </w:p>
    <w:bookmarkEnd w:id="13"/>
    <w:p w14:paraId="607FCE3F" w14:textId="77777777" w:rsidR="00953F7C" w:rsidRPr="00953F7C" w:rsidRDefault="00953F7C" w:rsidP="00517FAA">
      <w:pPr>
        <w:pStyle w:val="ListParagraph"/>
        <w:tabs>
          <w:tab w:val="left" w:pos="1997"/>
        </w:tabs>
        <w:kinsoku w:val="0"/>
        <w:overflowPunct w:val="0"/>
        <w:ind w:right="723"/>
        <w:rPr>
          <w:sz w:val="22"/>
          <w:szCs w:val="22"/>
        </w:rPr>
      </w:pPr>
      <w:r w:rsidRPr="00953F7C">
        <w:rPr>
          <w:sz w:val="22"/>
          <w:szCs w:val="22"/>
        </w:rPr>
        <w:t xml:space="preserve"> </w:t>
      </w:r>
    </w:p>
    <w:p w14:paraId="22181FD4" w14:textId="77777777" w:rsidR="00953F7C" w:rsidRPr="00953F7C" w:rsidRDefault="00953F7C" w:rsidP="00953F7C">
      <w:pPr>
        <w:pStyle w:val="ListParagraph"/>
        <w:tabs>
          <w:tab w:val="left" w:pos="1997"/>
        </w:tabs>
        <w:kinsoku w:val="0"/>
        <w:overflowPunct w:val="0"/>
        <w:ind w:right="723"/>
        <w:rPr>
          <w:sz w:val="22"/>
          <w:szCs w:val="22"/>
        </w:rPr>
      </w:pPr>
    </w:p>
    <w:p w14:paraId="1289D2CC" w14:textId="77777777" w:rsidR="00953F7C" w:rsidRPr="00953F7C" w:rsidRDefault="00953F7C" w:rsidP="00953F7C">
      <w:pPr>
        <w:pStyle w:val="ListParagraph"/>
        <w:tabs>
          <w:tab w:val="left" w:pos="1997"/>
        </w:tabs>
        <w:kinsoku w:val="0"/>
        <w:overflowPunct w:val="0"/>
        <w:ind w:right="723"/>
        <w:rPr>
          <w:sz w:val="22"/>
          <w:szCs w:val="22"/>
        </w:rPr>
      </w:pPr>
    </w:p>
    <w:p w14:paraId="4C689A39" w14:textId="77777777" w:rsidR="00953F7C" w:rsidRPr="00953F7C" w:rsidRDefault="00953F7C" w:rsidP="00953F7C">
      <w:pPr>
        <w:pStyle w:val="ListParagraph"/>
        <w:tabs>
          <w:tab w:val="left" w:pos="1997"/>
        </w:tabs>
        <w:kinsoku w:val="0"/>
        <w:overflowPunct w:val="0"/>
        <w:ind w:right="723"/>
        <w:rPr>
          <w:sz w:val="22"/>
          <w:szCs w:val="22"/>
        </w:rPr>
      </w:pPr>
      <w:r w:rsidRPr="00517FAA">
        <w:rPr>
          <w:b/>
          <w:bCs/>
          <w:sz w:val="22"/>
          <w:szCs w:val="22"/>
        </w:rPr>
        <w:t>16.3</w:t>
      </w:r>
      <w:r w:rsidRPr="00D2448D">
        <w:rPr>
          <w:b/>
          <w:bCs/>
          <w:sz w:val="22"/>
          <w:szCs w:val="22"/>
        </w:rPr>
        <w:tab/>
      </w:r>
      <w:r w:rsidRPr="00517FAA">
        <w:rPr>
          <w:b/>
          <w:bCs/>
          <w:sz w:val="22"/>
          <w:szCs w:val="22"/>
        </w:rPr>
        <w:t>FEDERAL FAIR LABOR STANDARDS ACT</w:t>
      </w:r>
      <w:r w:rsidRPr="00953F7C">
        <w:rPr>
          <w:sz w:val="22"/>
          <w:szCs w:val="22"/>
        </w:rPr>
        <w:t xml:space="preserve"> (Federal Minimum Wage, 29 U.S.C. § 201, et seq.). All contracts and subcontracts that result from this solicitation incorporate the Federal Fair Labor Standards Act by reference, with the same force and effect as if given in full text. The Contractor has full responsibility to monitor compliance to the referenced statute or regulation. The Contractor must address any claims or disputes that pertain to a referenced requirement directly with the Federal Agency with enforcement responsibilities which is the </w:t>
      </w:r>
      <w:r w:rsidRPr="00953F7C">
        <w:rPr>
          <w:sz w:val="22"/>
          <w:szCs w:val="22"/>
        </w:rPr>
        <w:lastRenderedPageBreak/>
        <w:t>U.S. Department of Labor-Wage and Hour Division. (Appendix 4 of FAA Order 1400.11, Nondiscrimination in Federally-Assisted Programs at the Federal Aviation Administration).</w:t>
      </w:r>
    </w:p>
    <w:p w14:paraId="63F16CCC" w14:textId="77777777" w:rsidR="00953F7C" w:rsidRPr="00953F7C" w:rsidRDefault="00953F7C" w:rsidP="00953F7C">
      <w:pPr>
        <w:pStyle w:val="ListParagraph"/>
        <w:tabs>
          <w:tab w:val="left" w:pos="1997"/>
        </w:tabs>
        <w:kinsoku w:val="0"/>
        <w:overflowPunct w:val="0"/>
        <w:ind w:right="723"/>
        <w:rPr>
          <w:sz w:val="22"/>
          <w:szCs w:val="22"/>
        </w:rPr>
      </w:pPr>
    </w:p>
    <w:p w14:paraId="3FE7C41F" w14:textId="77777777" w:rsidR="00165E0B" w:rsidRDefault="00953F7C" w:rsidP="00953F7C">
      <w:pPr>
        <w:pStyle w:val="ListParagraph"/>
        <w:tabs>
          <w:tab w:val="left" w:pos="1997"/>
        </w:tabs>
        <w:kinsoku w:val="0"/>
        <w:overflowPunct w:val="0"/>
        <w:ind w:right="723"/>
        <w:jc w:val="left"/>
        <w:rPr>
          <w:sz w:val="22"/>
          <w:szCs w:val="22"/>
        </w:rPr>
      </w:pPr>
      <w:r w:rsidRPr="00517FAA">
        <w:rPr>
          <w:b/>
          <w:bCs/>
          <w:sz w:val="22"/>
          <w:szCs w:val="22"/>
        </w:rPr>
        <w:t>16.4</w:t>
      </w:r>
      <w:r w:rsidRPr="00D2448D">
        <w:rPr>
          <w:b/>
          <w:bCs/>
          <w:sz w:val="22"/>
          <w:szCs w:val="22"/>
        </w:rPr>
        <w:tab/>
      </w:r>
      <w:r w:rsidRPr="00517FAA">
        <w:rPr>
          <w:b/>
          <w:bCs/>
          <w:sz w:val="22"/>
          <w:szCs w:val="22"/>
        </w:rPr>
        <w:t>OCCUPATIONAL SAFETY AND HEALTH ACT OF 1970 (20 CFR Part 1910).</w:t>
      </w:r>
      <w:r w:rsidRPr="00953F7C">
        <w:rPr>
          <w:sz w:val="22"/>
          <w:szCs w:val="22"/>
        </w:rPr>
        <w:t xml:space="preserve"> All contracts and subcontracts that result from this solicitation incorporate the following provisions by reference, with the same force and effect as if given in full text: Occupational Safety and Health Act of 1970 (20 CFR Part 1910). The Contractor has full responsibility to monitor compliance to the referenced statute or regulation. The Contractor must address any claims or disputes that pertain to a referenced requirement directly with the Federal Agency with enforcement responsibilities which is the U.S. Department of Labor- Occupational Safety and Health Administration.</w:t>
      </w:r>
    </w:p>
    <w:p w14:paraId="395BB653" w14:textId="77777777" w:rsidR="00165E0B" w:rsidRDefault="00165E0B" w:rsidP="00165E0B">
      <w:pPr>
        <w:pStyle w:val="ListParagraph"/>
        <w:tabs>
          <w:tab w:val="left" w:pos="1997"/>
        </w:tabs>
        <w:ind w:right="723"/>
        <w:jc w:val="left"/>
        <w:rPr>
          <w:sz w:val="22"/>
          <w:szCs w:val="22"/>
        </w:rPr>
      </w:pPr>
      <w:r>
        <w:rPr>
          <w:sz w:val="22"/>
          <w:szCs w:val="22"/>
        </w:rPr>
        <w:br w:type="page"/>
      </w:r>
    </w:p>
    <w:p w14:paraId="0E6E588F" w14:textId="77777777" w:rsidR="00165E0B" w:rsidRDefault="00165E0B" w:rsidP="00165E0B">
      <w:pPr>
        <w:pStyle w:val="ListParagraph"/>
        <w:tabs>
          <w:tab w:val="left" w:pos="1997"/>
        </w:tabs>
        <w:ind w:right="723"/>
        <w:jc w:val="left"/>
        <w:rPr>
          <w:sz w:val="22"/>
          <w:szCs w:val="22"/>
        </w:rPr>
      </w:pPr>
    </w:p>
    <w:p w14:paraId="3A482796" w14:textId="77777777" w:rsidR="00165E0B" w:rsidRDefault="00165E0B" w:rsidP="00165E0B">
      <w:pPr>
        <w:pStyle w:val="ListParagraph"/>
        <w:tabs>
          <w:tab w:val="left" w:pos="1997"/>
        </w:tabs>
        <w:ind w:right="723"/>
        <w:jc w:val="left"/>
        <w:rPr>
          <w:sz w:val="22"/>
          <w:szCs w:val="22"/>
        </w:rPr>
      </w:pPr>
    </w:p>
    <w:p w14:paraId="7D2383D3" w14:textId="77777777" w:rsidR="00165E0B" w:rsidRDefault="00165E0B" w:rsidP="00165E0B">
      <w:pPr>
        <w:pStyle w:val="ListParagraph"/>
        <w:tabs>
          <w:tab w:val="left" w:pos="1997"/>
        </w:tabs>
        <w:ind w:right="723"/>
        <w:jc w:val="left"/>
        <w:rPr>
          <w:sz w:val="22"/>
          <w:szCs w:val="22"/>
        </w:rPr>
      </w:pPr>
    </w:p>
    <w:p w14:paraId="568529CA" w14:textId="77777777" w:rsidR="00165E0B" w:rsidRDefault="00165E0B" w:rsidP="00165E0B">
      <w:pPr>
        <w:pStyle w:val="ListParagraph"/>
        <w:tabs>
          <w:tab w:val="left" w:pos="1997"/>
        </w:tabs>
        <w:ind w:right="723"/>
        <w:jc w:val="left"/>
        <w:rPr>
          <w:sz w:val="22"/>
          <w:szCs w:val="22"/>
        </w:rPr>
      </w:pPr>
    </w:p>
    <w:p w14:paraId="4DA11934" w14:textId="77777777" w:rsidR="00165E0B" w:rsidRDefault="00165E0B" w:rsidP="00165E0B">
      <w:pPr>
        <w:pStyle w:val="ListParagraph"/>
        <w:tabs>
          <w:tab w:val="left" w:pos="1997"/>
        </w:tabs>
        <w:ind w:right="723"/>
        <w:jc w:val="left"/>
        <w:rPr>
          <w:sz w:val="22"/>
          <w:szCs w:val="22"/>
        </w:rPr>
      </w:pPr>
    </w:p>
    <w:p w14:paraId="3850AC2B" w14:textId="77777777" w:rsidR="00165E0B" w:rsidRDefault="00165E0B" w:rsidP="00165E0B">
      <w:pPr>
        <w:pStyle w:val="ListParagraph"/>
        <w:tabs>
          <w:tab w:val="left" w:pos="1997"/>
        </w:tabs>
        <w:ind w:right="723"/>
        <w:jc w:val="left"/>
        <w:rPr>
          <w:sz w:val="22"/>
          <w:szCs w:val="22"/>
        </w:rPr>
      </w:pPr>
    </w:p>
    <w:p w14:paraId="09E9C404" w14:textId="77777777" w:rsidR="00165E0B" w:rsidRDefault="00165E0B" w:rsidP="00165E0B">
      <w:pPr>
        <w:pStyle w:val="ListParagraph"/>
        <w:tabs>
          <w:tab w:val="left" w:pos="1997"/>
        </w:tabs>
        <w:ind w:right="723"/>
        <w:jc w:val="left"/>
        <w:rPr>
          <w:sz w:val="22"/>
          <w:szCs w:val="22"/>
        </w:rPr>
      </w:pPr>
    </w:p>
    <w:p w14:paraId="6811917C" w14:textId="77777777" w:rsidR="00165E0B" w:rsidRDefault="00165E0B" w:rsidP="00165E0B">
      <w:pPr>
        <w:pStyle w:val="ListParagraph"/>
        <w:tabs>
          <w:tab w:val="left" w:pos="1997"/>
        </w:tabs>
        <w:ind w:right="723"/>
        <w:jc w:val="left"/>
        <w:rPr>
          <w:sz w:val="22"/>
          <w:szCs w:val="22"/>
        </w:rPr>
      </w:pPr>
    </w:p>
    <w:p w14:paraId="05073F8E" w14:textId="77777777" w:rsidR="00165E0B" w:rsidRDefault="00165E0B" w:rsidP="00165E0B">
      <w:pPr>
        <w:pStyle w:val="ListParagraph"/>
        <w:tabs>
          <w:tab w:val="left" w:pos="1997"/>
        </w:tabs>
        <w:ind w:right="723"/>
        <w:jc w:val="left"/>
        <w:rPr>
          <w:sz w:val="22"/>
          <w:szCs w:val="22"/>
        </w:rPr>
      </w:pPr>
    </w:p>
    <w:p w14:paraId="021DE795" w14:textId="77777777" w:rsidR="00165E0B" w:rsidRDefault="00165E0B" w:rsidP="00165E0B">
      <w:pPr>
        <w:pStyle w:val="ListParagraph"/>
        <w:tabs>
          <w:tab w:val="left" w:pos="1997"/>
        </w:tabs>
        <w:ind w:right="723"/>
        <w:jc w:val="left"/>
        <w:rPr>
          <w:sz w:val="22"/>
          <w:szCs w:val="22"/>
        </w:rPr>
      </w:pPr>
    </w:p>
    <w:p w14:paraId="5049ED0F" w14:textId="77777777" w:rsidR="00165E0B" w:rsidRDefault="00165E0B" w:rsidP="00165E0B">
      <w:pPr>
        <w:pStyle w:val="ListParagraph"/>
        <w:tabs>
          <w:tab w:val="left" w:pos="1997"/>
        </w:tabs>
        <w:ind w:right="723"/>
        <w:jc w:val="left"/>
        <w:rPr>
          <w:sz w:val="22"/>
          <w:szCs w:val="22"/>
        </w:rPr>
      </w:pPr>
    </w:p>
    <w:p w14:paraId="3F183F8E" w14:textId="77777777" w:rsidR="00165E0B" w:rsidRPr="00165E0B" w:rsidRDefault="00165E0B" w:rsidP="00165E0B">
      <w:pPr>
        <w:pStyle w:val="ListParagraph"/>
        <w:tabs>
          <w:tab w:val="left" w:pos="1997"/>
        </w:tabs>
        <w:ind w:right="723"/>
        <w:jc w:val="center"/>
      </w:pPr>
      <w:r w:rsidRPr="00165E0B">
        <w:t>[THE REMAINDER OF THIS PAGE INTENTIONALLY LEFT BLANK]</w:t>
      </w:r>
    </w:p>
    <w:p w14:paraId="204AF2AB" w14:textId="77777777" w:rsidR="00953F7C" w:rsidRDefault="00953F7C" w:rsidP="00953F7C">
      <w:pPr>
        <w:pStyle w:val="ListParagraph"/>
        <w:tabs>
          <w:tab w:val="left" w:pos="1997"/>
        </w:tabs>
        <w:kinsoku w:val="0"/>
        <w:overflowPunct w:val="0"/>
        <w:ind w:right="723"/>
        <w:jc w:val="left"/>
        <w:rPr>
          <w:sz w:val="22"/>
          <w:szCs w:val="22"/>
        </w:rPr>
        <w:sectPr w:rsidR="00953F7C">
          <w:pgSz w:w="12240" w:h="15840"/>
          <w:pgMar w:top="880" w:right="580" w:bottom="920" w:left="920" w:header="698" w:footer="730" w:gutter="0"/>
          <w:cols w:space="720"/>
          <w:noEndnote/>
        </w:sectPr>
      </w:pPr>
    </w:p>
    <w:p w14:paraId="764C59EB" w14:textId="77777777" w:rsidR="00A30C9E" w:rsidRDefault="00A30C9E">
      <w:pPr>
        <w:pStyle w:val="BodyText"/>
        <w:kinsoku w:val="0"/>
        <w:overflowPunct w:val="0"/>
        <w:spacing w:before="9"/>
        <w:rPr>
          <w:sz w:val="23"/>
          <w:szCs w:val="23"/>
        </w:rPr>
      </w:pPr>
    </w:p>
    <w:p w14:paraId="6A22775E" w14:textId="77777777" w:rsidR="00A30C9E" w:rsidRDefault="00A30C9E">
      <w:pPr>
        <w:pStyle w:val="BodyText"/>
        <w:kinsoku w:val="0"/>
        <w:overflowPunct w:val="0"/>
        <w:spacing w:before="92"/>
        <w:ind w:left="251" w:right="446"/>
        <w:jc w:val="center"/>
        <w:rPr>
          <w:b/>
          <w:bCs/>
          <w:sz w:val="28"/>
          <w:szCs w:val="28"/>
        </w:rPr>
      </w:pPr>
      <w:r>
        <w:rPr>
          <w:b/>
          <w:bCs/>
          <w:sz w:val="28"/>
          <w:szCs w:val="28"/>
          <w:u w:val="thick" w:color="000000"/>
        </w:rPr>
        <w:t>ACKNOWLEDGEMENT</w:t>
      </w:r>
      <w:r>
        <w:rPr>
          <w:b/>
          <w:bCs/>
          <w:spacing w:val="-4"/>
          <w:sz w:val="28"/>
          <w:szCs w:val="28"/>
          <w:u w:val="thick" w:color="000000"/>
        </w:rPr>
        <w:t xml:space="preserve"> </w:t>
      </w:r>
      <w:r>
        <w:rPr>
          <w:b/>
          <w:bCs/>
          <w:sz w:val="28"/>
          <w:szCs w:val="28"/>
          <w:u w:val="thick" w:color="000000"/>
        </w:rPr>
        <w:t>&amp;</w:t>
      </w:r>
      <w:r>
        <w:rPr>
          <w:b/>
          <w:bCs/>
          <w:spacing w:val="-1"/>
          <w:sz w:val="28"/>
          <w:szCs w:val="28"/>
          <w:u w:val="thick" w:color="000000"/>
        </w:rPr>
        <w:t xml:space="preserve"> </w:t>
      </w:r>
      <w:r>
        <w:rPr>
          <w:b/>
          <w:bCs/>
          <w:sz w:val="28"/>
          <w:szCs w:val="28"/>
          <w:u w:val="thick" w:color="000000"/>
        </w:rPr>
        <w:t>ACCEPTANCE</w:t>
      </w:r>
    </w:p>
    <w:p w14:paraId="474A39AC" w14:textId="77777777" w:rsidR="00A30C9E" w:rsidRDefault="00A30C9E">
      <w:pPr>
        <w:pStyle w:val="BodyText"/>
        <w:kinsoku w:val="0"/>
        <w:overflowPunct w:val="0"/>
        <w:rPr>
          <w:b/>
          <w:bCs/>
          <w:sz w:val="20"/>
          <w:szCs w:val="20"/>
        </w:rPr>
      </w:pPr>
    </w:p>
    <w:p w14:paraId="0593643D" w14:textId="77777777" w:rsidR="00A30C9E" w:rsidRDefault="00A30C9E">
      <w:pPr>
        <w:pStyle w:val="BodyText"/>
        <w:kinsoku w:val="0"/>
        <w:overflowPunct w:val="0"/>
        <w:rPr>
          <w:b/>
          <w:bCs/>
          <w:sz w:val="16"/>
          <w:szCs w:val="16"/>
        </w:rPr>
      </w:pPr>
    </w:p>
    <w:p w14:paraId="02792918" w14:textId="77777777" w:rsidR="00A30C9E" w:rsidRDefault="00A30C9E">
      <w:pPr>
        <w:pStyle w:val="BodyText"/>
        <w:kinsoku w:val="0"/>
        <w:overflowPunct w:val="0"/>
        <w:spacing w:before="93"/>
        <w:ind w:left="160" w:right="527"/>
      </w:pPr>
      <w:r>
        <w:t>By</w:t>
      </w:r>
      <w:r>
        <w:rPr>
          <w:spacing w:val="1"/>
        </w:rPr>
        <w:t xml:space="preserve"> </w:t>
      </w:r>
      <w:r>
        <w:t>signature</w:t>
      </w:r>
      <w:r>
        <w:rPr>
          <w:spacing w:val="1"/>
        </w:rPr>
        <w:t xml:space="preserve"> </w:t>
      </w:r>
      <w:r>
        <w:t>of</w:t>
      </w:r>
      <w:r>
        <w:rPr>
          <w:spacing w:val="1"/>
        </w:rPr>
        <w:t xml:space="preserve"> </w:t>
      </w:r>
      <w:r>
        <w:t>its</w:t>
      </w:r>
      <w:r>
        <w:rPr>
          <w:spacing w:val="1"/>
        </w:rPr>
        <w:t xml:space="preserve"> </w:t>
      </w:r>
      <w:r>
        <w:t>authorized</w:t>
      </w:r>
      <w:r>
        <w:rPr>
          <w:spacing w:val="1"/>
        </w:rPr>
        <w:t xml:space="preserve"> </w:t>
      </w:r>
      <w:r>
        <w:t>agent</w:t>
      </w:r>
      <w:r>
        <w:rPr>
          <w:spacing w:val="1"/>
        </w:rPr>
        <w:t xml:space="preserve"> </w:t>
      </w:r>
      <w:r>
        <w:t>below,</w:t>
      </w:r>
      <w:r>
        <w:rPr>
          <w:spacing w:val="1"/>
        </w:rPr>
        <w:t xml:space="preserve"> </w:t>
      </w:r>
      <w:r>
        <w:t>Permittee</w:t>
      </w:r>
      <w:r>
        <w:rPr>
          <w:spacing w:val="1"/>
        </w:rPr>
        <w:t xml:space="preserve"> </w:t>
      </w:r>
      <w:r>
        <w:t>acknowledges it</w:t>
      </w:r>
      <w:r>
        <w:rPr>
          <w:spacing w:val="1"/>
        </w:rPr>
        <w:t xml:space="preserve"> </w:t>
      </w:r>
      <w:r>
        <w:t>has</w:t>
      </w:r>
      <w:r>
        <w:rPr>
          <w:spacing w:val="1"/>
        </w:rPr>
        <w:t xml:space="preserve"> </w:t>
      </w:r>
      <w:r>
        <w:t>read,</w:t>
      </w:r>
      <w:r>
        <w:rPr>
          <w:spacing w:val="1"/>
        </w:rPr>
        <w:t xml:space="preserve"> </w:t>
      </w:r>
      <w:r>
        <w:t>understands</w:t>
      </w:r>
      <w:r>
        <w:rPr>
          <w:spacing w:val="61"/>
        </w:rPr>
        <w:t xml:space="preserve"> </w:t>
      </w:r>
      <w:r>
        <w:t>and</w:t>
      </w:r>
      <w:r>
        <w:rPr>
          <w:spacing w:val="-59"/>
        </w:rPr>
        <w:t xml:space="preserve"> </w:t>
      </w:r>
      <w:r>
        <w:t>accepts</w:t>
      </w:r>
      <w:r>
        <w:rPr>
          <w:spacing w:val="-3"/>
        </w:rPr>
        <w:t xml:space="preserve"> </w:t>
      </w:r>
      <w:r>
        <w:t>the</w:t>
      </w:r>
      <w:r>
        <w:rPr>
          <w:spacing w:val="-3"/>
        </w:rPr>
        <w:t xml:space="preserve"> </w:t>
      </w:r>
      <w:r>
        <w:t>terms,</w:t>
      </w:r>
      <w:r>
        <w:rPr>
          <w:spacing w:val="-2"/>
        </w:rPr>
        <w:t xml:space="preserve"> </w:t>
      </w:r>
      <w:r>
        <w:t>conditions,</w:t>
      </w:r>
      <w:r>
        <w:rPr>
          <w:spacing w:val="1"/>
        </w:rPr>
        <w:t xml:space="preserve"> </w:t>
      </w:r>
      <w:r>
        <w:t>restrictions</w:t>
      </w:r>
      <w:r>
        <w:rPr>
          <w:spacing w:val="-1"/>
        </w:rPr>
        <w:t xml:space="preserve"> </w:t>
      </w:r>
      <w:r>
        <w:t>and</w:t>
      </w:r>
      <w:r>
        <w:rPr>
          <w:spacing w:val="-3"/>
        </w:rPr>
        <w:t xml:space="preserve"> </w:t>
      </w:r>
      <w:r>
        <w:t>obligations contained</w:t>
      </w:r>
      <w:r>
        <w:rPr>
          <w:spacing w:val="-2"/>
        </w:rPr>
        <w:t xml:space="preserve"> </w:t>
      </w:r>
      <w:r>
        <w:t>within</w:t>
      </w:r>
      <w:r>
        <w:rPr>
          <w:spacing w:val="-1"/>
        </w:rPr>
        <w:t xml:space="preserve"> </w:t>
      </w:r>
      <w:r>
        <w:t>this Permit.</w:t>
      </w:r>
    </w:p>
    <w:p w14:paraId="7D2A2248" w14:textId="77777777" w:rsidR="00A30C9E" w:rsidRDefault="00A30C9E">
      <w:pPr>
        <w:pStyle w:val="BodyText"/>
        <w:kinsoku w:val="0"/>
        <w:overflowPunct w:val="0"/>
        <w:rPr>
          <w:sz w:val="20"/>
          <w:szCs w:val="20"/>
        </w:rPr>
      </w:pPr>
    </w:p>
    <w:p w14:paraId="54721693" w14:textId="77777777" w:rsidR="00A30C9E" w:rsidRDefault="00A30C9E">
      <w:pPr>
        <w:pStyle w:val="BodyText"/>
        <w:kinsoku w:val="0"/>
        <w:overflowPunct w:val="0"/>
        <w:rPr>
          <w:sz w:val="20"/>
          <w:szCs w:val="20"/>
        </w:rPr>
      </w:pPr>
    </w:p>
    <w:p w14:paraId="37D8DDE5" w14:textId="69812525" w:rsidR="00A30C9E" w:rsidRDefault="00B239CF">
      <w:pPr>
        <w:pStyle w:val="BodyText"/>
        <w:kinsoku w:val="0"/>
        <w:overflowPunct w:val="0"/>
        <w:spacing w:before="3"/>
        <w:rPr>
          <w:sz w:val="21"/>
          <w:szCs w:val="21"/>
        </w:rPr>
      </w:pPr>
      <w:r>
        <w:rPr>
          <w:noProof/>
        </w:rPr>
        <mc:AlternateContent>
          <mc:Choice Requires="wps">
            <w:drawing>
              <wp:anchor distT="0" distB="0" distL="0" distR="0" simplePos="0" relativeHeight="251657216" behindDoc="0" locked="0" layoutInCell="0" allowOverlap="1" wp14:anchorId="3E24CBC8" wp14:editId="3199849C">
                <wp:simplePos x="0" y="0"/>
                <wp:positionH relativeFrom="page">
                  <wp:posOffset>2672080</wp:posOffset>
                </wp:positionH>
                <wp:positionV relativeFrom="paragraph">
                  <wp:posOffset>184150</wp:posOffset>
                </wp:positionV>
                <wp:extent cx="2951480" cy="0"/>
                <wp:effectExtent l="0" t="0" r="0" b="0"/>
                <wp:wrapTopAndBottom/>
                <wp:docPr id="36"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1480" cy="0"/>
                        </a:xfrm>
                        <a:custGeom>
                          <a:avLst/>
                          <a:gdLst>
                            <a:gd name="T0" fmla="*/ 0 w 4649"/>
                            <a:gd name="T1" fmla="*/ 0 h 20"/>
                            <a:gd name="T2" fmla="*/ 4649 w 4649"/>
                            <a:gd name="T3" fmla="*/ 0 h 20"/>
                          </a:gdLst>
                          <a:ahLst/>
                          <a:cxnLst>
                            <a:cxn ang="0">
                              <a:pos x="T0" y="T1"/>
                            </a:cxn>
                            <a:cxn ang="0">
                              <a:pos x="T2" y="T3"/>
                            </a:cxn>
                          </a:cxnLst>
                          <a:rect l="0" t="0" r="r" b="b"/>
                          <a:pathLst>
                            <a:path w="4649" h="20">
                              <a:moveTo>
                                <a:pt x="0" y="0"/>
                              </a:moveTo>
                              <a:lnTo>
                                <a:pt x="464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67CCD" id="Freeform 51" o:spid="_x0000_s1026" style="position:absolute;margin-left:210.4pt;margin-top:14.5pt;width:232.4pt;height:0;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" o:allowincell="f" path="m,l4649,e" filled="f" strokeweight=".24536mm">
                <v:path arrowok="t" o:connecttype="custom" o:connectlocs="0,0;2951480,0" o:connectangles="0,0"/>
                <w10:wrap type="topAndBottom" anchorx="page"/>
              </v:shape>
            </w:pict>
          </mc:Fallback>
        </mc:AlternateContent>
      </w:r>
    </w:p>
    <w:p w14:paraId="15C56187" w14:textId="77777777" w:rsidR="00A30C9E" w:rsidRDefault="00A30C9E">
      <w:pPr>
        <w:pStyle w:val="BodyText"/>
        <w:kinsoku w:val="0"/>
        <w:overflowPunct w:val="0"/>
        <w:spacing w:line="226" w:lineRule="exact"/>
        <w:ind w:left="3312"/>
      </w:pPr>
      <w:r>
        <w:t>Print Name</w:t>
      </w:r>
      <w:r>
        <w:rPr>
          <w:spacing w:val="-5"/>
        </w:rPr>
        <w:t xml:space="preserve"> </w:t>
      </w:r>
      <w:r>
        <w:t>/</w:t>
      </w:r>
      <w:r>
        <w:rPr>
          <w:spacing w:val="-2"/>
        </w:rPr>
        <w:t xml:space="preserve"> </w:t>
      </w:r>
      <w:r>
        <w:t>Title</w:t>
      </w:r>
    </w:p>
    <w:p w14:paraId="503B2885" w14:textId="77777777" w:rsidR="00A30C9E" w:rsidRDefault="00A30C9E">
      <w:pPr>
        <w:pStyle w:val="BodyText"/>
        <w:kinsoku w:val="0"/>
        <w:overflowPunct w:val="0"/>
        <w:rPr>
          <w:sz w:val="20"/>
          <w:szCs w:val="20"/>
        </w:rPr>
      </w:pPr>
    </w:p>
    <w:p w14:paraId="088E642A" w14:textId="77777777" w:rsidR="00A30C9E" w:rsidRDefault="00A30C9E">
      <w:pPr>
        <w:pStyle w:val="BodyText"/>
        <w:kinsoku w:val="0"/>
        <w:overflowPunct w:val="0"/>
        <w:rPr>
          <w:sz w:val="20"/>
          <w:szCs w:val="20"/>
        </w:rPr>
      </w:pPr>
    </w:p>
    <w:p w14:paraId="59A55DAC" w14:textId="2D276E1D" w:rsidR="00A30C9E" w:rsidRDefault="00B239CF">
      <w:pPr>
        <w:pStyle w:val="BodyText"/>
        <w:kinsoku w:val="0"/>
        <w:overflowPunct w:val="0"/>
        <w:spacing w:before="2"/>
        <w:rPr>
          <w:sz w:val="23"/>
          <w:szCs w:val="23"/>
        </w:rPr>
      </w:pPr>
      <w:r>
        <w:rPr>
          <w:noProof/>
        </w:rPr>
        <mc:AlternateContent>
          <mc:Choice Requires="wps">
            <w:drawing>
              <wp:anchor distT="0" distB="0" distL="0" distR="0" simplePos="0" relativeHeight="251658240" behindDoc="0" locked="0" layoutInCell="0" allowOverlap="1" wp14:anchorId="24AA88E1" wp14:editId="275619C5">
                <wp:simplePos x="0" y="0"/>
                <wp:positionH relativeFrom="page">
                  <wp:posOffset>685800</wp:posOffset>
                </wp:positionH>
                <wp:positionV relativeFrom="paragraph">
                  <wp:posOffset>198120</wp:posOffset>
                </wp:positionV>
                <wp:extent cx="1165860" cy="0"/>
                <wp:effectExtent l="0" t="0" r="0" b="0"/>
                <wp:wrapTopAndBottom/>
                <wp:docPr id="35"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5860" cy="0"/>
                        </a:xfrm>
                        <a:custGeom>
                          <a:avLst/>
                          <a:gdLst>
                            <a:gd name="T0" fmla="*/ 0 w 1837"/>
                            <a:gd name="T1" fmla="*/ 0 h 20"/>
                            <a:gd name="T2" fmla="*/ 1837 w 1837"/>
                            <a:gd name="T3" fmla="*/ 0 h 20"/>
                          </a:gdLst>
                          <a:ahLst/>
                          <a:cxnLst>
                            <a:cxn ang="0">
                              <a:pos x="T0" y="T1"/>
                            </a:cxn>
                            <a:cxn ang="0">
                              <a:pos x="T2" y="T3"/>
                            </a:cxn>
                          </a:cxnLst>
                          <a:rect l="0" t="0" r="r" b="b"/>
                          <a:pathLst>
                            <a:path w="1837" h="20">
                              <a:moveTo>
                                <a:pt x="0" y="0"/>
                              </a:moveTo>
                              <a:lnTo>
                                <a:pt x="183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DE89C" id="Freeform 52" o:spid="_x0000_s1026" style="position:absolute;margin-left:54pt;margin-top:15.6pt;width:91.8pt;height:0;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" o:allowincell="f" path="m,l1837,e" filled="f" strokeweight=".24536mm">
                <v:path arrowok="t" o:connecttype="custom" o:connectlocs="0,0;1165860,0" o:connectangles="0,0"/>
                <w10:wrap type="topAndBottom" anchorx="page"/>
              </v:shape>
            </w:pict>
          </mc:Fallback>
        </mc:AlternateContent>
      </w:r>
      <w:r>
        <w:rPr>
          <w:noProof/>
        </w:rPr>
        <mc:AlternateContent>
          <mc:Choice Requires="wps">
            <w:drawing>
              <wp:anchor distT="0" distB="0" distL="0" distR="0" simplePos="0" relativeHeight="251659264" behindDoc="0" locked="0" layoutInCell="0" allowOverlap="1" wp14:anchorId="3D51F5AE" wp14:editId="21C55605">
                <wp:simplePos x="0" y="0"/>
                <wp:positionH relativeFrom="page">
                  <wp:posOffset>2687320</wp:posOffset>
                </wp:positionH>
                <wp:positionV relativeFrom="paragraph">
                  <wp:posOffset>198120</wp:posOffset>
                </wp:positionV>
                <wp:extent cx="2953385" cy="0"/>
                <wp:effectExtent l="0" t="0" r="0" b="0"/>
                <wp:wrapTopAndBottom/>
                <wp:docPr id="3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3385" cy="0"/>
                        </a:xfrm>
                        <a:custGeom>
                          <a:avLst/>
                          <a:gdLst>
                            <a:gd name="T0" fmla="*/ 0 w 4652"/>
                            <a:gd name="T1" fmla="*/ 0 h 20"/>
                            <a:gd name="T2" fmla="*/ 4652 w 4652"/>
                            <a:gd name="T3" fmla="*/ 0 h 20"/>
                          </a:gdLst>
                          <a:ahLst/>
                          <a:cxnLst>
                            <a:cxn ang="0">
                              <a:pos x="T0" y="T1"/>
                            </a:cxn>
                            <a:cxn ang="0">
                              <a:pos x="T2" y="T3"/>
                            </a:cxn>
                          </a:cxnLst>
                          <a:rect l="0" t="0" r="r" b="b"/>
                          <a:pathLst>
                            <a:path w="4652" h="20">
                              <a:moveTo>
                                <a:pt x="0" y="0"/>
                              </a:moveTo>
                              <a:lnTo>
                                <a:pt x="465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4F95" id="Freeform 53" o:spid="_x0000_s1026" style="position:absolute;margin-left:211.6pt;margin-top:15.6pt;width:232.55pt;height:0;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" o:allowincell="f" path="m,l4652,e" filled="f" strokeweight=".24536mm">
                <v:path arrowok="t" o:connecttype="custom" o:connectlocs="0,0;2953385,0" o:connectangles="0,0"/>
                <w10:wrap type="topAndBottom" anchorx="page"/>
              </v:shape>
            </w:pict>
          </mc:Fallback>
        </mc:AlternateContent>
      </w:r>
    </w:p>
    <w:p w14:paraId="38077517" w14:textId="77777777" w:rsidR="00A30C9E" w:rsidRDefault="00A30C9E">
      <w:pPr>
        <w:pStyle w:val="BodyText"/>
        <w:tabs>
          <w:tab w:val="left" w:pos="3312"/>
        </w:tabs>
        <w:kinsoku w:val="0"/>
        <w:overflowPunct w:val="0"/>
        <w:spacing w:line="226" w:lineRule="exact"/>
        <w:ind w:left="160"/>
      </w:pPr>
      <w:r>
        <w:t>Date</w:t>
      </w:r>
      <w:r>
        <w:rPr>
          <w:rFonts w:ascii="Times New Roman" w:hAnsi="Times New Roman" w:cs="Times New Roman"/>
        </w:rPr>
        <w:tab/>
      </w:r>
      <w:r>
        <w:t>Signature</w:t>
      </w:r>
    </w:p>
    <w:p w14:paraId="1123B286" w14:textId="77777777" w:rsidR="00A30C9E" w:rsidRDefault="00A30C9E">
      <w:pPr>
        <w:pStyle w:val="BodyText"/>
        <w:kinsoku w:val="0"/>
        <w:overflowPunct w:val="0"/>
        <w:spacing w:before="1"/>
      </w:pPr>
    </w:p>
    <w:p w14:paraId="218476E1" w14:textId="77777777" w:rsidR="00A30C9E" w:rsidRDefault="00A30C9E">
      <w:pPr>
        <w:pStyle w:val="BodyText"/>
        <w:tabs>
          <w:tab w:val="left" w:pos="8432"/>
        </w:tabs>
        <w:kinsoku w:val="0"/>
        <w:overflowPunct w:val="0"/>
        <w:spacing w:line="252" w:lineRule="exact"/>
        <w:ind w:left="3314"/>
        <w:jc w:val="both"/>
      </w:pPr>
      <w:r>
        <w:t>By</w:t>
      </w:r>
      <w:r>
        <w:rPr>
          <w:spacing w:val="21"/>
        </w:rPr>
        <w:t xml:space="preserve"> </w:t>
      </w:r>
      <w:r>
        <w:t>my</w:t>
      </w:r>
      <w:r>
        <w:rPr>
          <w:spacing w:val="22"/>
        </w:rPr>
        <w:t xml:space="preserve"> </w:t>
      </w:r>
      <w:r>
        <w:t>signature</w:t>
      </w:r>
      <w:r>
        <w:rPr>
          <w:spacing w:val="24"/>
        </w:rPr>
        <w:t xml:space="preserve"> </w:t>
      </w:r>
      <w:r>
        <w:t>above,</w:t>
      </w:r>
      <w:r>
        <w:rPr>
          <w:spacing w:val="25"/>
        </w:rPr>
        <w:t xml:space="preserve"> </w:t>
      </w:r>
      <w:r>
        <w:t>I</w:t>
      </w:r>
      <w:r>
        <w:rPr>
          <w:rFonts w:ascii="Times New Roman" w:hAnsi="Times New Roman" w:cs="Times New Roman"/>
          <w:u w:val="single" w:color="000000"/>
        </w:rPr>
        <w:tab/>
      </w:r>
      <w:r>
        <w:t>[print</w:t>
      </w:r>
      <w:r>
        <w:rPr>
          <w:spacing w:val="23"/>
        </w:rPr>
        <w:t xml:space="preserve"> </w:t>
      </w:r>
      <w:r>
        <w:t>name/title],</w:t>
      </w:r>
      <w:r>
        <w:rPr>
          <w:spacing w:val="20"/>
        </w:rPr>
        <w:t xml:space="preserve"> </w:t>
      </w:r>
      <w:r>
        <w:t>of</w:t>
      </w:r>
    </w:p>
    <w:p w14:paraId="71D1520E" w14:textId="77777777" w:rsidR="00A30C9E" w:rsidRDefault="00A30C9E">
      <w:pPr>
        <w:pStyle w:val="BodyText"/>
        <w:tabs>
          <w:tab w:val="left" w:pos="6185"/>
        </w:tabs>
        <w:kinsoku w:val="0"/>
        <w:overflowPunct w:val="0"/>
        <w:ind w:left="3314" w:right="348"/>
        <w:jc w:val="both"/>
      </w:pPr>
      <w:r>
        <w:rPr>
          <w:u w:val="single" w:color="000000"/>
        </w:rPr>
        <w:t xml:space="preserve"> </w:t>
      </w:r>
      <w:r>
        <w:rPr>
          <w:rFonts w:ascii="Times New Roman" w:hAnsi="Times New Roman" w:cs="Times New Roman"/>
          <w:u w:val="single" w:color="000000"/>
        </w:rPr>
        <w:tab/>
      </w:r>
      <w:r>
        <w:rPr>
          <w:rFonts w:ascii="Times New Roman" w:hAnsi="Times New Roman" w:cs="Times New Roman"/>
        </w:rPr>
        <w:t xml:space="preserve"> </w:t>
      </w:r>
      <w:r>
        <w:rPr>
          <w:rFonts w:ascii="Times New Roman" w:hAnsi="Times New Roman" w:cs="Times New Roman"/>
          <w:spacing w:val="-5"/>
        </w:rPr>
        <w:t xml:space="preserve"> </w:t>
      </w:r>
      <w:r>
        <w:t>[company</w:t>
      </w:r>
      <w:r>
        <w:rPr>
          <w:spacing w:val="1"/>
        </w:rPr>
        <w:t xml:space="preserve"> </w:t>
      </w:r>
      <w:r>
        <w:t>name],</w:t>
      </w:r>
      <w:r>
        <w:rPr>
          <w:spacing w:val="1"/>
        </w:rPr>
        <w:t xml:space="preserve"> </w:t>
      </w:r>
      <w:r>
        <w:t>hereby</w:t>
      </w:r>
      <w:r>
        <w:rPr>
          <w:spacing w:val="1"/>
        </w:rPr>
        <w:t xml:space="preserve"> </w:t>
      </w:r>
      <w:r>
        <w:t>certify</w:t>
      </w:r>
      <w:r>
        <w:rPr>
          <w:spacing w:val="1"/>
        </w:rPr>
        <w:t xml:space="preserve"> </w:t>
      </w:r>
      <w:r>
        <w:t>under</w:t>
      </w:r>
      <w:r>
        <w:rPr>
          <w:spacing w:val="1"/>
        </w:rPr>
        <w:t xml:space="preserve"> </w:t>
      </w:r>
      <w:r>
        <w:t>penalty of perjury under the laws of the State of California that I am an</w:t>
      </w:r>
      <w:r>
        <w:rPr>
          <w:spacing w:val="1"/>
        </w:rPr>
        <w:t xml:space="preserve"> </w:t>
      </w:r>
      <w:r>
        <w:t>owner,</w:t>
      </w:r>
      <w:r>
        <w:rPr>
          <w:spacing w:val="1"/>
        </w:rPr>
        <w:t xml:space="preserve"> </w:t>
      </w:r>
      <w:r>
        <w:t>officer</w:t>
      </w:r>
      <w:r>
        <w:rPr>
          <w:spacing w:val="1"/>
        </w:rPr>
        <w:t xml:space="preserve"> </w:t>
      </w:r>
      <w:r>
        <w:t>or</w:t>
      </w:r>
      <w:r>
        <w:rPr>
          <w:spacing w:val="1"/>
        </w:rPr>
        <w:t xml:space="preserve"> </w:t>
      </w:r>
      <w:r>
        <w:t>employee</w:t>
      </w:r>
      <w:r>
        <w:rPr>
          <w:spacing w:val="1"/>
        </w:rPr>
        <w:t xml:space="preserve"> </w:t>
      </w:r>
      <w:r>
        <w:t>of</w:t>
      </w:r>
      <w:r>
        <w:rPr>
          <w:spacing w:val="1"/>
        </w:rPr>
        <w:t xml:space="preserve"> </w:t>
      </w:r>
      <w:r>
        <w:t>Permittee</w:t>
      </w:r>
      <w:r>
        <w:rPr>
          <w:spacing w:val="1"/>
        </w:rPr>
        <w:t xml:space="preserve"> </w:t>
      </w:r>
      <w:r>
        <w:t>with</w:t>
      </w:r>
      <w:r>
        <w:rPr>
          <w:spacing w:val="1"/>
        </w:rPr>
        <w:t xml:space="preserve"> </w:t>
      </w:r>
      <w:r>
        <w:t>authority</w:t>
      </w:r>
      <w:r>
        <w:rPr>
          <w:spacing w:val="1"/>
        </w:rPr>
        <w:t xml:space="preserve"> </w:t>
      </w:r>
      <w:r>
        <w:t>to</w:t>
      </w:r>
      <w:r>
        <w:rPr>
          <w:spacing w:val="1"/>
        </w:rPr>
        <w:t xml:space="preserve"> </w:t>
      </w:r>
      <w:r>
        <w:t>obligate</w:t>
      </w:r>
      <w:r>
        <w:rPr>
          <w:spacing w:val="1"/>
        </w:rPr>
        <w:t xml:space="preserve"> </w:t>
      </w:r>
      <w:r>
        <w:t>Permittee.</w:t>
      </w:r>
    </w:p>
    <w:p w14:paraId="0645C565" w14:textId="77777777" w:rsidR="00A30C9E" w:rsidRDefault="00A30C9E">
      <w:pPr>
        <w:pStyle w:val="BodyText"/>
        <w:kinsoku w:val="0"/>
        <w:overflowPunct w:val="0"/>
        <w:rPr>
          <w:sz w:val="24"/>
          <w:szCs w:val="24"/>
        </w:rPr>
      </w:pPr>
    </w:p>
    <w:p w14:paraId="3DB27328" w14:textId="77777777" w:rsidR="00A30C9E" w:rsidRDefault="00A30C9E">
      <w:pPr>
        <w:pStyle w:val="BodyText"/>
        <w:kinsoku w:val="0"/>
        <w:overflowPunct w:val="0"/>
        <w:rPr>
          <w:sz w:val="24"/>
          <w:szCs w:val="24"/>
        </w:rPr>
      </w:pPr>
    </w:p>
    <w:p w14:paraId="01F8999B" w14:textId="77777777" w:rsidR="00A30C9E" w:rsidRDefault="00A30C9E">
      <w:pPr>
        <w:pStyle w:val="BodyText"/>
        <w:kinsoku w:val="0"/>
        <w:overflowPunct w:val="0"/>
        <w:rPr>
          <w:sz w:val="24"/>
          <w:szCs w:val="24"/>
        </w:rPr>
      </w:pPr>
    </w:p>
    <w:p w14:paraId="39297B24" w14:textId="77777777" w:rsidR="00A30C9E" w:rsidRDefault="00A30C9E">
      <w:pPr>
        <w:pStyle w:val="BodyText"/>
        <w:kinsoku w:val="0"/>
        <w:overflowPunct w:val="0"/>
        <w:rPr>
          <w:sz w:val="24"/>
          <w:szCs w:val="24"/>
        </w:rPr>
      </w:pPr>
    </w:p>
    <w:p w14:paraId="0765F7E4" w14:textId="77777777" w:rsidR="00A30C9E" w:rsidRDefault="00A30C9E">
      <w:pPr>
        <w:pStyle w:val="Heading1"/>
        <w:kinsoku w:val="0"/>
        <w:overflowPunct w:val="0"/>
        <w:spacing w:before="206"/>
        <w:ind w:left="1153"/>
        <w:jc w:val="left"/>
      </w:pPr>
      <w:r>
        <w:rPr>
          <w:spacing w:val="-1"/>
        </w:rPr>
        <w:t>FOR</w:t>
      </w:r>
      <w:r>
        <w:rPr>
          <w:spacing w:val="-17"/>
        </w:rPr>
        <w:t xml:space="preserve"> </w:t>
      </w:r>
      <w:r>
        <w:rPr>
          <w:spacing w:val="-1"/>
        </w:rPr>
        <w:t>OFFICIAL</w:t>
      </w:r>
      <w:r>
        <w:rPr>
          <w:spacing w:val="-16"/>
        </w:rPr>
        <w:t xml:space="preserve"> </w:t>
      </w:r>
      <w:r>
        <w:rPr>
          <w:spacing w:val="-1"/>
        </w:rPr>
        <w:t>USE</w:t>
      </w:r>
      <w:r>
        <w:rPr>
          <w:spacing w:val="-15"/>
        </w:rPr>
        <w:t xml:space="preserve"> </w:t>
      </w:r>
      <w:r>
        <w:rPr>
          <w:spacing w:val="-1"/>
        </w:rPr>
        <w:t>ONLY.</w:t>
      </w:r>
      <w:r>
        <w:rPr>
          <w:spacing w:val="45"/>
        </w:rPr>
        <w:t xml:space="preserve"> </w:t>
      </w:r>
      <w:r>
        <w:rPr>
          <w:spacing w:val="-1"/>
        </w:rPr>
        <w:t>DO</w:t>
      </w:r>
      <w:r>
        <w:rPr>
          <w:spacing w:val="-18"/>
        </w:rPr>
        <w:t xml:space="preserve"> </w:t>
      </w:r>
      <w:r>
        <w:t>NOT</w:t>
      </w:r>
      <w:r>
        <w:rPr>
          <w:spacing w:val="-19"/>
        </w:rPr>
        <w:t xml:space="preserve"> </w:t>
      </w:r>
      <w:r>
        <w:t>WRITE</w:t>
      </w:r>
      <w:r>
        <w:rPr>
          <w:spacing w:val="-16"/>
        </w:rPr>
        <w:t xml:space="preserve"> </w:t>
      </w:r>
      <w:r>
        <w:t>BELOW</w:t>
      </w:r>
      <w:r>
        <w:rPr>
          <w:spacing w:val="-17"/>
        </w:rPr>
        <w:t xml:space="preserve"> </w:t>
      </w:r>
      <w:r>
        <w:t>THIS</w:t>
      </w:r>
      <w:r>
        <w:rPr>
          <w:spacing w:val="-15"/>
        </w:rPr>
        <w:t xml:space="preserve"> </w:t>
      </w:r>
      <w:r>
        <w:t>LINE.</w:t>
      </w:r>
    </w:p>
    <w:p w14:paraId="6DE387D8" w14:textId="77777777" w:rsidR="00A30C9E" w:rsidRDefault="00A30C9E">
      <w:pPr>
        <w:pStyle w:val="BodyText"/>
        <w:kinsoku w:val="0"/>
        <w:overflowPunct w:val="0"/>
        <w:spacing w:before="1"/>
        <w:rPr>
          <w:b/>
          <w:bCs/>
          <w:sz w:val="11"/>
          <w:szCs w:val="11"/>
        </w:rPr>
      </w:pPr>
    </w:p>
    <w:p w14:paraId="4CDF5524" w14:textId="1270CDF5" w:rsidR="00A30C9E" w:rsidRDefault="00B239CF">
      <w:pPr>
        <w:pStyle w:val="BodyText"/>
        <w:kinsoku w:val="0"/>
        <w:overflowPunct w:val="0"/>
        <w:spacing w:line="120" w:lineRule="exact"/>
        <w:ind w:left="-215"/>
        <w:rPr>
          <w:position w:val="-2"/>
          <w:sz w:val="12"/>
          <w:szCs w:val="12"/>
        </w:rPr>
      </w:pPr>
      <w:r>
        <w:rPr>
          <w:noProof/>
          <w:position w:val="-2"/>
          <w:sz w:val="12"/>
          <w:szCs w:val="12"/>
        </w:rPr>
        <mc:AlternateContent>
          <mc:Choice Requires="wpg">
            <w:drawing>
              <wp:inline distT="0" distB="0" distL="0" distR="0" wp14:anchorId="339243C3" wp14:editId="298FF32D">
                <wp:extent cx="6767195" cy="76200"/>
                <wp:effectExtent l="38100" t="7620" r="43180" b="1905"/>
                <wp:docPr id="3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76200"/>
                          <a:chOff x="0" y="0"/>
                          <a:chExt cx="10657" cy="120"/>
                        </a:xfrm>
                      </wpg:grpSpPr>
                      <wps:wsp>
                        <wps:cNvPr id="33" name="Freeform 55"/>
                        <wps:cNvSpPr>
                          <a:spLocks/>
                        </wps:cNvSpPr>
                        <wps:spPr bwMode="auto">
                          <a:xfrm>
                            <a:off x="0" y="60"/>
                            <a:ext cx="10657" cy="20"/>
                          </a:xfrm>
                          <a:custGeom>
                            <a:avLst/>
                            <a:gdLst>
                              <a:gd name="T0" fmla="*/ 0 w 10657"/>
                              <a:gd name="T1" fmla="*/ 0 h 20"/>
                              <a:gd name="T2" fmla="*/ 10656 w 10657"/>
                              <a:gd name="T3" fmla="*/ 0 h 20"/>
                            </a:gdLst>
                            <a:ahLst/>
                            <a:cxnLst>
                              <a:cxn ang="0">
                                <a:pos x="T0" y="T1"/>
                              </a:cxn>
                              <a:cxn ang="0">
                                <a:pos x="T2" y="T3"/>
                              </a:cxn>
                            </a:cxnLst>
                            <a:rect l="0" t="0" r="r" b="b"/>
                            <a:pathLst>
                              <a:path w="10657" h="20">
                                <a:moveTo>
                                  <a:pt x="0" y="0"/>
                                </a:moveTo>
                                <a:lnTo>
                                  <a:pt x="10656" y="0"/>
                                </a:lnTo>
                              </a:path>
                            </a:pathLst>
                          </a:custGeom>
                          <a:noFill/>
                          <a:ln w="761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D1AE03" id="Group 54" o:spid="_x0000_s1026" style="width:532.85pt;height:6pt;mso-position-horizontal-relative:char;mso-position-vertical-relative:line" coordsize="1065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">
                <v:shape id="Freeform 55" o:spid="_x0000_s1027" style="position:absolute;top:60;width:10657;height:20;visibility:visible;mso-wrap-style:square;v-text-anchor:top" coordsize="106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" path="m,l10656,e" filled="f" strokeweight="2.11664mm">
                  <v:path arrowok="t" o:connecttype="custom" o:connectlocs="0,0;10656,0" o:connectangles="0,0"/>
                </v:shape>
                <w10:anchorlock/>
              </v:group>
            </w:pict>
          </mc:Fallback>
        </mc:AlternateContent>
      </w:r>
    </w:p>
    <w:p w14:paraId="2ED220AB" w14:textId="77777777" w:rsidR="00A30C9E" w:rsidRDefault="00A30C9E">
      <w:pPr>
        <w:pStyle w:val="BodyText"/>
        <w:kinsoku w:val="0"/>
        <w:overflowPunct w:val="0"/>
        <w:spacing w:before="6"/>
        <w:rPr>
          <w:b/>
          <w:bCs/>
          <w:sz w:val="44"/>
          <w:szCs w:val="44"/>
        </w:rPr>
      </w:pPr>
    </w:p>
    <w:p w14:paraId="4E3C0AC0" w14:textId="77777777" w:rsidR="00A30C9E" w:rsidRDefault="00A30C9E">
      <w:pPr>
        <w:pStyle w:val="BodyText"/>
        <w:tabs>
          <w:tab w:val="left" w:pos="3760"/>
          <w:tab w:val="left" w:pos="7023"/>
        </w:tabs>
        <w:kinsoku w:val="0"/>
        <w:overflowPunct w:val="0"/>
        <w:ind w:left="160"/>
        <w:rPr>
          <w:sz w:val="24"/>
          <w:szCs w:val="24"/>
        </w:rPr>
      </w:pPr>
      <w:r>
        <w:t>DATE</w:t>
      </w:r>
      <w:r>
        <w:rPr>
          <w:spacing w:val="-4"/>
        </w:rPr>
        <w:t xml:space="preserve"> </w:t>
      </w:r>
      <w:r>
        <w:t>OF</w:t>
      </w:r>
      <w:r>
        <w:rPr>
          <w:spacing w:val="-1"/>
        </w:rPr>
        <w:t xml:space="preserve"> </w:t>
      </w:r>
      <w:r>
        <w:t>PERMIT</w:t>
      </w:r>
      <w:r>
        <w:rPr>
          <w:spacing w:val="-1"/>
        </w:rPr>
        <w:t xml:space="preserve"> </w:t>
      </w:r>
      <w:r>
        <w:t>ISSUANCE</w:t>
      </w:r>
      <w:r>
        <w:rPr>
          <w:sz w:val="24"/>
          <w:szCs w:val="24"/>
        </w:rPr>
        <w:t>:</w:t>
      </w:r>
      <w:r>
        <w:rPr>
          <w:rFonts w:ascii="Times New Roman" w:hAnsi="Times New Roman" w:cs="Times New Roman"/>
          <w:sz w:val="24"/>
          <w:szCs w:val="24"/>
        </w:rPr>
        <w:tab/>
      </w:r>
      <w:r>
        <w:rPr>
          <w:sz w:val="24"/>
          <w:szCs w:val="24"/>
          <w:u w:val="single" w:color="000000"/>
        </w:rPr>
        <w:t xml:space="preserve"> </w:t>
      </w:r>
      <w:r>
        <w:rPr>
          <w:rFonts w:ascii="Times New Roman" w:hAnsi="Times New Roman" w:cs="Times New Roman"/>
          <w:sz w:val="24"/>
          <w:szCs w:val="24"/>
          <w:u w:val="single" w:color="000000"/>
        </w:rPr>
        <w:tab/>
      </w:r>
    </w:p>
    <w:p w14:paraId="70753E4A" w14:textId="77777777" w:rsidR="00A30C9E" w:rsidRDefault="00A30C9E">
      <w:pPr>
        <w:pStyle w:val="BodyText"/>
        <w:kinsoku w:val="0"/>
        <w:overflowPunct w:val="0"/>
        <w:rPr>
          <w:rFonts w:ascii="Times New Roman" w:hAnsi="Times New Roman" w:cs="Times New Roman"/>
          <w:sz w:val="20"/>
          <w:szCs w:val="20"/>
        </w:rPr>
      </w:pPr>
    </w:p>
    <w:p w14:paraId="5CE39537" w14:textId="77777777" w:rsidR="00A30C9E" w:rsidRDefault="00A30C9E">
      <w:pPr>
        <w:pStyle w:val="BodyText"/>
        <w:kinsoku w:val="0"/>
        <w:overflowPunct w:val="0"/>
        <w:rPr>
          <w:rFonts w:ascii="Times New Roman" w:hAnsi="Times New Roman" w:cs="Times New Roman"/>
          <w:sz w:val="20"/>
          <w:szCs w:val="20"/>
        </w:rPr>
      </w:pPr>
    </w:p>
    <w:p w14:paraId="21E05465" w14:textId="77777777" w:rsidR="00A30C9E" w:rsidRDefault="00A30C9E">
      <w:pPr>
        <w:pStyle w:val="BodyText"/>
        <w:kinsoku w:val="0"/>
        <w:overflowPunct w:val="0"/>
        <w:rPr>
          <w:rFonts w:ascii="Times New Roman" w:hAnsi="Times New Roman" w:cs="Times New Roman"/>
          <w:sz w:val="24"/>
          <w:szCs w:val="24"/>
        </w:rPr>
      </w:pPr>
    </w:p>
    <w:p w14:paraId="3612725F" w14:textId="77777777" w:rsidR="00A30C9E" w:rsidRDefault="00A30C9E">
      <w:pPr>
        <w:pStyle w:val="Heading2"/>
        <w:kinsoku w:val="0"/>
        <w:overflowPunct w:val="0"/>
        <w:spacing w:before="92"/>
        <w:ind w:left="3761"/>
        <w:jc w:val="left"/>
      </w:pPr>
      <w:bookmarkStart w:id="14" w:name="SAN_DIEGO_COUNTY_REGIONAL_AIRPORT_AUTHOR"/>
      <w:bookmarkEnd w:id="14"/>
      <w:r>
        <w:t>SAN</w:t>
      </w:r>
      <w:r>
        <w:rPr>
          <w:spacing w:val="-9"/>
        </w:rPr>
        <w:t xml:space="preserve"> </w:t>
      </w:r>
      <w:r>
        <w:t>DIEGO</w:t>
      </w:r>
      <w:r>
        <w:rPr>
          <w:spacing w:val="-7"/>
        </w:rPr>
        <w:t xml:space="preserve"> </w:t>
      </w:r>
      <w:r>
        <w:t>COUNTY</w:t>
      </w:r>
      <w:r>
        <w:rPr>
          <w:spacing w:val="-8"/>
        </w:rPr>
        <w:t xml:space="preserve"> </w:t>
      </w:r>
      <w:r>
        <w:t>REGIONAL</w:t>
      </w:r>
      <w:r>
        <w:rPr>
          <w:spacing w:val="-3"/>
        </w:rPr>
        <w:t xml:space="preserve"> </w:t>
      </w:r>
      <w:r>
        <w:t>AIRPORT</w:t>
      </w:r>
      <w:r>
        <w:rPr>
          <w:spacing w:val="-7"/>
        </w:rPr>
        <w:t xml:space="preserve"> </w:t>
      </w:r>
      <w:r>
        <w:t>AUTHORITY</w:t>
      </w:r>
    </w:p>
    <w:p w14:paraId="7CBA6B84" w14:textId="77777777" w:rsidR="00A30C9E" w:rsidRDefault="00A30C9E">
      <w:pPr>
        <w:pStyle w:val="BodyText"/>
        <w:kinsoku w:val="0"/>
        <w:overflowPunct w:val="0"/>
        <w:rPr>
          <w:b/>
          <w:bCs/>
          <w:sz w:val="26"/>
          <w:szCs w:val="26"/>
        </w:rPr>
      </w:pPr>
    </w:p>
    <w:p w14:paraId="16BBB253" w14:textId="77777777" w:rsidR="00A30C9E" w:rsidRDefault="00A30C9E">
      <w:pPr>
        <w:pStyle w:val="BodyText"/>
        <w:kinsoku w:val="0"/>
        <w:overflowPunct w:val="0"/>
        <w:spacing w:before="8"/>
        <w:rPr>
          <w:b/>
          <w:bCs/>
          <w:sz w:val="34"/>
          <w:szCs w:val="34"/>
        </w:rPr>
      </w:pPr>
    </w:p>
    <w:p w14:paraId="39B4C7EF" w14:textId="77777777" w:rsidR="00A30C9E" w:rsidRDefault="00A30C9E">
      <w:pPr>
        <w:pStyle w:val="BodyText"/>
        <w:tabs>
          <w:tab w:val="left" w:pos="10123"/>
        </w:tabs>
        <w:kinsoku w:val="0"/>
        <w:overflowPunct w:val="0"/>
        <w:ind w:left="3132"/>
        <w:rPr>
          <w:b/>
          <w:bCs/>
          <w:sz w:val="24"/>
          <w:szCs w:val="24"/>
        </w:rPr>
      </w:pPr>
      <w:bookmarkStart w:id="15" w:name="By:"/>
      <w:bookmarkEnd w:id="15"/>
      <w:r>
        <w:rPr>
          <w:b/>
          <w:bCs/>
          <w:sz w:val="24"/>
          <w:szCs w:val="24"/>
        </w:rPr>
        <w:t>By:</w:t>
      </w:r>
      <w:r>
        <w:rPr>
          <w:rFonts w:ascii="Times New Roman" w:hAnsi="Times New Roman" w:cs="Times New Roman"/>
          <w:sz w:val="24"/>
          <w:szCs w:val="24"/>
        </w:rPr>
        <w:t xml:space="preserve">  </w:t>
      </w:r>
      <w:r>
        <w:rPr>
          <w:rFonts w:ascii="Times New Roman" w:hAnsi="Times New Roman" w:cs="Times New Roman"/>
          <w:spacing w:val="-23"/>
          <w:sz w:val="24"/>
          <w:szCs w:val="24"/>
        </w:rPr>
        <w:t xml:space="preserve"> </w:t>
      </w:r>
      <w:r>
        <w:rPr>
          <w:b/>
          <w:bCs/>
          <w:sz w:val="24"/>
          <w:szCs w:val="24"/>
          <w:u w:val="thick" w:color="000000"/>
        </w:rPr>
        <w:t xml:space="preserve"> </w:t>
      </w:r>
      <w:r>
        <w:rPr>
          <w:rFonts w:ascii="Times New Roman" w:hAnsi="Times New Roman" w:cs="Times New Roman"/>
          <w:sz w:val="24"/>
          <w:szCs w:val="24"/>
          <w:u w:val="thick" w:color="000000"/>
        </w:rPr>
        <w:tab/>
      </w:r>
    </w:p>
    <w:p w14:paraId="6766F4FD" w14:textId="77777777" w:rsidR="00A30C9E" w:rsidRDefault="00A30C9E">
      <w:pPr>
        <w:pStyle w:val="BodyText"/>
        <w:kinsoku w:val="0"/>
        <w:overflowPunct w:val="0"/>
        <w:rPr>
          <w:rFonts w:ascii="Times New Roman" w:hAnsi="Times New Roman" w:cs="Times New Roman"/>
          <w:sz w:val="20"/>
          <w:szCs w:val="20"/>
        </w:rPr>
      </w:pPr>
    </w:p>
    <w:p w14:paraId="73D16D97" w14:textId="77777777" w:rsidR="00A30C9E" w:rsidRDefault="00A30C9E">
      <w:pPr>
        <w:pStyle w:val="BodyText"/>
        <w:kinsoku w:val="0"/>
        <w:overflowPunct w:val="0"/>
        <w:rPr>
          <w:rFonts w:ascii="Times New Roman" w:hAnsi="Times New Roman" w:cs="Times New Roman"/>
          <w:sz w:val="20"/>
          <w:szCs w:val="20"/>
        </w:rPr>
      </w:pPr>
    </w:p>
    <w:p w14:paraId="44663856" w14:textId="77777777" w:rsidR="00A30C9E" w:rsidRDefault="00A30C9E">
      <w:pPr>
        <w:pStyle w:val="BodyText"/>
        <w:kinsoku w:val="0"/>
        <w:overflowPunct w:val="0"/>
        <w:rPr>
          <w:rFonts w:ascii="Times New Roman" w:hAnsi="Times New Roman" w:cs="Times New Roman"/>
          <w:sz w:val="20"/>
          <w:szCs w:val="20"/>
        </w:rPr>
      </w:pPr>
    </w:p>
    <w:p w14:paraId="208C0619" w14:textId="77777777" w:rsidR="00A30C9E" w:rsidRDefault="00A30C9E">
      <w:pPr>
        <w:pStyle w:val="BodyText"/>
        <w:kinsoku w:val="0"/>
        <w:overflowPunct w:val="0"/>
        <w:rPr>
          <w:rFonts w:ascii="Times New Roman" w:hAnsi="Times New Roman" w:cs="Times New Roman"/>
          <w:sz w:val="20"/>
          <w:szCs w:val="20"/>
        </w:rPr>
      </w:pPr>
    </w:p>
    <w:p w14:paraId="36D2B22B" w14:textId="77777777" w:rsidR="00A30C9E" w:rsidRDefault="00A30C9E">
      <w:pPr>
        <w:pStyle w:val="BodyText"/>
        <w:kinsoku w:val="0"/>
        <w:overflowPunct w:val="0"/>
        <w:rPr>
          <w:rFonts w:ascii="Times New Roman" w:hAnsi="Times New Roman" w:cs="Times New Roman"/>
          <w:sz w:val="20"/>
          <w:szCs w:val="20"/>
        </w:rPr>
      </w:pPr>
    </w:p>
    <w:p w14:paraId="4C09E13B" w14:textId="77777777" w:rsidR="00A30C9E" w:rsidRDefault="00A30C9E">
      <w:pPr>
        <w:pStyle w:val="BodyText"/>
        <w:kinsoku w:val="0"/>
        <w:overflowPunct w:val="0"/>
        <w:spacing w:before="8"/>
        <w:rPr>
          <w:rFonts w:ascii="Times New Roman" w:hAnsi="Times New Roman" w:cs="Times New Roman"/>
          <w:sz w:val="20"/>
          <w:szCs w:val="20"/>
        </w:rPr>
      </w:pPr>
    </w:p>
    <w:p w14:paraId="32126475" w14:textId="77777777" w:rsidR="00A30C9E" w:rsidRDefault="00A30C9E">
      <w:pPr>
        <w:pStyle w:val="BodyText"/>
        <w:kinsoku w:val="0"/>
        <w:overflowPunct w:val="0"/>
        <w:ind w:left="251" w:right="448"/>
        <w:jc w:val="center"/>
        <w:sectPr w:rsidR="00A30C9E">
          <w:headerReference w:type="default" r:id="rId20"/>
          <w:footerReference w:type="default" r:id="rId21"/>
          <w:pgSz w:w="12240" w:h="15840"/>
          <w:pgMar w:top="880" w:right="580" w:bottom="780" w:left="920" w:header="698" w:footer="600" w:gutter="0"/>
          <w:cols w:space="720"/>
          <w:noEndnote/>
        </w:sectPr>
      </w:pPr>
    </w:p>
    <w:p w14:paraId="06A4B60C" w14:textId="77777777" w:rsidR="00A30C9E" w:rsidRDefault="00A30C9E">
      <w:pPr>
        <w:pStyle w:val="BodyText"/>
        <w:kinsoku w:val="0"/>
        <w:overflowPunct w:val="0"/>
        <w:rPr>
          <w:sz w:val="20"/>
          <w:szCs w:val="20"/>
        </w:rPr>
      </w:pPr>
    </w:p>
    <w:p w14:paraId="77E8A028" w14:textId="77777777" w:rsidR="00A30C9E" w:rsidRDefault="00A30C9E">
      <w:pPr>
        <w:pStyle w:val="BodyText"/>
        <w:kinsoku w:val="0"/>
        <w:overflowPunct w:val="0"/>
        <w:rPr>
          <w:sz w:val="20"/>
          <w:szCs w:val="20"/>
        </w:rPr>
      </w:pPr>
    </w:p>
    <w:p w14:paraId="32550868" w14:textId="77777777" w:rsidR="00A30C9E" w:rsidRDefault="00A30C9E">
      <w:pPr>
        <w:pStyle w:val="BodyText"/>
        <w:kinsoku w:val="0"/>
        <w:overflowPunct w:val="0"/>
        <w:rPr>
          <w:sz w:val="20"/>
          <w:szCs w:val="20"/>
        </w:rPr>
      </w:pPr>
    </w:p>
    <w:p w14:paraId="03304A96" w14:textId="77777777" w:rsidR="00A30C9E" w:rsidRDefault="00A30C9E">
      <w:pPr>
        <w:pStyle w:val="BodyText"/>
        <w:kinsoku w:val="0"/>
        <w:overflowPunct w:val="0"/>
        <w:rPr>
          <w:sz w:val="20"/>
          <w:szCs w:val="20"/>
        </w:rPr>
      </w:pPr>
    </w:p>
    <w:p w14:paraId="6EAA16EF" w14:textId="77777777" w:rsidR="00A30C9E" w:rsidRDefault="00A30C9E">
      <w:pPr>
        <w:pStyle w:val="BodyText"/>
        <w:kinsoku w:val="0"/>
        <w:overflowPunct w:val="0"/>
        <w:rPr>
          <w:sz w:val="20"/>
          <w:szCs w:val="20"/>
        </w:rPr>
      </w:pPr>
    </w:p>
    <w:p w14:paraId="0E3EC2BE" w14:textId="77777777" w:rsidR="00A30C9E" w:rsidRDefault="00A30C9E">
      <w:pPr>
        <w:pStyle w:val="BodyText"/>
        <w:kinsoku w:val="0"/>
        <w:overflowPunct w:val="0"/>
        <w:rPr>
          <w:sz w:val="20"/>
          <w:szCs w:val="20"/>
        </w:rPr>
      </w:pPr>
    </w:p>
    <w:p w14:paraId="18C1BD6E" w14:textId="77777777" w:rsidR="00A30C9E" w:rsidRDefault="00A30C9E">
      <w:pPr>
        <w:pStyle w:val="BodyText"/>
        <w:kinsoku w:val="0"/>
        <w:overflowPunct w:val="0"/>
        <w:rPr>
          <w:sz w:val="20"/>
          <w:szCs w:val="20"/>
        </w:rPr>
      </w:pPr>
    </w:p>
    <w:p w14:paraId="5B8CE699" w14:textId="77777777" w:rsidR="00A30C9E" w:rsidRDefault="00A30C9E">
      <w:pPr>
        <w:pStyle w:val="BodyText"/>
        <w:kinsoku w:val="0"/>
        <w:overflowPunct w:val="0"/>
        <w:rPr>
          <w:sz w:val="20"/>
          <w:szCs w:val="20"/>
        </w:rPr>
      </w:pPr>
    </w:p>
    <w:p w14:paraId="477759EB" w14:textId="77777777" w:rsidR="00A30C9E" w:rsidRDefault="00A30C9E">
      <w:pPr>
        <w:pStyle w:val="BodyText"/>
        <w:kinsoku w:val="0"/>
        <w:overflowPunct w:val="0"/>
        <w:spacing w:before="9"/>
        <w:rPr>
          <w:sz w:val="17"/>
          <w:szCs w:val="17"/>
        </w:rPr>
      </w:pPr>
    </w:p>
    <w:p w14:paraId="48C15A25" w14:textId="77777777" w:rsidR="00A30C9E" w:rsidRDefault="00A30C9E">
      <w:pPr>
        <w:pStyle w:val="BodyText"/>
        <w:kinsoku w:val="0"/>
        <w:overflowPunct w:val="0"/>
        <w:spacing w:before="94"/>
        <w:ind w:left="251" w:right="443"/>
        <w:jc w:val="center"/>
      </w:pPr>
      <w:r>
        <w:t>[THIS</w:t>
      </w:r>
      <w:r>
        <w:rPr>
          <w:spacing w:val="-3"/>
        </w:rPr>
        <w:t xml:space="preserve"> </w:t>
      </w:r>
      <w:r>
        <w:t>PAGE</w:t>
      </w:r>
      <w:r>
        <w:rPr>
          <w:spacing w:val="-4"/>
        </w:rPr>
        <w:t xml:space="preserve"> </w:t>
      </w:r>
      <w:r>
        <w:t>INTENTIONALLY</w:t>
      </w:r>
      <w:r>
        <w:rPr>
          <w:spacing w:val="-2"/>
        </w:rPr>
        <w:t xml:space="preserve"> </w:t>
      </w:r>
      <w:r>
        <w:t>LEFT BLANK]</w:t>
      </w:r>
    </w:p>
    <w:p w14:paraId="3CAC2C1C" w14:textId="77777777" w:rsidR="00A30C9E" w:rsidRDefault="00A30C9E">
      <w:pPr>
        <w:pStyle w:val="BodyText"/>
        <w:kinsoku w:val="0"/>
        <w:overflowPunct w:val="0"/>
        <w:spacing w:before="94"/>
        <w:ind w:left="251" w:right="443"/>
        <w:jc w:val="center"/>
        <w:sectPr w:rsidR="00A30C9E">
          <w:pgSz w:w="12240" w:h="15840"/>
          <w:pgMar w:top="880" w:right="580" w:bottom="780" w:left="920" w:header="698" w:footer="600" w:gutter="0"/>
          <w:cols w:space="720"/>
          <w:noEndnote/>
        </w:sectPr>
      </w:pPr>
    </w:p>
    <w:p w14:paraId="0D51FA03" w14:textId="77777777" w:rsidR="00A30C9E" w:rsidRDefault="00A30C9E">
      <w:pPr>
        <w:pStyle w:val="BodyText"/>
        <w:kinsoku w:val="0"/>
        <w:overflowPunct w:val="0"/>
        <w:spacing w:before="1"/>
        <w:rPr>
          <w:b/>
          <w:bCs/>
          <w:sz w:val="20"/>
          <w:szCs w:val="20"/>
        </w:rPr>
      </w:pPr>
    </w:p>
    <w:p w14:paraId="1CF10861" w14:textId="77777777" w:rsidR="00A30C9E" w:rsidRDefault="00A30C9E">
      <w:pPr>
        <w:pStyle w:val="Heading1"/>
        <w:kinsoku w:val="0"/>
        <w:overflowPunct w:val="0"/>
        <w:spacing w:before="1" w:line="242" w:lineRule="auto"/>
        <w:ind w:left="0" w:right="417"/>
      </w:pPr>
      <w:r>
        <w:t>APPLICATION FOR A NON-EXCLUSIVE PERMIT TO OPERATE COURTESY VEHICLE AT SAN DIEGO</w:t>
      </w:r>
      <w:r>
        <w:rPr>
          <w:spacing w:val="-75"/>
        </w:rPr>
        <w:t xml:space="preserve"> </w:t>
      </w:r>
      <w:r>
        <w:t>INTERNATIONAL</w:t>
      </w:r>
      <w:r>
        <w:rPr>
          <w:spacing w:val="-1"/>
        </w:rPr>
        <w:t xml:space="preserve"> </w:t>
      </w:r>
      <w:r>
        <w:t>AIRPORT</w:t>
      </w:r>
    </w:p>
    <w:p w14:paraId="65DB290F" w14:textId="77777777" w:rsidR="00A30C9E" w:rsidRDefault="00A30C9E">
      <w:pPr>
        <w:pStyle w:val="BodyText"/>
        <w:kinsoku w:val="0"/>
        <w:overflowPunct w:val="0"/>
        <w:spacing w:before="247"/>
        <w:ind w:right="503"/>
        <w:jc w:val="center"/>
        <w:rPr>
          <w:b/>
          <w:bCs/>
          <w:sz w:val="28"/>
          <w:szCs w:val="28"/>
        </w:rPr>
      </w:pPr>
      <w:r>
        <w:rPr>
          <w:b/>
          <w:bCs/>
          <w:sz w:val="28"/>
          <w:szCs w:val="28"/>
          <w:u w:val="thick" w:color="000000"/>
        </w:rPr>
        <w:t>EXHIBIT</w:t>
      </w:r>
      <w:r>
        <w:rPr>
          <w:b/>
          <w:bCs/>
          <w:spacing w:val="3"/>
          <w:sz w:val="28"/>
          <w:szCs w:val="28"/>
          <w:u w:val="thick" w:color="000000"/>
        </w:rPr>
        <w:t xml:space="preserve"> </w:t>
      </w:r>
      <w:r>
        <w:rPr>
          <w:b/>
          <w:bCs/>
          <w:sz w:val="28"/>
          <w:szCs w:val="28"/>
          <w:u w:val="thick" w:color="000000"/>
        </w:rPr>
        <w:t>A</w:t>
      </w:r>
    </w:p>
    <w:p w14:paraId="23C30AA7" w14:textId="001A9614" w:rsidR="00A30C9E" w:rsidRPr="00102537" w:rsidRDefault="00A30C9E" w:rsidP="00102537">
      <w:pPr>
        <w:pStyle w:val="Heading2"/>
        <w:tabs>
          <w:tab w:val="left" w:pos="13743"/>
        </w:tabs>
        <w:kinsoku w:val="0"/>
        <w:overflowPunct w:val="0"/>
        <w:spacing w:before="255"/>
        <w:ind w:right="354"/>
        <w:jc w:val="left"/>
        <w:rPr>
          <w:b w:val="0"/>
          <w:bCs w:val="0"/>
        </w:rPr>
      </w:pPr>
      <w:r>
        <w:t>VEHICLE</w:t>
      </w:r>
      <w:r>
        <w:rPr>
          <w:spacing w:val="-1"/>
        </w:rPr>
        <w:t xml:space="preserve"> </w:t>
      </w:r>
      <w:r>
        <w:t>REGISTRATION</w:t>
      </w:r>
      <w:r>
        <w:rPr>
          <w:spacing w:val="-2"/>
        </w:rPr>
        <w:t xml:space="preserve"> </w:t>
      </w:r>
      <w:r>
        <w:t>LISTING FOR:</w:t>
      </w:r>
      <w:r>
        <w:rPr>
          <w:rFonts w:ascii="Times New Roman" w:hAnsi="Times New Roman" w:cs="Times New Roman"/>
          <w:b w:val="0"/>
          <w:bCs w:val="0"/>
        </w:rPr>
        <w:t xml:space="preserve"> </w:t>
      </w:r>
      <w:r>
        <w:rPr>
          <w:rFonts w:ascii="Times New Roman" w:hAnsi="Times New Roman" w:cs="Times New Roman"/>
          <w:b w:val="0"/>
          <w:bCs w:val="0"/>
          <w:spacing w:val="15"/>
        </w:rPr>
        <w:t xml:space="preserve"> </w:t>
      </w:r>
      <w:r w:rsidR="00102537">
        <w:rPr>
          <w:b w:val="0"/>
          <w:bCs w:val="0"/>
          <w:u w:val="single" w:color="000000"/>
        </w:rPr>
        <w:t>__________________________________</w:t>
      </w:r>
    </w:p>
    <w:p w14:paraId="0C7C7938" w14:textId="77777777" w:rsidR="00A30C9E" w:rsidRDefault="00A30C9E">
      <w:pPr>
        <w:pStyle w:val="BodyText"/>
        <w:tabs>
          <w:tab w:val="left" w:pos="5464"/>
        </w:tabs>
        <w:kinsoku w:val="0"/>
        <w:overflowPunct w:val="0"/>
        <w:spacing w:before="137"/>
        <w:ind w:left="363"/>
        <w:jc w:val="center"/>
        <w:rPr>
          <w:b/>
          <w:bCs/>
          <w:sz w:val="24"/>
          <w:szCs w:val="24"/>
        </w:rPr>
      </w:pPr>
      <w:r>
        <w:rPr>
          <w:b/>
          <w:bCs/>
          <w:sz w:val="24"/>
          <w:szCs w:val="24"/>
        </w:rPr>
        <w:t>EFFECTIVE</w:t>
      </w:r>
      <w:r>
        <w:rPr>
          <w:b/>
          <w:bCs/>
          <w:spacing w:val="-1"/>
          <w:sz w:val="24"/>
          <w:szCs w:val="24"/>
        </w:rPr>
        <w:t xml:space="preserve"> </w:t>
      </w:r>
      <w:r>
        <w:rPr>
          <w:b/>
          <w:bCs/>
          <w:sz w:val="24"/>
          <w:szCs w:val="24"/>
        </w:rPr>
        <w:t>DATE:</w:t>
      </w:r>
      <w:r>
        <w:rPr>
          <w:rFonts w:ascii="Times New Roman" w:hAnsi="Times New Roman" w:cs="Times New Roman"/>
          <w:sz w:val="24"/>
          <w:szCs w:val="24"/>
        </w:rPr>
        <w:t xml:space="preserve"> </w:t>
      </w:r>
      <w:r>
        <w:rPr>
          <w:rFonts w:ascii="Times New Roman" w:hAnsi="Times New Roman" w:cs="Times New Roman"/>
          <w:spacing w:val="17"/>
          <w:sz w:val="24"/>
          <w:szCs w:val="24"/>
        </w:rPr>
        <w:t xml:space="preserve"> </w:t>
      </w:r>
      <w:r>
        <w:rPr>
          <w:b/>
          <w:bCs/>
          <w:sz w:val="24"/>
          <w:szCs w:val="24"/>
          <w:u w:val="single" w:color="000000"/>
        </w:rPr>
        <w:t xml:space="preserve"> </w:t>
      </w:r>
      <w:r>
        <w:rPr>
          <w:rFonts w:ascii="Times New Roman" w:hAnsi="Times New Roman" w:cs="Times New Roman"/>
          <w:sz w:val="24"/>
          <w:szCs w:val="24"/>
          <w:u w:val="single" w:color="000000"/>
        </w:rPr>
        <w:tab/>
      </w:r>
    </w:p>
    <w:p w14:paraId="1E4316F0" w14:textId="77777777" w:rsidR="00A30C9E" w:rsidRDefault="00A30C9E">
      <w:pPr>
        <w:pStyle w:val="BodyText"/>
        <w:kinsoku w:val="0"/>
        <w:overflowPunct w:val="0"/>
        <w:spacing w:before="7"/>
        <w:rPr>
          <w:rFonts w:ascii="Times New Roman" w:hAnsi="Times New Roman" w:cs="Times New Roman"/>
          <w:sz w:val="15"/>
          <w:szCs w:val="15"/>
        </w:rPr>
      </w:pPr>
    </w:p>
    <w:tbl>
      <w:tblPr>
        <w:tblW w:w="13382" w:type="dxa"/>
        <w:tblInd w:w="-1348" w:type="dxa"/>
        <w:tblLayout w:type="fixed"/>
        <w:tblCellMar>
          <w:left w:w="0" w:type="dxa"/>
          <w:right w:w="0" w:type="dxa"/>
        </w:tblCellMar>
        <w:tblLook w:val="0000" w:firstRow="0" w:lastRow="0" w:firstColumn="0" w:lastColumn="0" w:noHBand="0" w:noVBand="0"/>
      </w:tblPr>
      <w:tblGrid>
        <w:gridCol w:w="482"/>
        <w:gridCol w:w="1308"/>
        <w:gridCol w:w="1170"/>
        <w:gridCol w:w="2070"/>
        <w:gridCol w:w="1350"/>
        <w:gridCol w:w="1170"/>
        <w:gridCol w:w="2160"/>
        <w:gridCol w:w="3672"/>
      </w:tblGrid>
      <w:tr w:rsidR="00273D1B" w:rsidRPr="00B81758" w14:paraId="014BD6F6" w14:textId="71FD1509" w:rsidTr="00C35963">
        <w:trPr>
          <w:trHeight w:val="278"/>
        </w:trPr>
        <w:tc>
          <w:tcPr>
            <w:tcW w:w="482" w:type="dxa"/>
            <w:tcBorders>
              <w:top w:val="single" w:sz="6" w:space="0" w:color="000000"/>
              <w:left w:val="single" w:sz="6" w:space="0" w:color="000000"/>
              <w:bottom w:val="single" w:sz="6" w:space="0" w:color="000000"/>
              <w:right w:val="single" w:sz="6" w:space="0" w:color="000000"/>
            </w:tcBorders>
          </w:tcPr>
          <w:p w14:paraId="0ED3B481" w14:textId="77777777" w:rsidR="00273D1B" w:rsidRPr="00B81758" w:rsidRDefault="00273D1B">
            <w:pPr>
              <w:pStyle w:val="TableParagraph"/>
              <w:kinsoku w:val="0"/>
              <w:overflowPunct w:val="0"/>
              <w:rPr>
                <w:rFonts w:ascii="Times New Roman" w:hAnsi="Times New Roman" w:cs="Times New Roman"/>
                <w:sz w:val="20"/>
                <w:szCs w:val="20"/>
              </w:rPr>
            </w:pPr>
          </w:p>
        </w:tc>
        <w:tc>
          <w:tcPr>
            <w:tcW w:w="12900" w:type="dxa"/>
            <w:gridSpan w:val="7"/>
            <w:tcBorders>
              <w:top w:val="single" w:sz="6" w:space="0" w:color="000000"/>
              <w:left w:val="single" w:sz="6" w:space="0" w:color="000000"/>
              <w:bottom w:val="single" w:sz="6" w:space="0" w:color="000000"/>
              <w:right w:val="single" w:sz="4" w:space="0" w:color="000000"/>
            </w:tcBorders>
          </w:tcPr>
          <w:p w14:paraId="151CFB86" w14:textId="77777777" w:rsidR="00273D1B" w:rsidRPr="00B81758" w:rsidRDefault="00273D1B">
            <w:pPr>
              <w:pStyle w:val="TableParagraph"/>
              <w:kinsoku w:val="0"/>
              <w:overflowPunct w:val="0"/>
              <w:spacing w:line="258" w:lineRule="exact"/>
              <w:ind w:left="1328"/>
              <w:rPr>
                <w:b/>
                <w:bCs/>
              </w:rPr>
            </w:pPr>
          </w:p>
        </w:tc>
      </w:tr>
      <w:tr w:rsidR="00C35963" w:rsidRPr="00B81758" w14:paraId="5D975C99" w14:textId="13EA03E5" w:rsidTr="00C205A2">
        <w:trPr>
          <w:trHeight w:val="457"/>
        </w:trPr>
        <w:tc>
          <w:tcPr>
            <w:tcW w:w="482" w:type="dxa"/>
            <w:tcBorders>
              <w:top w:val="single" w:sz="6" w:space="0" w:color="000000"/>
              <w:left w:val="single" w:sz="6" w:space="0" w:color="000000"/>
              <w:bottom w:val="single" w:sz="6" w:space="0" w:color="000000"/>
              <w:right w:val="single" w:sz="6" w:space="0" w:color="000000"/>
            </w:tcBorders>
          </w:tcPr>
          <w:p w14:paraId="558253F0" w14:textId="77777777" w:rsidR="00273D1B" w:rsidRPr="00B81758" w:rsidRDefault="00273D1B">
            <w:pPr>
              <w:pStyle w:val="TableParagraph"/>
              <w:kinsoku w:val="0"/>
              <w:overflowPunct w:val="0"/>
              <w:spacing w:before="109"/>
              <w:ind w:left="184"/>
              <w:rPr>
                <w:b/>
                <w:bCs/>
                <w:w w:val="99"/>
                <w:sz w:val="20"/>
                <w:szCs w:val="20"/>
              </w:rPr>
            </w:pPr>
            <w:r w:rsidRPr="00B81758">
              <w:rPr>
                <w:b/>
                <w:bCs/>
                <w:w w:val="99"/>
                <w:sz w:val="20"/>
                <w:szCs w:val="20"/>
              </w:rPr>
              <w:t>#</w:t>
            </w:r>
          </w:p>
        </w:tc>
        <w:tc>
          <w:tcPr>
            <w:tcW w:w="1308" w:type="dxa"/>
            <w:tcBorders>
              <w:top w:val="single" w:sz="6" w:space="0" w:color="000000"/>
              <w:left w:val="single" w:sz="6" w:space="0" w:color="000000"/>
              <w:bottom w:val="single" w:sz="6" w:space="0" w:color="000000"/>
              <w:right w:val="single" w:sz="6" w:space="0" w:color="000000"/>
            </w:tcBorders>
          </w:tcPr>
          <w:p w14:paraId="03DAFD5A" w14:textId="77777777" w:rsidR="00273D1B" w:rsidRPr="00B81758" w:rsidRDefault="00273D1B">
            <w:pPr>
              <w:pStyle w:val="TableParagraph"/>
              <w:kinsoku w:val="0"/>
              <w:overflowPunct w:val="0"/>
              <w:spacing w:line="224" w:lineRule="exact"/>
              <w:ind w:left="283" w:right="272"/>
              <w:jc w:val="center"/>
              <w:rPr>
                <w:b/>
                <w:bCs/>
                <w:sz w:val="20"/>
                <w:szCs w:val="20"/>
              </w:rPr>
            </w:pPr>
            <w:r w:rsidRPr="00B81758">
              <w:rPr>
                <w:b/>
                <w:bCs/>
                <w:sz w:val="20"/>
                <w:szCs w:val="20"/>
              </w:rPr>
              <w:t>Vehicle</w:t>
            </w:r>
          </w:p>
          <w:p w14:paraId="03361880" w14:textId="77777777" w:rsidR="00273D1B" w:rsidRPr="00B81758" w:rsidRDefault="00273D1B">
            <w:pPr>
              <w:pStyle w:val="TableParagraph"/>
              <w:kinsoku w:val="0"/>
              <w:overflowPunct w:val="0"/>
              <w:spacing w:line="213" w:lineRule="exact"/>
              <w:ind w:left="283" w:right="275"/>
              <w:jc w:val="center"/>
              <w:rPr>
                <w:b/>
                <w:bCs/>
                <w:sz w:val="20"/>
                <w:szCs w:val="20"/>
              </w:rPr>
            </w:pPr>
            <w:r w:rsidRPr="00B81758">
              <w:rPr>
                <w:b/>
                <w:bCs/>
                <w:sz w:val="20"/>
                <w:szCs w:val="20"/>
              </w:rPr>
              <w:t>Year</w:t>
            </w:r>
            <w:r w:rsidRPr="00B81758">
              <w:rPr>
                <w:b/>
                <w:bCs/>
                <w:spacing w:val="-3"/>
                <w:sz w:val="20"/>
                <w:szCs w:val="20"/>
              </w:rPr>
              <w:t xml:space="preserve"> </w:t>
            </w:r>
            <w:r w:rsidRPr="00B81758">
              <w:rPr>
                <w:b/>
                <w:bCs/>
                <w:sz w:val="20"/>
                <w:szCs w:val="20"/>
              </w:rPr>
              <w:t>/</w:t>
            </w:r>
            <w:r w:rsidRPr="00B81758">
              <w:rPr>
                <w:b/>
                <w:bCs/>
                <w:spacing w:val="-1"/>
                <w:sz w:val="20"/>
                <w:szCs w:val="20"/>
              </w:rPr>
              <w:t xml:space="preserve"> </w:t>
            </w:r>
            <w:r w:rsidRPr="00B81758">
              <w:rPr>
                <w:b/>
                <w:bCs/>
                <w:sz w:val="20"/>
                <w:szCs w:val="20"/>
              </w:rPr>
              <w:t>Make</w:t>
            </w:r>
          </w:p>
        </w:tc>
        <w:tc>
          <w:tcPr>
            <w:tcW w:w="1170" w:type="dxa"/>
            <w:tcBorders>
              <w:top w:val="single" w:sz="6" w:space="0" w:color="000000"/>
              <w:left w:val="single" w:sz="6" w:space="0" w:color="000000"/>
              <w:bottom w:val="single" w:sz="6" w:space="0" w:color="000000"/>
              <w:right w:val="single" w:sz="6" w:space="0" w:color="000000"/>
            </w:tcBorders>
          </w:tcPr>
          <w:p w14:paraId="4D569FD2" w14:textId="77777777" w:rsidR="00273D1B" w:rsidRPr="00B81758" w:rsidRDefault="00273D1B">
            <w:pPr>
              <w:pStyle w:val="TableParagraph"/>
              <w:kinsoku w:val="0"/>
              <w:overflowPunct w:val="0"/>
              <w:spacing w:line="224" w:lineRule="exact"/>
              <w:ind w:left="205" w:right="191"/>
              <w:jc w:val="center"/>
              <w:rPr>
                <w:b/>
                <w:bCs/>
                <w:sz w:val="20"/>
                <w:szCs w:val="20"/>
              </w:rPr>
            </w:pPr>
            <w:r w:rsidRPr="00B81758">
              <w:rPr>
                <w:b/>
                <w:bCs/>
                <w:sz w:val="20"/>
                <w:szCs w:val="20"/>
              </w:rPr>
              <w:t>License</w:t>
            </w:r>
          </w:p>
          <w:p w14:paraId="0F3E1369" w14:textId="77777777" w:rsidR="00273D1B" w:rsidRPr="00B81758" w:rsidRDefault="00273D1B">
            <w:pPr>
              <w:pStyle w:val="TableParagraph"/>
              <w:kinsoku w:val="0"/>
              <w:overflowPunct w:val="0"/>
              <w:spacing w:line="213" w:lineRule="exact"/>
              <w:ind w:left="205" w:right="193"/>
              <w:jc w:val="center"/>
              <w:rPr>
                <w:b/>
                <w:bCs/>
                <w:sz w:val="20"/>
                <w:szCs w:val="20"/>
              </w:rPr>
            </w:pPr>
            <w:r w:rsidRPr="00B81758">
              <w:rPr>
                <w:b/>
                <w:bCs/>
                <w:sz w:val="20"/>
                <w:szCs w:val="20"/>
              </w:rPr>
              <w:t>Plate</w:t>
            </w:r>
            <w:r w:rsidRPr="00B81758">
              <w:rPr>
                <w:b/>
                <w:bCs/>
                <w:spacing w:val="-1"/>
                <w:sz w:val="20"/>
                <w:szCs w:val="20"/>
              </w:rPr>
              <w:t xml:space="preserve"> </w:t>
            </w:r>
            <w:r w:rsidRPr="00B81758">
              <w:rPr>
                <w:b/>
                <w:bCs/>
                <w:sz w:val="20"/>
                <w:szCs w:val="20"/>
              </w:rPr>
              <w:t>Number</w:t>
            </w:r>
          </w:p>
        </w:tc>
        <w:tc>
          <w:tcPr>
            <w:tcW w:w="2070" w:type="dxa"/>
            <w:tcBorders>
              <w:top w:val="single" w:sz="6" w:space="0" w:color="000000"/>
              <w:left w:val="single" w:sz="6" w:space="0" w:color="000000"/>
              <w:bottom w:val="single" w:sz="6" w:space="0" w:color="000000"/>
              <w:right w:val="single" w:sz="6" w:space="0" w:color="000000"/>
            </w:tcBorders>
          </w:tcPr>
          <w:p w14:paraId="5B7B5EA3" w14:textId="77777777" w:rsidR="00273D1B" w:rsidRPr="00B81758" w:rsidRDefault="00273D1B">
            <w:pPr>
              <w:pStyle w:val="TableParagraph"/>
              <w:kinsoku w:val="0"/>
              <w:overflowPunct w:val="0"/>
              <w:spacing w:line="224" w:lineRule="exact"/>
              <w:ind w:left="269" w:right="259"/>
              <w:jc w:val="center"/>
              <w:rPr>
                <w:b/>
                <w:bCs/>
                <w:sz w:val="20"/>
                <w:szCs w:val="20"/>
              </w:rPr>
            </w:pPr>
            <w:r w:rsidRPr="00B81758">
              <w:rPr>
                <w:b/>
                <w:bCs/>
                <w:sz w:val="20"/>
                <w:szCs w:val="20"/>
              </w:rPr>
              <w:t>Vehicle</w:t>
            </w:r>
            <w:r w:rsidRPr="00B81758">
              <w:rPr>
                <w:b/>
                <w:bCs/>
                <w:spacing w:val="-5"/>
                <w:sz w:val="20"/>
                <w:szCs w:val="20"/>
              </w:rPr>
              <w:t xml:space="preserve"> </w:t>
            </w:r>
            <w:r w:rsidRPr="00B81758">
              <w:rPr>
                <w:b/>
                <w:bCs/>
                <w:sz w:val="20"/>
                <w:szCs w:val="20"/>
              </w:rPr>
              <w:t>Identification</w:t>
            </w:r>
            <w:r w:rsidRPr="00B81758">
              <w:rPr>
                <w:b/>
                <w:bCs/>
                <w:spacing w:val="-4"/>
                <w:sz w:val="20"/>
                <w:szCs w:val="20"/>
              </w:rPr>
              <w:t xml:space="preserve"> </w:t>
            </w:r>
            <w:r w:rsidRPr="00B81758">
              <w:rPr>
                <w:b/>
                <w:bCs/>
                <w:sz w:val="20"/>
                <w:szCs w:val="20"/>
              </w:rPr>
              <w:t>Number</w:t>
            </w:r>
          </w:p>
          <w:p w14:paraId="26EA7599" w14:textId="77777777" w:rsidR="00273D1B" w:rsidRPr="00B81758" w:rsidRDefault="00273D1B">
            <w:pPr>
              <w:pStyle w:val="TableParagraph"/>
              <w:kinsoku w:val="0"/>
              <w:overflowPunct w:val="0"/>
              <w:spacing w:line="213" w:lineRule="exact"/>
              <w:ind w:left="269" w:right="254"/>
              <w:jc w:val="center"/>
              <w:rPr>
                <w:b/>
                <w:bCs/>
                <w:sz w:val="20"/>
                <w:szCs w:val="20"/>
              </w:rPr>
            </w:pPr>
            <w:r w:rsidRPr="00B81758">
              <w:rPr>
                <w:b/>
                <w:bCs/>
                <w:sz w:val="20"/>
                <w:szCs w:val="20"/>
              </w:rPr>
              <w:t>(VIN</w:t>
            </w:r>
            <w:r w:rsidRPr="00B81758">
              <w:rPr>
                <w:b/>
                <w:bCs/>
                <w:spacing w:val="-2"/>
                <w:sz w:val="20"/>
                <w:szCs w:val="20"/>
              </w:rPr>
              <w:t xml:space="preserve"> </w:t>
            </w:r>
            <w:r w:rsidRPr="00B81758">
              <w:rPr>
                <w:b/>
                <w:bCs/>
                <w:sz w:val="20"/>
                <w:szCs w:val="20"/>
              </w:rPr>
              <w:t>Must</w:t>
            </w:r>
            <w:r w:rsidRPr="00B81758">
              <w:rPr>
                <w:b/>
                <w:bCs/>
                <w:spacing w:val="-2"/>
                <w:sz w:val="20"/>
                <w:szCs w:val="20"/>
              </w:rPr>
              <w:t xml:space="preserve"> </w:t>
            </w:r>
            <w:r w:rsidRPr="00B81758">
              <w:rPr>
                <w:b/>
                <w:bCs/>
                <w:sz w:val="20"/>
                <w:szCs w:val="20"/>
              </w:rPr>
              <w:t>be</w:t>
            </w:r>
            <w:r w:rsidRPr="00B81758">
              <w:rPr>
                <w:b/>
                <w:bCs/>
                <w:spacing w:val="-2"/>
                <w:sz w:val="20"/>
                <w:szCs w:val="20"/>
              </w:rPr>
              <w:t xml:space="preserve"> </w:t>
            </w:r>
            <w:r w:rsidRPr="00B81758">
              <w:rPr>
                <w:b/>
                <w:bCs/>
                <w:sz w:val="20"/>
                <w:szCs w:val="20"/>
              </w:rPr>
              <w:t>complete)</w:t>
            </w:r>
          </w:p>
        </w:tc>
        <w:tc>
          <w:tcPr>
            <w:tcW w:w="1350" w:type="dxa"/>
            <w:tcBorders>
              <w:top w:val="single" w:sz="6" w:space="0" w:color="000000"/>
              <w:left w:val="single" w:sz="6" w:space="0" w:color="000000"/>
              <w:bottom w:val="single" w:sz="6" w:space="0" w:color="000000"/>
              <w:right w:val="single" w:sz="6" w:space="0" w:color="000000"/>
            </w:tcBorders>
          </w:tcPr>
          <w:p w14:paraId="0BAE3505" w14:textId="77777777" w:rsidR="00273D1B" w:rsidRPr="00B81758" w:rsidRDefault="00273D1B">
            <w:pPr>
              <w:pStyle w:val="TableParagraph"/>
              <w:kinsoku w:val="0"/>
              <w:overflowPunct w:val="0"/>
              <w:spacing w:line="224" w:lineRule="exact"/>
              <w:ind w:left="219"/>
              <w:rPr>
                <w:b/>
                <w:bCs/>
                <w:sz w:val="20"/>
                <w:szCs w:val="20"/>
              </w:rPr>
            </w:pPr>
            <w:r w:rsidRPr="00B81758">
              <w:rPr>
                <w:b/>
                <w:bCs/>
                <w:sz w:val="20"/>
                <w:szCs w:val="20"/>
              </w:rPr>
              <w:t>Company</w:t>
            </w:r>
          </w:p>
          <w:p w14:paraId="3534AA67" w14:textId="77777777" w:rsidR="00273D1B" w:rsidRPr="00B81758" w:rsidRDefault="00273D1B">
            <w:pPr>
              <w:pStyle w:val="TableParagraph"/>
              <w:kinsoku w:val="0"/>
              <w:overflowPunct w:val="0"/>
              <w:spacing w:line="213" w:lineRule="exact"/>
              <w:ind w:left="241"/>
              <w:rPr>
                <w:b/>
                <w:bCs/>
                <w:sz w:val="20"/>
                <w:szCs w:val="20"/>
              </w:rPr>
            </w:pPr>
            <w:r w:rsidRPr="00B81758">
              <w:rPr>
                <w:b/>
                <w:bCs/>
                <w:sz w:val="20"/>
                <w:szCs w:val="20"/>
              </w:rPr>
              <w:t>Vehicle</w:t>
            </w:r>
            <w:r w:rsidRPr="00B81758">
              <w:rPr>
                <w:b/>
                <w:bCs/>
                <w:spacing w:val="-7"/>
                <w:sz w:val="20"/>
                <w:szCs w:val="20"/>
              </w:rPr>
              <w:t xml:space="preserve"> </w:t>
            </w:r>
            <w:r w:rsidRPr="00B81758">
              <w:rPr>
                <w:b/>
                <w:bCs/>
                <w:sz w:val="20"/>
                <w:szCs w:val="20"/>
              </w:rPr>
              <w:t>#</w:t>
            </w:r>
          </w:p>
        </w:tc>
        <w:tc>
          <w:tcPr>
            <w:tcW w:w="1170" w:type="dxa"/>
            <w:tcBorders>
              <w:top w:val="single" w:sz="6" w:space="0" w:color="000000"/>
              <w:left w:val="single" w:sz="6" w:space="0" w:color="000000"/>
              <w:bottom w:val="single" w:sz="6" w:space="0" w:color="000000"/>
              <w:right w:val="single" w:sz="4" w:space="0" w:color="000000"/>
            </w:tcBorders>
          </w:tcPr>
          <w:p w14:paraId="407A03FD" w14:textId="77777777" w:rsidR="00273D1B" w:rsidRPr="00B81758" w:rsidRDefault="00273D1B">
            <w:pPr>
              <w:pStyle w:val="TableParagraph"/>
              <w:kinsoku w:val="0"/>
              <w:overflowPunct w:val="0"/>
              <w:spacing w:line="224" w:lineRule="exact"/>
              <w:ind w:left="233"/>
              <w:rPr>
                <w:b/>
                <w:bCs/>
                <w:sz w:val="20"/>
                <w:szCs w:val="20"/>
              </w:rPr>
            </w:pPr>
            <w:r w:rsidRPr="00B81758">
              <w:rPr>
                <w:b/>
                <w:bCs/>
                <w:sz w:val="20"/>
                <w:szCs w:val="20"/>
              </w:rPr>
              <w:t>Vehicle</w:t>
            </w:r>
          </w:p>
          <w:p w14:paraId="23F7E132" w14:textId="77777777" w:rsidR="00273D1B" w:rsidRPr="00B81758" w:rsidRDefault="00273D1B">
            <w:pPr>
              <w:pStyle w:val="TableParagraph"/>
              <w:kinsoku w:val="0"/>
              <w:overflowPunct w:val="0"/>
              <w:spacing w:line="213" w:lineRule="exact"/>
              <w:ind w:left="168"/>
              <w:rPr>
                <w:b/>
                <w:bCs/>
                <w:sz w:val="20"/>
                <w:szCs w:val="20"/>
              </w:rPr>
            </w:pPr>
            <w:r w:rsidRPr="00B81758">
              <w:rPr>
                <w:b/>
                <w:bCs/>
                <w:sz w:val="20"/>
                <w:szCs w:val="20"/>
              </w:rPr>
              <w:t>Capacity</w:t>
            </w:r>
          </w:p>
        </w:tc>
        <w:tc>
          <w:tcPr>
            <w:tcW w:w="2160" w:type="dxa"/>
            <w:tcBorders>
              <w:top w:val="single" w:sz="4" w:space="0" w:color="000000"/>
              <w:left w:val="single" w:sz="4" w:space="0" w:color="000000"/>
              <w:bottom w:val="single" w:sz="4" w:space="0" w:color="000000"/>
              <w:right w:val="single" w:sz="4" w:space="0" w:color="000000"/>
            </w:tcBorders>
          </w:tcPr>
          <w:p w14:paraId="006225D6" w14:textId="5052346B" w:rsidR="00273D1B" w:rsidRDefault="00273D1B">
            <w:pPr>
              <w:pStyle w:val="TableParagraph"/>
              <w:kinsoku w:val="0"/>
              <w:overflowPunct w:val="0"/>
              <w:spacing w:line="224" w:lineRule="exact"/>
              <w:ind w:left="361" w:right="347"/>
              <w:jc w:val="center"/>
              <w:rPr>
                <w:b/>
                <w:bCs/>
                <w:sz w:val="20"/>
                <w:szCs w:val="20"/>
              </w:rPr>
            </w:pPr>
            <w:r w:rsidRPr="00B81758">
              <w:rPr>
                <w:b/>
                <w:bCs/>
                <w:sz w:val="20"/>
                <w:szCs w:val="20"/>
              </w:rPr>
              <w:t>Fuel Type</w:t>
            </w:r>
          </w:p>
          <w:p w14:paraId="7CB1D71E" w14:textId="33E5042C" w:rsidR="003C1CC2" w:rsidRDefault="003C1CC2" w:rsidP="002F6B0E">
            <w:pPr>
              <w:pStyle w:val="TableParagraph"/>
              <w:kinsoku w:val="0"/>
              <w:overflowPunct w:val="0"/>
              <w:spacing w:line="224" w:lineRule="exact"/>
              <w:ind w:left="225" w:right="165"/>
              <w:jc w:val="center"/>
              <w:rPr>
                <w:b/>
                <w:bCs/>
                <w:sz w:val="20"/>
                <w:szCs w:val="20"/>
              </w:rPr>
            </w:pPr>
            <w:r>
              <w:rPr>
                <w:b/>
                <w:bCs/>
                <w:sz w:val="20"/>
                <w:szCs w:val="20"/>
              </w:rPr>
              <w:t>(AFV/CAV or Non-AFV/CAV)</w:t>
            </w:r>
          </w:p>
          <w:p w14:paraId="273AA266" w14:textId="6E66FF6F" w:rsidR="003C1CC2" w:rsidRPr="00B81758" w:rsidRDefault="003C1CC2">
            <w:pPr>
              <w:pStyle w:val="TableParagraph"/>
              <w:kinsoku w:val="0"/>
              <w:overflowPunct w:val="0"/>
              <w:spacing w:line="224" w:lineRule="exact"/>
              <w:ind w:left="361" w:right="347"/>
              <w:jc w:val="center"/>
              <w:rPr>
                <w:b/>
                <w:bCs/>
                <w:sz w:val="20"/>
                <w:szCs w:val="20"/>
              </w:rPr>
            </w:pPr>
          </w:p>
        </w:tc>
        <w:tc>
          <w:tcPr>
            <w:tcW w:w="3672" w:type="dxa"/>
            <w:tcBorders>
              <w:top w:val="single" w:sz="4" w:space="0" w:color="000000"/>
              <w:left w:val="single" w:sz="4" w:space="0" w:color="000000"/>
              <w:bottom w:val="single" w:sz="4" w:space="0" w:color="000000"/>
              <w:right w:val="single" w:sz="4" w:space="0" w:color="000000"/>
            </w:tcBorders>
          </w:tcPr>
          <w:p w14:paraId="13A43539" w14:textId="0DABBBC1" w:rsidR="00273D1B" w:rsidRPr="00B81758" w:rsidRDefault="00102537" w:rsidP="00C205A2">
            <w:pPr>
              <w:pStyle w:val="TableParagraph"/>
              <w:kinsoku w:val="0"/>
              <w:overflowPunct w:val="0"/>
              <w:spacing w:line="224" w:lineRule="exact"/>
              <w:ind w:left="361" w:right="347"/>
              <w:rPr>
                <w:b/>
                <w:bCs/>
                <w:sz w:val="20"/>
                <w:szCs w:val="20"/>
              </w:rPr>
            </w:pPr>
            <w:r>
              <w:rPr>
                <w:b/>
                <w:bCs/>
                <w:sz w:val="20"/>
                <w:szCs w:val="20"/>
              </w:rPr>
              <w:t xml:space="preserve">         </w:t>
            </w:r>
            <w:r w:rsidR="00C205A2">
              <w:rPr>
                <w:b/>
                <w:bCs/>
                <w:sz w:val="20"/>
                <w:szCs w:val="20"/>
              </w:rPr>
              <w:t>ADA</w:t>
            </w:r>
          </w:p>
        </w:tc>
      </w:tr>
      <w:tr w:rsidR="00C35963" w:rsidRPr="00B81758" w14:paraId="45765FF3" w14:textId="1D9A74B2" w:rsidTr="00C205A2">
        <w:trPr>
          <w:trHeight w:val="498"/>
        </w:trPr>
        <w:tc>
          <w:tcPr>
            <w:tcW w:w="482" w:type="dxa"/>
            <w:tcBorders>
              <w:top w:val="single" w:sz="6" w:space="0" w:color="000000"/>
              <w:left w:val="single" w:sz="6" w:space="0" w:color="000000"/>
              <w:bottom w:val="single" w:sz="6" w:space="0" w:color="000000"/>
              <w:right w:val="single" w:sz="6" w:space="0" w:color="000000"/>
            </w:tcBorders>
          </w:tcPr>
          <w:p w14:paraId="12C8427C" w14:textId="77777777" w:rsidR="00273D1B" w:rsidRPr="00B81758" w:rsidRDefault="00273D1B">
            <w:pPr>
              <w:pStyle w:val="TableParagraph"/>
              <w:kinsoku w:val="0"/>
              <w:overflowPunct w:val="0"/>
              <w:spacing w:before="131"/>
              <w:ind w:left="160"/>
              <w:rPr>
                <w:b/>
                <w:bCs/>
                <w:sz w:val="20"/>
                <w:szCs w:val="20"/>
              </w:rPr>
            </w:pPr>
            <w:r w:rsidRPr="00B81758">
              <w:rPr>
                <w:b/>
                <w:bCs/>
                <w:sz w:val="20"/>
                <w:szCs w:val="20"/>
              </w:rPr>
              <w:t>1.</w:t>
            </w:r>
          </w:p>
        </w:tc>
        <w:tc>
          <w:tcPr>
            <w:tcW w:w="1308" w:type="dxa"/>
            <w:tcBorders>
              <w:top w:val="single" w:sz="6" w:space="0" w:color="000000"/>
              <w:left w:val="single" w:sz="6" w:space="0" w:color="000000"/>
              <w:bottom w:val="single" w:sz="6" w:space="0" w:color="000000"/>
              <w:right w:val="single" w:sz="6" w:space="0" w:color="000000"/>
            </w:tcBorders>
          </w:tcPr>
          <w:p w14:paraId="27AB4DEA" w14:textId="77777777" w:rsidR="00273D1B" w:rsidRPr="00B81758" w:rsidRDefault="00273D1B">
            <w:pPr>
              <w:pStyle w:val="TableParagraph"/>
              <w:kinsoku w:val="0"/>
              <w:overflowPunct w:val="0"/>
              <w:rPr>
                <w:rFonts w:ascii="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14:paraId="71D8CCB1" w14:textId="77777777" w:rsidR="00273D1B" w:rsidRPr="00B81758" w:rsidRDefault="00273D1B">
            <w:pPr>
              <w:pStyle w:val="TableParagraph"/>
              <w:kinsoku w:val="0"/>
              <w:overflowPunct w:val="0"/>
              <w:rPr>
                <w:rFonts w:ascii="Times New Roman" w:hAnsi="Times New Roman" w:cs="Times New Roman"/>
                <w:sz w:val="20"/>
                <w:szCs w:val="20"/>
              </w:rPr>
            </w:pPr>
          </w:p>
        </w:tc>
        <w:tc>
          <w:tcPr>
            <w:tcW w:w="2070" w:type="dxa"/>
            <w:tcBorders>
              <w:top w:val="single" w:sz="6" w:space="0" w:color="000000"/>
              <w:left w:val="single" w:sz="6" w:space="0" w:color="000000"/>
              <w:bottom w:val="single" w:sz="6" w:space="0" w:color="000000"/>
              <w:right w:val="single" w:sz="6" w:space="0" w:color="000000"/>
            </w:tcBorders>
          </w:tcPr>
          <w:p w14:paraId="25319578" w14:textId="77777777" w:rsidR="00273D1B" w:rsidRPr="00B81758" w:rsidRDefault="00273D1B">
            <w:pPr>
              <w:pStyle w:val="TableParagraph"/>
              <w:kinsoku w:val="0"/>
              <w:overflowPunct w:val="0"/>
              <w:rPr>
                <w:rFonts w:ascii="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A3FD71C" w14:textId="77777777" w:rsidR="00273D1B" w:rsidRPr="00B81758" w:rsidRDefault="00273D1B">
            <w:pPr>
              <w:pStyle w:val="TableParagraph"/>
              <w:kinsoku w:val="0"/>
              <w:overflowPunct w:val="0"/>
              <w:rPr>
                <w:rFonts w:ascii="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4" w:space="0" w:color="000000"/>
            </w:tcBorders>
          </w:tcPr>
          <w:p w14:paraId="7E2C480D" w14:textId="77777777" w:rsidR="00273D1B" w:rsidRPr="00B81758" w:rsidRDefault="00273D1B">
            <w:pPr>
              <w:pStyle w:val="TableParagraph"/>
              <w:kinsoku w:val="0"/>
              <w:overflowPunct w:val="0"/>
              <w:rPr>
                <w:rFonts w:ascii="Times New Roman" w:hAnsi="Times New Roman" w:cs="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11B5A14E" w14:textId="77777777" w:rsidR="00273D1B" w:rsidRPr="00B81758" w:rsidRDefault="00273D1B">
            <w:pPr>
              <w:pStyle w:val="TableParagraph"/>
              <w:kinsoku w:val="0"/>
              <w:overflowPunct w:val="0"/>
              <w:rPr>
                <w:rFonts w:ascii="Times New Roman" w:hAnsi="Times New Roman" w:cs="Times New Roman"/>
                <w:sz w:val="20"/>
                <w:szCs w:val="20"/>
              </w:rPr>
            </w:pPr>
          </w:p>
        </w:tc>
        <w:tc>
          <w:tcPr>
            <w:tcW w:w="3672" w:type="dxa"/>
            <w:tcBorders>
              <w:top w:val="single" w:sz="4" w:space="0" w:color="000000"/>
              <w:left w:val="single" w:sz="4" w:space="0" w:color="000000"/>
              <w:bottom w:val="single" w:sz="4" w:space="0" w:color="000000"/>
              <w:right w:val="single" w:sz="4" w:space="0" w:color="000000"/>
            </w:tcBorders>
          </w:tcPr>
          <w:p w14:paraId="497B91DA" w14:textId="77777777" w:rsidR="00273D1B" w:rsidRPr="00B81758" w:rsidRDefault="00273D1B">
            <w:pPr>
              <w:pStyle w:val="TableParagraph"/>
              <w:kinsoku w:val="0"/>
              <w:overflowPunct w:val="0"/>
              <w:rPr>
                <w:rFonts w:ascii="Times New Roman" w:hAnsi="Times New Roman" w:cs="Times New Roman"/>
                <w:sz w:val="20"/>
                <w:szCs w:val="20"/>
              </w:rPr>
            </w:pPr>
          </w:p>
        </w:tc>
      </w:tr>
      <w:tr w:rsidR="00C35963" w:rsidRPr="00B81758" w14:paraId="0A1E0DFF" w14:textId="24973316" w:rsidTr="00C205A2">
        <w:trPr>
          <w:trHeight w:val="508"/>
        </w:trPr>
        <w:tc>
          <w:tcPr>
            <w:tcW w:w="482" w:type="dxa"/>
            <w:tcBorders>
              <w:top w:val="single" w:sz="6" w:space="0" w:color="000000"/>
              <w:left w:val="single" w:sz="6" w:space="0" w:color="000000"/>
              <w:bottom w:val="single" w:sz="6" w:space="0" w:color="000000"/>
              <w:right w:val="single" w:sz="6" w:space="0" w:color="000000"/>
            </w:tcBorders>
          </w:tcPr>
          <w:p w14:paraId="694BC8C3" w14:textId="77777777" w:rsidR="00273D1B" w:rsidRPr="00B81758" w:rsidRDefault="00273D1B">
            <w:pPr>
              <w:pStyle w:val="TableParagraph"/>
              <w:kinsoku w:val="0"/>
              <w:overflowPunct w:val="0"/>
              <w:spacing w:before="133"/>
              <w:ind w:left="160"/>
              <w:rPr>
                <w:b/>
                <w:bCs/>
                <w:sz w:val="20"/>
                <w:szCs w:val="20"/>
              </w:rPr>
            </w:pPr>
            <w:r w:rsidRPr="00B81758">
              <w:rPr>
                <w:b/>
                <w:bCs/>
                <w:sz w:val="20"/>
                <w:szCs w:val="20"/>
              </w:rPr>
              <w:t>2.</w:t>
            </w:r>
          </w:p>
        </w:tc>
        <w:tc>
          <w:tcPr>
            <w:tcW w:w="1308" w:type="dxa"/>
            <w:tcBorders>
              <w:top w:val="single" w:sz="6" w:space="0" w:color="000000"/>
              <w:left w:val="single" w:sz="6" w:space="0" w:color="000000"/>
              <w:bottom w:val="single" w:sz="6" w:space="0" w:color="000000"/>
              <w:right w:val="single" w:sz="6" w:space="0" w:color="000000"/>
            </w:tcBorders>
          </w:tcPr>
          <w:p w14:paraId="1B61D8BA" w14:textId="77777777" w:rsidR="00273D1B" w:rsidRPr="00B81758" w:rsidRDefault="00273D1B">
            <w:pPr>
              <w:pStyle w:val="TableParagraph"/>
              <w:kinsoku w:val="0"/>
              <w:overflowPunct w:val="0"/>
              <w:rPr>
                <w:rFonts w:ascii="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14:paraId="13C42307" w14:textId="77777777" w:rsidR="00273D1B" w:rsidRPr="00B81758" w:rsidRDefault="00273D1B">
            <w:pPr>
              <w:pStyle w:val="TableParagraph"/>
              <w:kinsoku w:val="0"/>
              <w:overflowPunct w:val="0"/>
              <w:rPr>
                <w:rFonts w:ascii="Times New Roman" w:hAnsi="Times New Roman" w:cs="Times New Roman"/>
                <w:sz w:val="20"/>
                <w:szCs w:val="20"/>
              </w:rPr>
            </w:pPr>
          </w:p>
        </w:tc>
        <w:tc>
          <w:tcPr>
            <w:tcW w:w="2070" w:type="dxa"/>
            <w:tcBorders>
              <w:top w:val="single" w:sz="6" w:space="0" w:color="000000"/>
              <w:left w:val="single" w:sz="6" w:space="0" w:color="000000"/>
              <w:bottom w:val="single" w:sz="6" w:space="0" w:color="000000"/>
              <w:right w:val="single" w:sz="6" w:space="0" w:color="000000"/>
            </w:tcBorders>
          </w:tcPr>
          <w:p w14:paraId="668073A5" w14:textId="77777777" w:rsidR="00273D1B" w:rsidRPr="00B81758" w:rsidRDefault="00273D1B">
            <w:pPr>
              <w:pStyle w:val="TableParagraph"/>
              <w:kinsoku w:val="0"/>
              <w:overflowPunct w:val="0"/>
              <w:rPr>
                <w:rFonts w:ascii="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8E1724E" w14:textId="77777777" w:rsidR="00273D1B" w:rsidRPr="00B81758" w:rsidRDefault="00273D1B">
            <w:pPr>
              <w:pStyle w:val="TableParagraph"/>
              <w:kinsoku w:val="0"/>
              <w:overflowPunct w:val="0"/>
              <w:rPr>
                <w:rFonts w:ascii="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4" w:space="0" w:color="000000"/>
            </w:tcBorders>
          </w:tcPr>
          <w:p w14:paraId="2BEB13B9" w14:textId="77777777" w:rsidR="00273D1B" w:rsidRPr="00B81758" w:rsidRDefault="00273D1B">
            <w:pPr>
              <w:pStyle w:val="TableParagraph"/>
              <w:kinsoku w:val="0"/>
              <w:overflowPunct w:val="0"/>
              <w:rPr>
                <w:rFonts w:ascii="Times New Roman" w:hAnsi="Times New Roman" w:cs="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2F85E4FF" w14:textId="77777777" w:rsidR="00273D1B" w:rsidRPr="00B81758" w:rsidRDefault="00273D1B">
            <w:pPr>
              <w:pStyle w:val="TableParagraph"/>
              <w:kinsoku w:val="0"/>
              <w:overflowPunct w:val="0"/>
              <w:rPr>
                <w:rFonts w:ascii="Times New Roman" w:hAnsi="Times New Roman" w:cs="Times New Roman"/>
                <w:sz w:val="20"/>
                <w:szCs w:val="20"/>
              </w:rPr>
            </w:pPr>
          </w:p>
        </w:tc>
        <w:tc>
          <w:tcPr>
            <w:tcW w:w="3672" w:type="dxa"/>
            <w:tcBorders>
              <w:top w:val="single" w:sz="4" w:space="0" w:color="000000"/>
              <w:left w:val="single" w:sz="4" w:space="0" w:color="000000"/>
              <w:bottom w:val="single" w:sz="4" w:space="0" w:color="000000"/>
              <w:right w:val="single" w:sz="4" w:space="0" w:color="000000"/>
            </w:tcBorders>
          </w:tcPr>
          <w:p w14:paraId="578F9321" w14:textId="77777777" w:rsidR="00273D1B" w:rsidRPr="00B81758" w:rsidRDefault="00273D1B">
            <w:pPr>
              <w:pStyle w:val="TableParagraph"/>
              <w:kinsoku w:val="0"/>
              <w:overflowPunct w:val="0"/>
              <w:rPr>
                <w:rFonts w:ascii="Times New Roman" w:hAnsi="Times New Roman" w:cs="Times New Roman"/>
                <w:sz w:val="20"/>
                <w:szCs w:val="20"/>
              </w:rPr>
            </w:pPr>
          </w:p>
        </w:tc>
      </w:tr>
      <w:tr w:rsidR="00C35963" w:rsidRPr="00B81758" w14:paraId="7A8AADB8" w14:textId="3A0C4569" w:rsidTr="00C205A2">
        <w:trPr>
          <w:trHeight w:val="524"/>
        </w:trPr>
        <w:tc>
          <w:tcPr>
            <w:tcW w:w="482" w:type="dxa"/>
            <w:tcBorders>
              <w:top w:val="single" w:sz="6" w:space="0" w:color="000000"/>
              <w:left w:val="single" w:sz="6" w:space="0" w:color="000000"/>
              <w:bottom w:val="single" w:sz="6" w:space="0" w:color="000000"/>
              <w:right w:val="single" w:sz="6" w:space="0" w:color="000000"/>
            </w:tcBorders>
          </w:tcPr>
          <w:p w14:paraId="3E0BB086" w14:textId="77777777" w:rsidR="00273D1B" w:rsidRPr="00B81758" w:rsidRDefault="00273D1B">
            <w:pPr>
              <w:pStyle w:val="TableParagraph"/>
              <w:kinsoku w:val="0"/>
              <w:overflowPunct w:val="0"/>
              <w:spacing w:before="141"/>
              <w:ind w:left="160"/>
              <w:rPr>
                <w:b/>
                <w:bCs/>
                <w:sz w:val="20"/>
                <w:szCs w:val="20"/>
              </w:rPr>
            </w:pPr>
            <w:r w:rsidRPr="00B81758">
              <w:rPr>
                <w:b/>
                <w:bCs/>
                <w:sz w:val="20"/>
                <w:szCs w:val="20"/>
              </w:rPr>
              <w:t>3.</w:t>
            </w:r>
          </w:p>
        </w:tc>
        <w:tc>
          <w:tcPr>
            <w:tcW w:w="1308" w:type="dxa"/>
            <w:tcBorders>
              <w:top w:val="single" w:sz="6" w:space="0" w:color="000000"/>
              <w:left w:val="single" w:sz="6" w:space="0" w:color="000000"/>
              <w:bottom w:val="single" w:sz="6" w:space="0" w:color="000000"/>
              <w:right w:val="single" w:sz="6" w:space="0" w:color="000000"/>
            </w:tcBorders>
          </w:tcPr>
          <w:p w14:paraId="617FEA0E" w14:textId="77777777" w:rsidR="00273D1B" w:rsidRPr="00B81758" w:rsidRDefault="00273D1B">
            <w:pPr>
              <w:pStyle w:val="TableParagraph"/>
              <w:kinsoku w:val="0"/>
              <w:overflowPunct w:val="0"/>
              <w:rPr>
                <w:rFonts w:ascii="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14:paraId="03431213" w14:textId="77777777" w:rsidR="00273D1B" w:rsidRPr="00B81758" w:rsidRDefault="00273D1B">
            <w:pPr>
              <w:pStyle w:val="TableParagraph"/>
              <w:kinsoku w:val="0"/>
              <w:overflowPunct w:val="0"/>
              <w:rPr>
                <w:rFonts w:ascii="Times New Roman" w:hAnsi="Times New Roman" w:cs="Times New Roman"/>
                <w:sz w:val="20"/>
                <w:szCs w:val="20"/>
              </w:rPr>
            </w:pPr>
          </w:p>
        </w:tc>
        <w:tc>
          <w:tcPr>
            <w:tcW w:w="2070" w:type="dxa"/>
            <w:tcBorders>
              <w:top w:val="single" w:sz="6" w:space="0" w:color="000000"/>
              <w:left w:val="single" w:sz="6" w:space="0" w:color="000000"/>
              <w:bottom w:val="single" w:sz="6" w:space="0" w:color="000000"/>
              <w:right w:val="single" w:sz="6" w:space="0" w:color="000000"/>
            </w:tcBorders>
          </w:tcPr>
          <w:p w14:paraId="3F192776" w14:textId="77777777" w:rsidR="00273D1B" w:rsidRPr="00B81758" w:rsidRDefault="00273D1B">
            <w:pPr>
              <w:pStyle w:val="TableParagraph"/>
              <w:kinsoku w:val="0"/>
              <w:overflowPunct w:val="0"/>
              <w:rPr>
                <w:rFonts w:ascii="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30BBB6D" w14:textId="77777777" w:rsidR="00273D1B" w:rsidRPr="00B81758" w:rsidRDefault="00273D1B">
            <w:pPr>
              <w:pStyle w:val="TableParagraph"/>
              <w:kinsoku w:val="0"/>
              <w:overflowPunct w:val="0"/>
              <w:rPr>
                <w:rFonts w:ascii="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4" w:space="0" w:color="000000"/>
            </w:tcBorders>
          </w:tcPr>
          <w:p w14:paraId="3422221C" w14:textId="77777777" w:rsidR="00273D1B" w:rsidRPr="00B81758" w:rsidRDefault="00273D1B">
            <w:pPr>
              <w:pStyle w:val="TableParagraph"/>
              <w:kinsoku w:val="0"/>
              <w:overflowPunct w:val="0"/>
              <w:rPr>
                <w:rFonts w:ascii="Times New Roman" w:hAnsi="Times New Roman" w:cs="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5344133D" w14:textId="77777777" w:rsidR="00273D1B" w:rsidRPr="00B81758" w:rsidRDefault="00273D1B">
            <w:pPr>
              <w:pStyle w:val="TableParagraph"/>
              <w:kinsoku w:val="0"/>
              <w:overflowPunct w:val="0"/>
              <w:rPr>
                <w:rFonts w:ascii="Times New Roman" w:hAnsi="Times New Roman" w:cs="Times New Roman"/>
                <w:sz w:val="20"/>
                <w:szCs w:val="20"/>
              </w:rPr>
            </w:pPr>
          </w:p>
        </w:tc>
        <w:tc>
          <w:tcPr>
            <w:tcW w:w="3672" w:type="dxa"/>
            <w:tcBorders>
              <w:top w:val="single" w:sz="4" w:space="0" w:color="000000"/>
              <w:left w:val="single" w:sz="4" w:space="0" w:color="000000"/>
              <w:bottom w:val="single" w:sz="4" w:space="0" w:color="000000"/>
              <w:right w:val="single" w:sz="4" w:space="0" w:color="000000"/>
            </w:tcBorders>
          </w:tcPr>
          <w:p w14:paraId="03CFA09E" w14:textId="77777777" w:rsidR="00273D1B" w:rsidRPr="00B81758" w:rsidRDefault="00273D1B">
            <w:pPr>
              <w:pStyle w:val="TableParagraph"/>
              <w:kinsoku w:val="0"/>
              <w:overflowPunct w:val="0"/>
              <w:rPr>
                <w:rFonts w:ascii="Times New Roman" w:hAnsi="Times New Roman" w:cs="Times New Roman"/>
                <w:sz w:val="20"/>
                <w:szCs w:val="20"/>
              </w:rPr>
            </w:pPr>
          </w:p>
        </w:tc>
      </w:tr>
      <w:tr w:rsidR="00C35963" w:rsidRPr="00B81758" w14:paraId="21B25ABF" w14:textId="4F518E36" w:rsidTr="00C205A2">
        <w:trPr>
          <w:trHeight w:val="525"/>
        </w:trPr>
        <w:tc>
          <w:tcPr>
            <w:tcW w:w="482" w:type="dxa"/>
            <w:tcBorders>
              <w:top w:val="single" w:sz="6" w:space="0" w:color="000000"/>
              <w:left w:val="single" w:sz="6" w:space="0" w:color="000000"/>
              <w:bottom w:val="single" w:sz="6" w:space="0" w:color="000000"/>
              <w:right w:val="single" w:sz="6" w:space="0" w:color="000000"/>
            </w:tcBorders>
          </w:tcPr>
          <w:p w14:paraId="3537714B" w14:textId="77777777" w:rsidR="00273D1B" w:rsidRPr="00B81758" w:rsidRDefault="00273D1B">
            <w:pPr>
              <w:pStyle w:val="TableParagraph"/>
              <w:kinsoku w:val="0"/>
              <w:overflowPunct w:val="0"/>
              <w:spacing w:before="141"/>
              <w:ind w:left="160"/>
              <w:rPr>
                <w:b/>
                <w:bCs/>
                <w:sz w:val="20"/>
                <w:szCs w:val="20"/>
              </w:rPr>
            </w:pPr>
            <w:r w:rsidRPr="00B81758">
              <w:rPr>
                <w:b/>
                <w:bCs/>
                <w:sz w:val="20"/>
                <w:szCs w:val="20"/>
              </w:rPr>
              <w:t>4.</w:t>
            </w:r>
          </w:p>
        </w:tc>
        <w:tc>
          <w:tcPr>
            <w:tcW w:w="1308" w:type="dxa"/>
            <w:tcBorders>
              <w:top w:val="single" w:sz="6" w:space="0" w:color="000000"/>
              <w:left w:val="single" w:sz="6" w:space="0" w:color="000000"/>
              <w:bottom w:val="single" w:sz="6" w:space="0" w:color="000000"/>
              <w:right w:val="single" w:sz="6" w:space="0" w:color="000000"/>
            </w:tcBorders>
          </w:tcPr>
          <w:p w14:paraId="2B02110E" w14:textId="77777777" w:rsidR="00273D1B" w:rsidRPr="00B81758" w:rsidRDefault="00273D1B">
            <w:pPr>
              <w:pStyle w:val="TableParagraph"/>
              <w:kinsoku w:val="0"/>
              <w:overflowPunct w:val="0"/>
              <w:rPr>
                <w:rFonts w:ascii="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14:paraId="09551284" w14:textId="77777777" w:rsidR="00273D1B" w:rsidRPr="00B81758" w:rsidRDefault="00273D1B">
            <w:pPr>
              <w:pStyle w:val="TableParagraph"/>
              <w:kinsoku w:val="0"/>
              <w:overflowPunct w:val="0"/>
              <w:rPr>
                <w:rFonts w:ascii="Times New Roman" w:hAnsi="Times New Roman" w:cs="Times New Roman"/>
                <w:sz w:val="20"/>
                <w:szCs w:val="20"/>
              </w:rPr>
            </w:pPr>
          </w:p>
        </w:tc>
        <w:tc>
          <w:tcPr>
            <w:tcW w:w="2070" w:type="dxa"/>
            <w:tcBorders>
              <w:top w:val="single" w:sz="6" w:space="0" w:color="000000"/>
              <w:left w:val="single" w:sz="6" w:space="0" w:color="000000"/>
              <w:bottom w:val="single" w:sz="6" w:space="0" w:color="000000"/>
              <w:right w:val="single" w:sz="6" w:space="0" w:color="000000"/>
            </w:tcBorders>
          </w:tcPr>
          <w:p w14:paraId="1FB40FEC" w14:textId="77777777" w:rsidR="00273D1B" w:rsidRPr="00B81758" w:rsidRDefault="00273D1B">
            <w:pPr>
              <w:pStyle w:val="TableParagraph"/>
              <w:kinsoku w:val="0"/>
              <w:overflowPunct w:val="0"/>
              <w:rPr>
                <w:rFonts w:ascii="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9D38C87" w14:textId="77777777" w:rsidR="00273D1B" w:rsidRPr="00B81758" w:rsidRDefault="00273D1B">
            <w:pPr>
              <w:pStyle w:val="TableParagraph"/>
              <w:kinsoku w:val="0"/>
              <w:overflowPunct w:val="0"/>
              <w:rPr>
                <w:rFonts w:ascii="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4" w:space="0" w:color="000000"/>
            </w:tcBorders>
          </w:tcPr>
          <w:p w14:paraId="23C2EEF0" w14:textId="77777777" w:rsidR="00273D1B" w:rsidRPr="00B81758" w:rsidRDefault="00273D1B">
            <w:pPr>
              <w:pStyle w:val="TableParagraph"/>
              <w:kinsoku w:val="0"/>
              <w:overflowPunct w:val="0"/>
              <w:rPr>
                <w:rFonts w:ascii="Times New Roman" w:hAnsi="Times New Roman" w:cs="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04CAC797" w14:textId="77777777" w:rsidR="00273D1B" w:rsidRPr="00B81758" w:rsidRDefault="00273D1B">
            <w:pPr>
              <w:pStyle w:val="TableParagraph"/>
              <w:kinsoku w:val="0"/>
              <w:overflowPunct w:val="0"/>
              <w:rPr>
                <w:rFonts w:ascii="Times New Roman" w:hAnsi="Times New Roman" w:cs="Times New Roman"/>
                <w:sz w:val="20"/>
                <w:szCs w:val="20"/>
              </w:rPr>
            </w:pPr>
          </w:p>
        </w:tc>
        <w:tc>
          <w:tcPr>
            <w:tcW w:w="3672" w:type="dxa"/>
            <w:tcBorders>
              <w:top w:val="single" w:sz="4" w:space="0" w:color="000000"/>
              <w:left w:val="single" w:sz="4" w:space="0" w:color="000000"/>
              <w:bottom w:val="single" w:sz="4" w:space="0" w:color="000000"/>
              <w:right w:val="single" w:sz="4" w:space="0" w:color="000000"/>
            </w:tcBorders>
          </w:tcPr>
          <w:p w14:paraId="06C98C08" w14:textId="77777777" w:rsidR="00273D1B" w:rsidRPr="00B81758" w:rsidRDefault="00273D1B">
            <w:pPr>
              <w:pStyle w:val="TableParagraph"/>
              <w:kinsoku w:val="0"/>
              <w:overflowPunct w:val="0"/>
              <w:rPr>
                <w:rFonts w:ascii="Times New Roman" w:hAnsi="Times New Roman" w:cs="Times New Roman"/>
                <w:sz w:val="20"/>
                <w:szCs w:val="20"/>
              </w:rPr>
            </w:pPr>
          </w:p>
        </w:tc>
      </w:tr>
      <w:tr w:rsidR="00C35963" w:rsidRPr="00B81758" w14:paraId="213A9599" w14:textId="7D0DBD49" w:rsidTr="00C205A2">
        <w:trPr>
          <w:trHeight w:val="524"/>
        </w:trPr>
        <w:tc>
          <w:tcPr>
            <w:tcW w:w="482" w:type="dxa"/>
            <w:tcBorders>
              <w:top w:val="single" w:sz="6" w:space="0" w:color="000000"/>
              <w:left w:val="single" w:sz="6" w:space="0" w:color="000000"/>
              <w:bottom w:val="single" w:sz="6" w:space="0" w:color="000000"/>
              <w:right w:val="single" w:sz="6" w:space="0" w:color="000000"/>
            </w:tcBorders>
          </w:tcPr>
          <w:p w14:paraId="5250059C" w14:textId="77777777" w:rsidR="00273D1B" w:rsidRPr="00B81758" w:rsidRDefault="00273D1B">
            <w:pPr>
              <w:pStyle w:val="TableParagraph"/>
              <w:kinsoku w:val="0"/>
              <w:overflowPunct w:val="0"/>
              <w:spacing w:before="141"/>
              <w:ind w:left="160"/>
              <w:rPr>
                <w:b/>
                <w:bCs/>
                <w:sz w:val="20"/>
                <w:szCs w:val="20"/>
              </w:rPr>
            </w:pPr>
            <w:r w:rsidRPr="00B81758">
              <w:rPr>
                <w:b/>
                <w:bCs/>
                <w:sz w:val="20"/>
                <w:szCs w:val="20"/>
              </w:rPr>
              <w:t>5.</w:t>
            </w:r>
          </w:p>
        </w:tc>
        <w:tc>
          <w:tcPr>
            <w:tcW w:w="1308" w:type="dxa"/>
            <w:tcBorders>
              <w:top w:val="single" w:sz="6" w:space="0" w:color="000000"/>
              <w:left w:val="single" w:sz="6" w:space="0" w:color="000000"/>
              <w:bottom w:val="single" w:sz="6" w:space="0" w:color="000000"/>
              <w:right w:val="single" w:sz="6" w:space="0" w:color="000000"/>
            </w:tcBorders>
          </w:tcPr>
          <w:p w14:paraId="62F422A9" w14:textId="77777777" w:rsidR="00273D1B" w:rsidRPr="00B81758" w:rsidRDefault="00273D1B">
            <w:pPr>
              <w:pStyle w:val="TableParagraph"/>
              <w:kinsoku w:val="0"/>
              <w:overflowPunct w:val="0"/>
              <w:rPr>
                <w:rFonts w:ascii="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14:paraId="4AE2AA4D" w14:textId="77777777" w:rsidR="00273D1B" w:rsidRPr="00B81758" w:rsidRDefault="00273D1B">
            <w:pPr>
              <w:pStyle w:val="TableParagraph"/>
              <w:kinsoku w:val="0"/>
              <w:overflowPunct w:val="0"/>
              <w:rPr>
                <w:rFonts w:ascii="Times New Roman" w:hAnsi="Times New Roman" w:cs="Times New Roman"/>
                <w:sz w:val="20"/>
                <w:szCs w:val="20"/>
              </w:rPr>
            </w:pPr>
          </w:p>
        </w:tc>
        <w:tc>
          <w:tcPr>
            <w:tcW w:w="2070" w:type="dxa"/>
            <w:tcBorders>
              <w:top w:val="single" w:sz="6" w:space="0" w:color="000000"/>
              <w:left w:val="single" w:sz="6" w:space="0" w:color="000000"/>
              <w:bottom w:val="single" w:sz="6" w:space="0" w:color="000000"/>
              <w:right w:val="single" w:sz="6" w:space="0" w:color="000000"/>
            </w:tcBorders>
          </w:tcPr>
          <w:p w14:paraId="74AC1DF1" w14:textId="77777777" w:rsidR="00273D1B" w:rsidRPr="00B81758" w:rsidRDefault="00273D1B">
            <w:pPr>
              <w:pStyle w:val="TableParagraph"/>
              <w:kinsoku w:val="0"/>
              <w:overflowPunct w:val="0"/>
              <w:rPr>
                <w:rFonts w:ascii="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A059BD1" w14:textId="77777777" w:rsidR="00273D1B" w:rsidRPr="00B81758" w:rsidRDefault="00273D1B">
            <w:pPr>
              <w:pStyle w:val="TableParagraph"/>
              <w:kinsoku w:val="0"/>
              <w:overflowPunct w:val="0"/>
              <w:rPr>
                <w:rFonts w:ascii="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4" w:space="0" w:color="000000"/>
            </w:tcBorders>
          </w:tcPr>
          <w:p w14:paraId="14375EBF" w14:textId="77777777" w:rsidR="00273D1B" w:rsidRPr="00B81758" w:rsidRDefault="00273D1B">
            <w:pPr>
              <w:pStyle w:val="TableParagraph"/>
              <w:kinsoku w:val="0"/>
              <w:overflowPunct w:val="0"/>
              <w:rPr>
                <w:rFonts w:ascii="Times New Roman" w:hAnsi="Times New Roman" w:cs="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26EFCCE6" w14:textId="77777777" w:rsidR="00273D1B" w:rsidRPr="00B81758" w:rsidRDefault="00273D1B">
            <w:pPr>
              <w:pStyle w:val="TableParagraph"/>
              <w:kinsoku w:val="0"/>
              <w:overflowPunct w:val="0"/>
              <w:rPr>
                <w:rFonts w:ascii="Times New Roman" w:hAnsi="Times New Roman" w:cs="Times New Roman"/>
                <w:sz w:val="20"/>
                <w:szCs w:val="20"/>
              </w:rPr>
            </w:pPr>
          </w:p>
        </w:tc>
        <w:tc>
          <w:tcPr>
            <w:tcW w:w="3672" w:type="dxa"/>
            <w:tcBorders>
              <w:top w:val="single" w:sz="4" w:space="0" w:color="000000"/>
              <w:left w:val="single" w:sz="4" w:space="0" w:color="000000"/>
              <w:bottom w:val="single" w:sz="4" w:space="0" w:color="000000"/>
              <w:right w:val="single" w:sz="4" w:space="0" w:color="000000"/>
            </w:tcBorders>
          </w:tcPr>
          <w:p w14:paraId="13238412" w14:textId="77777777" w:rsidR="00273D1B" w:rsidRPr="00B81758" w:rsidRDefault="00273D1B">
            <w:pPr>
              <w:pStyle w:val="TableParagraph"/>
              <w:kinsoku w:val="0"/>
              <w:overflowPunct w:val="0"/>
              <w:rPr>
                <w:rFonts w:ascii="Times New Roman" w:hAnsi="Times New Roman" w:cs="Times New Roman"/>
                <w:sz w:val="20"/>
                <w:szCs w:val="20"/>
              </w:rPr>
            </w:pPr>
          </w:p>
        </w:tc>
      </w:tr>
      <w:tr w:rsidR="00C35963" w:rsidRPr="00B81758" w14:paraId="01D31B19" w14:textId="548E6567" w:rsidTr="00C205A2">
        <w:trPr>
          <w:trHeight w:val="524"/>
        </w:trPr>
        <w:tc>
          <w:tcPr>
            <w:tcW w:w="482" w:type="dxa"/>
            <w:tcBorders>
              <w:top w:val="single" w:sz="6" w:space="0" w:color="000000"/>
              <w:left w:val="single" w:sz="6" w:space="0" w:color="000000"/>
              <w:bottom w:val="single" w:sz="6" w:space="0" w:color="000000"/>
              <w:right w:val="single" w:sz="6" w:space="0" w:color="000000"/>
            </w:tcBorders>
          </w:tcPr>
          <w:p w14:paraId="5F89C0DB" w14:textId="77777777" w:rsidR="00273D1B" w:rsidRPr="00B81758" w:rsidRDefault="00273D1B">
            <w:pPr>
              <w:pStyle w:val="TableParagraph"/>
              <w:kinsoku w:val="0"/>
              <w:overflowPunct w:val="0"/>
              <w:spacing w:before="141"/>
              <w:ind w:left="160"/>
              <w:rPr>
                <w:b/>
                <w:bCs/>
                <w:sz w:val="20"/>
                <w:szCs w:val="20"/>
              </w:rPr>
            </w:pPr>
            <w:r w:rsidRPr="00B81758">
              <w:rPr>
                <w:b/>
                <w:bCs/>
                <w:sz w:val="20"/>
                <w:szCs w:val="20"/>
              </w:rPr>
              <w:t>6.</w:t>
            </w:r>
          </w:p>
        </w:tc>
        <w:tc>
          <w:tcPr>
            <w:tcW w:w="1308" w:type="dxa"/>
            <w:tcBorders>
              <w:top w:val="single" w:sz="6" w:space="0" w:color="000000"/>
              <w:left w:val="single" w:sz="6" w:space="0" w:color="000000"/>
              <w:bottom w:val="single" w:sz="6" w:space="0" w:color="000000"/>
              <w:right w:val="single" w:sz="6" w:space="0" w:color="000000"/>
            </w:tcBorders>
          </w:tcPr>
          <w:p w14:paraId="42B88D31" w14:textId="77777777" w:rsidR="00273D1B" w:rsidRPr="00B81758" w:rsidRDefault="00273D1B">
            <w:pPr>
              <w:pStyle w:val="TableParagraph"/>
              <w:kinsoku w:val="0"/>
              <w:overflowPunct w:val="0"/>
              <w:rPr>
                <w:rFonts w:ascii="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14:paraId="3D0D5F67" w14:textId="77777777" w:rsidR="00273D1B" w:rsidRPr="00B81758" w:rsidRDefault="00273D1B">
            <w:pPr>
              <w:pStyle w:val="TableParagraph"/>
              <w:kinsoku w:val="0"/>
              <w:overflowPunct w:val="0"/>
              <w:rPr>
                <w:rFonts w:ascii="Times New Roman" w:hAnsi="Times New Roman" w:cs="Times New Roman"/>
                <w:sz w:val="20"/>
                <w:szCs w:val="20"/>
              </w:rPr>
            </w:pPr>
          </w:p>
        </w:tc>
        <w:tc>
          <w:tcPr>
            <w:tcW w:w="2070" w:type="dxa"/>
            <w:tcBorders>
              <w:top w:val="single" w:sz="6" w:space="0" w:color="000000"/>
              <w:left w:val="single" w:sz="6" w:space="0" w:color="000000"/>
              <w:bottom w:val="single" w:sz="6" w:space="0" w:color="000000"/>
              <w:right w:val="single" w:sz="6" w:space="0" w:color="000000"/>
            </w:tcBorders>
          </w:tcPr>
          <w:p w14:paraId="4511BAA6" w14:textId="77777777" w:rsidR="00273D1B" w:rsidRPr="00B81758" w:rsidRDefault="00273D1B">
            <w:pPr>
              <w:pStyle w:val="TableParagraph"/>
              <w:kinsoku w:val="0"/>
              <w:overflowPunct w:val="0"/>
              <w:rPr>
                <w:rFonts w:ascii="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432500A" w14:textId="77777777" w:rsidR="00273D1B" w:rsidRPr="00B81758" w:rsidRDefault="00273D1B">
            <w:pPr>
              <w:pStyle w:val="TableParagraph"/>
              <w:kinsoku w:val="0"/>
              <w:overflowPunct w:val="0"/>
              <w:rPr>
                <w:rFonts w:ascii="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4" w:space="0" w:color="000000"/>
            </w:tcBorders>
          </w:tcPr>
          <w:p w14:paraId="29357264" w14:textId="77777777" w:rsidR="00273D1B" w:rsidRPr="00B81758" w:rsidRDefault="00273D1B">
            <w:pPr>
              <w:pStyle w:val="TableParagraph"/>
              <w:kinsoku w:val="0"/>
              <w:overflowPunct w:val="0"/>
              <w:rPr>
                <w:rFonts w:ascii="Times New Roman" w:hAnsi="Times New Roman" w:cs="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4C2DC74D" w14:textId="77777777" w:rsidR="00273D1B" w:rsidRPr="00B81758" w:rsidRDefault="00273D1B">
            <w:pPr>
              <w:pStyle w:val="TableParagraph"/>
              <w:kinsoku w:val="0"/>
              <w:overflowPunct w:val="0"/>
              <w:rPr>
                <w:rFonts w:ascii="Times New Roman" w:hAnsi="Times New Roman" w:cs="Times New Roman"/>
                <w:sz w:val="20"/>
                <w:szCs w:val="20"/>
              </w:rPr>
            </w:pPr>
          </w:p>
        </w:tc>
        <w:tc>
          <w:tcPr>
            <w:tcW w:w="3672" w:type="dxa"/>
            <w:tcBorders>
              <w:top w:val="single" w:sz="4" w:space="0" w:color="000000"/>
              <w:left w:val="single" w:sz="4" w:space="0" w:color="000000"/>
              <w:bottom w:val="single" w:sz="4" w:space="0" w:color="000000"/>
              <w:right w:val="single" w:sz="4" w:space="0" w:color="000000"/>
            </w:tcBorders>
          </w:tcPr>
          <w:p w14:paraId="75D50977" w14:textId="77777777" w:rsidR="00273D1B" w:rsidRPr="00B81758" w:rsidRDefault="00273D1B">
            <w:pPr>
              <w:pStyle w:val="TableParagraph"/>
              <w:kinsoku w:val="0"/>
              <w:overflowPunct w:val="0"/>
              <w:rPr>
                <w:rFonts w:ascii="Times New Roman" w:hAnsi="Times New Roman" w:cs="Times New Roman"/>
                <w:sz w:val="20"/>
                <w:szCs w:val="20"/>
              </w:rPr>
            </w:pPr>
          </w:p>
        </w:tc>
      </w:tr>
      <w:tr w:rsidR="00C35963" w:rsidRPr="00B81758" w14:paraId="4116EAD5" w14:textId="08D90D66" w:rsidTr="00C205A2">
        <w:trPr>
          <w:trHeight w:val="505"/>
        </w:trPr>
        <w:tc>
          <w:tcPr>
            <w:tcW w:w="482" w:type="dxa"/>
            <w:tcBorders>
              <w:top w:val="single" w:sz="6" w:space="0" w:color="000000"/>
              <w:left w:val="single" w:sz="6" w:space="0" w:color="000000"/>
              <w:bottom w:val="single" w:sz="6" w:space="0" w:color="000000"/>
              <w:right w:val="single" w:sz="6" w:space="0" w:color="000000"/>
            </w:tcBorders>
          </w:tcPr>
          <w:p w14:paraId="1AC34D66" w14:textId="77777777" w:rsidR="00273D1B" w:rsidRPr="00B81758" w:rsidRDefault="00273D1B">
            <w:pPr>
              <w:pStyle w:val="TableParagraph"/>
              <w:kinsoku w:val="0"/>
              <w:overflowPunct w:val="0"/>
              <w:spacing w:before="133"/>
              <w:ind w:left="160"/>
              <w:rPr>
                <w:b/>
                <w:bCs/>
                <w:sz w:val="20"/>
                <w:szCs w:val="20"/>
              </w:rPr>
            </w:pPr>
            <w:r w:rsidRPr="00B81758">
              <w:rPr>
                <w:b/>
                <w:bCs/>
                <w:sz w:val="20"/>
                <w:szCs w:val="20"/>
              </w:rPr>
              <w:t>7.</w:t>
            </w:r>
          </w:p>
        </w:tc>
        <w:tc>
          <w:tcPr>
            <w:tcW w:w="1308" w:type="dxa"/>
            <w:tcBorders>
              <w:top w:val="single" w:sz="6" w:space="0" w:color="000000"/>
              <w:left w:val="single" w:sz="6" w:space="0" w:color="000000"/>
              <w:bottom w:val="single" w:sz="6" w:space="0" w:color="000000"/>
              <w:right w:val="single" w:sz="6" w:space="0" w:color="000000"/>
            </w:tcBorders>
          </w:tcPr>
          <w:p w14:paraId="517D0830" w14:textId="77777777" w:rsidR="00273D1B" w:rsidRPr="00B81758" w:rsidRDefault="00273D1B">
            <w:pPr>
              <w:pStyle w:val="TableParagraph"/>
              <w:kinsoku w:val="0"/>
              <w:overflowPunct w:val="0"/>
              <w:rPr>
                <w:rFonts w:ascii="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14:paraId="44B00AE1" w14:textId="77777777" w:rsidR="00273D1B" w:rsidRPr="00B81758" w:rsidRDefault="00273D1B">
            <w:pPr>
              <w:pStyle w:val="TableParagraph"/>
              <w:kinsoku w:val="0"/>
              <w:overflowPunct w:val="0"/>
              <w:rPr>
                <w:rFonts w:ascii="Times New Roman" w:hAnsi="Times New Roman" w:cs="Times New Roman"/>
                <w:sz w:val="20"/>
                <w:szCs w:val="20"/>
              </w:rPr>
            </w:pPr>
          </w:p>
        </w:tc>
        <w:tc>
          <w:tcPr>
            <w:tcW w:w="2070" w:type="dxa"/>
            <w:tcBorders>
              <w:top w:val="single" w:sz="6" w:space="0" w:color="000000"/>
              <w:left w:val="single" w:sz="6" w:space="0" w:color="000000"/>
              <w:bottom w:val="single" w:sz="6" w:space="0" w:color="000000"/>
              <w:right w:val="single" w:sz="6" w:space="0" w:color="000000"/>
            </w:tcBorders>
          </w:tcPr>
          <w:p w14:paraId="309E33BA" w14:textId="77777777" w:rsidR="00273D1B" w:rsidRPr="00B81758" w:rsidRDefault="00273D1B">
            <w:pPr>
              <w:pStyle w:val="TableParagraph"/>
              <w:kinsoku w:val="0"/>
              <w:overflowPunct w:val="0"/>
              <w:rPr>
                <w:rFonts w:ascii="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033462E" w14:textId="77777777" w:rsidR="00273D1B" w:rsidRPr="00B81758" w:rsidRDefault="00273D1B">
            <w:pPr>
              <w:pStyle w:val="TableParagraph"/>
              <w:kinsoku w:val="0"/>
              <w:overflowPunct w:val="0"/>
              <w:rPr>
                <w:rFonts w:ascii="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4" w:space="0" w:color="000000"/>
            </w:tcBorders>
          </w:tcPr>
          <w:p w14:paraId="0A1823DD" w14:textId="77777777" w:rsidR="00273D1B" w:rsidRPr="00B81758" w:rsidRDefault="00273D1B">
            <w:pPr>
              <w:pStyle w:val="TableParagraph"/>
              <w:kinsoku w:val="0"/>
              <w:overflowPunct w:val="0"/>
              <w:rPr>
                <w:rFonts w:ascii="Times New Roman" w:hAnsi="Times New Roman" w:cs="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273CEBBC" w14:textId="77777777" w:rsidR="00273D1B" w:rsidRPr="00B81758" w:rsidRDefault="00273D1B">
            <w:pPr>
              <w:pStyle w:val="TableParagraph"/>
              <w:kinsoku w:val="0"/>
              <w:overflowPunct w:val="0"/>
              <w:rPr>
                <w:rFonts w:ascii="Times New Roman" w:hAnsi="Times New Roman" w:cs="Times New Roman"/>
                <w:sz w:val="20"/>
                <w:szCs w:val="20"/>
              </w:rPr>
            </w:pPr>
          </w:p>
        </w:tc>
        <w:tc>
          <w:tcPr>
            <w:tcW w:w="3672" w:type="dxa"/>
            <w:tcBorders>
              <w:top w:val="single" w:sz="4" w:space="0" w:color="000000"/>
              <w:left w:val="single" w:sz="4" w:space="0" w:color="000000"/>
              <w:bottom w:val="single" w:sz="4" w:space="0" w:color="000000"/>
              <w:right w:val="single" w:sz="4" w:space="0" w:color="000000"/>
            </w:tcBorders>
          </w:tcPr>
          <w:p w14:paraId="09E3BC94" w14:textId="77777777" w:rsidR="00273D1B" w:rsidRPr="00B81758" w:rsidRDefault="00273D1B">
            <w:pPr>
              <w:pStyle w:val="TableParagraph"/>
              <w:kinsoku w:val="0"/>
              <w:overflowPunct w:val="0"/>
              <w:rPr>
                <w:rFonts w:ascii="Times New Roman" w:hAnsi="Times New Roman" w:cs="Times New Roman"/>
                <w:sz w:val="20"/>
                <w:szCs w:val="20"/>
              </w:rPr>
            </w:pPr>
          </w:p>
        </w:tc>
      </w:tr>
      <w:tr w:rsidR="00C35963" w:rsidRPr="00B81758" w14:paraId="4CC5A18D" w14:textId="00C627ED" w:rsidTr="00C205A2">
        <w:trPr>
          <w:trHeight w:val="525"/>
        </w:trPr>
        <w:tc>
          <w:tcPr>
            <w:tcW w:w="482" w:type="dxa"/>
            <w:tcBorders>
              <w:top w:val="single" w:sz="6" w:space="0" w:color="000000"/>
              <w:left w:val="single" w:sz="6" w:space="0" w:color="000000"/>
              <w:bottom w:val="single" w:sz="6" w:space="0" w:color="000000"/>
              <w:right w:val="single" w:sz="6" w:space="0" w:color="000000"/>
            </w:tcBorders>
          </w:tcPr>
          <w:p w14:paraId="273BD202" w14:textId="77777777" w:rsidR="00273D1B" w:rsidRPr="00B81758" w:rsidRDefault="00273D1B">
            <w:pPr>
              <w:pStyle w:val="TableParagraph"/>
              <w:kinsoku w:val="0"/>
              <w:overflowPunct w:val="0"/>
              <w:spacing w:before="143"/>
              <w:ind w:left="160"/>
              <w:rPr>
                <w:b/>
                <w:bCs/>
                <w:sz w:val="20"/>
                <w:szCs w:val="20"/>
              </w:rPr>
            </w:pPr>
            <w:r w:rsidRPr="00B81758">
              <w:rPr>
                <w:b/>
                <w:bCs/>
                <w:sz w:val="20"/>
                <w:szCs w:val="20"/>
              </w:rPr>
              <w:t>8.</w:t>
            </w:r>
          </w:p>
        </w:tc>
        <w:tc>
          <w:tcPr>
            <w:tcW w:w="1308" w:type="dxa"/>
            <w:tcBorders>
              <w:top w:val="single" w:sz="6" w:space="0" w:color="000000"/>
              <w:left w:val="single" w:sz="6" w:space="0" w:color="000000"/>
              <w:bottom w:val="single" w:sz="6" w:space="0" w:color="000000"/>
              <w:right w:val="single" w:sz="6" w:space="0" w:color="000000"/>
            </w:tcBorders>
          </w:tcPr>
          <w:p w14:paraId="3CF46E65" w14:textId="77777777" w:rsidR="00273D1B" w:rsidRPr="00B81758" w:rsidRDefault="00273D1B">
            <w:pPr>
              <w:pStyle w:val="TableParagraph"/>
              <w:kinsoku w:val="0"/>
              <w:overflowPunct w:val="0"/>
              <w:rPr>
                <w:rFonts w:ascii="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14:paraId="083BE01A" w14:textId="77777777" w:rsidR="00273D1B" w:rsidRPr="00B81758" w:rsidRDefault="00273D1B">
            <w:pPr>
              <w:pStyle w:val="TableParagraph"/>
              <w:kinsoku w:val="0"/>
              <w:overflowPunct w:val="0"/>
              <w:rPr>
                <w:rFonts w:ascii="Times New Roman" w:hAnsi="Times New Roman" w:cs="Times New Roman"/>
                <w:sz w:val="20"/>
                <w:szCs w:val="20"/>
              </w:rPr>
            </w:pPr>
          </w:p>
        </w:tc>
        <w:tc>
          <w:tcPr>
            <w:tcW w:w="2070" w:type="dxa"/>
            <w:tcBorders>
              <w:top w:val="single" w:sz="6" w:space="0" w:color="000000"/>
              <w:left w:val="single" w:sz="6" w:space="0" w:color="000000"/>
              <w:bottom w:val="single" w:sz="6" w:space="0" w:color="000000"/>
              <w:right w:val="single" w:sz="6" w:space="0" w:color="000000"/>
            </w:tcBorders>
          </w:tcPr>
          <w:p w14:paraId="7C10FCE4" w14:textId="77777777" w:rsidR="00273D1B" w:rsidRPr="00B81758" w:rsidRDefault="00273D1B">
            <w:pPr>
              <w:pStyle w:val="TableParagraph"/>
              <w:kinsoku w:val="0"/>
              <w:overflowPunct w:val="0"/>
              <w:rPr>
                <w:rFonts w:ascii="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2C2A08E" w14:textId="77777777" w:rsidR="00273D1B" w:rsidRPr="00B81758" w:rsidRDefault="00273D1B">
            <w:pPr>
              <w:pStyle w:val="TableParagraph"/>
              <w:kinsoku w:val="0"/>
              <w:overflowPunct w:val="0"/>
              <w:rPr>
                <w:rFonts w:ascii="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4" w:space="0" w:color="000000"/>
            </w:tcBorders>
          </w:tcPr>
          <w:p w14:paraId="6F962673" w14:textId="77777777" w:rsidR="00273D1B" w:rsidRPr="00B81758" w:rsidRDefault="00273D1B">
            <w:pPr>
              <w:pStyle w:val="TableParagraph"/>
              <w:kinsoku w:val="0"/>
              <w:overflowPunct w:val="0"/>
              <w:rPr>
                <w:rFonts w:ascii="Times New Roman" w:hAnsi="Times New Roman" w:cs="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2BCC516D" w14:textId="77777777" w:rsidR="00273D1B" w:rsidRPr="00B81758" w:rsidRDefault="00273D1B">
            <w:pPr>
              <w:pStyle w:val="TableParagraph"/>
              <w:kinsoku w:val="0"/>
              <w:overflowPunct w:val="0"/>
              <w:rPr>
                <w:rFonts w:ascii="Times New Roman" w:hAnsi="Times New Roman" w:cs="Times New Roman"/>
                <w:sz w:val="20"/>
                <w:szCs w:val="20"/>
              </w:rPr>
            </w:pPr>
          </w:p>
        </w:tc>
        <w:tc>
          <w:tcPr>
            <w:tcW w:w="3672" w:type="dxa"/>
            <w:tcBorders>
              <w:top w:val="single" w:sz="4" w:space="0" w:color="000000"/>
              <w:left w:val="single" w:sz="4" w:space="0" w:color="000000"/>
              <w:bottom w:val="single" w:sz="4" w:space="0" w:color="000000"/>
              <w:right w:val="single" w:sz="4" w:space="0" w:color="000000"/>
            </w:tcBorders>
          </w:tcPr>
          <w:p w14:paraId="4CF65E60" w14:textId="77777777" w:rsidR="00273D1B" w:rsidRPr="00B81758" w:rsidRDefault="00273D1B">
            <w:pPr>
              <w:pStyle w:val="TableParagraph"/>
              <w:kinsoku w:val="0"/>
              <w:overflowPunct w:val="0"/>
              <w:rPr>
                <w:rFonts w:ascii="Times New Roman" w:hAnsi="Times New Roman" w:cs="Times New Roman"/>
                <w:sz w:val="20"/>
                <w:szCs w:val="20"/>
              </w:rPr>
            </w:pPr>
          </w:p>
        </w:tc>
      </w:tr>
      <w:tr w:rsidR="00C35963" w:rsidRPr="00B81758" w14:paraId="2ED92473" w14:textId="228F7A52" w:rsidTr="00C205A2">
        <w:trPr>
          <w:trHeight w:val="524"/>
        </w:trPr>
        <w:tc>
          <w:tcPr>
            <w:tcW w:w="482" w:type="dxa"/>
            <w:tcBorders>
              <w:top w:val="single" w:sz="6" w:space="0" w:color="000000"/>
              <w:left w:val="single" w:sz="6" w:space="0" w:color="000000"/>
              <w:bottom w:val="single" w:sz="6" w:space="0" w:color="000000"/>
              <w:right w:val="single" w:sz="6" w:space="0" w:color="000000"/>
            </w:tcBorders>
          </w:tcPr>
          <w:p w14:paraId="54D36A80" w14:textId="77777777" w:rsidR="00273D1B" w:rsidRPr="00B81758" w:rsidRDefault="00273D1B">
            <w:pPr>
              <w:pStyle w:val="TableParagraph"/>
              <w:kinsoku w:val="0"/>
              <w:overflowPunct w:val="0"/>
              <w:spacing w:before="143"/>
              <w:ind w:left="160"/>
              <w:rPr>
                <w:b/>
                <w:bCs/>
                <w:sz w:val="20"/>
                <w:szCs w:val="20"/>
              </w:rPr>
            </w:pPr>
            <w:r w:rsidRPr="00B81758">
              <w:rPr>
                <w:b/>
                <w:bCs/>
                <w:sz w:val="20"/>
                <w:szCs w:val="20"/>
              </w:rPr>
              <w:t>9.</w:t>
            </w:r>
          </w:p>
        </w:tc>
        <w:tc>
          <w:tcPr>
            <w:tcW w:w="1308" w:type="dxa"/>
            <w:tcBorders>
              <w:top w:val="single" w:sz="6" w:space="0" w:color="000000"/>
              <w:left w:val="single" w:sz="6" w:space="0" w:color="000000"/>
              <w:bottom w:val="single" w:sz="6" w:space="0" w:color="000000"/>
              <w:right w:val="single" w:sz="6" w:space="0" w:color="000000"/>
            </w:tcBorders>
          </w:tcPr>
          <w:p w14:paraId="4DA986E4" w14:textId="77777777" w:rsidR="00273D1B" w:rsidRPr="00B81758" w:rsidRDefault="00273D1B">
            <w:pPr>
              <w:pStyle w:val="TableParagraph"/>
              <w:kinsoku w:val="0"/>
              <w:overflowPunct w:val="0"/>
              <w:rPr>
                <w:rFonts w:ascii="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14:paraId="7BA8C339" w14:textId="77777777" w:rsidR="00273D1B" w:rsidRPr="00B81758" w:rsidRDefault="00273D1B">
            <w:pPr>
              <w:pStyle w:val="TableParagraph"/>
              <w:kinsoku w:val="0"/>
              <w:overflowPunct w:val="0"/>
              <w:rPr>
                <w:rFonts w:ascii="Times New Roman" w:hAnsi="Times New Roman" w:cs="Times New Roman"/>
                <w:sz w:val="20"/>
                <w:szCs w:val="20"/>
              </w:rPr>
            </w:pPr>
          </w:p>
        </w:tc>
        <w:tc>
          <w:tcPr>
            <w:tcW w:w="2070" w:type="dxa"/>
            <w:tcBorders>
              <w:top w:val="single" w:sz="6" w:space="0" w:color="000000"/>
              <w:left w:val="single" w:sz="6" w:space="0" w:color="000000"/>
              <w:bottom w:val="single" w:sz="6" w:space="0" w:color="000000"/>
              <w:right w:val="single" w:sz="6" w:space="0" w:color="000000"/>
            </w:tcBorders>
          </w:tcPr>
          <w:p w14:paraId="14565F37" w14:textId="77777777" w:rsidR="00273D1B" w:rsidRPr="00B81758" w:rsidRDefault="00273D1B">
            <w:pPr>
              <w:pStyle w:val="TableParagraph"/>
              <w:kinsoku w:val="0"/>
              <w:overflowPunct w:val="0"/>
              <w:rPr>
                <w:rFonts w:ascii="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08F7E0C" w14:textId="77777777" w:rsidR="00273D1B" w:rsidRPr="00B81758" w:rsidRDefault="00273D1B">
            <w:pPr>
              <w:pStyle w:val="TableParagraph"/>
              <w:kinsoku w:val="0"/>
              <w:overflowPunct w:val="0"/>
              <w:rPr>
                <w:rFonts w:ascii="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4" w:space="0" w:color="000000"/>
            </w:tcBorders>
          </w:tcPr>
          <w:p w14:paraId="2BE36DA0" w14:textId="77777777" w:rsidR="00273D1B" w:rsidRPr="00B81758" w:rsidRDefault="00273D1B">
            <w:pPr>
              <w:pStyle w:val="TableParagraph"/>
              <w:kinsoku w:val="0"/>
              <w:overflowPunct w:val="0"/>
              <w:rPr>
                <w:rFonts w:ascii="Times New Roman" w:hAnsi="Times New Roman" w:cs="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6FF0B423" w14:textId="77777777" w:rsidR="00273D1B" w:rsidRPr="00B81758" w:rsidRDefault="00273D1B">
            <w:pPr>
              <w:pStyle w:val="TableParagraph"/>
              <w:kinsoku w:val="0"/>
              <w:overflowPunct w:val="0"/>
              <w:rPr>
                <w:rFonts w:ascii="Times New Roman" w:hAnsi="Times New Roman" w:cs="Times New Roman"/>
                <w:sz w:val="20"/>
                <w:szCs w:val="20"/>
              </w:rPr>
            </w:pPr>
          </w:p>
        </w:tc>
        <w:tc>
          <w:tcPr>
            <w:tcW w:w="3672" w:type="dxa"/>
            <w:tcBorders>
              <w:top w:val="single" w:sz="4" w:space="0" w:color="000000"/>
              <w:left w:val="single" w:sz="4" w:space="0" w:color="000000"/>
              <w:bottom w:val="single" w:sz="4" w:space="0" w:color="000000"/>
              <w:right w:val="single" w:sz="4" w:space="0" w:color="000000"/>
            </w:tcBorders>
          </w:tcPr>
          <w:p w14:paraId="75545AE0" w14:textId="77777777" w:rsidR="00273D1B" w:rsidRPr="00B81758" w:rsidRDefault="00273D1B">
            <w:pPr>
              <w:pStyle w:val="TableParagraph"/>
              <w:kinsoku w:val="0"/>
              <w:overflowPunct w:val="0"/>
              <w:rPr>
                <w:rFonts w:ascii="Times New Roman" w:hAnsi="Times New Roman" w:cs="Times New Roman"/>
                <w:sz w:val="20"/>
                <w:szCs w:val="20"/>
              </w:rPr>
            </w:pPr>
          </w:p>
        </w:tc>
      </w:tr>
      <w:tr w:rsidR="00C35963" w:rsidRPr="00B81758" w14:paraId="77777676" w14:textId="402F4154" w:rsidTr="00C205A2">
        <w:trPr>
          <w:trHeight w:val="524"/>
        </w:trPr>
        <w:tc>
          <w:tcPr>
            <w:tcW w:w="482" w:type="dxa"/>
            <w:tcBorders>
              <w:top w:val="single" w:sz="6" w:space="0" w:color="000000"/>
              <w:left w:val="single" w:sz="6" w:space="0" w:color="000000"/>
              <w:bottom w:val="single" w:sz="6" w:space="0" w:color="000000"/>
              <w:right w:val="single" w:sz="6" w:space="0" w:color="000000"/>
            </w:tcBorders>
          </w:tcPr>
          <w:p w14:paraId="5B582558" w14:textId="77777777" w:rsidR="00273D1B" w:rsidRPr="00B81758" w:rsidRDefault="00273D1B">
            <w:pPr>
              <w:pStyle w:val="TableParagraph"/>
              <w:kinsoku w:val="0"/>
              <w:overflowPunct w:val="0"/>
              <w:spacing w:before="143"/>
              <w:ind w:left="143"/>
              <w:rPr>
                <w:b/>
                <w:bCs/>
                <w:sz w:val="20"/>
                <w:szCs w:val="20"/>
              </w:rPr>
            </w:pPr>
            <w:r w:rsidRPr="00B81758">
              <w:rPr>
                <w:b/>
                <w:bCs/>
                <w:sz w:val="20"/>
                <w:szCs w:val="20"/>
              </w:rPr>
              <w:t>10.</w:t>
            </w:r>
          </w:p>
        </w:tc>
        <w:tc>
          <w:tcPr>
            <w:tcW w:w="1308" w:type="dxa"/>
            <w:tcBorders>
              <w:top w:val="single" w:sz="6" w:space="0" w:color="000000"/>
              <w:left w:val="single" w:sz="6" w:space="0" w:color="000000"/>
              <w:bottom w:val="single" w:sz="6" w:space="0" w:color="000000"/>
              <w:right w:val="single" w:sz="6" w:space="0" w:color="000000"/>
            </w:tcBorders>
          </w:tcPr>
          <w:p w14:paraId="5F9D8B71" w14:textId="77777777" w:rsidR="00273D1B" w:rsidRPr="00B81758" w:rsidRDefault="00273D1B">
            <w:pPr>
              <w:pStyle w:val="TableParagraph"/>
              <w:kinsoku w:val="0"/>
              <w:overflowPunct w:val="0"/>
              <w:rPr>
                <w:rFonts w:ascii="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14:paraId="39FB4C29" w14:textId="77777777" w:rsidR="00273D1B" w:rsidRPr="00B81758" w:rsidRDefault="00273D1B">
            <w:pPr>
              <w:pStyle w:val="TableParagraph"/>
              <w:kinsoku w:val="0"/>
              <w:overflowPunct w:val="0"/>
              <w:rPr>
                <w:rFonts w:ascii="Times New Roman" w:hAnsi="Times New Roman" w:cs="Times New Roman"/>
                <w:sz w:val="20"/>
                <w:szCs w:val="20"/>
              </w:rPr>
            </w:pPr>
          </w:p>
        </w:tc>
        <w:tc>
          <w:tcPr>
            <w:tcW w:w="2070" w:type="dxa"/>
            <w:tcBorders>
              <w:top w:val="single" w:sz="6" w:space="0" w:color="000000"/>
              <w:left w:val="single" w:sz="6" w:space="0" w:color="000000"/>
              <w:bottom w:val="single" w:sz="6" w:space="0" w:color="000000"/>
              <w:right w:val="single" w:sz="6" w:space="0" w:color="000000"/>
            </w:tcBorders>
          </w:tcPr>
          <w:p w14:paraId="78A5A020" w14:textId="77777777" w:rsidR="00273D1B" w:rsidRPr="00B81758" w:rsidRDefault="00273D1B">
            <w:pPr>
              <w:pStyle w:val="TableParagraph"/>
              <w:kinsoku w:val="0"/>
              <w:overflowPunct w:val="0"/>
              <w:rPr>
                <w:rFonts w:ascii="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4FCE6A9" w14:textId="77777777" w:rsidR="00273D1B" w:rsidRPr="00B81758" w:rsidRDefault="00273D1B">
            <w:pPr>
              <w:pStyle w:val="TableParagraph"/>
              <w:kinsoku w:val="0"/>
              <w:overflowPunct w:val="0"/>
              <w:rPr>
                <w:rFonts w:ascii="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4" w:space="0" w:color="000000"/>
            </w:tcBorders>
          </w:tcPr>
          <w:p w14:paraId="75299EC2" w14:textId="77777777" w:rsidR="00273D1B" w:rsidRPr="00B81758" w:rsidRDefault="00273D1B">
            <w:pPr>
              <w:pStyle w:val="TableParagraph"/>
              <w:kinsoku w:val="0"/>
              <w:overflowPunct w:val="0"/>
              <w:rPr>
                <w:rFonts w:ascii="Times New Roman" w:hAnsi="Times New Roman" w:cs="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0AFCE216" w14:textId="77777777" w:rsidR="00273D1B" w:rsidRPr="00B81758" w:rsidRDefault="00273D1B">
            <w:pPr>
              <w:pStyle w:val="TableParagraph"/>
              <w:kinsoku w:val="0"/>
              <w:overflowPunct w:val="0"/>
              <w:rPr>
                <w:rFonts w:ascii="Times New Roman" w:hAnsi="Times New Roman" w:cs="Times New Roman"/>
                <w:sz w:val="20"/>
                <w:szCs w:val="20"/>
              </w:rPr>
            </w:pPr>
          </w:p>
        </w:tc>
        <w:tc>
          <w:tcPr>
            <w:tcW w:w="3672" w:type="dxa"/>
            <w:tcBorders>
              <w:top w:val="single" w:sz="4" w:space="0" w:color="000000"/>
              <w:left w:val="single" w:sz="4" w:space="0" w:color="000000"/>
              <w:bottom w:val="single" w:sz="4" w:space="0" w:color="000000"/>
              <w:right w:val="single" w:sz="4" w:space="0" w:color="000000"/>
            </w:tcBorders>
          </w:tcPr>
          <w:p w14:paraId="6FEA1A64" w14:textId="77777777" w:rsidR="00273D1B" w:rsidRPr="00B81758" w:rsidRDefault="00273D1B">
            <w:pPr>
              <w:pStyle w:val="TableParagraph"/>
              <w:kinsoku w:val="0"/>
              <w:overflowPunct w:val="0"/>
              <w:rPr>
                <w:rFonts w:ascii="Times New Roman" w:hAnsi="Times New Roman" w:cs="Times New Roman"/>
                <w:sz w:val="20"/>
                <w:szCs w:val="20"/>
              </w:rPr>
            </w:pPr>
          </w:p>
        </w:tc>
      </w:tr>
      <w:tr w:rsidR="00C35963" w:rsidRPr="00B81758" w14:paraId="5D08A932" w14:textId="0303573B" w:rsidTr="00C205A2">
        <w:trPr>
          <w:trHeight w:val="524"/>
        </w:trPr>
        <w:tc>
          <w:tcPr>
            <w:tcW w:w="482" w:type="dxa"/>
            <w:tcBorders>
              <w:top w:val="single" w:sz="6" w:space="0" w:color="000000"/>
              <w:left w:val="single" w:sz="6" w:space="0" w:color="000000"/>
              <w:bottom w:val="single" w:sz="6" w:space="0" w:color="000000"/>
              <w:right w:val="single" w:sz="6" w:space="0" w:color="000000"/>
            </w:tcBorders>
          </w:tcPr>
          <w:p w14:paraId="3D08723F" w14:textId="77777777" w:rsidR="00273D1B" w:rsidRPr="00B81758" w:rsidRDefault="00273D1B">
            <w:pPr>
              <w:pStyle w:val="TableParagraph"/>
              <w:kinsoku w:val="0"/>
              <w:overflowPunct w:val="0"/>
              <w:spacing w:before="143"/>
              <w:ind w:left="143"/>
              <w:rPr>
                <w:b/>
                <w:bCs/>
                <w:sz w:val="20"/>
                <w:szCs w:val="20"/>
              </w:rPr>
            </w:pPr>
            <w:r w:rsidRPr="00B81758">
              <w:rPr>
                <w:b/>
                <w:bCs/>
                <w:sz w:val="20"/>
                <w:szCs w:val="20"/>
              </w:rPr>
              <w:t>11.</w:t>
            </w:r>
          </w:p>
        </w:tc>
        <w:tc>
          <w:tcPr>
            <w:tcW w:w="1308" w:type="dxa"/>
            <w:tcBorders>
              <w:top w:val="single" w:sz="6" w:space="0" w:color="000000"/>
              <w:left w:val="single" w:sz="6" w:space="0" w:color="000000"/>
              <w:bottom w:val="single" w:sz="6" w:space="0" w:color="000000"/>
              <w:right w:val="single" w:sz="6" w:space="0" w:color="000000"/>
            </w:tcBorders>
          </w:tcPr>
          <w:p w14:paraId="0813AB97" w14:textId="77777777" w:rsidR="00273D1B" w:rsidRPr="00B81758" w:rsidRDefault="00273D1B">
            <w:pPr>
              <w:pStyle w:val="TableParagraph"/>
              <w:kinsoku w:val="0"/>
              <w:overflowPunct w:val="0"/>
              <w:rPr>
                <w:rFonts w:ascii="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14:paraId="75AA6504" w14:textId="77777777" w:rsidR="00273D1B" w:rsidRPr="00B81758" w:rsidRDefault="00273D1B">
            <w:pPr>
              <w:pStyle w:val="TableParagraph"/>
              <w:kinsoku w:val="0"/>
              <w:overflowPunct w:val="0"/>
              <w:rPr>
                <w:rFonts w:ascii="Times New Roman" w:hAnsi="Times New Roman" w:cs="Times New Roman"/>
                <w:sz w:val="20"/>
                <w:szCs w:val="20"/>
              </w:rPr>
            </w:pPr>
          </w:p>
        </w:tc>
        <w:tc>
          <w:tcPr>
            <w:tcW w:w="2070" w:type="dxa"/>
            <w:tcBorders>
              <w:top w:val="single" w:sz="6" w:space="0" w:color="000000"/>
              <w:left w:val="single" w:sz="6" w:space="0" w:color="000000"/>
              <w:bottom w:val="single" w:sz="6" w:space="0" w:color="000000"/>
              <w:right w:val="single" w:sz="6" w:space="0" w:color="000000"/>
            </w:tcBorders>
          </w:tcPr>
          <w:p w14:paraId="24F24E41" w14:textId="77777777" w:rsidR="00273D1B" w:rsidRPr="00B81758" w:rsidRDefault="00273D1B">
            <w:pPr>
              <w:pStyle w:val="TableParagraph"/>
              <w:kinsoku w:val="0"/>
              <w:overflowPunct w:val="0"/>
              <w:rPr>
                <w:rFonts w:ascii="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EB0DA91" w14:textId="77777777" w:rsidR="00273D1B" w:rsidRPr="00B81758" w:rsidRDefault="00273D1B">
            <w:pPr>
              <w:pStyle w:val="TableParagraph"/>
              <w:kinsoku w:val="0"/>
              <w:overflowPunct w:val="0"/>
              <w:rPr>
                <w:rFonts w:ascii="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4" w:space="0" w:color="000000"/>
            </w:tcBorders>
          </w:tcPr>
          <w:p w14:paraId="61BDED67" w14:textId="77777777" w:rsidR="00273D1B" w:rsidRPr="00B81758" w:rsidRDefault="00273D1B">
            <w:pPr>
              <w:pStyle w:val="TableParagraph"/>
              <w:kinsoku w:val="0"/>
              <w:overflowPunct w:val="0"/>
              <w:rPr>
                <w:rFonts w:ascii="Times New Roman" w:hAnsi="Times New Roman" w:cs="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42F8FC14" w14:textId="77777777" w:rsidR="00273D1B" w:rsidRPr="00B81758" w:rsidRDefault="00273D1B">
            <w:pPr>
              <w:pStyle w:val="TableParagraph"/>
              <w:kinsoku w:val="0"/>
              <w:overflowPunct w:val="0"/>
              <w:rPr>
                <w:rFonts w:ascii="Times New Roman" w:hAnsi="Times New Roman" w:cs="Times New Roman"/>
                <w:sz w:val="20"/>
                <w:szCs w:val="20"/>
              </w:rPr>
            </w:pPr>
          </w:p>
        </w:tc>
        <w:tc>
          <w:tcPr>
            <w:tcW w:w="3672" w:type="dxa"/>
            <w:tcBorders>
              <w:top w:val="single" w:sz="4" w:space="0" w:color="000000"/>
              <w:left w:val="single" w:sz="4" w:space="0" w:color="000000"/>
              <w:bottom w:val="single" w:sz="4" w:space="0" w:color="000000"/>
              <w:right w:val="single" w:sz="4" w:space="0" w:color="000000"/>
            </w:tcBorders>
          </w:tcPr>
          <w:p w14:paraId="3236314D" w14:textId="77777777" w:rsidR="00273D1B" w:rsidRPr="00B81758" w:rsidRDefault="00273D1B">
            <w:pPr>
              <w:pStyle w:val="TableParagraph"/>
              <w:kinsoku w:val="0"/>
              <w:overflowPunct w:val="0"/>
              <w:rPr>
                <w:rFonts w:ascii="Times New Roman" w:hAnsi="Times New Roman" w:cs="Times New Roman"/>
                <w:sz w:val="20"/>
                <w:szCs w:val="20"/>
              </w:rPr>
            </w:pPr>
          </w:p>
        </w:tc>
      </w:tr>
      <w:tr w:rsidR="00C35963" w:rsidRPr="00B81758" w14:paraId="4D347FE5" w14:textId="640E19A9" w:rsidTr="00C205A2">
        <w:trPr>
          <w:trHeight w:val="508"/>
        </w:trPr>
        <w:tc>
          <w:tcPr>
            <w:tcW w:w="482" w:type="dxa"/>
            <w:tcBorders>
              <w:top w:val="single" w:sz="6" w:space="0" w:color="000000"/>
              <w:left w:val="single" w:sz="6" w:space="0" w:color="000000"/>
              <w:bottom w:val="single" w:sz="6" w:space="0" w:color="000000"/>
              <w:right w:val="single" w:sz="6" w:space="0" w:color="000000"/>
            </w:tcBorders>
          </w:tcPr>
          <w:p w14:paraId="304FBD74" w14:textId="77777777" w:rsidR="00273D1B" w:rsidRPr="00B81758" w:rsidRDefault="00273D1B">
            <w:pPr>
              <w:pStyle w:val="TableParagraph"/>
              <w:kinsoku w:val="0"/>
              <w:overflowPunct w:val="0"/>
              <w:spacing w:before="133"/>
              <w:ind w:left="143"/>
              <w:rPr>
                <w:b/>
                <w:bCs/>
                <w:sz w:val="20"/>
                <w:szCs w:val="20"/>
              </w:rPr>
            </w:pPr>
            <w:r w:rsidRPr="00B81758">
              <w:rPr>
                <w:b/>
                <w:bCs/>
                <w:sz w:val="20"/>
                <w:szCs w:val="20"/>
              </w:rPr>
              <w:t>12.</w:t>
            </w:r>
          </w:p>
        </w:tc>
        <w:tc>
          <w:tcPr>
            <w:tcW w:w="1308" w:type="dxa"/>
            <w:tcBorders>
              <w:top w:val="single" w:sz="6" w:space="0" w:color="000000"/>
              <w:left w:val="single" w:sz="6" w:space="0" w:color="000000"/>
              <w:bottom w:val="single" w:sz="6" w:space="0" w:color="000000"/>
              <w:right w:val="single" w:sz="6" w:space="0" w:color="000000"/>
            </w:tcBorders>
          </w:tcPr>
          <w:p w14:paraId="7E23E041" w14:textId="77777777" w:rsidR="00273D1B" w:rsidRPr="00B81758" w:rsidRDefault="00273D1B">
            <w:pPr>
              <w:pStyle w:val="TableParagraph"/>
              <w:kinsoku w:val="0"/>
              <w:overflowPunct w:val="0"/>
              <w:rPr>
                <w:rFonts w:ascii="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6" w:space="0" w:color="000000"/>
            </w:tcBorders>
          </w:tcPr>
          <w:p w14:paraId="415F2B01" w14:textId="77777777" w:rsidR="00273D1B" w:rsidRPr="00B81758" w:rsidRDefault="00273D1B">
            <w:pPr>
              <w:pStyle w:val="TableParagraph"/>
              <w:kinsoku w:val="0"/>
              <w:overflowPunct w:val="0"/>
              <w:rPr>
                <w:rFonts w:ascii="Times New Roman" w:hAnsi="Times New Roman" w:cs="Times New Roman"/>
                <w:sz w:val="20"/>
                <w:szCs w:val="20"/>
              </w:rPr>
            </w:pPr>
          </w:p>
        </w:tc>
        <w:tc>
          <w:tcPr>
            <w:tcW w:w="2070" w:type="dxa"/>
            <w:tcBorders>
              <w:top w:val="single" w:sz="6" w:space="0" w:color="000000"/>
              <w:left w:val="single" w:sz="6" w:space="0" w:color="000000"/>
              <w:bottom w:val="single" w:sz="6" w:space="0" w:color="000000"/>
              <w:right w:val="single" w:sz="6" w:space="0" w:color="000000"/>
            </w:tcBorders>
          </w:tcPr>
          <w:p w14:paraId="7B0195E8" w14:textId="77777777" w:rsidR="00273D1B" w:rsidRPr="00B81758" w:rsidRDefault="00273D1B">
            <w:pPr>
              <w:pStyle w:val="TableParagraph"/>
              <w:kinsoku w:val="0"/>
              <w:overflowPunct w:val="0"/>
              <w:rPr>
                <w:rFonts w:ascii="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6E0EF9A" w14:textId="77777777" w:rsidR="00273D1B" w:rsidRPr="00B81758" w:rsidRDefault="00273D1B">
            <w:pPr>
              <w:pStyle w:val="TableParagraph"/>
              <w:kinsoku w:val="0"/>
              <w:overflowPunct w:val="0"/>
              <w:rPr>
                <w:rFonts w:ascii="Times New Roman" w:hAnsi="Times New Roman" w:cs="Times New Roman"/>
                <w:sz w:val="20"/>
                <w:szCs w:val="20"/>
              </w:rPr>
            </w:pPr>
          </w:p>
        </w:tc>
        <w:tc>
          <w:tcPr>
            <w:tcW w:w="1170" w:type="dxa"/>
            <w:tcBorders>
              <w:top w:val="single" w:sz="6" w:space="0" w:color="000000"/>
              <w:left w:val="single" w:sz="6" w:space="0" w:color="000000"/>
              <w:bottom w:val="single" w:sz="6" w:space="0" w:color="000000"/>
              <w:right w:val="single" w:sz="4" w:space="0" w:color="000000"/>
            </w:tcBorders>
          </w:tcPr>
          <w:p w14:paraId="7E54A668" w14:textId="77777777" w:rsidR="00273D1B" w:rsidRPr="00B81758" w:rsidRDefault="00273D1B">
            <w:pPr>
              <w:pStyle w:val="TableParagraph"/>
              <w:kinsoku w:val="0"/>
              <w:overflowPunct w:val="0"/>
              <w:rPr>
                <w:rFonts w:ascii="Times New Roman" w:hAnsi="Times New Roman" w:cs="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37CA44FA" w14:textId="77777777" w:rsidR="00273D1B" w:rsidRPr="00B81758" w:rsidRDefault="00273D1B">
            <w:pPr>
              <w:pStyle w:val="TableParagraph"/>
              <w:kinsoku w:val="0"/>
              <w:overflowPunct w:val="0"/>
              <w:rPr>
                <w:rFonts w:ascii="Times New Roman" w:hAnsi="Times New Roman" w:cs="Times New Roman"/>
                <w:sz w:val="20"/>
                <w:szCs w:val="20"/>
              </w:rPr>
            </w:pPr>
          </w:p>
        </w:tc>
        <w:tc>
          <w:tcPr>
            <w:tcW w:w="3672" w:type="dxa"/>
            <w:tcBorders>
              <w:top w:val="single" w:sz="4" w:space="0" w:color="000000"/>
              <w:left w:val="single" w:sz="4" w:space="0" w:color="000000"/>
              <w:bottom w:val="single" w:sz="4" w:space="0" w:color="000000"/>
              <w:right w:val="single" w:sz="4" w:space="0" w:color="000000"/>
            </w:tcBorders>
          </w:tcPr>
          <w:p w14:paraId="0BFB4C34" w14:textId="77777777" w:rsidR="00273D1B" w:rsidRPr="00B81758" w:rsidRDefault="00273D1B">
            <w:pPr>
              <w:pStyle w:val="TableParagraph"/>
              <w:kinsoku w:val="0"/>
              <w:overflowPunct w:val="0"/>
              <w:rPr>
                <w:rFonts w:ascii="Times New Roman" w:hAnsi="Times New Roman" w:cs="Times New Roman"/>
                <w:sz w:val="20"/>
                <w:szCs w:val="20"/>
              </w:rPr>
            </w:pPr>
          </w:p>
        </w:tc>
      </w:tr>
    </w:tbl>
    <w:p w14:paraId="03E3A43F" w14:textId="77777777" w:rsidR="00A30C9E" w:rsidRDefault="00A30C9E">
      <w:pPr>
        <w:pStyle w:val="BodyText"/>
        <w:kinsoku w:val="0"/>
        <w:overflowPunct w:val="0"/>
        <w:spacing w:before="6"/>
        <w:rPr>
          <w:rFonts w:ascii="Times New Roman" w:hAnsi="Times New Roman" w:cs="Times New Roman"/>
          <w:sz w:val="21"/>
          <w:szCs w:val="21"/>
        </w:rPr>
      </w:pPr>
    </w:p>
    <w:p w14:paraId="4F20C5C6" w14:textId="77777777" w:rsidR="00A30C9E" w:rsidRDefault="00A30C9E">
      <w:pPr>
        <w:pStyle w:val="BodyText"/>
        <w:kinsoku w:val="0"/>
        <w:overflowPunct w:val="0"/>
        <w:spacing w:before="1"/>
        <w:ind w:right="418"/>
        <w:jc w:val="center"/>
        <w:rPr>
          <w:b/>
          <w:bCs/>
          <w:sz w:val="16"/>
          <w:szCs w:val="16"/>
        </w:rPr>
      </w:pPr>
    </w:p>
    <w:p w14:paraId="3750224F" w14:textId="77777777" w:rsidR="00A30C9E" w:rsidRDefault="00A30C9E">
      <w:pPr>
        <w:pStyle w:val="BodyText"/>
        <w:kinsoku w:val="0"/>
        <w:overflowPunct w:val="0"/>
        <w:spacing w:before="157"/>
        <w:ind w:right="420"/>
        <w:jc w:val="center"/>
        <w:rPr>
          <w:sz w:val="20"/>
          <w:szCs w:val="20"/>
        </w:rPr>
      </w:pPr>
      <w:r>
        <w:rPr>
          <w:sz w:val="20"/>
          <w:szCs w:val="20"/>
        </w:rPr>
        <w:t>Page</w:t>
      </w:r>
      <w:r>
        <w:rPr>
          <w:spacing w:val="-2"/>
          <w:sz w:val="20"/>
          <w:szCs w:val="20"/>
        </w:rPr>
        <w:t xml:space="preserve"> </w:t>
      </w:r>
      <w:r>
        <w:rPr>
          <w:sz w:val="20"/>
          <w:szCs w:val="20"/>
        </w:rPr>
        <w:t>29 of 34</w:t>
      </w:r>
    </w:p>
    <w:p w14:paraId="5BE61658" w14:textId="77777777" w:rsidR="00C35963" w:rsidRDefault="00C35963">
      <w:pPr>
        <w:pStyle w:val="Heading1"/>
        <w:kinsoku w:val="0"/>
        <w:overflowPunct w:val="0"/>
        <w:spacing w:before="81" w:line="242" w:lineRule="auto"/>
        <w:ind w:left="453" w:right="517" w:firstLine="3"/>
        <w:rPr>
          <w:b w:val="0"/>
          <w:bCs w:val="0"/>
          <w:sz w:val="20"/>
          <w:szCs w:val="20"/>
        </w:rPr>
      </w:pPr>
    </w:p>
    <w:p w14:paraId="404128DB" w14:textId="77777777" w:rsidR="00C35963" w:rsidRDefault="00C35963">
      <w:pPr>
        <w:pStyle w:val="Heading1"/>
        <w:kinsoku w:val="0"/>
        <w:overflowPunct w:val="0"/>
        <w:spacing w:before="81" w:line="242" w:lineRule="auto"/>
        <w:ind w:left="453" w:right="517" w:firstLine="3"/>
        <w:rPr>
          <w:b w:val="0"/>
          <w:bCs w:val="0"/>
          <w:sz w:val="20"/>
          <w:szCs w:val="20"/>
        </w:rPr>
      </w:pPr>
    </w:p>
    <w:p w14:paraId="268F2FB2" w14:textId="77777777" w:rsidR="00C35963" w:rsidRDefault="00C35963">
      <w:pPr>
        <w:pStyle w:val="Heading1"/>
        <w:kinsoku w:val="0"/>
        <w:overflowPunct w:val="0"/>
        <w:spacing w:before="81" w:line="242" w:lineRule="auto"/>
        <w:ind w:left="453" w:right="517" w:firstLine="3"/>
        <w:rPr>
          <w:b w:val="0"/>
          <w:bCs w:val="0"/>
          <w:sz w:val="20"/>
          <w:szCs w:val="20"/>
        </w:rPr>
      </w:pPr>
    </w:p>
    <w:p w14:paraId="612316B1" w14:textId="77777777" w:rsidR="00C35963" w:rsidRDefault="00C35963">
      <w:pPr>
        <w:pStyle w:val="Heading1"/>
        <w:kinsoku w:val="0"/>
        <w:overflowPunct w:val="0"/>
        <w:spacing w:before="81" w:line="242" w:lineRule="auto"/>
        <w:ind w:left="453" w:right="517" w:firstLine="3"/>
        <w:rPr>
          <w:b w:val="0"/>
          <w:bCs w:val="0"/>
          <w:sz w:val="20"/>
          <w:szCs w:val="20"/>
        </w:rPr>
      </w:pPr>
    </w:p>
    <w:p w14:paraId="698F3889" w14:textId="77777777" w:rsidR="00C35963" w:rsidRDefault="00C35963">
      <w:pPr>
        <w:pStyle w:val="Heading1"/>
        <w:kinsoku w:val="0"/>
        <w:overflowPunct w:val="0"/>
        <w:spacing w:before="81" w:line="242" w:lineRule="auto"/>
        <w:ind w:left="453" w:right="517" w:firstLine="3"/>
        <w:rPr>
          <w:b w:val="0"/>
          <w:bCs w:val="0"/>
          <w:sz w:val="20"/>
          <w:szCs w:val="20"/>
        </w:rPr>
      </w:pPr>
    </w:p>
    <w:p w14:paraId="4760F708" w14:textId="77777777" w:rsidR="00C205A2" w:rsidRDefault="00C205A2">
      <w:pPr>
        <w:pStyle w:val="Heading1"/>
        <w:kinsoku w:val="0"/>
        <w:overflowPunct w:val="0"/>
        <w:spacing w:before="81" w:line="242" w:lineRule="auto"/>
        <w:ind w:left="453" w:right="517" w:firstLine="3"/>
      </w:pPr>
    </w:p>
    <w:p w14:paraId="175FC436" w14:textId="77777777" w:rsidR="00102537" w:rsidRDefault="00102537">
      <w:pPr>
        <w:pStyle w:val="Heading1"/>
        <w:kinsoku w:val="0"/>
        <w:overflowPunct w:val="0"/>
        <w:spacing w:before="81" w:line="242" w:lineRule="auto"/>
        <w:ind w:left="453" w:right="517" w:firstLine="3"/>
      </w:pPr>
    </w:p>
    <w:p w14:paraId="10DC91B7" w14:textId="58E9AB5C" w:rsidR="00A30C9E" w:rsidRDefault="00A30C9E">
      <w:pPr>
        <w:pStyle w:val="Heading1"/>
        <w:kinsoku w:val="0"/>
        <w:overflowPunct w:val="0"/>
        <w:spacing w:before="81" w:line="242" w:lineRule="auto"/>
        <w:ind w:left="453" w:right="517" w:firstLine="3"/>
      </w:pPr>
      <w:r>
        <w:lastRenderedPageBreak/>
        <w:t>APPLICATION FOR A NON-EXCLUSIVE PERMIT TO OPERATE</w:t>
      </w:r>
      <w:r>
        <w:rPr>
          <w:spacing w:val="1"/>
        </w:rPr>
        <w:t xml:space="preserve"> </w:t>
      </w:r>
      <w:r>
        <w:t>COURTESY</w:t>
      </w:r>
      <w:r>
        <w:rPr>
          <w:spacing w:val="-5"/>
        </w:rPr>
        <w:t xml:space="preserve"> </w:t>
      </w:r>
      <w:r>
        <w:t>VEHICLE</w:t>
      </w:r>
      <w:r>
        <w:rPr>
          <w:spacing w:val="-1"/>
        </w:rPr>
        <w:t xml:space="preserve"> </w:t>
      </w:r>
      <w:r>
        <w:t>AT</w:t>
      </w:r>
      <w:r>
        <w:rPr>
          <w:spacing w:val="-5"/>
        </w:rPr>
        <w:t xml:space="preserve"> </w:t>
      </w:r>
      <w:r>
        <w:t>SAN</w:t>
      </w:r>
      <w:r>
        <w:rPr>
          <w:spacing w:val="-5"/>
        </w:rPr>
        <w:t xml:space="preserve"> </w:t>
      </w:r>
      <w:r>
        <w:t>DIEGO</w:t>
      </w:r>
      <w:r>
        <w:rPr>
          <w:spacing w:val="-4"/>
        </w:rPr>
        <w:t xml:space="preserve"> </w:t>
      </w:r>
      <w:r>
        <w:t>INTERNATIONAL</w:t>
      </w:r>
      <w:r>
        <w:rPr>
          <w:spacing w:val="-3"/>
        </w:rPr>
        <w:t xml:space="preserve"> </w:t>
      </w:r>
      <w:r>
        <w:t>AIRPORT</w:t>
      </w:r>
    </w:p>
    <w:p w14:paraId="78CED4AC" w14:textId="77777777" w:rsidR="00A30C9E" w:rsidRDefault="00A30C9E">
      <w:pPr>
        <w:pStyle w:val="BodyText"/>
        <w:kinsoku w:val="0"/>
        <w:overflowPunct w:val="0"/>
        <w:spacing w:before="7"/>
        <w:rPr>
          <w:b/>
          <w:bCs/>
          <w:sz w:val="27"/>
          <w:szCs w:val="27"/>
        </w:rPr>
      </w:pPr>
    </w:p>
    <w:p w14:paraId="31C1B75B" w14:textId="77777777" w:rsidR="00A30C9E" w:rsidRDefault="00A30C9E">
      <w:pPr>
        <w:pStyle w:val="BodyText"/>
        <w:kinsoku w:val="0"/>
        <w:overflowPunct w:val="0"/>
        <w:ind w:left="869" w:right="924"/>
        <w:jc w:val="center"/>
        <w:rPr>
          <w:b/>
          <w:bCs/>
          <w:sz w:val="28"/>
          <w:szCs w:val="28"/>
        </w:rPr>
      </w:pPr>
      <w:r>
        <w:rPr>
          <w:b/>
          <w:bCs/>
          <w:sz w:val="28"/>
          <w:szCs w:val="28"/>
          <w:u w:val="thick" w:color="000000"/>
        </w:rPr>
        <w:t>EXHIBIT</w:t>
      </w:r>
      <w:r>
        <w:rPr>
          <w:b/>
          <w:bCs/>
          <w:spacing w:val="-1"/>
          <w:sz w:val="28"/>
          <w:szCs w:val="28"/>
          <w:u w:val="thick" w:color="000000"/>
        </w:rPr>
        <w:t xml:space="preserve"> </w:t>
      </w:r>
      <w:r>
        <w:rPr>
          <w:b/>
          <w:bCs/>
          <w:sz w:val="28"/>
          <w:szCs w:val="28"/>
          <w:u w:val="thick" w:color="000000"/>
        </w:rPr>
        <w:t>B</w:t>
      </w:r>
    </w:p>
    <w:p w14:paraId="6FA3F50C" w14:textId="77777777" w:rsidR="00A30C9E" w:rsidRDefault="00A30C9E">
      <w:pPr>
        <w:pStyle w:val="Heading1"/>
        <w:kinsoku w:val="0"/>
        <w:overflowPunct w:val="0"/>
        <w:spacing w:before="230"/>
        <w:ind w:left="1591" w:right="1650"/>
      </w:pPr>
      <w:r>
        <w:t>INSURANCE</w:t>
      </w:r>
      <w:r>
        <w:rPr>
          <w:spacing w:val="-2"/>
        </w:rPr>
        <w:t xml:space="preserve"> </w:t>
      </w:r>
      <w:r>
        <w:t>REQUIREMENTS</w:t>
      </w:r>
      <w:r>
        <w:rPr>
          <w:spacing w:val="-2"/>
        </w:rPr>
        <w:t xml:space="preserve"> </w:t>
      </w:r>
      <w:r>
        <w:t>FOR</w:t>
      </w:r>
      <w:r>
        <w:rPr>
          <w:spacing w:val="-6"/>
        </w:rPr>
        <w:t xml:space="preserve"> </w:t>
      </w:r>
      <w:r>
        <w:t>PERMITTEE</w:t>
      </w:r>
    </w:p>
    <w:p w14:paraId="7FFCC923" w14:textId="77777777" w:rsidR="00A30C9E" w:rsidRDefault="00A30C9E">
      <w:pPr>
        <w:pStyle w:val="BodyText"/>
        <w:kinsoku w:val="0"/>
        <w:overflowPunct w:val="0"/>
        <w:spacing w:before="11"/>
        <w:rPr>
          <w:b/>
          <w:bCs/>
          <w:sz w:val="43"/>
          <w:szCs w:val="43"/>
        </w:rPr>
      </w:pPr>
    </w:p>
    <w:p w14:paraId="1FBD469E" w14:textId="77777777" w:rsidR="00A30C9E" w:rsidRDefault="00A30C9E">
      <w:pPr>
        <w:pStyle w:val="BodyText"/>
        <w:kinsoku w:val="0"/>
        <w:overflowPunct w:val="0"/>
        <w:ind w:left="100"/>
        <w:rPr>
          <w:sz w:val="24"/>
          <w:szCs w:val="24"/>
        </w:rPr>
      </w:pPr>
      <w:r>
        <w:rPr>
          <w:sz w:val="24"/>
          <w:szCs w:val="24"/>
        </w:rPr>
        <w:t>Permittee</w:t>
      </w:r>
      <w:r>
        <w:rPr>
          <w:spacing w:val="16"/>
          <w:sz w:val="24"/>
          <w:szCs w:val="24"/>
        </w:rPr>
        <w:t xml:space="preserve"> </w:t>
      </w:r>
      <w:proofErr w:type="gramStart"/>
      <w:r>
        <w:rPr>
          <w:sz w:val="24"/>
          <w:szCs w:val="24"/>
        </w:rPr>
        <w:t>shall</w:t>
      </w:r>
      <w:r>
        <w:rPr>
          <w:spacing w:val="16"/>
          <w:sz w:val="24"/>
          <w:szCs w:val="24"/>
        </w:rPr>
        <w:t xml:space="preserve"> </w:t>
      </w:r>
      <w:r>
        <w:rPr>
          <w:sz w:val="24"/>
          <w:szCs w:val="24"/>
        </w:rPr>
        <w:t>at</w:t>
      </w:r>
      <w:r>
        <w:rPr>
          <w:spacing w:val="17"/>
          <w:sz w:val="24"/>
          <w:szCs w:val="24"/>
        </w:rPr>
        <w:t xml:space="preserve"> </w:t>
      </w:r>
      <w:r>
        <w:rPr>
          <w:sz w:val="24"/>
          <w:szCs w:val="24"/>
        </w:rPr>
        <w:t>all</w:t>
      </w:r>
      <w:r>
        <w:rPr>
          <w:spacing w:val="16"/>
          <w:sz w:val="24"/>
          <w:szCs w:val="24"/>
        </w:rPr>
        <w:t xml:space="preserve"> </w:t>
      </w:r>
      <w:r>
        <w:rPr>
          <w:sz w:val="24"/>
          <w:szCs w:val="24"/>
        </w:rPr>
        <w:t>times</w:t>
      </w:r>
      <w:proofErr w:type="gramEnd"/>
      <w:r>
        <w:rPr>
          <w:spacing w:val="17"/>
          <w:sz w:val="24"/>
          <w:szCs w:val="24"/>
        </w:rPr>
        <w:t xml:space="preserve"> </w:t>
      </w:r>
      <w:r>
        <w:rPr>
          <w:sz w:val="24"/>
          <w:szCs w:val="24"/>
        </w:rPr>
        <w:t>during</w:t>
      </w:r>
      <w:r>
        <w:rPr>
          <w:spacing w:val="15"/>
          <w:sz w:val="24"/>
          <w:szCs w:val="24"/>
        </w:rPr>
        <w:t xml:space="preserve"> </w:t>
      </w:r>
      <w:r>
        <w:rPr>
          <w:sz w:val="24"/>
          <w:szCs w:val="24"/>
        </w:rPr>
        <w:t>the</w:t>
      </w:r>
      <w:r>
        <w:rPr>
          <w:spacing w:val="16"/>
          <w:sz w:val="24"/>
          <w:szCs w:val="24"/>
        </w:rPr>
        <w:t xml:space="preserve"> </w:t>
      </w:r>
      <w:r>
        <w:rPr>
          <w:sz w:val="24"/>
          <w:szCs w:val="24"/>
        </w:rPr>
        <w:t>term</w:t>
      </w:r>
      <w:r>
        <w:rPr>
          <w:spacing w:val="17"/>
          <w:sz w:val="24"/>
          <w:szCs w:val="24"/>
        </w:rPr>
        <w:t xml:space="preserve"> </w:t>
      </w:r>
      <w:r>
        <w:rPr>
          <w:sz w:val="24"/>
          <w:szCs w:val="24"/>
        </w:rPr>
        <w:t>of</w:t>
      </w:r>
      <w:r>
        <w:rPr>
          <w:spacing w:val="19"/>
          <w:sz w:val="24"/>
          <w:szCs w:val="24"/>
        </w:rPr>
        <w:t xml:space="preserve"> </w:t>
      </w:r>
      <w:r>
        <w:rPr>
          <w:sz w:val="24"/>
          <w:szCs w:val="24"/>
        </w:rPr>
        <w:t>this</w:t>
      </w:r>
      <w:r>
        <w:rPr>
          <w:spacing w:val="16"/>
          <w:sz w:val="24"/>
          <w:szCs w:val="24"/>
        </w:rPr>
        <w:t xml:space="preserve"> </w:t>
      </w:r>
      <w:r>
        <w:rPr>
          <w:sz w:val="24"/>
          <w:szCs w:val="24"/>
        </w:rPr>
        <w:t>Agreement</w:t>
      </w:r>
      <w:r>
        <w:rPr>
          <w:spacing w:val="15"/>
          <w:sz w:val="24"/>
          <w:szCs w:val="24"/>
        </w:rPr>
        <w:t xml:space="preserve"> </w:t>
      </w:r>
      <w:r>
        <w:rPr>
          <w:sz w:val="24"/>
          <w:szCs w:val="24"/>
        </w:rPr>
        <w:t>maintain,</w:t>
      </w:r>
      <w:r>
        <w:rPr>
          <w:spacing w:val="17"/>
          <w:sz w:val="24"/>
          <w:szCs w:val="24"/>
        </w:rPr>
        <w:t xml:space="preserve"> </w:t>
      </w:r>
      <w:r>
        <w:rPr>
          <w:sz w:val="24"/>
          <w:szCs w:val="24"/>
        </w:rPr>
        <w:t>at</w:t>
      </w:r>
      <w:r>
        <w:rPr>
          <w:spacing w:val="16"/>
          <w:sz w:val="24"/>
          <w:szCs w:val="24"/>
        </w:rPr>
        <w:t xml:space="preserve"> </w:t>
      </w:r>
      <w:r>
        <w:rPr>
          <w:sz w:val="24"/>
          <w:szCs w:val="24"/>
        </w:rPr>
        <w:t>its</w:t>
      </w:r>
      <w:r>
        <w:rPr>
          <w:spacing w:val="17"/>
          <w:sz w:val="24"/>
          <w:szCs w:val="24"/>
        </w:rPr>
        <w:t xml:space="preserve"> </w:t>
      </w:r>
      <w:r>
        <w:rPr>
          <w:sz w:val="24"/>
          <w:szCs w:val="24"/>
        </w:rPr>
        <w:t>expense,</w:t>
      </w:r>
      <w:r>
        <w:rPr>
          <w:spacing w:val="-63"/>
          <w:sz w:val="24"/>
          <w:szCs w:val="24"/>
        </w:rPr>
        <w:t xml:space="preserve"> </w:t>
      </w:r>
      <w:r>
        <w:rPr>
          <w:sz w:val="24"/>
          <w:szCs w:val="24"/>
        </w:rPr>
        <w:t>the</w:t>
      </w:r>
      <w:r>
        <w:rPr>
          <w:spacing w:val="-2"/>
          <w:sz w:val="24"/>
          <w:szCs w:val="24"/>
        </w:rPr>
        <w:t xml:space="preserve"> </w:t>
      </w:r>
      <w:r>
        <w:rPr>
          <w:sz w:val="24"/>
          <w:szCs w:val="24"/>
        </w:rPr>
        <w:t>following</w:t>
      </w:r>
      <w:r>
        <w:rPr>
          <w:spacing w:val="-2"/>
          <w:sz w:val="24"/>
          <w:szCs w:val="24"/>
        </w:rPr>
        <w:t xml:space="preserve"> </w:t>
      </w:r>
      <w:r>
        <w:rPr>
          <w:sz w:val="24"/>
          <w:szCs w:val="24"/>
        </w:rPr>
        <w:t>minimum</w:t>
      </w:r>
      <w:r>
        <w:rPr>
          <w:spacing w:val="-1"/>
          <w:sz w:val="24"/>
          <w:szCs w:val="24"/>
        </w:rPr>
        <w:t xml:space="preserve"> </w:t>
      </w:r>
      <w:r>
        <w:rPr>
          <w:sz w:val="24"/>
          <w:szCs w:val="24"/>
        </w:rPr>
        <w:t>levels</w:t>
      </w:r>
      <w:r>
        <w:rPr>
          <w:spacing w:val="-2"/>
          <w:sz w:val="24"/>
          <w:szCs w:val="24"/>
        </w:rPr>
        <w:t xml:space="preserve"> </w:t>
      </w:r>
      <w:r>
        <w:rPr>
          <w:sz w:val="24"/>
          <w:szCs w:val="24"/>
        </w:rPr>
        <w:t>and types</w:t>
      </w:r>
      <w:r>
        <w:rPr>
          <w:spacing w:val="-1"/>
          <w:sz w:val="24"/>
          <w:szCs w:val="24"/>
        </w:rPr>
        <w:t xml:space="preserve"> </w:t>
      </w:r>
      <w:r>
        <w:rPr>
          <w:sz w:val="24"/>
          <w:szCs w:val="24"/>
        </w:rPr>
        <w:t>of insurance:</w:t>
      </w:r>
    </w:p>
    <w:p w14:paraId="3B4ADB76" w14:textId="77777777" w:rsidR="00A30C9E" w:rsidRDefault="00A30C9E">
      <w:pPr>
        <w:pStyle w:val="BodyText"/>
        <w:kinsoku w:val="0"/>
        <w:overflowPunct w:val="0"/>
        <w:rPr>
          <w:sz w:val="24"/>
          <w:szCs w:val="24"/>
        </w:rPr>
      </w:pPr>
    </w:p>
    <w:p w14:paraId="41D22352" w14:textId="77777777" w:rsidR="00A30C9E" w:rsidRDefault="00A30C9E">
      <w:pPr>
        <w:pStyle w:val="ListParagraph"/>
        <w:numPr>
          <w:ilvl w:val="0"/>
          <w:numId w:val="1"/>
        </w:numPr>
        <w:tabs>
          <w:tab w:val="left" w:pos="1001"/>
        </w:tabs>
        <w:kinsoku w:val="0"/>
        <w:overflowPunct w:val="0"/>
        <w:ind w:right="155"/>
      </w:pPr>
      <w:r>
        <w:rPr>
          <w:b/>
          <w:bCs/>
        </w:rPr>
        <w:t>Commercial Automobile Liability</w:t>
      </w:r>
      <w:r>
        <w:t>:</w:t>
      </w:r>
      <w:r>
        <w:rPr>
          <w:spacing w:val="1"/>
        </w:rPr>
        <w:t xml:space="preserve"> </w:t>
      </w:r>
      <w:r>
        <w:t>Covering Owned, Non-Owned, and Hired</w:t>
      </w:r>
      <w:r>
        <w:rPr>
          <w:spacing w:val="1"/>
        </w:rPr>
        <w:t xml:space="preserve"> </w:t>
      </w:r>
      <w:r>
        <w:t>Automobiles</w:t>
      </w:r>
      <w:r>
        <w:rPr>
          <w:spacing w:val="1"/>
        </w:rPr>
        <w:t xml:space="preserve"> </w:t>
      </w:r>
      <w:r>
        <w:t>written</w:t>
      </w:r>
      <w:r>
        <w:rPr>
          <w:spacing w:val="1"/>
        </w:rPr>
        <w:t xml:space="preserve"> </w:t>
      </w:r>
      <w:r>
        <w:t>on</w:t>
      </w:r>
      <w:r>
        <w:rPr>
          <w:spacing w:val="1"/>
        </w:rPr>
        <w:t xml:space="preserve"> </w:t>
      </w:r>
      <w:r>
        <w:t>an</w:t>
      </w:r>
      <w:r>
        <w:rPr>
          <w:spacing w:val="1"/>
        </w:rPr>
        <w:t xml:space="preserve"> </w:t>
      </w:r>
      <w:r>
        <w:t>“occurrence,”</w:t>
      </w:r>
      <w:r>
        <w:rPr>
          <w:spacing w:val="1"/>
        </w:rPr>
        <w:t xml:space="preserve"> </w:t>
      </w:r>
      <w:r>
        <w:t>not</w:t>
      </w:r>
      <w:r>
        <w:rPr>
          <w:spacing w:val="1"/>
        </w:rPr>
        <w:t xml:space="preserve"> </w:t>
      </w:r>
      <w:r>
        <w:t>“claims</w:t>
      </w:r>
      <w:r>
        <w:rPr>
          <w:spacing w:val="1"/>
        </w:rPr>
        <w:t xml:space="preserve"> </w:t>
      </w:r>
      <w:r>
        <w:t>made”</w:t>
      </w:r>
      <w:r>
        <w:rPr>
          <w:spacing w:val="1"/>
        </w:rPr>
        <w:t xml:space="preserve"> </w:t>
      </w:r>
      <w:r>
        <w:t>basis</w:t>
      </w:r>
      <w:r>
        <w:rPr>
          <w:spacing w:val="1"/>
        </w:rPr>
        <w:t xml:space="preserve"> </w:t>
      </w:r>
      <w:r>
        <w:t>in</w:t>
      </w:r>
      <w:r>
        <w:rPr>
          <w:spacing w:val="66"/>
        </w:rPr>
        <w:t xml:space="preserve"> </w:t>
      </w:r>
      <w:r>
        <w:t>the</w:t>
      </w:r>
      <w:r>
        <w:rPr>
          <w:spacing w:val="1"/>
        </w:rPr>
        <w:t xml:space="preserve"> </w:t>
      </w:r>
      <w:r>
        <w:t>following</w:t>
      </w:r>
      <w:r>
        <w:rPr>
          <w:spacing w:val="-2"/>
        </w:rPr>
        <w:t xml:space="preserve"> </w:t>
      </w:r>
      <w:r>
        <w:t>amounts:</w:t>
      </w:r>
    </w:p>
    <w:p w14:paraId="35A1D862" w14:textId="77777777" w:rsidR="00A30C9E" w:rsidRDefault="00A30C9E">
      <w:pPr>
        <w:pStyle w:val="BodyText"/>
        <w:kinsoku w:val="0"/>
        <w:overflowPunct w:val="0"/>
        <w:rPr>
          <w:sz w:val="24"/>
          <w:szCs w:val="24"/>
        </w:rPr>
      </w:pPr>
    </w:p>
    <w:p w14:paraId="1CF6E80B" w14:textId="77777777" w:rsidR="00A30C9E" w:rsidRDefault="00A30C9E">
      <w:pPr>
        <w:pStyle w:val="BodyText"/>
        <w:kinsoku w:val="0"/>
        <w:overflowPunct w:val="0"/>
        <w:ind w:left="1180"/>
        <w:rPr>
          <w:sz w:val="24"/>
          <w:szCs w:val="24"/>
        </w:rPr>
      </w:pPr>
      <w:r>
        <w:rPr>
          <w:b/>
          <w:bCs/>
          <w:sz w:val="24"/>
          <w:szCs w:val="24"/>
        </w:rPr>
        <w:t>a.</w:t>
      </w:r>
      <w:r>
        <w:rPr>
          <w:b/>
          <w:bCs/>
          <w:spacing w:val="88"/>
          <w:sz w:val="24"/>
          <w:szCs w:val="24"/>
        </w:rPr>
        <w:t xml:space="preserve"> </w:t>
      </w:r>
      <w:r>
        <w:rPr>
          <w:sz w:val="24"/>
          <w:szCs w:val="24"/>
        </w:rPr>
        <w:t>Courtesy</w:t>
      </w:r>
      <w:r>
        <w:rPr>
          <w:spacing w:val="-2"/>
          <w:sz w:val="24"/>
          <w:szCs w:val="24"/>
        </w:rPr>
        <w:t xml:space="preserve"> </w:t>
      </w:r>
      <w:r>
        <w:rPr>
          <w:sz w:val="24"/>
          <w:szCs w:val="24"/>
        </w:rPr>
        <w:t>Vehicles:</w:t>
      </w:r>
    </w:p>
    <w:p w14:paraId="4730A990" w14:textId="77777777" w:rsidR="00A30C9E" w:rsidRDefault="00A30C9E">
      <w:pPr>
        <w:pStyle w:val="ListParagraph"/>
        <w:numPr>
          <w:ilvl w:val="1"/>
          <w:numId w:val="1"/>
        </w:numPr>
        <w:tabs>
          <w:tab w:val="left" w:pos="2261"/>
        </w:tabs>
        <w:kinsoku w:val="0"/>
        <w:overflowPunct w:val="0"/>
        <w:spacing w:before="2" w:line="252" w:lineRule="exact"/>
        <w:ind w:hanging="304"/>
        <w:jc w:val="left"/>
        <w:rPr>
          <w:sz w:val="22"/>
          <w:szCs w:val="22"/>
        </w:rPr>
      </w:pPr>
      <w:r>
        <w:rPr>
          <w:sz w:val="22"/>
          <w:szCs w:val="22"/>
        </w:rPr>
        <w:t>Vehicle</w:t>
      </w:r>
      <w:r>
        <w:rPr>
          <w:spacing w:val="-5"/>
          <w:sz w:val="22"/>
          <w:szCs w:val="22"/>
        </w:rPr>
        <w:t xml:space="preserve"> </w:t>
      </w:r>
      <w:r>
        <w:rPr>
          <w:sz w:val="22"/>
          <w:szCs w:val="22"/>
        </w:rPr>
        <w:t>Seating</w:t>
      </w:r>
      <w:r>
        <w:rPr>
          <w:spacing w:val="-1"/>
          <w:sz w:val="22"/>
          <w:szCs w:val="22"/>
        </w:rPr>
        <w:t xml:space="preserve"> </w:t>
      </w:r>
      <w:r>
        <w:rPr>
          <w:sz w:val="22"/>
          <w:szCs w:val="22"/>
        </w:rPr>
        <w:t>Capacity</w:t>
      </w:r>
      <w:r>
        <w:rPr>
          <w:spacing w:val="-6"/>
          <w:sz w:val="22"/>
          <w:szCs w:val="22"/>
        </w:rPr>
        <w:t xml:space="preserve"> </w:t>
      </w:r>
      <w:r>
        <w:rPr>
          <w:sz w:val="22"/>
          <w:szCs w:val="22"/>
        </w:rPr>
        <w:t>7</w:t>
      </w:r>
      <w:r>
        <w:rPr>
          <w:spacing w:val="-4"/>
          <w:sz w:val="22"/>
          <w:szCs w:val="22"/>
        </w:rPr>
        <w:t xml:space="preserve"> </w:t>
      </w:r>
      <w:r>
        <w:rPr>
          <w:sz w:val="22"/>
          <w:szCs w:val="22"/>
        </w:rPr>
        <w:t>or</w:t>
      </w:r>
      <w:r>
        <w:rPr>
          <w:spacing w:val="-3"/>
          <w:sz w:val="22"/>
          <w:szCs w:val="22"/>
        </w:rPr>
        <w:t xml:space="preserve"> </w:t>
      </w:r>
      <w:r>
        <w:rPr>
          <w:sz w:val="22"/>
          <w:szCs w:val="22"/>
        </w:rPr>
        <w:t>Less:</w:t>
      </w:r>
      <w:r>
        <w:rPr>
          <w:spacing w:val="-5"/>
          <w:sz w:val="22"/>
          <w:szCs w:val="22"/>
        </w:rPr>
        <w:t xml:space="preserve"> </w:t>
      </w:r>
      <w:r>
        <w:rPr>
          <w:sz w:val="22"/>
          <w:szCs w:val="22"/>
        </w:rPr>
        <w:t>one</w:t>
      </w:r>
      <w:r>
        <w:rPr>
          <w:spacing w:val="-6"/>
          <w:sz w:val="22"/>
          <w:szCs w:val="22"/>
        </w:rPr>
        <w:t xml:space="preserve"> </w:t>
      </w:r>
      <w:r>
        <w:rPr>
          <w:sz w:val="22"/>
          <w:szCs w:val="22"/>
        </w:rPr>
        <w:t>million</w:t>
      </w:r>
      <w:r>
        <w:rPr>
          <w:spacing w:val="-4"/>
          <w:sz w:val="22"/>
          <w:szCs w:val="22"/>
        </w:rPr>
        <w:t xml:space="preserve"> </w:t>
      </w:r>
      <w:r>
        <w:rPr>
          <w:sz w:val="22"/>
          <w:szCs w:val="22"/>
        </w:rPr>
        <w:t>($1,000,000)</w:t>
      </w:r>
    </w:p>
    <w:p w14:paraId="30E5E2AA" w14:textId="77777777" w:rsidR="00A30C9E" w:rsidRDefault="00A30C9E">
      <w:pPr>
        <w:pStyle w:val="BodyText"/>
        <w:kinsoku w:val="0"/>
        <w:overflowPunct w:val="0"/>
        <w:spacing w:line="275" w:lineRule="exact"/>
        <w:ind w:left="2260"/>
        <w:rPr>
          <w:sz w:val="24"/>
          <w:szCs w:val="24"/>
        </w:rPr>
      </w:pPr>
      <w:r>
        <w:rPr>
          <w:sz w:val="24"/>
          <w:szCs w:val="24"/>
        </w:rPr>
        <w:t>combined</w:t>
      </w:r>
      <w:r>
        <w:rPr>
          <w:spacing w:val="-4"/>
          <w:sz w:val="24"/>
          <w:szCs w:val="24"/>
        </w:rPr>
        <w:t xml:space="preserve"> </w:t>
      </w:r>
      <w:r>
        <w:rPr>
          <w:sz w:val="24"/>
          <w:szCs w:val="24"/>
        </w:rPr>
        <w:t>single</w:t>
      </w:r>
      <w:r>
        <w:rPr>
          <w:spacing w:val="-1"/>
          <w:sz w:val="24"/>
          <w:szCs w:val="24"/>
        </w:rPr>
        <w:t xml:space="preserve"> </w:t>
      </w:r>
      <w:r>
        <w:rPr>
          <w:sz w:val="24"/>
          <w:szCs w:val="24"/>
        </w:rPr>
        <w:t>limit</w:t>
      </w:r>
      <w:r>
        <w:rPr>
          <w:spacing w:val="-2"/>
          <w:sz w:val="24"/>
          <w:szCs w:val="24"/>
        </w:rPr>
        <w:t xml:space="preserve"> </w:t>
      </w:r>
      <w:r>
        <w:rPr>
          <w:sz w:val="24"/>
          <w:szCs w:val="24"/>
        </w:rPr>
        <w:t>(CSL)</w:t>
      </w:r>
      <w:r>
        <w:rPr>
          <w:spacing w:val="-4"/>
          <w:sz w:val="24"/>
          <w:szCs w:val="24"/>
        </w:rPr>
        <w:t xml:space="preserve"> </w:t>
      </w:r>
      <w:r>
        <w:rPr>
          <w:sz w:val="24"/>
          <w:szCs w:val="24"/>
        </w:rPr>
        <w:t>for</w:t>
      </w:r>
      <w:r>
        <w:rPr>
          <w:spacing w:val="-2"/>
          <w:sz w:val="24"/>
          <w:szCs w:val="24"/>
        </w:rPr>
        <w:t xml:space="preserve"> </w:t>
      </w:r>
      <w:r>
        <w:rPr>
          <w:sz w:val="24"/>
          <w:szCs w:val="24"/>
        </w:rPr>
        <w:t>bodily</w:t>
      </w:r>
      <w:r>
        <w:rPr>
          <w:spacing w:val="-5"/>
          <w:sz w:val="24"/>
          <w:szCs w:val="24"/>
        </w:rPr>
        <w:t xml:space="preserve"> </w:t>
      </w:r>
      <w:r>
        <w:rPr>
          <w:sz w:val="24"/>
          <w:szCs w:val="24"/>
        </w:rPr>
        <w:t>injury</w:t>
      </w:r>
      <w:r>
        <w:rPr>
          <w:spacing w:val="-4"/>
          <w:sz w:val="24"/>
          <w:szCs w:val="24"/>
        </w:rPr>
        <w:t xml:space="preserve"> </w:t>
      </w:r>
      <w:r>
        <w:rPr>
          <w:sz w:val="24"/>
          <w:szCs w:val="24"/>
        </w:rPr>
        <w:t>and</w:t>
      </w:r>
      <w:r>
        <w:rPr>
          <w:spacing w:val="-1"/>
          <w:sz w:val="24"/>
          <w:szCs w:val="24"/>
        </w:rPr>
        <w:t xml:space="preserve"> </w:t>
      </w:r>
      <w:r>
        <w:rPr>
          <w:sz w:val="24"/>
          <w:szCs w:val="24"/>
        </w:rPr>
        <w:t>property</w:t>
      </w:r>
      <w:r>
        <w:rPr>
          <w:spacing w:val="-4"/>
          <w:sz w:val="24"/>
          <w:szCs w:val="24"/>
        </w:rPr>
        <w:t xml:space="preserve"> </w:t>
      </w:r>
      <w:r>
        <w:rPr>
          <w:sz w:val="24"/>
          <w:szCs w:val="24"/>
        </w:rPr>
        <w:t>damage.</w:t>
      </w:r>
    </w:p>
    <w:p w14:paraId="7E355611" w14:textId="77777777" w:rsidR="00A30C9E" w:rsidRDefault="00A30C9E">
      <w:pPr>
        <w:pStyle w:val="ListParagraph"/>
        <w:numPr>
          <w:ilvl w:val="1"/>
          <w:numId w:val="1"/>
        </w:numPr>
        <w:tabs>
          <w:tab w:val="left" w:pos="2261"/>
        </w:tabs>
        <w:kinsoku w:val="0"/>
        <w:overflowPunct w:val="0"/>
        <w:spacing w:before="2" w:line="253" w:lineRule="exact"/>
        <w:ind w:hanging="364"/>
        <w:jc w:val="left"/>
        <w:rPr>
          <w:sz w:val="22"/>
          <w:szCs w:val="22"/>
        </w:rPr>
      </w:pPr>
      <w:r>
        <w:rPr>
          <w:sz w:val="22"/>
          <w:szCs w:val="22"/>
        </w:rPr>
        <w:t>Vehicle</w:t>
      </w:r>
      <w:r>
        <w:rPr>
          <w:spacing w:val="-3"/>
          <w:sz w:val="22"/>
          <w:szCs w:val="22"/>
        </w:rPr>
        <w:t xml:space="preserve"> </w:t>
      </w:r>
      <w:r>
        <w:rPr>
          <w:sz w:val="22"/>
          <w:szCs w:val="22"/>
        </w:rPr>
        <w:t>Seating</w:t>
      </w:r>
      <w:r>
        <w:rPr>
          <w:spacing w:val="-1"/>
          <w:sz w:val="22"/>
          <w:szCs w:val="22"/>
        </w:rPr>
        <w:t xml:space="preserve"> </w:t>
      </w:r>
      <w:r>
        <w:rPr>
          <w:sz w:val="22"/>
          <w:szCs w:val="22"/>
        </w:rPr>
        <w:t>Capacity</w:t>
      </w:r>
      <w:r>
        <w:rPr>
          <w:spacing w:val="-4"/>
          <w:sz w:val="22"/>
          <w:szCs w:val="22"/>
        </w:rPr>
        <w:t xml:space="preserve"> </w:t>
      </w:r>
      <w:r>
        <w:rPr>
          <w:sz w:val="22"/>
          <w:szCs w:val="22"/>
        </w:rPr>
        <w:t>8</w:t>
      </w:r>
      <w:r>
        <w:rPr>
          <w:spacing w:val="-5"/>
          <w:sz w:val="22"/>
          <w:szCs w:val="22"/>
        </w:rPr>
        <w:t xml:space="preserve"> </w:t>
      </w:r>
      <w:r>
        <w:rPr>
          <w:sz w:val="22"/>
          <w:szCs w:val="22"/>
        </w:rPr>
        <w:t>to</w:t>
      </w:r>
      <w:r>
        <w:rPr>
          <w:spacing w:val="-3"/>
          <w:sz w:val="22"/>
          <w:szCs w:val="22"/>
        </w:rPr>
        <w:t xml:space="preserve"> </w:t>
      </w:r>
      <w:r>
        <w:rPr>
          <w:sz w:val="22"/>
          <w:szCs w:val="22"/>
        </w:rPr>
        <w:t>15:</w:t>
      </w:r>
      <w:r>
        <w:rPr>
          <w:spacing w:val="-3"/>
          <w:sz w:val="22"/>
          <w:szCs w:val="22"/>
        </w:rPr>
        <w:t xml:space="preserve"> </w:t>
      </w:r>
      <w:r>
        <w:rPr>
          <w:sz w:val="22"/>
          <w:szCs w:val="22"/>
        </w:rPr>
        <w:t>two</w:t>
      </w:r>
      <w:r>
        <w:rPr>
          <w:spacing w:val="-3"/>
          <w:sz w:val="22"/>
          <w:szCs w:val="22"/>
        </w:rPr>
        <w:t xml:space="preserve"> </w:t>
      </w:r>
      <w:r>
        <w:rPr>
          <w:sz w:val="22"/>
          <w:szCs w:val="22"/>
        </w:rPr>
        <w:t>million</w:t>
      </w:r>
      <w:r>
        <w:rPr>
          <w:spacing w:val="-3"/>
          <w:sz w:val="22"/>
          <w:szCs w:val="22"/>
        </w:rPr>
        <w:t xml:space="preserve"> </w:t>
      </w:r>
      <w:r>
        <w:rPr>
          <w:sz w:val="22"/>
          <w:szCs w:val="22"/>
        </w:rPr>
        <w:t>($2,000,000)</w:t>
      </w:r>
    </w:p>
    <w:p w14:paraId="5F33C0DC" w14:textId="77777777" w:rsidR="00A30C9E" w:rsidRDefault="00A30C9E">
      <w:pPr>
        <w:pStyle w:val="BodyText"/>
        <w:kinsoku w:val="0"/>
        <w:overflowPunct w:val="0"/>
        <w:spacing w:line="276" w:lineRule="exact"/>
        <w:ind w:left="2260"/>
        <w:rPr>
          <w:sz w:val="24"/>
          <w:szCs w:val="24"/>
        </w:rPr>
      </w:pPr>
      <w:r>
        <w:rPr>
          <w:sz w:val="24"/>
          <w:szCs w:val="24"/>
        </w:rPr>
        <w:t>combined</w:t>
      </w:r>
      <w:r>
        <w:rPr>
          <w:spacing w:val="-4"/>
          <w:sz w:val="24"/>
          <w:szCs w:val="24"/>
        </w:rPr>
        <w:t xml:space="preserve"> </w:t>
      </w:r>
      <w:r>
        <w:rPr>
          <w:sz w:val="24"/>
          <w:szCs w:val="24"/>
        </w:rPr>
        <w:t>single</w:t>
      </w:r>
      <w:r>
        <w:rPr>
          <w:spacing w:val="-1"/>
          <w:sz w:val="24"/>
          <w:szCs w:val="24"/>
        </w:rPr>
        <w:t xml:space="preserve"> </w:t>
      </w:r>
      <w:r>
        <w:rPr>
          <w:sz w:val="24"/>
          <w:szCs w:val="24"/>
        </w:rPr>
        <w:t>limit</w:t>
      </w:r>
      <w:r>
        <w:rPr>
          <w:spacing w:val="-2"/>
          <w:sz w:val="24"/>
          <w:szCs w:val="24"/>
        </w:rPr>
        <w:t xml:space="preserve"> </w:t>
      </w:r>
      <w:r>
        <w:rPr>
          <w:sz w:val="24"/>
          <w:szCs w:val="24"/>
        </w:rPr>
        <w:t>(CSL)</w:t>
      </w:r>
      <w:r>
        <w:rPr>
          <w:spacing w:val="-4"/>
          <w:sz w:val="24"/>
          <w:szCs w:val="24"/>
        </w:rPr>
        <w:t xml:space="preserve"> </w:t>
      </w:r>
      <w:r>
        <w:rPr>
          <w:sz w:val="24"/>
          <w:szCs w:val="24"/>
        </w:rPr>
        <w:t>for</w:t>
      </w:r>
      <w:r>
        <w:rPr>
          <w:spacing w:val="-2"/>
          <w:sz w:val="24"/>
          <w:szCs w:val="24"/>
        </w:rPr>
        <w:t xml:space="preserve"> </w:t>
      </w:r>
      <w:r>
        <w:rPr>
          <w:sz w:val="24"/>
          <w:szCs w:val="24"/>
        </w:rPr>
        <w:t>bodily</w:t>
      </w:r>
      <w:r>
        <w:rPr>
          <w:spacing w:val="-5"/>
          <w:sz w:val="24"/>
          <w:szCs w:val="24"/>
        </w:rPr>
        <w:t xml:space="preserve"> </w:t>
      </w:r>
      <w:r>
        <w:rPr>
          <w:sz w:val="24"/>
          <w:szCs w:val="24"/>
        </w:rPr>
        <w:t>injury</w:t>
      </w:r>
      <w:r>
        <w:rPr>
          <w:spacing w:val="-4"/>
          <w:sz w:val="24"/>
          <w:szCs w:val="24"/>
        </w:rPr>
        <w:t xml:space="preserve"> </w:t>
      </w:r>
      <w:r>
        <w:rPr>
          <w:sz w:val="24"/>
          <w:szCs w:val="24"/>
        </w:rPr>
        <w:t>and</w:t>
      </w:r>
      <w:r>
        <w:rPr>
          <w:spacing w:val="-1"/>
          <w:sz w:val="24"/>
          <w:szCs w:val="24"/>
        </w:rPr>
        <w:t xml:space="preserve"> </w:t>
      </w:r>
      <w:r>
        <w:rPr>
          <w:sz w:val="24"/>
          <w:szCs w:val="24"/>
        </w:rPr>
        <w:t>property</w:t>
      </w:r>
      <w:r>
        <w:rPr>
          <w:spacing w:val="-4"/>
          <w:sz w:val="24"/>
          <w:szCs w:val="24"/>
        </w:rPr>
        <w:t xml:space="preserve"> </w:t>
      </w:r>
      <w:r>
        <w:rPr>
          <w:sz w:val="24"/>
          <w:szCs w:val="24"/>
        </w:rPr>
        <w:t>damage.</w:t>
      </w:r>
    </w:p>
    <w:p w14:paraId="5F7AAD55" w14:textId="77777777" w:rsidR="00A30C9E" w:rsidRDefault="00A30C9E">
      <w:pPr>
        <w:pStyle w:val="ListParagraph"/>
        <w:numPr>
          <w:ilvl w:val="1"/>
          <w:numId w:val="1"/>
        </w:numPr>
        <w:tabs>
          <w:tab w:val="left" w:pos="2261"/>
        </w:tabs>
        <w:kinsoku w:val="0"/>
        <w:overflowPunct w:val="0"/>
        <w:spacing w:before="2" w:line="252" w:lineRule="exact"/>
        <w:ind w:hanging="426"/>
        <w:jc w:val="left"/>
        <w:rPr>
          <w:sz w:val="22"/>
          <w:szCs w:val="22"/>
        </w:rPr>
      </w:pPr>
      <w:r>
        <w:rPr>
          <w:sz w:val="22"/>
          <w:szCs w:val="22"/>
        </w:rPr>
        <w:t>Vehicle</w:t>
      </w:r>
      <w:r>
        <w:rPr>
          <w:spacing w:val="-3"/>
          <w:sz w:val="22"/>
          <w:szCs w:val="22"/>
        </w:rPr>
        <w:t xml:space="preserve"> </w:t>
      </w:r>
      <w:r>
        <w:rPr>
          <w:sz w:val="22"/>
          <w:szCs w:val="22"/>
        </w:rPr>
        <w:t>Seating</w:t>
      </w:r>
      <w:r>
        <w:rPr>
          <w:spacing w:val="-1"/>
          <w:sz w:val="22"/>
          <w:szCs w:val="22"/>
        </w:rPr>
        <w:t xml:space="preserve"> </w:t>
      </w:r>
      <w:r>
        <w:rPr>
          <w:sz w:val="22"/>
          <w:szCs w:val="22"/>
        </w:rPr>
        <w:t>Capacity</w:t>
      </w:r>
      <w:r>
        <w:rPr>
          <w:spacing w:val="-5"/>
          <w:sz w:val="22"/>
          <w:szCs w:val="22"/>
        </w:rPr>
        <w:t xml:space="preserve"> </w:t>
      </w:r>
      <w:r>
        <w:rPr>
          <w:sz w:val="22"/>
          <w:szCs w:val="22"/>
        </w:rPr>
        <w:t>over</w:t>
      </w:r>
      <w:r>
        <w:rPr>
          <w:spacing w:val="-2"/>
          <w:sz w:val="22"/>
          <w:szCs w:val="22"/>
        </w:rPr>
        <w:t xml:space="preserve"> </w:t>
      </w:r>
      <w:r>
        <w:rPr>
          <w:sz w:val="22"/>
          <w:szCs w:val="22"/>
        </w:rPr>
        <w:t>16:</w:t>
      </w:r>
      <w:r>
        <w:rPr>
          <w:spacing w:val="-6"/>
          <w:sz w:val="22"/>
          <w:szCs w:val="22"/>
        </w:rPr>
        <w:t xml:space="preserve"> </w:t>
      </w:r>
      <w:r>
        <w:rPr>
          <w:sz w:val="22"/>
          <w:szCs w:val="22"/>
        </w:rPr>
        <w:t>five</w:t>
      </w:r>
      <w:r>
        <w:rPr>
          <w:spacing w:val="-2"/>
          <w:sz w:val="22"/>
          <w:szCs w:val="22"/>
        </w:rPr>
        <w:t xml:space="preserve"> </w:t>
      </w:r>
      <w:r>
        <w:rPr>
          <w:sz w:val="22"/>
          <w:szCs w:val="22"/>
        </w:rPr>
        <w:t>million</w:t>
      </w:r>
      <w:r>
        <w:rPr>
          <w:spacing w:val="-3"/>
          <w:sz w:val="22"/>
          <w:szCs w:val="22"/>
        </w:rPr>
        <w:t xml:space="preserve"> </w:t>
      </w:r>
      <w:r>
        <w:rPr>
          <w:sz w:val="22"/>
          <w:szCs w:val="22"/>
        </w:rPr>
        <w:t>($5,000,000)</w:t>
      </w:r>
    </w:p>
    <w:p w14:paraId="005887ED" w14:textId="77777777" w:rsidR="00A30C9E" w:rsidRDefault="00A30C9E">
      <w:pPr>
        <w:pStyle w:val="BodyText"/>
        <w:kinsoku w:val="0"/>
        <w:overflowPunct w:val="0"/>
        <w:spacing w:line="275" w:lineRule="exact"/>
        <w:ind w:left="2260"/>
        <w:rPr>
          <w:sz w:val="24"/>
          <w:szCs w:val="24"/>
        </w:rPr>
      </w:pPr>
      <w:r>
        <w:rPr>
          <w:sz w:val="24"/>
          <w:szCs w:val="24"/>
        </w:rPr>
        <w:t>combined</w:t>
      </w:r>
      <w:r>
        <w:rPr>
          <w:spacing w:val="-4"/>
          <w:sz w:val="24"/>
          <w:szCs w:val="24"/>
        </w:rPr>
        <w:t xml:space="preserve"> </w:t>
      </w:r>
      <w:r>
        <w:rPr>
          <w:sz w:val="24"/>
          <w:szCs w:val="24"/>
        </w:rPr>
        <w:t>single</w:t>
      </w:r>
      <w:r>
        <w:rPr>
          <w:spacing w:val="-1"/>
          <w:sz w:val="24"/>
          <w:szCs w:val="24"/>
        </w:rPr>
        <w:t xml:space="preserve"> </w:t>
      </w:r>
      <w:r>
        <w:rPr>
          <w:sz w:val="24"/>
          <w:szCs w:val="24"/>
        </w:rPr>
        <w:t>limit</w:t>
      </w:r>
      <w:r>
        <w:rPr>
          <w:spacing w:val="-2"/>
          <w:sz w:val="24"/>
          <w:szCs w:val="24"/>
        </w:rPr>
        <w:t xml:space="preserve"> </w:t>
      </w:r>
      <w:r>
        <w:rPr>
          <w:sz w:val="24"/>
          <w:szCs w:val="24"/>
        </w:rPr>
        <w:t>(CSL)</w:t>
      </w:r>
      <w:r>
        <w:rPr>
          <w:spacing w:val="-4"/>
          <w:sz w:val="24"/>
          <w:szCs w:val="24"/>
        </w:rPr>
        <w:t xml:space="preserve"> </w:t>
      </w:r>
      <w:r>
        <w:rPr>
          <w:sz w:val="24"/>
          <w:szCs w:val="24"/>
        </w:rPr>
        <w:t>for</w:t>
      </w:r>
      <w:r>
        <w:rPr>
          <w:spacing w:val="-2"/>
          <w:sz w:val="24"/>
          <w:szCs w:val="24"/>
        </w:rPr>
        <w:t xml:space="preserve"> </w:t>
      </w:r>
      <w:r>
        <w:rPr>
          <w:sz w:val="24"/>
          <w:szCs w:val="24"/>
        </w:rPr>
        <w:t>bodily</w:t>
      </w:r>
      <w:r>
        <w:rPr>
          <w:spacing w:val="-5"/>
          <w:sz w:val="24"/>
          <w:szCs w:val="24"/>
        </w:rPr>
        <w:t xml:space="preserve"> </w:t>
      </w:r>
      <w:r>
        <w:rPr>
          <w:sz w:val="24"/>
          <w:szCs w:val="24"/>
        </w:rPr>
        <w:t>injury</w:t>
      </w:r>
      <w:r>
        <w:rPr>
          <w:spacing w:val="-4"/>
          <w:sz w:val="24"/>
          <w:szCs w:val="24"/>
        </w:rPr>
        <w:t xml:space="preserve"> </w:t>
      </w:r>
      <w:r>
        <w:rPr>
          <w:sz w:val="24"/>
          <w:szCs w:val="24"/>
        </w:rPr>
        <w:t>and</w:t>
      </w:r>
      <w:r>
        <w:rPr>
          <w:spacing w:val="-1"/>
          <w:sz w:val="24"/>
          <w:szCs w:val="24"/>
        </w:rPr>
        <w:t xml:space="preserve"> </w:t>
      </w:r>
      <w:r>
        <w:rPr>
          <w:sz w:val="24"/>
          <w:szCs w:val="24"/>
        </w:rPr>
        <w:t>property</w:t>
      </w:r>
      <w:r>
        <w:rPr>
          <w:spacing w:val="-4"/>
          <w:sz w:val="24"/>
          <w:szCs w:val="24"/>
        </w:rPr>
        <w:t xml:space="preserve"> </w:t>
      </w:r>
      <w:r>
        <w:rPr>
          <w:sz w:val="24"/>
          <w:szCs w:val="24"/>
        </w:rPr>
        <w:t>damage.</w:t>
      </w:r>
    </w:p>
    <w:p w14:paraId="5F632DBE" w14:textId="77777777" w:rsidR="00A30C9E" w:rsidRDefault="00A30C9E">
      <w:pPr>
        <w:pStyle w:val="BodyText"/>
        <w:kinsoku w:val="0"/>
        <w:overflowPunct w:val="0"/>
        <w:rPr>
          <w:sz w:val="24"/>
          <w:szCs w:val="24"/>
        </w:rPr>
      </w:pPr>
    </w:p>
    <w:p w14:paraId="7ADEB706" w14:textId="77777777" w:rsidR="00A30C9E" w:rsidRDefault="00A30C9E">
      <w:pPr>
        <w:pStyle w:val="ListParagraph"/>
        <w:numPr>
          <w:ilvl w:val="0"/>
          <w:numId w:val="1"/>
        </w:numPr>
        <w:tabs>
          <w:tab w:val="left" w:pos="1001"/>
        </w:tabs>
        <w:kinsoku w:val="0"/>
        <w:overflowPunct w:val="0"/>
        <w:ind w:right="153"/>
      </w:pPr>
      <w:r>
        <w:rPr>
          <w:b/>
          <w:bCs/>
        </w:rPr>
        <w:t>Worker’s Compensation and Employer’s Liability</w:t>
      </w:r>
      <w:r>
        <w:t>:</w:t>
      </w:r>
      <w:r>
        <w:rPr>
          <w:spacing w:val="1"/>
        </w:rPr>
        <w:t xml:space="preserve"> </w:t>
      </w:r>
      <w:r>
        <w:t>In the amounts required</w:t>
      </w:r>
      <w:r>
        <w:rPr>
          <w:spacing w:val="1"/>
        </w:rPr>
        <w:t xml:space="preserve"> </w:t>
      </w:r>
      <w:r>
        <w:t>by</w:t>
      </w:r>
      <w:r>
        <w:rPr>
          <w:spacing w:val="1"/>
        </w:rPr>
        <w:t xml:space="preserve"> </w:t>
      </w:r>
      <w:r>
        <w:t>California</w:t>
      </w:r>
      <w:r>
        <w:rPr>
          <w:spacing w:val="1"/>
        </w:rPr>
        <w:t xml:space="preserve"> </w:t>
      </w:r>
      <w:r>
        <w:t>state</w:t>
      </w:r>
      <w:r>
        <w:rPr>
          <w:spacing w:val="1"/>
        </w:rPr>
        <w:t xml:space="preserve"> </w:t>
      </w:r>
      <w:r>
        <w:t>law,</w:t>
      </w:r>
      <w:r>
        <w:rPr>
          <w:spacing w:val="1"/>
        </w:rPr>
        <w:t xml:space="preserve"> </w:t>
      </w:r>
      <w:r>
        <w:t>but</w:t>
      </w:r>
      <w:r>
        <w:rPr>
          <w:spacing w:val="1"/>
        </w:rPr>
        <w:t xml:space="preserve"> </w:t>
      </w:r>
      <w:r>
        <w:t>not</w:t>
      </w:r>
      <w:r>
        <w:rPr>
          <w:spacing w:val="1"/>
        </w:rPr>
        <w:t xml:space="preserve"> </w:t>
      </w:r>
      <w:r>
        <w:t>less</w:t>
      </w:r>
      <w:r>
        <w:rPr>
          <w:spacing w:val="1"/>
        </w:rPr>
        <w:t xml:space="preserve"> </w:t>
      </w:r>
      <w:r>
        <w:t>than</w:t>
      </w:r>
      <w:r>
        <w:rPr>
          <w:spacing w:val="1"/>
        </w:rPr>
        <w:t xml:space="preserve"> </w:t>
      </w:r>
      <w:r>
        <w:t>one</w:t>
      </w:r>
      <w:r>
        <w:rPr>
          <w:spacing w:val="1"/>
        </w:rPr>
        <w:t xml:space="preserve"> </w:t>
      </w:r>
      <w:r>
        <w:t>million</w:t>
      </w:r>
      <w:r>
        <w:rPr>
          <w:spacing w:val="1"/>
        </w:rPr>
        <w:t xml:space="preserve"> </w:t>
      </w:r>
      <w:r>
        <w:t>dollars</w:t>
      </w:r>
      <w:r>
        <w:rPr>
          <w:spacing w:val="1"/>
        </w:rPr>
        <w:t xml:space="preserve"> </w:t>
      </w:r>
      <w:r>
        <w:t>($1,000,000)</w:t>
      </w:r>
      <w:r>
        <w:rPr>
          <w:spacing w:val="1"/>
        </w:rPr>
        <w:t xml:space="preserve"> </w:t>
      </w:r>
      <w:r>
        <w:t>Employer’s</w:t>
      </w:r>
      <w:r>
        <w:rPr>
          <w:spacing w:val="1"/>
        </w:rPr>
        <w:t xml:space="preserve"> </w:t>
      </w:r>
      <w:r>
        <w:t>Liability.</w:t>
      </w:r>
      <w:r>
        <w:rPr>
          <w:spacing w:val="1"/>
        </w:rPr>
        <w:t xml:space="preserve"> </w:t>
      </w:r>
      <w:r>
        <w:t>Such</w:t>
      </w:r>
      <w:r>
        <w:rPr>
          <w:spacing w:val="1"/>
        </w:rPr>
        <w:t xml:space="preserve"> </w:t>
      </w:r>
      <w:r>
        <w:t>coverage</w:t>
      </w:r>
      <w:r>
        <w:rPr>
          <w:spacing w:val="1"/>
        </w:rPr>
        <w:t xml:space="preserve"> </w:t>
      </w:r>
      <w:r>
        <w:t>shall include a</w:t>
      </w:r>
      <w:r>
        <w:rPr>
          <w:spacing w:val="1"/>
        </w:rPr>
        <w:t xml:space="preserve"> </w:t>
      </w:r>
      <w:r>
        <w:t>waiver</w:t>
      </w:r>
      <w:r>
        <w:rPr>
          <w:spacing w:val="1"/>
        </w:rPr>
        <w:t xml:space="preserve"> </w:t>
      </w:r>
      <w:r>
        <w:t>of</w:t>
      </w:r>
      <w:r>
        <w:rPr>
          <w:spacing w:val="1"/>
        </w:rPr>
        <w:t xml:space="preserve"> </w:t>
      </w:r>
      <w:r>
        <w:t>subrogation</w:t>
      </w:r>
      <w:r>
        <w:rPr>
          <w:spacing w:val="1"/>
        </w:rPr>
        <w:t xml:space="preserve"> </w:t>
      </w:r>
      <w:r>
        <w:t>endorsement in</w:t>
      </w:r>
      <w:r>
        <w:rPr>
          <w:spacing w:val="-2"/>
        </w:rPr>
        <w:t xml:space="preserve"> </w:t>
      </w:r>
      <w:r>
        <w:t>favor</w:t>
      </w:r>
      <w:r>
        <w:rPr>
          <w:spacing w:val="-1"/>
        </w:rPr>
        <w:t xml:space="preserve"> </w:t>
      </w:r>
      <w:r>
        <w:t>of the</w:t>
      </w:r>
      <w:r>
        <w:rPr>
          <w:spacing w:val="-2"/>
        </w:rPr>
        <w:t xml:space="preserve"> </w:t>
      </w:r>
      <w:r>
        <w:t>Authority.</w:t>
      </w:r>
    </w:p>
    <w:p w14:paraId="4D206A13" w14:textId="77777777" w:rsidR="00A30C9E" w:rsidRDefault="00A30C9E">
      <w:pPr>
        <w:pStyle w:val="BodyText"/>
        <w:kinsoku w:val="0"/>
        <w:overflowPunct w:val="0"/>
        <w:spacing w:before="1"/>
        <w:rPr>
          <w:sz w:val="24"/>
          <w:szCs w:val="24"/>
        </w:rPr>
      </w:pPr>
    </w:p>
    <w:p w14:paraId="6F922F58" w14:textId="77777777" w:rsidR="00A30C9E" w:rsidRDefault="00A30C9E">
      <w:pPr>
        <w:pStyle w:val="BodyText"/>
        <w:kinsoku w:val="0"/>
        <w:overflowPunct w:val="0"/>
        <w:ind w:left="1091" w:right="155" w:hanging="1"/>
        <w:jc w:val="both"/>
        <w:rPr>
          <w:sz w:val="24"/>
          <w:szCs w:val="24"/>
        </w:rPr>
      </w:pPr>
      <w:r>
        <w:rPr>
          <w:sz w:val="24"/>
          <w:szCs w:val="24"/>
        </w:rPr>
        <w:t>Permittee may request a waiver (see</w:t>
      </w:r>
      <w:r>
        <w:rPr>
          <w:spacing w:val="1"/>
          <w:sz w:val="24"/>
          <w:szCs w:val="24"/>
        </w:rPr>
        <w:t xml:space="preserve"> </w:t>
      </w:r>
      <w:r>
        <w:rPr>
          <w:sz w:val="24"/>
          <w:szCs w:val="24"/>
        </w:rPr>
        <w:t>“</w:t>
      </w:r>
      <w:r>
        <w:rPr>
          <w:b/>
          <w:bCs/>
          <w:sz w:val="24"/>
          <w:szCs w:val="24"/>
          <w:u w:val="thick" w:color="000000"/>
        </w:rPr>
        <w:t>Exhibit C</w:t>
      </w:r>
      <w:r>
        <w:rPr>
          <w:sz w:val="24"/>
          <w:szCs w:val="24"/>
        </w:rPr>
        <w:t>”) of</w:t>
      </w:r>
      <w:r>
        <w:rPr>
          <w:spacing w:val="1"/>
          <w:sz w:val="24"/>
          <w:szCs w:val="24"/>
        </w:rPr>
        <w:t xml:space="preserve"> </w:t>
      </w:r>
      <w:r>
        <w:rPr>
          <w:sz w:val="24"/>
          <w:szCs w:val="24"/>
        </w:rPr>
        <w:t>this requirement if</w:t>
      </w:r>
      <w:r>
        <w:rPr>
          <w:spacing w:val="66"/>
          <w:sz w:val="24"/>
          <w:szCs w:val="24"/>
        </w:rPr>
        <w:t xml:space="preserve"> </w:t>
      </w:r>
      <w:r>
        <w:rPr>
          <w:sz w:val="24"/>
          <w:szCs w:val="24"/>
        </w:rPr>
        <w:t>they</w:t>
      </w:r>
      <w:r>
        <w:rPr>
          <w:spacing w:val="1"/>
          <w:sz w:val="24"/>
          <w:szCs w:val="24"/>
        </w:rPr>
        <w:t xml:space="preserve"> </w:t>
      </w:r>
      <w:r>
        <w:rPr>
          <w:sz w:val="24"/>
          <w:szCs w:val="24"/>
        </w:rPr>
        <w:t>are</w:t>
      </w:r>
      <w:r>
        <w:rPr>
          <w:spacing w:val="1"/>
          <w:sz w:val="24"/>
          <w:szCs w:val="24"/>
        </w:rPr>
        <w:t xml:space="preserve"> </w:t>
      </w:r>
      <w:r>
        <w:rPr>
          <w:sz w:val="24"/>
          <w:szCs w:val="24"/>
        </w:rPr>
        <w:t>exempt</w:t>
      </w:r>
      <w:r>
        <w:rPr>
          <w:spacing w:val="1"/>
          <w:sz w:val="24"/>
          <w:szCs w:val="24"/>
        </w:rPr>
        <w:t xml:space="preserve"> </w:t>
      </w:r>
      <w:r>
        <w:rPr>
          <w:sz w:val="24"/>
          <w:szCs w:val="24"/>
        </w:rPr>
        <w:t>from</w:t>
      </w:r>
      <w:r>
        <w:rPr>
          <w:spacing w:val="1"/>
          <w:sz w:val="24"/>
          <w:szCs w:val="24"/>
        </w:rPr>
        <w:t xml:space="preserve"> </w:t>
      </w:r>
      <w:r>
        <w:rPr>
          <w:sz w:val="24"/>
          <w:szCs w:val="24"/>
        </w:rPr>
        <w:t>Workers’</w:t>
      </w:r>
      <w:r>
        <w:rPr>
          <w:spacing w:val="1"/>
          <w:sz w:val="24"/>
          <w:szCs w:val="24"/>
        </w:rPr>
        <w:t xml:space="preserve"> </w:t>
      </w:r>
      <w:r>
        <w:rPr>
          <w:sz w:val="24"/>
          <w:szCs w:val="24"/>
        </w:rPr>
        <w:t>Compensation</w:t>
      </w:r>
      <w:r>
        <w:rPr>
          <w:spacing w:val="1"/>
          <w:sz w:val="24"/>
          <w:szCs w:val="24"/>
        </w:rPr>
        <w:t xml:space="preserve"> </w:t>
      </w:r>
      <w:r>
        <w:rPr>
          <w:sz w:val="24"/>
          <w:szCs w:val="24"/>
        </w:rPr>
        <w:t>coverage</w:t>
      </w:r>
      <w:r>
        <w:rPr>
          <w:spacing w:val="1"/>
          <w:sz w:val="24"/>
          <w:szCs w:val="24"/>
        </w:rPr>
        <w:t xml:space="preserve"> </w:t>
      </w:r>
      <w:r>
        <w:rPr>
          <w:sz w:val="24"/>
          <w:szCs w:val="24"/>
        </w:rPr>
        <w:t>in</w:t>
      </w:r>
      <w:r>
        <w:rPr>
          <w:spacing w:val="1"/>
          <w:sz w:val="24"/>
          <w:szCs w:val="24"/>
        </w:rPr>
        <w:t xml:space="preserve"> </w:t>
      </w:r>
      <w:r>
        <w:rPr>
          <w:sz w:val="24"/>
          <w:szCs w:val="24"/>
        </w:rPr>
        <w:t>accordance</w:t>
      </w:r>
      <w:r>
        <w:rPr>
          <w:spacing w:val="1"/>
          <w:sz w:val="24"/>
          <w:szCs w:val="24"/>
        </w:rPr>
        <w:t xml:space="preserve"> </w:t>
      </w:r>
      <w:r>
        <w:rPr>
          <w:sz w:val="24"/>
          <w:szCs w:val="24"/>
        </w:rPr>
        <w:t>with</w:t>
      </w:r>
      <w:r>
        <w:rPr>
          <w:spacing w:val="1"/>
          <w:sz w:val="24"/>
          <w:szCs w:val="24"/>
        </w:rPr>
        <w:t xml:space="preserve"> </w:t>
      </w:r>
      <w:r>
        <w:rPr>
          <w:sz w:val="24"/>
          <w:szCs w:val="24"/>
        </w:rPr>
        <w:t>California law.</w:t>
      </w:r>
    </w:p>
    <w:p w14:paraId="562F3801" w14:textId="77777777" w:rsidR="00A30C9E" w:rsidRDefault="00A30C9E">
      <w:pPr>
        <w:pStyle w:val="BodyText"/>
        <w:kinsoku w:val="0"/>
        <w:overflowPunct w:val="0"/>
        <w:ind w:left="1091" w:right="155" w:hanging="1"/>
        <w:jc w:val="both"/>
        <w:rPr>
          <w:sz w:val="24"/>
          <w:szCs w:val="24"/>
        </w:rPr>
        <w:sectPr w:rsidR="00A30C9E">
          <w:headerReference w:type="default" r:id="rId22"/>
          <w:footerReference w:type="default" r:id="rId23"/>
          <w:pgSz w:w="12240" w:h="15840"/>
          <w:pgMar w:top="1040" w:right="1280" w:bottom="940" w:left="1340" w:header="698" w:footer="744" w:gutter="0"/>
          <w:pgNumType w:start="30"/>
          <w:cols w:space="720" w:equalWidth="0">
            <w:col w:w="9620"/>
          </w:cols>
          <w:noEndnote/>
        </w:sectPr>
      </w:pPr>
    </w:p>
    <w:p w14:paraId="6C847413" w14:textId="77777777" w:rsidR="00A30C9E" w:rsidRDefault="00A30C9E">
      <w:pPr>
        <w:pStyle w:val="Heading1"/>
        <w:kinsoku w:val="0"/>
        <w:overflowPunct w:val="0"/>
        <w:spacing w:before="81" w:line="242" w:lineRule="auto"/>
        <w:ind w:left="453" w:firstLine="196"/>
        <w:jc w:val="left"/>
      </w:pPr>
      <w:r>
        <w:lastRenderedPageBreak/>
        <w:t>APPLICATION FOR A NON-EXCLUSIVE PERMIT TO OPERATE</w:t>
      </w:r>
      <w:r>
        <w:rPr>
          <w:spacing w:val="1"/>
        </w:rPr>
        <w:t xml:space="preserve"> </w:t>
      </w:r>
      <w:r>
        <w:t>COURTESY</w:t>
      </w:r>
      <w:r>
        <w:rPr>
          <w:spacing w:val="-5"/>
        </w:rPr>
        <w:t xml:space="preserve"> </w:t>
      </w:r>
      <w:r>
        <w:t>VEHICLE</w:t>
      </w:r>
      <w:r>
        <w:rPr>
          <w:spacing w:val="-1"/>
        </w:rPr>
        <w:t xml:space="preserve"> </w:t>
      </w:r>
      <w:r>
        <w:t>AT</w:t>
      </w:r>
      <w:r>
        <w:rPr>
          <w:spacing w:val="-5"/>
        </w:rPr>
        <w:t xml:space="preserve"> </w:t>
      </w:r>
      <w:r>
        <w:t>SAN</w:t>
      </w:r>
      <w:r>
        <w:rPr>
          <w:spacing w:val="-5"/>
        </w:rPr>
        <w:t xml:space="preserve"> </w:t>
      </w:r>
      <w:r>
        <w:t>DIEGO</w:t>
      </w:r>
      <w:r>
        <w:rPr>
          <w:spacing w:val="-4"/>
        </w:rPr>
        <w:t xml:space="preserve"> </w:t>
      </w:r>
      <w:r>
        <w:t>INTERNATIONAL</w:t>
      </w:r>
      <w:r>
        <w:rPr>
          <w:spacing w:val="-3"/>
        </w:rPr>
        <w:t xml:space="preserve"> </w:t>
      </w:r>
      <w:r>
        <w:t>AIRPORT</w:t>
      </w:r>
    </w:p>
    <w:p w14:paraId="3065E474" w14:textId="77777777" w:rsidR="00A30C9E" w:rsidRDefault="00A30C9E">
      <w:pPr>
        <w:pStyle w:val="BodyText"/>
        <w:kinsoku w:val="0"/>
        <w:overflowPunct w:val="0"/>
        <w:spacing w:before="50" w:line="576" w:lineRule="exact"/>
        <w:ind w:left="3170" w:right="3226" w:firstLine="871"/>
        <w:rPr>
          <w:b/>
          <w:bCs/>
          <w:sz w:val="28"/>
          <w:szCs w:val="28"/>
        </w:rPr>
      </w:pPr>
      <w:r>
        <w:rPr>
          <w:b/>
          <w:bCs/>
          <w:sz w:val="28"/>
          <w:szCs w:val="28"/>
          <w:u w:val="thick" w:color="000000"/>
        </w:rPr>
        <w:t>EXHIBIT</w:t>
      </w:r>
      <w:r>
        <w:rPr>
          <w:b/>
          <w:bCs/>
          <w:spacing w:val="1"/>
          <w:sz w:val="28"/>
          <w:szCs w:val="28"/>
          <w:u w:val="thick" w:color="000000"/>
        </w:rPr>
        <w:t xml:space="preserve"> </w:t>
      </w:r>
      <w:r>
        <w:rPr>
          <w:b/>
          <w:bCs/>
          <w:sz w:val="28"/>
          <w:szCs w:val="28"/>
          <w:u w:val="thick" w:color="000000"/>
        </w:rPr>
        <w:t>C</w:t>
      </w:r>
      <w:r>
        <w:rPr>
          <w:b/>
          <w:bCs/>
          <w:spacing w:val="1"/>
          <w:sz w:val="28"/>
          <w:szCs w:val="28"/>
        </w:rPr>
        <w:t xml:space="preserve"> </w:t>
      </w:r>
      <w:r>
        <w:rPr>
          <w:b/>
          <w:bCs/>
          <w:sz w:val="28"/>
          <w:szCs w:val="28"/>
        </w:rPr>
        <w:t>REQUEST</w:t>
      </w:r>
      <w:r>
        <w:rPr>
          <w:b/>
          <w:bCs/>
          <w:spacing w:val="-9"/>
          <w:sz w:val="28"/>
          <w:szCs w:val="28"/>
        </w:rPr>
        <w:t xml:space="preserve"> </w:t>
      </w:r>
      <w:r>
        <w:rPr>
          <w:b/>
          <w:bCs/>
          <w:sz w:val="28"/>
          <w:szCs w:val="28"/>
        </w:rPr>
        <w:t>FOR</w:t>
      </w:r>
      <w:r>
        <w:rPr>
          <w:b/>
          <w:bCs/>
          <w:spacing w:val="-8"/>
          <w:sz w:val="28"/>
          <w:szCs w:val="28"/>
        </w:rPr>
        <w:t xml:space="preserve"> </w:t>
      </w:r>
      <w:r>
        <w:rPr>
          <w:b/>
          <w:bCs/>
          <w:sz w:val="28"/>
          <w:szCs w:val="28"/>
        </w:rPr>
        <w:t>WAIVER</w:t>
      </w:r>
    </w:p>
    <w:p w14:paraId="4FFA112E" w14:textId="77777777" w:rsidR="00A30C9E" w:rsidRDefault="00A30C9E">
      <w:pPr>
        <w:pStyle w:val="Heading1"/>
        <w:kinsoku w:val="0"/>
        <w:overflowPunct w:val="0"/>
        <w:spacing w:before="0" w:line="266" w:lineRule="exact"/>
        <w:ind w:left="869" w:right="924"/>
      </w:pPr>
      <w:r>
        <w:t>WORKERS’</w:t>
      </w:r>
      <w:r>
        <w:rPr>
          <w:spacing w:val="-1"/>
        </w:rPr>
        <w:t xml:space="preserve"> </w:t>
      </w:r>
      <w:r>
        <w:t>COMPENSATION</w:t>
      </w:r>
      <w:r>
        <w:rPr>
          <w:spacing w:val="-4"/>
        </w:rPr>
        <w:t xml:space="preserve"> </w:t>
      </w:r>
      <w:r>
        <w:t>INSURANCE</w:t>
      </w:r>
      <w:r>
        <w:rPr>
          <w:spacing w:val="-3"/>
        </w:rPr>
        <w:t xml:space="preserve"> </w:t>
      </w:r>
      <w:r>
        <w:t>REQUIREMENT</w:t>
      </w:r>
    </w:p>
    <w:p w14:paraId="4771DFC9" w14:textId="77777777" w:rsidR="00A30C9E" w:rsidRDefault="00A30C9E">
      <w:pPr>
        <w:pStyle w:val="BodyText"/>
        <w:kinsoku w:val="0"/>
        <w:overflowPunct w:val="0"/>
        <w:spacing w:before="3"/>
        <w:ind w:left="863" w:right="924"/>
        <w:jc w:val="center"/>
        <w:rPr>
          <w:rFonts w:ascii="Arial Black" w:hAnsi="Arial Black" w:cs="Arial Black"/>
          <w:color w:val="FF0000"/>
          <w:sz w:val="24"/>
          <w:szCs w:val="24"/>
        </w:rPr>
      </w:pPr>
      <w:r>
        <w:rPr>
          <w:rFonts w:ascii="Arial Black" w:hAnsi="Arial Black" w:cs="Arial Black"/>
          <w:color w:val="FF0000"/>
          <w:sz w:val="24"/>
          <w:szCs w:val="24"/>
        </w:rPr>
        <w:t>**IF</w:t>
      </w:r>
      <w:r>
        <w:rPr>
          <w:rFonts w:ascii="Arial Black" w:hAnsi="Arial Black" w:cs="Arial Black"/>
          <w:color w:val="FF0000"/>
          <w:spacing w:val="-2"/>
          <w:sz w:val="24"/>
          <w:szCs w:val="24"/>
        </w:rPr>
        <w:t xml:space="preserve"> </w:t>
      </w:r>
      <w:r>
        <w:rPr>
          <w:rFonts w:ascii="Arial Black" w:hAnsi="Arial Black" w:cs="Arial Black"/>
          <w:color w:val="FF0000"/>
          <w:sz w:val="24"/>
          <w:szCs w:val="24"/>
        </w:rPr>
        <w:t>YOU</w:t>
      </w:r>
      <w:r>
        <w:rPr>
          <w:rFonts w:ascii="Arial Black" w:hAnsi="Arial Black" w:cs="Arial Black"/>
          <w:color w:val="FF0000"/>
          <w:spacing w:val="-2"/>
          <w:sz w:val="24"/>
          <w:szCs w:val="24"/>
        </w:rPr>
        <w:t xml:space="preserve"> </w:t>
      </w:r>
      <w:r>
        <w:rPr>
          <w:rFonts w:ascii="Arial Black" w:hAnsi="Arial Black" w:cs="Arial Black"/>
          <w:color w:val="FF0000"/>
          <w:sz w:val="24"/>
          <w:szCs w:val="24"/>
        </w:rPr>
        <w:t>HAVE</w:t>
      </w:r>
      <w:r>
        <w:rPr>
          <w:rFonts w:ascii="Arial Black" w:hAnsi="Arial Black" w:cs="Arial Black"/>
          <w:color w:val="FF0000"/>
          <w:spacing w:val="-3"/>
          <w:sz w:val="24"/>
          <w:szCs w:val="24"/>
        </w:rPr>
        <w:t xml:space="preserve"> </w:t>
      </w:r>
      <w:r>
        <w:rPr>
          <w:rFonts w:ascii="Arial Black" w:hAnsi="Arial Black" w:cs="Arial Black"/>
          <w:color w:val="FF0000"/>
          <w:sz w:val="24"/>
          <w:szCs w:val="24"/>
        </w:rPr>
        <w:t>EMPLOYEES,</w:t>
      </w:r>
      <w:r>
        <w:rPr>
          <w:rFonts w:ascii="Arial Black" w:hAnsi="Arial Black" w:cs="Arial Black"/>
          <w:color w:val="FF0000"/>
          <w:spacing w:val="-3"/>
          <w:sz w:val="24"/>
          <w:szCs w:val="24"/>
        </w:rPr>
        <w:t xml:space="preserve"> </w:t>
      </w:r>
      <w:r>
        <w:rPr>
          <w:rFonts w:ascii="Arial Black" w:hAnsi="Arial Black" w:cs="Arial Black"/>
          <w:color w:val="FF0000"/>
          <w:sz w:val="24"/>
          <w:szCs w:val="24"/>
        </w:rPr>
        <w:t>DO</w:t>
      </w:r>
      <w:r>
        <w:rPr>
          <w:rFonts w:ascii="Arial Black" w:hAnsi="Arial Black" w:cs="Arial Black"/>
          <w:color w:val="FF0000"/>
          <w:spacing w:val="-1"/>
          <w:sz w:val="24"/>
          <w:szCs w:val="24"/>
        </w:rPr>
        <w:t xml:space="preserve"> </w:t>
      </w:r>
      <w:r>
        <w:rPr>
          <w:rFonts w:ascii="Arial Black" w:hAnsi="Arial Black" w:cs="Arial Black"/>
          <w:color w:val="FF0000"/>
          <w:sz w:val="24"/>
          <w:szCs w:val="24"/>
        </w:rPr>
        <w:t>NOT</w:t>
      </w:r>
      <w:r>
        <w:rPr>
          <w:rFonts w:ascii="Arial Black" w:hAnsi="Arial Black" w:cs="Arial Black"/>
          <w:color w:val="FF0000"/>
          <w:spacing w:val="-3"/>
          <w:sz w:val="24"/>
          <w:szCs w:val="24"/>
        </w:rPr>
        <w:t xml:space="preserve"> </w:t>
      </w:r>
      <w:r>
        <w:rPr>
          <w:rFonts w:ascii="Arial Black" w:hAnsi="Arial Black" w:cs="Arial Black"/>
          <w:color w:val="FF0000"/>
          <w:sz w:val="24"/>
          <w:szCs w:val="24"/>
        </w:rPr>
        <w:t>SIGN**</w:t>
      </w:r>
    </w:p>
    <w:p w14:paraId="76A30632" w14:textId="77777777" w:rsidR="00A30C9E" w:rsidRDefault="00A30C9E">
      <w:pPr>
        <w:pStyle w:val="BodyText"/>
        <w:kinsoku w:val="0"/>
        <w:overflowPunct w:val="0"/>
        <w:spacing w:before="5"/>
        <w:rPr>
          <w:rFonts w:ascii="Arial Black" w:hAnsi="Arial Black" w:cs="Arial Black"/>
          <w:sz w:val="9"/>
          <w:szCs w:val="9"/>
        </w:rPr>
      </w:pPr>
    </w:p>
    <w:p w14:paraId="6731A6BF" w14:textId="77777777" w:rsidR="00A30C9E" w:rsidRDefault="00A30C9E">
      <w:pPr>
        <w:pStyle w:val="Heading3"/>
        <w:kinsoku w:val="0"/>
        <w:overflowPunct w:val="0"/>
        <w:spacing w:before="93"/>
        <w:ind w:left="100"/>
        <w:rPr>
          <w:b w:val="0"/>
          <w:bCs w:val="0"/>
          <w:u w:val="none"/>
        </w:rPr>
      </w:pPr>
      <w:r>
        <w:rPr>
          <w:u w:val="none"/>
        </w:rPr>
        <w:t>Business</w:t>
      </w:r>
      <w:r>
        <w:rPr>
          <w:b w:val="0"/>
          <w:bCs w:val="0"/>
          <w:u w:val="none"/>
        </w:rPr>
        <w:t>:</w:t>
      </w:r>
    </w:p>
    <w:p w14:paraId="76D6CD84" w14:textId="0BCBC90F" w:rsidR="00A30C9E" w:rsidRDefault="00B239CF">
      <w:pPr>
        <w:pStyle w:val="BodyText"/>
        <w:tabs>
          <w:tab w:val="left" w:pos="1451"/>
          <w:tab w:val="left" w:pos="9518"/>
        </w:tabs>
        <w:kinsoku w:val="0"/>
        <w:overflowPunct w:val="0"/>
        <w:spacing w:before="2" w:line="460" w:lineRule="auto"/>
        <w:ind w:left="100" w:right="99"/>
      </w:pPr>
      <w:r>
        <w:rPr>
          <w:noProof/>
        </w:rPr>
        <mc:AlternateContent>
          <mc:Choice Requires="wps">
            <w:drawing>
              <wp:anchor distT="0" distB="0" distL="114300" distR="114300" simplePos="0" relativeHeight="251663360" behindDoc="0" locked="0" layoutInCell="0" allowOverlap="1" wp14:anchorId="0D3E70F3" wp14:editId="57B6684A">
                <wp:simplePos x="0" y="0"/>
                <wp:positionH relativeFrom="page">
                  <wp:posOffset>1580515</wp:posOffset>
                </wp:positionH>
                <wp:positionV relativeFrom="paragraph">
                  <wp:posOffset>822960</wp:posOffset>
                </wp:positionV>
                <wp:extent cx="117475" cy="117475"/>
                <wp:effectExtent l="0" t="0" r="0" b="0"/>
                <wp:wrapNone/>
                <wp:docPr id="3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184 h 185"/>
                            <a:gd name="T2" fmla="*/ 184 w 185"/>
                            <a:gd name="T3" fmla="*/ 184 h 185"/>
                            <a:gd name="T4" fmla="*/ 184 w 185"/>
                            <a:gd name="T5" fmla="*/ 0 h 185"/>
                            <a:gd name="T6" fmla="*/ 0 w 185"/>
                            <a:gd name="T7" fmla="*/ 0 h 185"/>
                            <a:gd name="T8" fmla="*/ 0 w 185"/>
                            <a:gd name="T9" fmla="*/ 184 h 185"/>
                          </a:gdLst>
                          <a:ahLst/>
                          <a:cxnLst>
                            <a:cxn ang="0">
                              <a:pos x="T0" y="T1"/>
                            </a:cxn>
                            <a:cxn ang="0">
                              <a:pos x="T2" y="T3"/>
                            </a:cxn>
                            <a:cxn ang="0">
                              <a:pos x="T4" y="T5"/>
                            </a:cxn>
                            <a:cxn ang="0">
                              <a:pos x="T6" y="T7"/>
                            </a:cxn>
                            <a:cxn ang="0">
                              <a:pos x="T8" y="T9"/>
                            </a:cxn>
                          </a:cxnLst>
                          <a:rect l="0" t="0" r="r" b="b"/>
                          <a:pathLst>
                            <a:path w="185" h="185">
                              <a:moveTo>
                                <a:pt x="0" y="184"/>
                              </a:moveTo>
                              <a:lnTo>
                                <a:pt x="184" y="184"/>
                              </a:lnTo>
                              <a:lnTo>
                                <a:pt x="184" y="0"/>
                              </a:lnTo>
                              <a:lnTo>
                                <a:pt x="0" y="0"/>
                              </a:lnTo>
                              <a:lnTo>
                                <a:pt x="0" y="184"/>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FFC71" id="Freeform 62" o:spid="_x0000_s1026" style="position:absolute;margin-left:124.45pt;margin-top:64.8pt;width:9.25pt;height: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" o:allowincell="f" path="m,184r184,l184,,,,,184xe" filled="f" strokeweight=".25397mm">
                <v:path arrowok="t" o:connecttype="custom" o:connectlocs="0,116840;116840,116840;116840,0;0,0;0,116840" o:connectangles="0,0,0,0,0"/>
                <w10:wrap anchorx="page"/>
              </v:shape>
            </w:pict>
          </mc:Fallback>
        </mc:AlternateContent>
      </w:r>
      <w:r>
        <w:rPr>
          <w:noProof/>
        </w:rPr>
        <mc:AlternateContent>
          <mc:Choice Requires="wps">
            <w:drawing>
              <wp:anchor distT="0" distB="0" distL="114300" distR="114300" simplePos="0" relativeHeight="251664384" behindDoc="0" locked="0" layoutInCell="0" allowOverlap="1" wp14:anchorId="2F7FDD57" wp14:editId="532495A2">
                <wp:simplePos x="0" y="0"/>
                <wp:positionH relativeFrom="page">
                  <wp:posOffset>3019425</wp:posOffset>
                </wp:positionH>
                <wp:positionV relativeFrom="paragraph">
                  <wp:posOffset>822960</wp:posOffset>
                </wp:positionV>
                <wp:extent cx="117475" cy="117475"/>
                <wp:effectExtent l="0" t="0" r="0" b="0"/>
                <wp:wrapNone/>
                <wp:docPr id="30"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184 h 185"/>
                            <a:gd name="T2" fmla="*/ 184 w 185"/>
                            <a:gd name="T3" fmla="*/ 184 h 185"/>
                            <a:gd name="T4" fmla="*/ 184 w 185"/>
                            <a:gd name="T5" fmla="*/ 0 h 185"/>
                            <a:gd name="T6" fmla="*/ 0 w 185"/>
                            <a:gd name="T7" fmla="*/ 0 h 185"/>
                            <a:gd name="T8" fmla="*/ 0 w 185"/>
                            <a:gd name="T9" fmla="*/ 184 h 185"/>
                          </a:gdLst>
                          <a:ahLst/>
                          <a:cxnLst>
                            <a:cxn ang="0">
                              <a:pos x="T0" y="T1"/>
                            </a:cxn>
                            <a:cxn ang="0">
                              <a:pos x="T2" y="T3"/>
                            </a:cxn>
                            <a:cxn ang="0">
                              <a:pos x="T4" y="T5"/>
                            </a:cxn>
                            <a:cxn ang="0">
                              <a:pos x="T6" y="T7"/>
                            </a:cxn>
                            <a:cxn ang="0">
                              <a:pos x="T8" y="T9"/>
                            </a:cxn>
                          </a:cxnLst>
                          <a:rect l="0" t="0" r="r" b="b"/>
                          <a:pathLst>
                            <a:path w="185" h="185">
                              <a:moveTo>
                                <a:pt x="0" y="184"/>
                              </a:moveTo>
                              <a:lnTo>
                                <a:pt x="184" y="184"/>
                              </a:lnTo>
                              <a:lnTo>
                                <a:pt x="184" y="0"/>
                              </a:lnTo>
                              <a:lnTo>
                                <a:pt x="0" y="0"/>
                              </a:lnTo>
                              <a:lnTo>
                                <a:pt x="0" y="184"/>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F112A" id="Freeform 63" o:spid="_x0000_s1026" style="position:absolute;margin-left:237.75pt;margin-top:64.8pt;width:9.25pt;height:9.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" o:allowincell="f" path="m,184r184,l184,,,,,184xe" filled="f" strokeweight=".25397mm">
                <v:path arrowok="t" o:connecttype="custom" o:connectlocs="0,116840;116840,116840;116840,0;0,0;0,116840" o:connectangles="0,0,0,0,0"/>
                <w10:wrap anchorx="page"/>
              </v:shape>
            </w:pict>
          </mc:Fallback>
        </mc:AlternateContent>
      </w:r>
      <w:r w:rsidR="00A30C9E">
        <w:t>Legal</w:t>
      </w:r>
      <w:r w:rsidR="00A30C9E">
        <w:rPr>
          <w:spacing w:val="-5"/>
        </w:rPr>
        <w:t xml:space="preserve"> </w:t>
      </w:r>
      <w:r w:rsidR="00A30C9E">
        <w:t>Name:</w:t>
      </w:r>
      <w:r w:rsidR="00A30C9E">
        <w:rPr>
          <w:rFonts w:ascii="Times New Roman" w:hAnsi="Times New Roman" w:cs="Times New Roman"/>
        </w:rPr>
        <w:t xml:space="preserve"> </w:t>
      </w:r>
      <w:r w:rsidR="00A30C9E">
        <w:rPr>
          <w:rFonts w:ascii="Times New Roman" w:hAnsi="Times New Roman" w:cs="Times New Roman"/>
          <w:spacing w:val="-8"/>
        </w:rPr>
        <w:t xml:space="preserve"> </w:t>
      </w:r>
      <w:r w:rsidR="00A30C9E">
        <w:rPr>
          <w:u w:val="single" w:color="000000"/>
        </w:rPr>
        <w:t xml:space="preserve"> </w:t>
      </w:r>
      <w:r w:rsidR="00A30C9E">
        <w:rPr>
          <w:rFonts w:ascii="Times New Roman" w:hAnsi="Times New Roman" w:cs="Times New Roman"/>
          <w:u w:val="single" w:color="000000"/>
        </w:rPr>
        <w:tab/>
      </w:r>
      <w:r w:rsidR="00A30C9E">
        <w:rPr>
          <w:rFonts w:ascii="Times New Roman" w:hAnsi="Times New Roman" w:cs="Times New Roman"/>
        </w:rPr>
        <w:t xml:space="preserve"> </w:t>
      </w:r>
      <w:r w:rsidR="00A30C9E">
        <w:t>Address:</w:t>
      </w:r>
      <w:r w:rsidR="00A30C9E">
        <w:rPr>
          <w:rFonts w:ascii="Times New Roman" w:hAnsi="Times New Roman" w:cs="Times New Roman"/>
        </w:rPr>
        <w:tab/>
      </w:r>
      <w:r w:rsidR="00A30C9E">
        <w:rPr>
          <w:u w:val="single" w:color="000000"/>
        </w:rPr>
        <w:t xml:space="preserve"> </w:t>
      </w:r>
      <w:r w:rsidR="00A30C9E">
        <w:rPr>
          <w:rFonts w:ascii="Times New Roman" w:hAnsi="Times New Roman" w:cs="Times New Roman"/>
          <w:u w:val="single" w:color="000000"/>
        </w:rPr>
        <w:tab/>
      </w:r>
    </w:p>
    <w:p w14:paraId="299742E1" w14:textId="3DD26437" w:rsidR="00A30C9E" w:rsidRDefault="00B239CF">
      <w:pPr>
        <w:pStyle w:val="BodyText"/>
        <w:kinsoku w:val="0"/>
        <w:overflowPunct w:val="0"/>
        <w:spacing w:line="20" w:lineRule="exact"/>
        <w:ind w:left="1451"/>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5D499FAA" wp14:editId="491821B8">
                <wp:extent cx="5086985" cy="12700"/>
                <wp:effectExtent l="635" t="0" r="0" b="0"/>
                <wp:docPr id="2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985" cy="12700"/>
                          <a:chOff x="0" y="0"/>
                          <a:chExt cx="8011" cy="20"/>
                        </a:xfrm>
                      </wpg:grpSpPr>
                      <wps:wsp>
                        <wps:cNvPr id="84" name="Freeform 65"/>
                        <wps:cNvSpPr>
                          <a:spLocks/>
                        </wps:cNvSpPr>
                        <wps:spPr bwMode="auto">
                          <a:xfrm>
                            <a:off x="0" y="0"/>
                            <a:ext cx="8011" cy="20"/>
                          </a:xfrm>
                          <a:custGeom>
                            <a:avLst/>
                            <a:gdLst>
                              <a:gd name="T0" fmla="*/ 8010 w 8011"/>
                              <a:gd name="T1" fmla="*/ 0 h 20"/>
                              <a:gd name="T2" fmla="*/ 0 w 8011"/>
                              <a:gd name="T3" fmla="*/ 0 h 20"/>
                              <a:gd name="T4" fmla="*/ 0 w 8011"/>
                              <a:gd name="T5" fmla="*/ 16 h 20"/>
                              <a:gd name="T6" fmla="*/ 8010 w 8011"/>
                              <a:gd name="T7" fmla="*/ 16 h 20"/>
                              <a:gd name="T8" fmla="*/ 8010 w 8011"/>
                              <a:gd name="T9" fmla="*/ 0 h 20"/>
                            </a:gdLst>
                            <a:ahLst/>
                            <a:cxnLst>
                              <a:cxn ang="0">
                                <a:pos x="T0" y="T1"/>
                              </a:cxn>
                              <a:cxn ang="0">
                                <a:pos x="T2" y="T3"/>
                              </a:cxn>
                              <a:cxn ang="0">
                                <a:pos x="T4" y="T5"/>
                              </a:cxn>
                              <a:cxn ang="0">
                                <a:pos x="T6" y="T7"/>
                              </a:cxn>
                              <a:cxn ang="0">
                                <a:pos x="T8" y="T9"/>
                              </a:cxn>
                            </a:cxnLst>
                            <a:rect l="0" t="0" r="r" b="b"/>
                            <a:pathLst>
                              <a:path w="8011" h="20">
                                <a:moveTo>
                                  <a:pt x="8010" y="0"/>
                                </a:moveTo>
                                <a:lnTo>
                                  <a:pt x="0" y="0"/>
                                </a:lnTo>
                                <a:lnTo>
                                  <a:pt x="0" y="16"/>
                                </a:lnTo>
                                <a:lnTo>
                                  <a:pt x="8010" y="16"/>
                                </a:lnTo>
                                <a:lnTo>
                                  <a:pt x="80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D1ACC2E" id="Group 64" o:spid="_x0000_s1026" style="width:400.55pt;height:1pt;mso-position-horizontal-relative:char;mso-position-vertical-relative:line" coordsize="8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">
                <v:shape id="Freeform 65" o:spid="_x0000_s1027" style="position:absolute;width:8011;height:20;visibility:visible;mso-wrap-style:square;v-text-anchor:top" coordsize="80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" path="m8010,l,,,16r8010,l8010,xe" fillcolor="black" stroked="f">
                  <v:path arrowok="t" o:connecttype="custom" o:connectlocs="8010,0;0,0;0,16;8010,16;8010,0" o:connectangles="0,0,0,0,0"/>
                </v:shape>
                <w10:anchorlock/>
              </v:group>
            </w:pict>
          </mc:Fallback>
        </mc:AlternateContent>
      </w:r>
    </w:p>
    <w:p w14:paraId="2AED8A61" w14:textId="77777777" w:rsidR="00A30C9E" w:rsidRDefault="00A30C9E">
      <w:pPr>
        <w:pStyle w:val="BodyText"/>
        <w:kinsoku w:val="0"/>
        <w:overflowPunct w:val="0"/>
        <w:spacing w:before="8"/>
        <w:rPr>
          <w:rFonts w:ascii="Times New Roman" w:hAnsi="Times New Roman" w:cs="Times New Roman"/>
          <w:sz w:val="11"/>
          <w:szCs w:val="11"/>
        </w:rPr>
      </w:pPr>
    </w:p>
    <w:p w14:paraId="75E28081" w14:textId="77777777" w:rsidR="00A30C9E" w:rsidRDefault="00A30C9E">
      <w:pPr>
        <w:pStyle w:val="BodyText"/>
        <w:kinsoku w:val="0"/>
        <w:overflowPunct w:val="0"/>
        <w:spacing w:before="8"/>
        <w:rPr>
          <w:rFonts w:ascii="Times New Roman" w:hAnsi="Times New Roman" w:cs="Times New Roman"/>
          <w:sz w:val="11"/>
          <w:szCs w:val="11"/>
        </w:rPr>
        <w:sectPr w:rsidR="00A30C9E">
          <w:headerReference w:type="default" r:id="rId24"/>
          <w:footerReference w:type="default" r:id="rId25"/>
          <w:pgSz w:w="12240" w:h="15840"/>
          <w:pgMar w:top="1040" w:right="1280" w:bottom="940" w:left="1340" w:header="698" w:footer="744" w:gutter="0"/>
          <w:cols w:space="720"/>
          <w:noEndnote/>
        </w:sectPr>
      </w:pPr>
    </w:p>
    <w:p w14:paraId="0D68C9D4" w14:textId="77777777" w:rsidR="00A30C9E" w:rsidRDefault="00A30C9E">
      <w:pPr>
        <w:pStyle w:val="BodyText"/>
        <w:kinsoku w:val="0"/>
        <w:overflowPunct w:val="0"/>
        <w:spacing w:before="94"/>
        <w:ind w:left="100" w:right="23"/>
      </w:pPr>
      <w:r>
        <w:t>Legal</w:t>
      </w:r>
      <w:r>
        <w:rPr>
          <w:spacing w:val="-59"/>
        </w:rPr>
        <w:t xml:space="preserve"> </w:t>
      </w:r>
      <w:r>
        <w:t>Form</w:t>
      </w:r>
    </w:p>
    <w:p w14:paraId="08139253" w14:textId="77777777" w:rsidR="00A30C9E" w:rsidRDefault="00A30C9E">
      <w:pPr>
        <w:pStyle w:val="BodyText"/>
        <w:kinsoku w:val="0"/>
        <w:overflowPunct w:val="0"/>
        <w:spacing w:before="143" w:line="271" w:lineRule="auto"/>
        <w:ind w:left="100" w:right="22"/>
        <w:rPr>
          <w:rFonts w:ascii="Tahoma" w:hAnsi="Tahoma" w:cs="Tahoma"/>
          <w:sz w:val="20"/>
          <w:szCs w:val="20"/>
        </w:rPr>
      </w:pPr>
      <w:r>
        <w:rPr>
          <w:rFonts w:ascii="Times New Roman" w:hAnsi="Times New Roman" w:cs="Times New Roman"/>
          <w:sz w:val="24"/>
          <w:szCs w:val="24"/>
        </w:rPr>
        <w:br w:type="column"/>
      </w:r>
      <w:r>
        <w:rPr>
          <w:rFonts w:ascii="Tahoma" w:hAnsi="Tahoma" w:cs="Tahoma"/>
          <w:spacing w:val="-1"/>
          <w:sz w:val="20"/>
          <w:szCs w:val="20"/>
        </w:rPr>
        <w:t xml:space="preserve">Sole </w:t>
      </w:r>
      <w:r>
        <w:rPr>
          <w:rFonts w:ascii="Tahoma" w:hAnsi="Tahoma" w:cs="Tahoma"/>
          <w:sz w:val="20"/>
          <w:szCs w:val="20"/>
        </w:rPr>
        <w:t>Proprietor</w:t>
      </w:r>
      <w:r>
        <w:rPr>
          <w:rFonts w:ascii="Tahoma" w:hAnsi="Tahoma" w:cs="Tahoma"/>
          <w:spacing w:val="-60"/>
          <w:sz w:val="20"/>
          <w:szCs w:val="20"/>
        </w:rPr>
        <w:t xml:space="preserve"> </w:t>
      </w:r>
      <w:r>
        <w:rPr>
          <w:rFonts w:ascii="Tahoma" w:hAnsi="Tahoma" w:cs="Tahoma"/>
          <w:sz w:val="20"/>
          <w:szCs w:val="20"/>
        </w:rPr>
        <w:t>Corporation</w:t>
      </w:r>
    </w:p>
    <w:p w14:paraId="71E1387D" w14:textId="77777777" w:rsidR="00A30C9E" w:rsidRDefault="00A30C9E">
      <w:pPr>
        <w:pStyle w:val="BodyText"/>
        <w:kinsoku w:val="0"/>
        <w:overflowPunct w:val="0"/>
        <w:spacing w:before="143" w:line="271" w:lineRule="auto"/>
        <w:ind w:left="100" w:right="29"/>
        <w:rPr>
          <w:rFonts w:ascii="Tahoma" w:hAnsi="Tahoma" w:cs="Tahoma"/>
          <w:sz w:val="20"/>
          <w:szCs w:val="20"/>
        </w:rPr>
      </w:pPr>
      <w:r>
        <w:rPr>
          <w:rFonts w:ascii="Times New Roman" w:hAnsi="Times New Roman" w:cs="Times New Roman"/>
          <w:sz w:val="24"/>
          <w:szCs w:val="24"/>
        </w:rPr>
        <w:br w:type="column"/>
      </w:r>
      <w:r>
        <w:rPr>
          <w:rFonts w:ascii="Tahoma" w:hAnsi="Tahoma" w:cs="Tahoma"/>
          <w:sz w:val="20"/>
          <w:szCs w:val="20"/>
        </w:rPr>
        <w:t>Limited</w:t>
      </w:r>
      <w:r>
        <w:rPr>
          <w:rFonts w:ascii="Tahoma" w:hAnsi="Tahoma" w:cs="Tahoma"/>
          <w:spacing w:val="-13"/>
          <w:sz w:val="20"/>
          <w:szCs w:val="20"/>
        </w:rPr>
        <w:t xml:space="preserve"> </w:t>
      </w:r>
      <w:r>
        <w:rPr>
          <w:rFonts w:ascii="Tahoma" w:hAnsi="Tahoma" w:cs="Tahoma"/>
          <w:sz w:val="20"/>
          <w:szCs w:val="20"/>
        </w:rPr>
        <w:t>Partnership</w:t>
      </w:r>
      <w:r>
        <w:rPr>
          <w:rFonts w:ascii="Tahoma" w:hAnsi="Tahoma" w:cs="Tahoma"/>
          <w:spacing w:val="-59"/>
          <w:sz w:val="20"/>
          <w:szCs w:val="20"/>
        </w:rPr>
        <w:t xml:space="preserve"> </w:t>
      </w:r>
      <w:r>
        <w:rPr>
          <w:rFonts w:ascii="Tahoma" w:hAnsi="Tahoma" w:cs="Tahoma"/>
          <w:sz w:val="20"/>
          <w:szCs w:val="20"/>
        </w:rPr>
        <w:t>Business</w:t>
      </w:r>
      <w:r>
        <w:rPr>
          <w:rFonts w:ascii="Tahoma" w:hAnsi="Tahoma" w:cs="Tahoma"/>
          <w:spacing w:val="-2"/>
          <w:sz w:val="20"/>
          <w:szCs w:val="20"/>
        </w:rPr>
        <w:t xml:space="preserve"> </w:t>
      </w:r>
      <w:r>
        <w:rPr>
          <w:rFonts w:ascii="Tahoma" w:hAnsi="Tahoma" w:cs="Tahoma"/>
          <w:sz w:val="20"/>
          <w:szCs w:val="20"/>
        </w:rPr>
        <w:t>Trust</w:t>
      </w:r>
    </w:p>
    <w:p w14:paraId="68411868" w14:textId="77777777" w:rsidR="00A30C9E" w:rsidRDefault="00A30C9E">
      <w:pPr>
        <w:pStyle w:val="BodyText"/>
        <w:kinsoku w:val="0"/>
        <w:overflowPunct w:val="0"/>
        <w:spacing w:before="143" w:line="271" w:lineRule="auto"/>
        <w:ind w:left="100" w:right="630"/>
        <w:rPr>
          <w:rFonts w:ascii="Tahoma" w:hAnsi="Tahoma" w:cs="Tahoma"/>
          <w:sz w:val="20"/>
          <w:szCs w:val="20"/>
        </w:rPr>
      </w:pPr>
      <w:r>
        <w:rPr>
          <w:rFonts w:ascii="Times New Roman" w:hAnsi="Times New Roman" w:cs="Times New Roman"/>
          <w:sz w:val="24"/>
          <w:szCs w:val="24"/>
        </w:rPr>
        <w:br w:type="column"/>
      </w:r>
      <w:r>
        <w:rPr>
          <w:rFonts w:ascii="Tahoma" w:hAnsi="Tahoma" w:cs="Tahoma"/>
          <w:sz w:val="20"/>
          <w:szCs w:val="20"/>
        </w:rPr>
        <w:t>General Partnership</w:t>
      </w:r>
      <w:r>
        <w:rPr>
          <w:rFonts w:ascii="Tahoma" w:hAnsi="Tahoma" w:cs="Tahoma"/>
          <w:spacing w:val="1"/>
          <w:sz w:val="20"/>
          <w:szCs w:val="20"/>
        </w:rPr>
        <w:t xml:space="preserve"> </w:t>
      </w:r>
      <w:r>
        <w:rPr>
          <w:rFonts w:ascii="Tahoma" w:hAnsi="Tahoma" w:cs="Tahoma"/>
          <w:sz w:val="20"/>
          <w:szCs w:val="20"/>
        </w:rPr>
        <w:t>Limited</w:t>
      </w:r>
      <w:r>
        <w:rPr>
          <w:rFonts w:ascii="Tahoma" w:hAnsi="Tahoma" w:cs="Tahoma"/>
          <w:spacing w:val="-5"/>
          <w:sz w:val="20"/>
          <w:szCs w:val="20"/>
        </w:rPr>
        <w:t xml:space="preserve"> </w:t>
      </w:r>
      <w:r>
        <w:rPr>
          <w:rFonts w:ascii="Tahoma" w:hAnsi="Tahoma" w:cs="Tahoma"/>
          <w:sz w:val="20"/>
          <w:szCs w:val="20"/>
        </w:rPr>
        <w:t>Liability</w:t>
      </w:r>
      <w:r>
        <w:rPr>
          <w:rFonts w:ascii="Tahoma" w:hAnsi="Tahoma" w:cs="Tahoma"/>
          <w:spacing w:val="-5"/>
          <w:sz w:val="20"/>
          <w:szCs w:val="20"/>
        </w:rPr>
        <w:t xml:space="preserve"> </w:t>
      </w:r>
      <w:r>
        <w:rPr>
          <w:rFonts w:ascii="Tahoma" w:hAnsi="Tahoma" w:cs="Tahoma"/>
          <w:sz w:val="20"/>
          <w:szCs w:val="20"/>
        </w:rPr>
        <w:t>Company</w:t>
      </w:r>
    </w:p>
    <w:p w14:paraId="24523782" w14:textId="77777777" w:rsidR="00A30C9E" w:rsidRDefault="00A30C9E">
      <w:pPr>
        <w:pStyle w:val="BodyText"/>
        <w:kinsoku w:val="0"/>
        <w:overflowPunct w:val="0"/>
        <w:spacing w:before="143" w:line="271" w:lineRule="auto"/>
        <w:ind w:left="100" w:right="630"/>
        <w:rPr>
          <w:rFonts w:ascii="Tahoma" w:hAnsi="Tahoma" w:cs="Tahoma"/>
          <w:sz w:val="20"/>
          <w:szCs w:val="20"/>
        </w:rPr>
        <w:sectPr w:rsidR="00A30C9E">
          <w:type w:val="continuous"/>
          <w:pgSz w:w="12240" w:h="15840"/>
          <w:pgMar w:top="880" w:right="1280" w:bottom="920" w:left="1340" w:header="720" w:footer="720" w:gutter="0"/>
          <w:cols w:num="4" w:space="720" w:equalWidth="0">
            <w:col w:w="682" w:space="902"/>
            <w:col w:w="1443" w:space="806"/>
            <w:col w:w="1841" w:space="951"/>
            <w:col w:w="2995"/>
          </w:cols>
          <w:noEndnote/>
        </w:sectPr>
      </w:pPr>
    </w:p>
    <w:p w14:paraId="01283505" w14:textId="3B9991D5" w:rsidR="00A30C9E" w:rsidRDefault="00B239CF">
      <w:pPr>
        <w:pStyle w:val="BodyText"/>
        <w:tabs>
          <w:tab w:val="left" w:pos="8865"/>
        </w:tabs>
        <w:kinsoku w:val="0"/>
        <w:overflowPunct w:val="0"/>
        <w:spacing w:before="64"/>
        <w:ind w:left="1684"/>
        <w:rPr>
          <w:rFonts w:ascii="Tahoma" w:hAnsi="Tahoma" w:cs="Tahoma"/>
          <w:w w:val="99"/>
          <w:sz w:val="20"/>
          <w:szCs w:val="20"/>
        </w:rPr>
      </w:pPr>
      <w:r>
        <w:rPr>
          <w:noProof/>
        </w:rPr>
        <mc:AlternateContent>
          <mc:Choice Requires="wpg">
            <w:drawing>
              <wp:anchor distT="0" distB="0" distL="114300" distR="114300" simplePos="0" relativeHeight="251665408" behindDoc="0" locked="0" layoutInCell="0" allowOverlap="1" wp14:anchorId="6C7F328B" wp14:editId="1574C440">
                <wp:simplePos x="0" y="0"/>
                <wp:positionH relativeFrom="page">
                  <wp:posOffset>4672965</wp:posOffset>
                </wp:positionH>
                <wp:positionV relativeFrom="paragraph">
                  <wp:posOffset>-337820</wp:posOffset>
                </wp:positionV>
                <wp:extent cx="134620" cy="307975"/>
                <wp:effectExtent l="0" t="0" r="0" b="0"/>
                <wp:wrapNone/>
                <wp:docPr id="2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307975"/>
                          <a:chOff x="7359" y="-532"/>
                          <a:chExt cx="212" cy="485"/>
                        </a:xfrm>
                      </wpg:grpSpPr>
                      <wps:wsp>
                        <wps:cNvPr id="88" name="Freeform 69"/>
                        <wps:cNvSpPr>
                          <a:spLocks/>
                        </wps:cNvSpPr>
                        <wps:spPr bwMode="auto">
                          <a:xfrm>
                            <a:off x="7366" y="-525"/>
                            <a:ext cx="197" cy="197"/>
                          </a:xfrm>
                          <a:custGeom>
                            <a:avLst/>
                            <a:gdLst>
                              <a:gd name="T0" fmla="*/ 0 w 197"/>
                              <a:gd name="T1" fmla="*/ 196 h 197"/>
                              <a:gd name="T2" fmla="*/ 196 w 197"/>
                              <a:gd name="T3" fmla="*/ 196 h 197"/>
                              <a:gd name="T4" fmla="*/ 196 w 197"/>
                              <a:gd name="T5" fmla="*/ 0 h 197"/>
                              <a:gd name="T6" fmla="*/ 0 w 197"/>
                              <a:gd name="T7" fmla="*/ 0 h 197"/>
                              <a:gd name="T8" fmla="*/ 0 w 197"/>
                              <a:gd name="T9" fmla="*/ 196 h 197"/>
                            </a:gdLst>
                            <a:ahLst/>
                            <a:cxnLst>
                              <a:cxn ang="0">
                                <a:pos x="T0" y="T1"/>
                              </a:cxn>
                              <a:cxn ang="0">
                                <a:pos x="T2" y="T3"/>
                              </a:cxn>
                              <a:cxn ang="0">
                                <a:pos x="T4" y="T5"/>
                              </a:cxn>
                              <a:cxn ang="0">
                                <a:pos x="T6" y="T7"/>
                              </a:cxn>
                              <a:cxn ang="0">
                                <a:pos x="T8" y="T9"/>
                              </a:cxn>
                            </a:cxnLst>
                            <a:rect l="0" t="0" r="r" b="b"/>
                            <a:pathLst>
                              <a:path w="197" h="197">
                                <a:moveTo>
                                  <a:pt x="0" y="196"/>
                                </a:moveTo>
                                <a:lnTo>
                                  <a:pt x="196" y="196"/>
                                </a:lnTo>
                                <a:lnTo>
                                  <a:pt x="196" y="0"/>
                                </a:lnTo>
                                <a:lnTo>
                                  <a:pt x="0" y="0"/>
                                </a:lnTo>
                                <a:lnTo>
                                  <a:pt x="0" y="196"/>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70"/>
                        <wps:cNvSpPr>
                          <a:spLocks/>
                        </wps:cNvSpPr>
                        <wps:spPr bwMode="auto">
                          <a:xfrm>
                            <a:off x="7366" y="-251"/>
                            <a:ext cx="197" cy="197"/>
                          </a:xfrm>
                          <a:custGeom>
                            <a:avLst/>
                            <a:gdLst>
                              <a:gd name="T0" fmla="*/ 0 w 197"/>
                              <a:gd name="T1" fmla="*/ 196 h 197"/>
                              <a:gd name="T2" fmla="*/ 196 w 197"/>
                              <a:gd name="T3" fmla="*/ 196 h 197"/>
                              <a:gd name="T4" fmla="*/ 196 w 197"/>
                              <a:gd name="T5" fmla="*/ 0 h 197"/>
                              <a:gd name="T6" fmla="*/ 0 w 197"/>
                              <a:gd name="T7" fmla="*/ 0 h 197"/>
                              <a:gd name="T8" fmla="*/ 0 w 197"/>
                              <a:gd name="T9" fmla="*/ 196 h 197"/>
                            </a:gdLst>
                            <a:ahLst/>
                            <a:cxnLst>
                              <a:cxn ang="0">
                                <a:pos x="T0" y="T1"/>
                              </a:cxn>
                              <a:cxn ang="0">
                                <a:pos x="T2" y="T3"/>
                              </a:cxn>
                              <a:cxn ang="0">
                                <a:pos x="T4" y="T5"/>
                              </a:cxn>
                              <a:cxn ang="0">
                                <a:pos x="T6" y="T7"/>
                              </a:cxn>
                              <a:cxn ang="0">
                                <a:pos x="T8" y="T9"/>
                              </a:cxn>
                            </a:cxnLst>
                            <a:rect l="0" t="0" r="r" b="b"/>
                            <a:pathLst>
                              <a:path w="197" h="197">
                                <a:moveTo>
                                  <a:pt x="0" y="196"/>
                                </a:moveTo>
                                <a:lnTo>
                                  <a:pt x="196" y="196"/>
                                </a:lnTo>
                                <a:lnTo>
                                  <a:pt x="196" y="0"/>
                                </a:lnTo>
                                <a:lnTo>
                                  <a:pt x="0" y="0"/>
                                </a:lnTo>
                                <a:lnTo>
                                  <a:pt x="0" y="196"/>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79991" id="Group 68" o:spid="_x0000_s1026" style="position:absolute;margin-left:367.95pt;margin-top:-26.6pt;width:10.6pt;height:24.25pt;z-index:251665408;mso-position-horizontal-relative:page" coordorigin="7359,-532" coordsize="21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" o:allowincell="f">
                <v:shape id="Freeform 69" o:spid="_x0000_s1027" style="position:absolute;left:7366;top:-525;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" path="m,196r196,l196,,,,,196xe" filled="f" strokeweight=".25397mm">
                  <v:path arrowok="t" o:connecttype="custom" o:connectlocs="0,196;196,196;196,0;0,0;0,196" o:connectangles="0,0,0,0,0"/>
                </v:shape>
                <v:shape id="Freeform 70" o:spid="_x0000_s1028" style="position:absolute;left:7366;top:-251;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" path="m,196r196,l196,,,,,196xe" filled="f" strokeweight=".25397mm">
                  <v:path arrowok="t" o:connecttype="custom" o:connectlocs="0,196;196,196;196,0;0,0;0,196" o:connectangles="0,0,0,0,0"/>
                </v:shape>
                <w10:wrap anchorx="page"/>
              </v:group>
            </w:pict>
          </mc:Fallback>
        </mc:AlternateContent>
      </w:r>
      <w:r>
        <w:rPr>
          <w:noProof/>
        </w:rPr>
        <mc:AlternateContent>
          <mc:Choice Requires="wps">
            <w:drawing>
              <wp:anchor distT="0" distB="0" distL="114300" distR="114300" simplePos="0" relativeHeight="251666432" behindDoc="0" locked="0" layoutInCell="0" allowOverlap="1" wp14:anchorId="66C2ED03" wp14:editId="7E82A000">
                <wp:simplePos x="0" y="0"/>
                <wp:positionH relativeFrom="page">
                  <wp:posOffset>1580515</wp:posOffset>
                </wp:positionH>
                <wp:positionV relativeFrom="paragraph">
                  <wp:posOffset>-156845</wp:posOffset>
                </wp:positionV>
                <wp:extent cx="117475" cy="117475"/>
                <wp:effectExtent l="0" t="0" r="0" b="0"/>
                <wp:wrapNone/>
                <wp:docPr id="24"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184 h 185"/>
                            <a:gd name="T2" fmla="*/ 184 w 185"/>
                            <a:gd name="T3" fmla="*/ 184 h 185"/>
                            <a:gd name="T4" fmla="*/ 184 w 185"/>
                            <a:gd name="T5" fmla="*/ 0 h 185"/>
                            <a:gd name="T6" fmla="*/ 0 w 185"/>
                            <a:gd name="T7" fmla="*/ 0 h 185"/>
                            <a:gd name="T8" fmla="*/ 0 w 185"/>
                            <a:gd name="T9" fmla="*/ 184 h 185"/>
                          </a:gdLst>
                          <a:ahLst/>
                          <a:cxnLst>
                            <a:cxn ang="0">
                              <a:pos x="T0" y="T1"/>
                            </a:cxn>
                            <a:cxn ang="0">
                              <a:pos x="T2" y="T3"/>
                            </a:cxn>
                            <a:cxn ang="0">
                              <a:pos x="T4" y="T5"/>
                            </a:cxn>
                            <a:cxn ang="0">
                              <a:pos x="T6" y="T7"/>
                            </a:cxn>
                            <a:cxn ang="0">
                              <a:pos x="T8" y="T9"/>
                            </a:cxn>
                          </a:cxnLst>
                          <a:rect l="0" t="0" r="r" b="b"/>
                          <a:pathLst>
                            <a:path w="185" h="185">
                              <a:moveTo>
                                <a:pt x="0" y="184"/>
                              </a:moveTo>
                              <a:lnTo>
                                <a:pt x="184" y="184"/>
                              </a:lnTo>
                              <a:lnTo>
                                <a:pt x="184" y="0"/>
                              </a:lnTo>
                              <a:lnTo>
                                <a:pt x="0" y="0"/>
                              </a:lnTo>
                              <a:lnTo>
                                <a:pt x="0" y="184"/>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63596" id="Freeform 71" o:spid="_x0000_s1026" style="position:absolute;margin-left:124.45pt;margin-top:-12.35pt;width:9.25pt;height: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" o:allowincell="f" path="m,184r184,l184,,,,,184xe" filled="f" strokeweight=".25397mm">
                <v:path arrowok="t" o:connecttype="custom" o:connectlocs="0,116840;116840,116840;116840,0;0,0;0,116840" o:connectangles="0,0,0,0,0"/>
                <w10:wrap anchorx="page"/>
              </v:shape>
            </w:pict>
          </mc:Fallback>
        </mc:AlternateContent>
      </w:r>
      <w:r>
        <w:rPr>
          <w:noProof/>
        </w:rPr>
        <mc:AlternateContent>
          <mc:Choice Requires="wps">
            <w:drawing>
              <wp:anchor distT="0" distB="0" distL="114300" distR="114300" simplePos="0" relativeHeight="251667456" behindDoc="0" locked="0" layoutInCell="0" allowOverlap="1" wp14:anchorId="5F0B894B" wp14:editId="75D661FE">
                <wp:simplePos x="0" y="0"/>
                <wp:positionH relativeFrom="page">
                  <wp:posOffset>3019425</wp:posOffset>
                </wp:positionH>
                <wp:positionV relativeFrom="paragraph">
                  <wp:posOffset>-156845</wp:posOffset>
                </wp:positionV>
                <wp:extent cx="117475" cy="117475"/>
                <wp:effectExtent l="0" t="0" r="0" b="0"/>
                <wp:wrapNone/>
                <wp:docPr id="23"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184 h 185"/>
                            <a:gd name="T2" fmla="*/ 184 w 185"/>
                            <a:gd name="T3" fmla="*/ 184 h 185"/>
                            <a:gd name="T4" fmla="*/ 184 w 185"/>
                            <a:gd name="T5" fmla="*/ 0 h 185"/>
                            <a:gd name="T6" fmla="*/ 0 w 185"/>
                            <a:gd name="T7" fmla="*/ 0 h 185"/>
                            <a:gd name="T8" fmla="*/ 0 w 185"/>
                            <a:gd name="T9" fmla="*/ 184 h 185"/>
                          </a:gdLst>
                          <a:ahLst/>
                          <a:cxnLst>
                            <a:cxn ang="0">
                              <a:pos x="T0" y="T1"/>
                            </a:cxn>
                            <a:cxn ang="0">
                              <a:pos x="T2" y="T3"/>
                            </a:cxn>
                            <a:cxn ang="0">
                              <a:pos x="T4" y="T5"/>
                            </a:cxn>
                            <a:cxn ang="0">
                              <a:pos x="T6" y="T7"/>
                            </a:cxn>
                            <a:cxn ang="0">
                              <a:pos x="T8" y="T9"/>
                            </a:cxn>
                          </a:cxnLst>
                          <a:rect l="0" t="0" r="r" b="b"/>
                          <a:pathLst>
                            <a:path w="185" h="185">
                              <a:moveTo>
                                <a:pt x="0" y="184"/>
                              </a:moveTo>
                              <a:lnTo>
                                <a:pt x="184" y="184"/>
                              </a:lnTo>
                              <a:lnTo>
                                <a:pt x="184" y="0"/>
                              </a:lnTo>
                              <a:lnTo>
                                <a:pt x="0" y="0"/>
                              </a:lnTo>
                              <a:lnTo>
                                <a:pt x="0" y="184"/>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8A29D" id="Freeform 72" o:spid="_x0000_s1026" style="position:absolute;margin-left:237.75pt;margin-top:-12.35pt;width:9.25pt;height:9.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" o:allowincell="f" path="m,184r184,l184,,,,,184xe" filled="f" strokeweight=".25397mm">
                <v:path arrowok="t" o:connecttype="custom" o:connectlocs="0,116840;116840,116840;116840,0;0,0;0,116840" o:connectangles="0,0,0,0,0"/>
                <w10:wrap anchorx="page"/>
              </v:shape>
            </w:pict>
          </mc:Fallback>
        </mc:AlternateContent>
      </w:r>
      <w:r>
        <w:rPr>
          <w:noProof/>
        </w:rPr>
        <mc:AlternateContent>
          <mc:Choice Requires="wps">
            <w:drawing>
              <wp:anchor distT="0" distB="0" distL="114300" distR="114300" simplePos="0" relativeHeight="251668480" behindDoc="0" locked="0" layoutInCell="0" allowOverlap="1" wp14:anchorId="589EF017" wp14:editId="6472EAF8">
                <wp:simplePos x="0" y="0"/>
                <wp:positionH relativeFrom="page">
                  <wp:posOffset>1580515</wp:posOffset>
                </wp:positionH>
                <wp:positionV relativeFrom="paragraph">
                  <wp:posOffset>57785</wp:posOffset>
                </wp:positionV>
                <wp:extent cx="117475" cy="117475"/>
                <wp:effectExtent l="0" t="0" r="0" b="0"/>
                <wp:wrapNone/>
                <wp:docPr id="22"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184 h 185"/>
                            <a:gd name="T2" fmla="*/ 184 w 185"/>
                            <a:gd name="T3" fmla="*/ 184 h 185"/>
                            <a:gd name="T4" fmla="*/ 184 w 185"/>
                            <a:gd name="T5" fmla="*/ 0 h 185"/>
                            <a:gd name="T6" fmla="*/ 0 w 185"/>
                            <a:gd name="T7" fmla="*/ 0 h 185"/>
                            <a:gd name="T8" fmla="*/ 0 w 185"/>
                            <a:gd name="T9" fmla="*/ 184 h 185"/>
                          </a:gdLst>
                          <a:ahLst/>
                          <a:cxnLst>
                            <a:cxn ang="0">
                              <a:pos x="T0" y="T1"/>
                            </a:cxn>
                            <a:cxn ang="0">
                              <a:pos x="T2" y="T3"/>
                            </a:cxn>
                            <a:cxn ang="0">
                              <a:pos x="T4" y="T5"/>
                            </a:cxn>
                            <a:cxn ang="0">
                              <a:pos x="T6" y="T7"/>
                            </a:cxn>
                            <a:cxn ang="0">
                              <a:pos x="T8" y="T9"/>
                            </a:cxn>
                          </a:cxnLst>
                          <a:rect l="0" t="0" r="r" b="b"/>
                          <a:pathLst>
                            <a:path w="185" h="185">
                              <a:moveTo>
                                <a:pt x="0" y="184"/>
                              </a:moveTo>
                              <a:lnTo>
                                <a:pt x="184" y="184"/>
                              </a:lnTo>
                              <a:lnTo>
                                <a:pt x="184" y="0"/>
                              </a:lnTo>
                              <a:lnTo>
                                <a:pt x="0" y="0"/>
                              </a:lnTo>
                              <a:lnTo>
                                <a:pt x="0" y="184"/>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70A90" id="Freeform 73" o:spid="_x0000_s1026" style="position:absolute;margin-left:124.45pt;margin-top:4.55pt;width:9.25pt;height:9.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" o:allowincell="f" path="m,184r184,l184,,,,,184xe" filled="f" strokeweight=".25397mm">
                <v:path arrowok="t" o:connecttype="custom" o:connectlocs="0,116840;116840,116840;116840,0;0,0;0,116840" o:connectangles="0,0,0,0,0"/>
                <w10:wrap anchorx="page"/>
              </v:shape>
            </w:pict>
          </mc:Fallback>
        </mc:AlternateContent>
      </w:r>
      <w:r w:rsidR="00A30C9E">
        <w:rPr>
          <w:rFonts w:ascii="Tahoma" w:hAnsi="Tahoma" w:cs="Tahoma"/>
          <w:sz w:val="20"/>
          <w:szCs w:val="20"/>
        </w:rPr>
        <w:t>Other:</w:t>
      </w:r>
      <w:r w:rsidR="00A30C9E">
        <w:rPr>
          <w:rFonts w:ascii="Times New Roman" w:hAnsi="Times New Roman" w:cs="Times New Roman"/>
          <w:sz w:val="20"/>
          <w:szCs w:val="20"/>
        </w:rPr>
        <w:t xml:space="preserve"> </w:t>
      </w:r>
      <w:r w:rsidR="00A30C9E">
        <w:rPr>
          <w:rFonts w:ascii="Times New Roman" w:hAnsi="Times New Roman" w:cs="Times New Roman"/>
          <w:spacing w:val="24"/>
          <w:sz w:val="20"/>
          <w:szCs w:val="20"/>
        </w:rPr>
        <w:t xml:space="preserve"> </w:t>
      </w:r>
      <w:r w:rsidR="00A30C9E">
        <w:rPr>
          <w:rFonts w:ascii="Tahoma" w:hAnsi="Tahoma" w:cs="Tahoma"/>
          <w:w w:val="99"/>
          <w:sz w:val="20"/>
          <w:szCs w:val="20"/>
          <w:u w:val="single" w:color="000000"/>
        </w:rPr>
        <w:t xml:space="preserve"> </w:t>
      </w:r>
      <w:r w:rsidR="00A30C9E">
        <w:rPr>
          <w:rFonts w:ascii="Times New Roman" w:hAnsi="Times New Roman" w:cs="Times New Roman"/>
          <w:sz w:val="20"/>
          <w:szCs w:val="20"/>
          <w:u w:val="single" w:color="000000"/>
        </w:rPr>
        <w:tab/>
      </w:r>
    </w:p>
    <w:p w14:paraId="7E86BC88" w14:textId="77777777" w:rsidR="00A30C9E" w:rsidRDefault="00A30C9E">
      <w:pPr>
        <w:pStyle w:val="BodyText"/>
        <w:kinsoku w:val="0"/>
        <w:overflowPunct w:val="0"/>
        <w:spacing w:before="8"/>
        <w:rPr>
          <w:rFonts w:ascii="Times New Roman" w:hAnsi="Times New Roman" w:cs="Times New Roman"/>
          <w:sz w:val="21"/>
          <w:szCs w:val="21"/>
        </w:rPr>
      </w:pPr>
    </w:p>
    <w:p w14:paraId="11FBA4B2" w14:textId="77777777" w:rsidR="00A30C9E" w:rsidRDefault="00A30C9E">
      <w:pPr>
        <w:pStyle w:val="BodyText"/>
        <w:tabs>
          <w:tab w:val="left" w:pos="9518"/>
        </w:tabs>
        <w:kinsoku w:val="0"/>
        <w:overflowPunct w:val="0"/>
        <w:spacing w:before="93"/>
        <w:ind w:left="100"/>
        <w:jc w:val="both"/>
      </w:pPr>
      <w:r>
        <w:t>Contact</w:t>
      </w:r>
      <w:r>
        <w:rPr>
          <w:spacing w:val="-3"/>
        </w:rPr>
        <w:t xml:space="preserve"> </w:t>
      </w:r>
      <w:r>
        <w:t>Person</w:t>
      </w:r>
      <w:r>
        <w:rPr>
          <w:spacing w:val="-4"/>
        </w:rPr>
        <w:t xml:space="preserve"> </w:t>
      </w:r>
      <w:r>
        <w:t>(Name</w:t>
      </w:r>
      <w:r>
        <w:rPr>
          <w:spacing w:val="-4"/>
        </w:rPr>
        <w:t xml:space="preserve"> </w:t>
      </w:r>
      <w:r>
        <w:t>/</w:t>
      </w:r>
      <w:r>
        <w:rPr>
          <w:spacing w:val="-1"/>
        </w:rPr>
        <w:t xml:space="preserve"> </w:t>
      </w:r>
      <w:r>
        <w:t>Telephone):</w:t>
      </w:r>
      <w:r>
        <w:rPr>
          <w:rFonts w:ascii="Times New Roman" w:hAnsi="Times New Roman" w:cs="Times New Roman"/>
        </w:rPr>
        <w:t xml:space="preserve"> </w:t>
      </w:r>
      <w:r>
        <w:rPr>
          <w:rFonts w:ascii="Times New Roman" w:hAnsi="Times New Roman" w:cs="Times New Roman"/>
          <w:spacing w:val="11"/>
        </w:rPr>
        <w:t xml:space="preserve"> </w:t>
      </w:r>
      <w:r>
        <w:rPr>
          <w:u w:val="single" w:color="000000"/>
        </w:rPr>
        <w:t xml:space="preserve"> </w:t>
      </w:r>
      <w:r>
        <w:rPr>
          <w:rFonts w:ascii="Times New Roman" w:hAnsi="Times New Roman" w:cs="Times New Roman"/>
          <w:u w:val="single" w:color="000000"/>
        </w:rPr>
        <w:tab/>
      </w:r>
    </w:p>
    <w:p w14:paraId="7DEA0645" w14:textId="77777777" w:rsidR="00A30C9E" w:rsidRDefault="00A30C9E">
      <w:pPr>
        <w:pStyle w:val="BodyText"/>
        <w:kinsoku w:val="0"/>
        <w:overflowPunct w:val="0"/>
        <w:spacing w:before="9"/>
        <w:rPr>
          <w:rFonts w:ascii="Times New Roman" w:hAnsi="Times New Roman" w:cs="Times New Roman"/>
          <w:sz w:val="19"/>
          <w:szCs w:val="19"/>
        </w:rPr>
      </w:pPr>
    </w:p>
    <w:p w14:paraId="15FF7B75" w14:textId="77777777" w:rsidR="00A30C9E" w:rsidRDefault="00A30C9E">
      <w:pPr>
        <w:pStyle w:val="Heading3"/>
        <w:kinsoku w:val="0"/>
        <w:overflowPunct w:val="0"/>
        <w:ind w:left="100"/>
        <w:jc w:val="both"/>
        <w:rPr>
          <w:b w:val="0"/>
          <w:bCs w:val="0"/>
          <w:u w:val="none"/>
        </w:rPr>
      </w:pPr>
      <w:r>
        <w:rPr>
          <w:u w:val="none"/>
        </w:rPr>
        <w:t>Authority</w:t>
      </w:r>
      <w:r>
        <w:rPr>
          <w:spacing w:val="-6"/>
          <w:u w:val="none"/>
        </w:rPr>
        <w:t xml:space="preserve"> </w:t>
      </w:r>
      <w:r>
        <w:rPr>
          <w:u w:val="none"/>
        </w:rPr>
        <w:t>Reference</w:t>
      </w:r>
      <w:r>
        <w:rPr>
          <w:b w:val="0"/>
          <w:bCs w:val="0"/>
          <w:u w:val="none"/>
        </w:rPr>
        <w:t>:</w:t>
      </w:r>
    </w:p>
    <w:p w14:paraId="052FEAAF" w14:textId="77777777" w:rsidR="00A30C9E" w:rsidRDefault="00A30C9E">
      <w:pPr>
        <w:pStyle w:val="BodyText"/>
        <w:tabs>
          <w:tab w:val="left" w:pos="9462"/>
        </w:tabs>
        <w:kinsoku w:val="0"/>
        <w:overflowPunct w:val="0"/>
        <w:spacing w:before="1" w:line="360" w:lineRule="auto"/>
        <w:ind w:left="100" w:right="155"/>
        <w:jc w:val="both"/>
        <w:rPr>
          <w:b/>
          <w:bCs/>
          <w:i/>
          <w:iCs/>
        </w:rPr>
      </w:pPr>
      <w:r>
        <w:t>Authority</w:t>
      </w:r>
      <w:r>
        <w:rPr>
          <w:spacing w:val="-8"/>
        </w:rPr>
        <w:t xml:space="preserve"> </w:t>
      </w:r>
      <w:r>
        <w:t>Department:</w:t>
      </w:r>
      <w:r>
        <w:rPr>
          <w:spacing w:val="51"/>
        </w:rPr>
        <w:t xml:space="preserve"> </w:t>
      </w:r>
      <w:r>
        <w:rPr>
          <w:b/>
          <w:bCs/>
          <w:i/>
          <w:iCs/>
          <w:u w:val="single" w:color="000000"/>
          <w:shd w:val="clear" w:color="auto" w:fill="D2D2D2"/>
        </w:rPr>
        <w:t>GROUND</w:t>
      </w:r>
      <w:r>
        <w:rPr>
          <w:b/>
          <w:bCs/>
          <w:i/>
          <w:iCs/>
          <w:spacing w:val="-5"/>
          <w:u w:val="single" w:color="000000"/>
          <w:shd w:val="clear" w:color="auto" w:fill="D2D2D2"/>
        </w:rPr>
        <w:t xml:space="preserve"> </w:t>
      </w:r>
      <w:r>
        <w:rPr>
          <w:b/>
          <w:bCs/>
          <w:i/>
          <w:iCs/>
          <w:u w:val="single" w:color="000000"/>
          <w:shd w:val="clear" w:color="auto" w:fill="D2D2D2"/>
        </w:rPr>
        <w:t>TRANSPORTATION</w:t>
      </w:r>
      <w:r>
        <w:rPr>
          <w:rFonts w:ascii="Times New Roman" w:hAnsi="Times New Roman" w:cs="Times New Roman"/>
          <w:u w:val="single" w:color="000000"/>
          <w:shd w:val="clear" w:color="auto" w:fill="D2D2D2"/>
        </w:rPr>
        <w:tab/>
      </w:r>
      <w:r>
        <w:rPr>
          <w:rFonts w:ascii="Times New Roman" w:hAnsi="Times New Roman" w:cs="Times New Roman"/>
        </w:rPr>
        <w:t xml:space="preserve"> </w:t>
      </w:r>
      <w:r>
        <w:t>Contact</w:t>
      </w:r>
      <w:r>
        <w:rPr>
          <w:spacing w:val="-5"/>
        </w:rPr>
        <w:t xml:space="preserve"> </w:t>
      </w:r>
      <w:r>
        <w:t>Name/Telephone:</w:t>
      </w:r>
      <w:r>
        <w:rPr>
          <w:spacing w:val="55"/>
        </w:rPr>
        <w:t xml:space="preserve"> </w:t>
      </w:r>
      <w:r>
        <w:rPr>
          <w:b/>
          <w:bCs/>
          <w:i/>
          <w:iCs/>
          <w:u w:val="single" w:color="000000"/>
          <w:shd w:val="clear" w:color="auto" w:fill="D2D2D2"/>
        </w:rPr>
        <w:t>x</w:t>
      </w:r>
      <w:r>
        <w:rPr>
          <w:b/>
          <w:bCs/>
          <w:i/>
          <w:iCs/>
          <w:spacing w:val="-3"/>
          <w:u w:val="single" w:color="000000"/>
          <w:shd w:val="clear" w:color="auto" w:fill="D2D2D2"/>
        </w:rPr>
        <w:t xml:space="preserve"> </w:t>
      </w:r>
      <w:r>
        <w:rPr>
          <w:b/>
          <w:bCs/>
          <w:i/>
          <w:iCs/>
          <w:u w:val="single" w:color="000000"/>
          <w:shd w:val="clear" w:color="auto" w:fill="D2D2D2"/>
        </w:rPr>
        <w:t>2685</w:t>
      </w:r>
      <w:r>
        <w:rPr>
          <w:rFonts w:ascii="Times New Roman" w:hAnsi="Times New Roman" w:cs="Times New Roman"/>
          <w:u w:val="single" w:color="000000"/>
          <w:shd w:val="clear" w:color="auto" w:fill="D2D2D2"/>
        </w:rPr>
        <w:tab/>
      </w:r>
      <w:r>
        <w:rPr>
          <w:rFonts w:ascii="Times New Roman" w:hAnsi="Times New Roman" w:cs="Times New Roman"/>
        </w:rPr>
        <w:t xml:space="preserve"> </w:t>
      </w:r>
      <w:r>
        <w:t>Document</w:t>
      </w:r>
      <w:r>
        <w:rPr>
          <w:spacing w:val="-6"/>
        </w:rPr>
        <w:t xml:space="preserve"> </w:t>
      </w:r>
      <w:r>
        <w:t>Reference:</w:t>
      </w:r>
      <w:r>
        <w:rPr>
          <w:spacing w:val="-4"/>
        </w:rPr>
        <w:t xml:space="preserve"> </w:t>
      </w:r>
      <w:r>
        <w:rPr>
          <w:b/>
          <w:bCs/>
          <w:i/>
          <w:iCs/>
          <w:u w:val="single" w:color="000000"/>
          <w:shd w:val="clear" w:color="auto" w:fill="D2D2D2"/>
        </w:rPr>
        <w:t>N/A</w:t>
      </w:r>
      <w:r>
        <w:rPr>
          <w:rFonts w:ascii="Times New Roman" w:hAnsi="Times New Roman" w:cs="Times New Roman"/>
          <w:u w:val="single" w:color="000000"/>
          <w:shd w:val="clear" w:color="auto" w:fill="D2D2D2"/>
        </w:rPr>
        <w:tab/>
      </w:r>
    </w:p>
    <w:p w14:paraId="1A4AF160" w14:textId="56731F67" w:rsidR="00A30C9E" w:rsidRDefault="00B239CF">
      <w:pPr>
        <w:pStyle w:val="BodyText"/>
        <w:tabs>
          <w:tab w:val="left" w:pos="4903"/>
          <w:tab w:val="left" w:pos="6826"/>
        </w:tabs>
        <w:kinsoku w:val="0"/>
        <w:overflowPunct w:val="0"/>
        <w:ind w:left="100"/>
        <w:rPr>
          <w:rFonts w:ascii="Tahoma" w:hAnsi="Tahoma" w:cs="Tahoma"/>
          <w:sz w:val="20"/>
          <w:szCs w:val="20"/>
        </w:rPr>
      </w:pPr>
      <w:r>
        <w:rPr>
          <w:noProof/>
        </w:rPr>
        <mc:AlternateContent>
          <mc:Choice Requires="wps">
            <w:drawing>
              <wp:anchor distT="0" distB="0" distL="114300" distR="114300" simplePos="0" relativeHeight="251678720" behindDoc="1" locked="0" layoutInCell="0" allowOverlap="1" wp14:anchorId="646D8722" wp14:editId="5CD0EF24">
                <wp:simplePos x="0" y="0"/>
                <wp:positionH relativeFrom="page">
                  <wp:posOffset>4805680</wp:posOffset>
                </wp:positionH>
                <wp:positionV relativeFrom="paragraph">
                  <wp:posOffset>28575</wp:posOffset>
                </wp:positionV>
                <wp:extent cx="117475" cy="117475"/>
                <wp:effectExtent l="0" t="0" r="0" b="0"/>
                <wp:wrapNone/>
                <wp:docPr id="21"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184 h 185"/>
                            <a:gd name="T2" fmla="*/ 184 w 185"/>
                            <a:gd name="T3" fmla="*/ 184 h 185"/>
                            <a:gd name="T4" fmla="*/ 184 w 185"/>
                            <a:gd name="T5" fmla="*/ 0 h 185"/>
                            <a:gd name="T6" fmla="*/ 0 w 185"/>
                            <a:gd name="T7" fmla="*/ 0 h 185"/>
                            <a:gd name="T8" fmla="*/ 0 w 185"/>
                            <a:gd name="T9" fmla="*/ 184 h 185"/>
                          </a:gdLst>
                          <a:ahLst/>
                          <a:cxnLst>
                            <a:cxn ang="0">
                              <a:pos x="T0" y="T1"/>
                            </a:cxn>
                            <a:cxn ang="0">
                              <a:pos x="T2" y="T3"/>
                            </a:cxn>
                            <a:cxn ang="0">
                              <a:pos x="T4" y="T5"/>
                            </a:cxn>
                            <a:cxn ang="0">
                              <a:pos x="T6" y="T7"/>
                            </a:cxn>
                            <a:cxn ang="0">
                              <a:pos x="T8" y="T9"/>
                            </a:cxn>
                          </a:cxnLst>
                          <a:rect l="0" t="0" r="r" b="b"/>
                          <a:pathLst>
                            <a:path w="185" h="185">
                              <a:moveTo>
                                <a:pt x="0" y="184"/>
                              </a:moveTo>
                              <a:lnTo>
                                <a:pt x="184" y="184"/>
                              </a:lnTo>
                              <a:lnTo>
                                <a:pt x="184" y="0"/>
                              </a:lnTo>
                              <a:lnTo>
                                <a:pt x="0" y="0"/>
                              </a:lnTo>
                              <a:lnTo>
                                <a:pt x="0" y="184"/>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17DE1" id="Freeform 74" o:spid="_x0000_s1026" style="position:absolute;margin-left:378.4pt;margin-top:2.25pt;width:9.25pt;height:9.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" o:allowincell="f" path="m,184r184,l184,,,,,184xe" filled="f" strokeweight=".25397mm">
                <v:path arrowok="t" o:connecttype="custom" o:connectlocs="0,116840;116840,116840;116840,0;0,0;0,116840" o:connectangles="0,0,0,0,0"/>
                <w10:wrap anchorx="page"/>
              </v:shape>
            </w:pict>
          </mc:Fallback>
        </mc:AlternateContent>
      </w:r>
      <w:r w:rsidR="00A30C9E">
        <w:rPr>
          <w:position w:val="1"/>
        </w:rPr>
        <w:t>Any</w:t>
      </w:r>
      <w:r w:rsidR="00A30C9E">
        <w:rPr>
          <w:spacing w:val="-4"/>
          <w:position w:val="1"/>
        </w:rPr>
        <w:t xml:space="preserve"> </w:t>
      </w:r>
      <w:r w:rsidR="00A30C9E">
        <w:rPr>
          <w:position w:val="1"/>
        </w:rPr>
        <w:t>work</w:t>
      </w:r>
      <w:r w:rsidR="00A30C9E">
        <w:rPr>
          <w:spacing w:val="-3"/>
          <w:position w:val="1"/>
        </w:rPr>
        <w:t xml:space="preserve"> </w:t>
      </w:r>
      <w:r w:rsidR="00A30C9E">
        <w:rPr>
          <w:position w:val="1"/>
        </w:rPr>
        <w:t>performed</w:t>
      </w:r>
      <w:r w:rsidR="00A30C9E">
        <w:rPr>
          <w:spacing w:val="-3"/>
          <w:position w:val="1"/>
        </w:rPr>
        <w:t xml:space="preserve"> </w:t>
      </w:r>
      <w:r w:rsidR="00A30C9E">
        <w:rPr>
          <w:position w:val="1"/>
        </w:rPr>
        <w:t>on</w:t>
      </w:r>
      <w:r w:rsidR="00A30C9E">
        <w:rPr>
          <w:spacing w:val="-8"/>
          <w:position w:val="1"/>
        </w:rPr>
        <w:t xml:space="preserve"> </w:t>
      </w:r>
      <w:r w:rsidR="00A30C9E">
        <w:rPr>
          <w:position w:val="1"/>
        </w:rPr>
        <w:t>Authority</w:t>
      </w:r>
      <w:r w:rsidR="00A30C9E">
        <w:rPr>
          <w:spacing w:val="-6"/>
          <w:position w:val="1"/>
        </w:rPr>
        <w:t xml:space="preserve"> </w:t>
      </w:r>
      <w:r w:rsidR="00A30C9E">
        <w:rPr>
          <w:position w:val="1"/>
        </w:rPr>
        <w:t>Premises?</w:t>
      </w:r>
      <w:r w:rsidR="00A30C9E">
        <w:rPr>
          <w:rFonts w:ascii="Times New Roman" w:hAnsi="Times New Roman" w:cs="Times New Roman"/>
          <w:position w:val="1"/>
        </w:rPr>
        <w:tab/>
      </w:r>
      <w:r>
        <w:rPr>
          <w:rFonts w:ascii="Times New Roman" w:hAnsi="Times New Roman" w:cs="Times New Roman"/>
          <w:noProof/>
          <w:position w:val="-2"/>
        </w:rPr>
        <w:drawing>
          <wp:inline distT="0" distB="0" distL="0" distR="0" wp14:anchorId="58E608F4" wp14:editId="60C885F1">
            <wp:extent cx="133350" cy="133350"/>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A30C9E">
        <w:rPr>
          <w:rFonts w:ascii="Times New Roman" w:hAnsi="Times New Roman" w:cs="Times New Roman"/>
        </w:rPr>
        <w:t xml:space="preserve">    </w:t>
      </w:r>
      <w:r w:rsidR="00A30C9E">
        <w:rPr>
          <w:rFonts w:ascii="Times New Roman" w:hAnsi="Times New Roman" w:cs="Times New Roman"/>
          <w:spacing w:val="-9"/>
        </w:rPr>
        <w:t xml:space="preserve"> </w:t>
      </w:r>
      <w:r w:rsidR="00A30C9E">
        <w:rPr>
          <w:rFonts w:ascii="Tahoma" w:hAnsi="Tahoma" w:cs="Tahoma"/>
          <w:sz w:val="20"/>
          <w:szCs w:val="20"/>
        </w:rPr>
        <w:t>YES</w:t>
      </w:r>
      <w:r w:rsidR="00A30C9E">
        <w:rPr>
          <w:rFonts w:ascii="Times New Roman" w:hAnsi="Times New Roman" w:cs="Times New Roman"/>
          <w:sz w:val="20"/>
          <w:szCs w:val="20"/>
        </w:rPr>
        <w:tab/>
      </w:r>
      <w:r w:rsidR="00A30C9E">
        <w:rPr>
          <w:rFonts w:ascii="Tahoma" w:hAnsi="Tahoma" w:cs="Tahoma"/>
          <w:sz w:val="20"/>
          <w:szCs w:val="20"/>
        </w:rPr>
        <w:t>NO</w:t>
      </w:r>
    </w:p>
    <w:p w14:paraId="481AB363" w14:textId="77777777" w:rsidR="00A30C9E" w:rsidRDefault="00A30C9E">
      <w:pPr>
        <w:pStyle w:val="BodyText"/>
        <w:kinsoku w:val="0"/>
        <w:overflowPunct w:val="0"/>
        <w:spacing w:before="124"/>
        <w:ind w:left="100"/>
      </w:pPr>
      <w:r>
        <w:t>Nature</w:t>
      </w:r>
      <w:r>
        <w:rPr>
          <w:spacing w:val="-3"/>
        </w:rPr>
        <w:t xml:space="preserve"> </w:t>
      </w:r>
      <w:r>
        <w:t>of</w:t>
      </w:r>
      <w:r>
        <w:rPr>
          <w:spacing w:val="-1"/>
        </w:rPr>
        <w:t xml:space="preserve"> </w:t>
      </w:r>
      <w:r>
        <w:t>work</w:t>
      </w:r>
      <w:r>
        <w:rPr>
          <w:spacing w:val="-1"/>
        </w:rPr>
        <w:t xml:space="preserve"> </w:t>
      </w:r>
      <w:r>
        <w:t>to</w:t>
      </w:r>
      <w:r>
        <w:rPr>
          <w:spacing w:val="-5"/>
        </w:rPr>
        <w:t xml:space="preserve"> </w:t>
      </w:r>
      <w:r>
        <w:t>be</w:t>
      </w:r>
      <w:r>
        <w:rPr>
          <w:spacing w:val="-3"/>
        </w:rPr>
        <w:t xml:space="preserve"> </w:t>
      </w:r>
      <w:r>
        <w:t>performed</w:t>
      </w:r>
      <w:r>
        <w:rPr>
          <w:spacing w:val="-7"/>
        </w:rPr>
        <w:t xml:space="preserve"> </w:t>
      </w:r>
      <w:r>
        <w:t>for</w:t>
      </w:r>
      <w:r>
        <w:rPr>
          <w:spacing w:val="-2"/>
        </w:rPr>
        <w:t xml:space="preserve"> </w:t>
      </w:r>
      <w:r>
        <w:t>Authority</w:t>
      </w:r>
      <w:r>
        <w:rPr>
          <w:spacing w:val="-4"/>
        </w:rPr>
        <w:t xml:space="preserve"> </w:t>
      </w:r>
      <w:r>
        <w:t>(bid,</w:t>
      </w:r>
      <w:r>
        <w:rPr>
          <w:spacing w:val="-4"/>
        </w:rPr>
        <w:t xml:space="preserve"> </w:t>
      </w:r>
      <w:r>
        <w:t>contract,</w:t>
      </w:r>
      <w:r>
        <w:rPr>
          <w:spacing w:val="-5"/>
        </w:rPr>
        <w:t xml:space="preserve"> </w:t>
      </w:r>
      <w:r>
        <w:t>job</w:t>
      </w:r>
      <w:r>
        <w:rPr>
          <w:spacing w:val="-3"/>
        </w:rPr>
        <w:t xml:space="preserve"> </w:t>
      </w:r>
      <w:r>
        <w:t>no.,</w:t>
      </w:r>
      <w:r>
        <w:rPr>
          <w:spacing w:val="-3"/>
        </w:rPr>
        <w:t xml:space="preserve"> </w:t>
      </w:r>
      <w:r>
        <w:t>location, etc.):</w:t>
      </w:r>
    </w:p>
    <w:p w14:paraId="4360A9B1" w14:textId="77777777" w:rsidR="00A30C9E" w:rsidRDefault="00A30C9E">
      <w:pPr>
        <w:pStyle w:val="BodyText"/>
        <w:tabs>
          <w:tab w:val="left" w:pos="9462"/>
        </w:tabs>
        <w:kinsoku w:val="0"/>
        <w:overflowPunct w:val="0"/>
        <w:spacing w:before="126"/>
        <w:ind w:left="100"/>
        <w:rPr>
          <w:b/>
          <w:bCs/>
          <w:i/>
          <w:iCs/>
        </w:rPr>
      </w:pPr>
      <w:r>
        <w:rPr>
          <w:b/>
          <w:bCs/>
          <w:i/>
          <w:iCs/>
          <w:u w:val="single" w:color="000000"/>
          <w:shd w:val="clear" w:color="auto" w:fill="D2D2D2"/>
        </w:rPr>
        <w:t>TRANSPORTATION</w:t>
      </w:r>
      <w:r>
        <w:rPr>
          <w:b/>
          <w:bCs/>
          <w:i/>
          <w:iCs/>
          <w:spacing w:val="-3"/>
          <w:u w:val="single" w:color="000000"/>
          <w:shd w:val="clear" w:color="auto" w:fill="D2D2D2"/>
        </w:rPr>
        <w:t xml:space="preserve"> </w:t>
      </w:r>
      <w:r>
        <w:rPr>
          <w:b/>
          <w:bCs/>
          <w:i/>
          <w:iCs/>
          <w:u w:val="single" w:color="000000"/>
          <w:shd w:val="clear" w:color="auto" w:fill="D2D2D2"/>
        </w:rPr>
        <w:t>SERVICES</w:t>
      </w:r>
      <w:r>
        <w:rPr>
          <w:rFonts w:ascii="Times New Roman" w:hAnsi="Times New Roman" w:cs="Times New Roman"/>
          <w:u w:val="single" w:color="000000"/>
          <w:shd w:val="clear" w:color="auto" w:fill="D2D2D2"/>
        </w:rPr>
        <w:tab/>
      </w:r>
    </w:p>
    <w:p w14:paraId="6E5AC523" w14:textId="77777777" w:rsidR="00A30C9E" w:rsidRDefault="00A30C9E">
      <w:pPr>
        <w:pStyle w:val="BodyText"/>
        <w:kinsoku w:val="0"/>
        <w:overflowPunct w:val="0"/>
        <w:spacing w:before="8"/>
        <w:rPr>
          <w:rFonts w:ascii="Times New Roman" w:hAnsi="Times New Roman" w:cs="Times New Roman"/>
        </w:rPr>
      </w:pPr>
    </w:p>
    <w:p w14:paraId="2B49C7C0" w14:textId="77777777" w:rsidR="00A30C9E" w:rsidRDefault="00A30C9E">
      <w:pPr>
        <w:pStyle w:val="Heading3"/>
        <w:kinsoku w:val="0"/>
        <w:overflowPunct w:val="0"/>
        <w:spacing w:before="93"/>
        <w:ind w:left="100"/>
        <w:rPr>
          <w:b w:val="0"/>
          <w:bCs w:val="0"/>
          <w:u w:val="none"/>
        </w:rPr>
      </w:pPr>
      <w:r>
        <w:rPr>
          <w:u w:val="none"/>
        </w:rPr>
        <w:t>Declaration</w:t>
      </w:r>
      <w:r>
        <w:rPr>
          <w:b w:val="0"/>
          <w:bCs w:val="0"/>
          <w:u w:val="none"/>
        </w:rPr>
        <w:t>:</w:t>
      </w:r>
    </w:p>
    <w:p w14:paraId="4880EA4A" w14:textId="77777777" w:rsidR="00A30C9E" w:rsidRDefault="00A30C9E">
      <w:pPr>
        <w:pStyle w:val="BodyText"/>
        <w:kinsoku w:val="0"/>
        <w:overflowPunct w:val="0"/>
        <w:spacing w:before="3"/>
        <w:ind w:left="100" w:right="125"/>
        <w:rPr>
          <w:sz w:val="18"/>
          <w:szCs w:val="18"/>
        </w:rPr>
      </w:pPr>
      <w:r>
        <w:rPr>
          <w:sz w:val="18"/>
          <w:szCs w:val="18"/>
        </w:rPr>
        <w:t>With respect to the above-mentioned business, I hereby warrant that the business has no employees other than the</w:t>
      </w:r>
      <w:r>
        <w:rPr>
          <w:spacing w:val="1"/>
          <w:sz w:val="18"/>
          <w:szCs w:val="18"/>
        </w:rPr>
        <w:t xml:space="preserve"> </w:t>
      </w:r>
      <w:r>
        <w:rPr>
          <w:sz w:val="18"/>
          <w:szCs w:val="18"/>
        </w:rPr>
        <w:t>owners, officers, directors, partners or other principals who have elected to be exempt from Workers’ Compensation</w:t>
      </w:r>
      <w:r>
        <w:rPr>
          <w:spacing w:val="1"/>
          <w:sz w:val="18"/>
          <w:szCs w:val="18"/>
        </w:rPr>
        <w:t xml:space="preserve"> </w:t>
      </w:r>
      <w:r>
        <w:rPr>
          <w:sz w:val="18"/>
          <w:szCs w:val="18"/>
        </w:rPr>
        <w:t>coverage</w:t>
      </w:r>
      <w:r>
        <w:rPr>
          <w:spacing w:val="-4"/>
          <w:sz w:val="18"/>
          <w:szCs w:val="18"/>
        </w:rPr>
        <w:t xml:space="preserve"> </w:t>
      </w:r>
      <w:r>
        <w:rPr>
          <w:sz w:val="18"/>
          <w:szCs w:val="18"/>
        </w:rPr>
        <w:t>in</w:t>
      </w:r>
      <w:r>
        <w:rPr>
          <w:spacing w:val="-4"/>
          <w:sz w:val="18"/>
          <w:szCs w:val="18"/>
        </w:rPr>
        <w:t xml:space="preserve"> </w:t>
      </w:r>
      <w:r>
        <w:rPr>
          <w:sz w:val="18"/>
          <w:szCs w:val="18"/>
        </w:rPr>
        <w:t>accordance</w:t>
      </w:r>
      <w:r>
        <w:rPr>
          <w:spacing w:val="-1"/>
          <w:sz w:val="18"/>
          <w:szCs w:val="18"/>
        </w:rPr>
        <w:t xml:space="preserve"> </w:t>
      </w:r>
      <w:r>
        <w:rPr>
          <w:sz w:val="18"/>
          <w:szCs w:val="18"/>
        </w:rPr>
        <w:t>with California</w:t>
      </w:r>
      <w:r>
        <w:rPr>
          <w:spacing w:val="-4"/>
          <w:sz w:val="18"/>
          <w:szCs w:val="18"/>
        </w:rPr>
        <w:t xml:space="preserve"> </w:t>
      </w:r>
      <w:r>
        <w:rPr>
          <w:sz w:val="18"/>
          <w:szCs w:val="18"/>
        </w:rPr>
        <w:t>law.</w:t>
      </w:r>
      <w:r>
        <w:rPr>
          <w:spacing w:val="47"/>
          <w:sz w:val="18"/>
          <w:szCs w:val="18"/>
        </w:rPr>
        <w:t xml:space="preserve"> </w:t>
      </w:r>
      <w:r>
        <w:rPr>
          <w:sz w:val="18"/>
          <w:szCs w:val="18"/>
        </w:rPr>
        <w:t>I</w:t>
      </w:r>
      <w:r>
        <w:rPr>
          <w:spacing w:val="-2"/>
          <w:sz w:val="18"/>
          <w:szCs w:val="18"/>
        </w:rPr>
        <w:t xml:space="preserve"> </w:t>
      </w:r>
      <w:r>
        <w:rPr>
          <w:sz w:val="18"/>
          <w:szCs w:val="18"/>
        </w:rPr>
        <w:t>further</w:t>
      </w:r>
      <w:r>
        <w:rPr>
          <w:spacing w:val="-2"/>
          <w:sz w:val="18"/>
          <w:szCs w:val="18"/>
        </w:rPr>
        <w:t xml:space="preserve"> </w:t>
      </w:r>
      <w:r>
        <w:rPr>
          <w:sz w:val="18"/>
          <w:szCs w:val="18"/>
        </w:rPr>
        <w:t>warrant</w:t>
      </w:r>
      <w:r>
        <w:rPr>
          <w:spacing w:val="-1"/>
          <w:sz w:val="18"/>
          <w:szCs w:val="18"/>
        </w:rPr>
        <w:t xml:space="preserve"> </w:t>
      </w:r>
      <w:r>
        <w:rPr>
          <w:sz w:val="18"/>
          <w:szCs w:val="18"/>
        </w:rPr>
        <w:t>that</w:t>
      </w:r>
      <w:r>
        <w:rPr>
          <w:spacing w:val="-4"/>
          <w:sz w:val="18"/>
          <w:szCs w:val="18"/>
        </w:rPr>
        <w:t xml:space="preserve"> </w:t>
      </w:r>
      <w:r>
        <w:rPr>
          <w:sz w:val="18"/>
          <w:szCs w:val="18"/>
        </w:rPr>
        <w:t>I</w:t>
      </w:r>
      <w:r>
        <w:rPr>
          <w:spacing w:val="-2"/>
          <w:sz w:val="18"/>
          <w:szCs w:val="18"/>
        </w:rPr>
        <w:t xml:space="preserve"> </w:t>
      </w:r>
      <w:r>
        <w:rPr>
          <w:sz w:val="18"/>
          <w:szCs w:val="18"/>
        </w:rPr>
        <w:t>understand</w:t>
      </w:r>
      <w:r>
        <w:rPr>
          <w:spacing w:val="-3"/>
          <w:sz w:val="18"/>
          <w:szCs w:val="18"/>
        </w:rPr>
        <w:t xml:space="preserve"> </w:t>
      </w:r>
      <w:r>
        <w:rPr>
          <w:sz w:val="18"/>
          <w:szCs w:val="18"/>
        </w:rPr>
        <w:t>the</w:t>
      </w:r>
      <w:r>
        <w:rPr>
          <w:spacing w:val="-2"/>
          <w:sz w:val="18"/>
          <w:szCs w:val="18"/>
        </w:rPr>
        <w:t xml:space="preserve"> </w:t>
      </w:r>
      <w:r>
        <w:rPr>
          <w:sz w:val="18"/>
          <w:szCs w:val="18"/>
        </w:rPr>
        <w:t>requirements</w:t>
      </w:r>
      <w:r>
        <w:rPr>
          <w:spacing w:val="-1"/>
          <w:sz w:val="18"/>
          <w:szCs w:val="18"/>
        </w:rPr>
        <w:t xml:space="preserve"> </w:t>
      </w:r>
      <w:r>
        <w:rPr>
          <w:sz w:val="18"/>
          <w:szCs w:val="18"/>
        </w:rPr>
        <w:t>of</w:t>
      </w:r>
      <w:r>
        <w:rPr>
          <w:spacing w:val="3"/>
          <w:sz w:val="18"/>
          <w:szCs w:val="18"/>
        </w:rPr>
        <w:t xml:space="preserve"> </w:t>
      </w:r>
      <w:r>
        <w:t>§§</w:t>
      </w:r>
      <w:r>
        <w:rPr>
          <w:spacing w:val="-12"/>
        </w:rPr>
        <w:t xml:space="preserve"> </w:t>
      </w:r>
      <w:r>
        <w:rPr>
          <w:sz w:val="18"/>
          <w:szCs w:val="18"/>
        </w:rPr>
        <w:t>3700</w:t>
      </w:r>
      <w:r>
        <w:rPr>
          <w:spacing w:val="-1"/>
          <w:sz w:val="18"/>
          <w:szCs w:val="18"/>
        </w:rPr>
        <w:t xml:space="preserve"> </w:t>
      </w:r>
      <w:r>
        <w:rPr>
          <w:i/>
          <w:iCs/>
          <w:sz w:val="18"/>
          <w:szCs w:val="18"/>
        </w:rPr>
        <w:t>et</w:t>
      </w:r>
      <w:r>
        <w:rPr>
          <w:i/>
          <w:iCs/>
          <w:spacing w:val="-4"/>
          <w:sz w:val="18"/>
          <w:szCs w:val="18"/>
        </w:rPr>
        <w:t xml:space="preserve"> </w:t>
      </w:r>
      <w:r>
        <w:rPr>
          <w:i/>
          <w:iCs/>
          <w:sz w:val="18"/>
          <w:szCs w:val="18"/>
        </w:rPr>
        <w:t>seq</w:t>
      </w:r>
      <w:r>
        <w:rPr>
          <w:sz w:val="18"/>
          <w:szCs w:val="18"/>
        </w:rPr>
        <w:t>.</w:t>
      </w:r>
      <w:r>
        <w:rPr>
          <w:spacing w:val="-1"/>
          <w:sz w:val="18"/>
          <w:szCs w:val="18"/>
        </w:rPr>
        <w:t xml:space="preserve"> </w:t>
      </w:r>
      <w:r>
        <w:rPr>
          <w:sz w:val="18"/>
          <w:szCs w:val="18"/>
        </w:rPr>
        <w:t>of</w:t>
      </w:r>
      <w:r>
        <w:rPr>
          <w:spacing w:val="-47"/>
          <w:sz w:val="18"/>
          <w:szCs w:val="18"/>
        </w:rPr>
        <w:t xml:space="preserve"> </w:t>
      </w:r>
      <w:r>
        <w:rPr>
          <w:sz w:val="18"/>
          <w:szCs w:val="18"/>
        </w:rPr>
        <w:t xml:space="preserve">the California Labor Code with respect to providing Workers’ Compensation coverage for any employees of the </w:t>
      </w:r>
      <w:proofErr w:type="gramStart"/>
      <w:r>
        <w:rPr>
          <w:sz w:val="18"/>
          <w:szCs w:val="18"/>
        </w:rPr>
        <w:t>above</w:t>
      </w:r>
      <w:r>
        <w:rPr>
          <w:spacing w:val="-47"/>
          <w:sz w:val="18"/>
          <w:szCs w:val="18"/>
        </w:rPr>
        <w:t xml:space="preserve"> </w:t>
      </w:r>
      <w:r>
        <w:rPr>
          <w:sz w:val="18"/>
          <w:szCs w:val="18"/>
        </w:rPr>
        <w:t>mentioned</w:t>
      </w:r>
      <w:proofErr w:type="gramEnd"/>
      <w:r>
        <w:rPr>
          <w:sz w:val="18"/>
          <w:szCs w:val="18"/>
        </w:rPr>
        <w:t xml:space="preserve"> business.</w:t>
      </w:r>
      <w:r>
        <w:rPr>
          <w:spacing w:val="1"/>
          <w:sz w:val="18"/>
          <w:szCs w:val="18"/>
        </w:rPr>
        <w:t xml:space="preserve"> </w:t>
      </w:r>
      <w:r>
        <w:rPr>
          <w:sz w:val="18"/>
          <w:szCs w:val="18"/>
        </w:rPr>
        <w:t>I agree to comply with the code requirements and all other applicable laws and regulations</w:t>
      </w:r>
      <w:r>
        <w:rPr>
          <w:spacing w:val="1"/>
          <w:sz w:val="18"/>
          <w:szCs w:val="18"/>
        </w:rPr>
        <w:t xml:space="preserve"> </w:t>
      </w:r>
      <w:r>
        <w:rPr>
          <w:sz w:val="18"/>
          <w:szCs w:val="18"/>
        </w:rPr>
        <w:t>regarding workers’ compensation, payroll taxes, FICA and tax withholding and similar employment issues.</w:t>
      </w:r>
      <w:r>
        <w:rPr>
          <w:spacing w:val="1"/>
          <w:sz w:val="18"/>
          <w:szCs w:val="18"/>
        </w:rPr>
        <w:t xml:space="preserve"> </w:t>
      </w:r>
      <w:r>
        <w:rPr>
          <w:sz w:val="18"/>
          <w:szCs w:val="18"/>
        </w:rPr>
        <w:t>I further</w:t>
      </w:r>
      <w:r>
        <w:rPr>
          <w:spacing w:val="1"/>
          <w:sz w:val="18"/>
          <w:szCs w:val="18"/>
        </w:rPr>
        <w:t xml:space="preserve"> </w:t>
      </w:r>
      <w:r>
        <w:rPr>
          <w:sz w:val="18"/>
          <w:szCs w:val="18"/>
        </w:rPr>
        <w:t>agree to hold the San Diego County Regional Airport Authority harmless from loss or liability which may arise from the</w:t>
      </w:r>
      <w:r>
        <w:rPr>
          <w:spacing w:val="-48"/>
          <w:sz w:val="18"/>
          <w:szCs w:val="18"/>
        </w:rPr>
        <w:t xml:space="preserve"> </w:t>
      </w:r>
      <w:r>
        <w:rPr>
          <w:sz w:val="18"/>
          <w:szCs w:val="18"/>
        </w:rPr>
        <w:t>failure of the above-mentioned business to comply with any such laws or regulations.</w:t>
      </w:r>
      <w:r>
        <w:rPr>
          <w:spacing w:val="1"/>
          <w:sz w:val="18"/>
          <w:szCs w:val="18"/>
        </w:rPr>
        <w:t xml:space="preserve"> </w:t>
      </w:r>
      <w:r>
        <w:rPr>
          <w:sz w:val="18"/>
          <w:szCs w:val="18"/>
        </w:rPr>
        <w:t>I therefore request that the</w:t>
      </w:r>
      <w:r>
        <w:rPr>
          <w:spacing w:val="1"/>
          <w:sz w:val="18"/>
          <w:szCs w:val="18"/>
        </w:rPr>
        <w:t xml:space="preserve"> </w:t>
      </w:r>
      <w:r>
        <w:rPr>
          <w:sz w:val="18"/>
          <w:szCs w:val="18"/>
        </w:rPr>
        <w:t>Authority waive its requirements for evidence of Workers’ Compensation insurance in connection with the above-</w:t>
      </w:r>
      <w:r>
        <w:rPr>
          <w:spacing w:val="1"/>
          <w:sz w:val="18"/>
          <w:szCs w:val="18"/>
        </w:rPr>
        <w:t xml:space="preserve"> </w:t>
      </w:r>
      <w:r>
        <w:rPr>
          <w:sz w:val="18"/>
          <w:szCs w:val="18"/>
        </w:rPr>
        <w:t>referenced</w:t>
      </w:r>
      <w:r>
        <w:rPr>
          <w:spacing w:val="-3"/>
          <w:sz w:val="18"/>
          <w:szCs w:val="18"/>
        </w:rPr>
        <w:t xml:space="preserve"> </w:t>
      </w:r>
      <w:r>
        <w:rPr>
          <w:sz w:val="18"/>
          <w:szCs w:val="18"/>
        </w:rPr>
        <w:t>work.</w:t>
      </w:r>
    </w:p>
    <w:p w14:paraId="14A8F50C" w14:textId="77777777" w:rsidR="00A30C9E" w:rsidRDefault="00A30C9E">
      <w:pPr>
        <w:pStyle w:val="BodyText"/>
        <w:kinsoku w:val="0"/>
        <w:overflowPunct w:val="0"/>
        <w:spacing w:before="10"/>
        <w:rPr>
          <w:sz w:val="19"/>
          <w:szCs w:val="19"/>
        </w:rPr>
      </w:pPr>
    </w:p>
    <w:p w14:paraId="30CD90DF" w14:textId="77777777" w:rsidR="00A30C9E" w:rsidRDefault="00A30C9E">
      <w:pPr>
        <w:pStyle w:val="Heading3"/>
        <w:kinsoku w:val="0"/>
        <w:overflowPunct w:val="0"/>
        <w:ind w:left="100"/>
        <w:rPr>
          <w:u w:val="none"/>
        </w:rPr>
      </w:pPr>
      <w:r>
        <w:rPr>
          <w:u w:val="none"/>
        </w:rPr>
        <w:t>Signature</w:t>
      </w:r>
    </w:p>
    <w:p w14:paraId="593B87BD" w14:textId="77777777" w:rsidR="00A30C9E" w:rsidRDefault="00A30C9E">
      <w:pPr>
        <w:pStyle w:val="BodyText"/>
        <w:kinsoku w:val="0"/>
        <w:overflowPunct w:val="0"/>
        <w:rPr>
          <w:b/>
          <w:bCs/>
          <w:sz w:val="20"/>
          <w:szCs w:val="20"/>
        </w:rPr>
      </w:pPr>
    </w:p>
    <w:p w14:paraId="5BD3377F" w14:textId="787FE16A" w:rsidR="00A30C9E" w:rsidRDefault="00B239CF">
      <w:pPr>
        <w:pStyle w:val="BodyText"/>
        <w:kinsoku w:val="0"/>
        <w:overflowPunct w:val="0"/>
        <w:spacing w:before="5"/>
        <w:rPr>
          <w:b/>
          <w:bCs/>
          <w:sz w:val="13"/>
          <w:szCs w:val="13"/>
        </w:rPr>
      </w:pPr>
      <w:r>
        <w:rPr>
          <w:noProof/>
        </w:rPr>
        <mc:AlternateContent>
          <mc:Choice Requires="wps">
            <w:drawing>
              <wp:anchor distT="0" distB="0" distL="0" distR="0" simplePos="0" relativeHeight="251660288" behindDoc="0" locked="0" layoutInCell="0" allowOverlap="1" wp14:anchorId="0BF25E2C" wp14:editId="5ABF507E">
                <wp:simplePos x="0" y="0"/>
                <wp:positionH relativeFrom="page">
                  <wp:posOffset>914400</wp:posOffset>
                </wp:positionH>
                <wp:positionV relativeFrom="paragraph">
                  <wp:posOffset>122555</wp:posOffset>
                </wp:positionV>
                <wp:extent cx="3373755" cy="12700"/>
                <wp:effectExtent l="0" t="0" r="0" b="0"/>
                <wp:wrapTopAndBottom/>
                <wp:docPr id="20"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3755" cy="12700"/>
                        </a:xfrm>
                        <a:custGeom>
                          <a:avLst/>
                          <a:gdLst>
                            <a:gd name="T0" fmla="*/ 5312 w 5313"/>
                            <a:gd name="T1" fmla="*/ 0 h 20"/>
                            <a:gd name="T2" fmla="*/ 0 w 5313"/>
                            <a:gd name="T3" fmla="*/ 0 h 20"/>
                            <a:gd name="T4" fmla="*/ 0 w 5313"/>
                            <a:gd name="T5" fmla="*/ 14 h 20"/>
                            <a:gd name="T6" fmla="*/ 5312 w 5313"/>
                            <a:gd name="T7" fmla="*/ 14 h 20"/>
                            <a:gd name="T8" fmla="*/ 5312 w 5313"/>
                            <a:gd name="T9" fmla="*/ 0 h 20"/>
                          </a:gdLst>
                          <a:ahLst/>
                          <a:cxnLst>
                            <a:cxn ang="0">
                              <a:pos x="T0" y="T1"/>
                            </a:cxn>
                            <a:cxn ang="0">
                              <a:pos x="T2" y="T3"/>
                            </a:cxn>
                            <a:cxn ang="0">
                              <a:pos x="T4" y="T5"/>
                            </a:cxn>
                            <a:cxn ang="0">
                              <a:pos x="T6" y="T7"/>
                            </a:cxn>
                            <a:cxn ang="0">
                              <a:pos x="T8" y="T9"/>
                            </a:cxn>
                          </a:cxnLst>
                          <a:rect l="0" t="0" r="r" b="b"/>
                          <a:pathLst>
                            <a:path w="5313" h="20">
                              <a:moveTo>
                                <a:pt x="5312" y="0"/>
                              </a:moveTo>
                              <a:lnTo>
                                <a:pt x="0" y="0"/>
                              </a:lnTo>
                              <a:lnTo>
                                <a:pt x="0" y="14"/>
                              </a:lnTo>
                              <a:lnTo>
                                <a:pt x="5312" y="14"/>
                              </a:lnTo>
                              <a:lnTo>
                                <a:pt x="53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F0E99" id="Freeform 75" o:spid="_x0000_s1026" style="position:absolute;margin-left:1in;margin-top:9.65pt;width:265.6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" o:allowincell="f" path="m5312,l,,,14r5312,l5312,xe" fillcolor="black" stroked="f">
                <v:path arrowok="t" o:connecttype="custom" o:connectlocs="3373120,0;0,0;0,8890;3373120,8890;3373120,0" o:connectangles="0,0,0,0,0"/>
                <w10:wrap type="topAndBottom" anchorx="page"/>
              </v:shape>
            </w:pict>
          </mc:Fallback>
        </mc:AlternateContent>
      </w:r>
    </w:p>
    <w:p w14:paraId="5104FB2C" w14:textId="77777777" w:rsidR="00A30C9E" w:rsidRDefault="00A30C9E">
      <w:pPr>
        <w:pStyle w:val="BodyText"/>
        <w:kinsoku w:val="0"/>
        <w:overflowPunct w:val="0"/>
        <w:spacing w:line="180" w:lineRule="exact"/>
        <w:ind w:left="100"/>
        <w:rPr>
          <w:sz w:val="18"/>
          <w:szCs w:val="18"/>
        </w:rPr>
      </w:pPr>
      <w:r>
        <w:rPr>
          <w:sz w:val="18"/>
          <w:szCs w:val="18"/>
        </w:rPr>
        <w:t>Owner,</w:t>
      </w:r>
      <w:r>
        <w:rPr>
          <w:spacing w:val="-2"/>
          <w:sz w:val="18"/>
          <w:szCs w:val="18"/>
        </w:rPr>
        <w:t xml:space="preserve"> </w:t>
      </w:r>
      <w:r>
        <w:rPr>
          <w:sz w:val="18"/>
          <w:szCs w:val="18"/>
        </w:rPr>
        <w:t>Officer,</w:t>
      </w:r>
      <w:r>
        <w:rPr>
          <w:spacing w:val="-1"/>
          <w:sz w:val="18"/>
          <w:szCs w:val="18"/>
        </w:rPr>
        <w:t xml:space="preserve"> </w:t>
      </w:r>
      <w:r>
        <w:rPr>
          <w:sz w:val="18"/>
          <w:szCs w:val="18"/>
        </w:rPr>
        <w:t>Director,</w:t>
      </w:r>
      <w:r>
        <w:rPr>
          <w:spacing w:val="-4"/>
          <w:sz w:val="18"/>
          <w:szCs w:val="18"/>
        </w:rPr>
        <w:t xml:space="preserve"> </w:t>
      </w:r>
      <w:r>
        <w:rPr>
          <w:sz w:val="18"/>
          <w:szCs w:val="18"/>
        </w:rPr>
        <w:t>Partnership</w:t>
      </w:r>
      <w:r>
        <w:rPr>
          <w:spacing w:val="-1"/>
          <w:sz w:val="18"/>
          <w:szCs w:val="18"/>
        </w:rPr>
        <w:t xml:space="preserve"> </w:t>
      </w:r>
      <w:r>
        <w:rPr>
          <w:sz w:val="18"/>
          <w:szCs w:val="18"/>
        </w:rPr>
        <w:t>or</w:t>
      </w:r>
      <w:r>
        <w:rPr>
          <w:spacing w:val="-3"/>
          <w:sz w:val="18"/>
          <w:szCs w:val="18"/>
        </w:rPr>
        <w:t xml:space="preserve"> </w:t>
      </w:r>
      <w:proofErr w:type="gramStart"/>
      <w:r>
        <w:rPr>
          <w:sz w:val="18"/>
          <w:szCs w:val="18"/>
        </w:rPr>
        <w:t>other</w:t>
      </w:r>
      <w:proofErr w:type="gramEnd"/>
      <w:r>
        <w:rPr>
          <w:spacing w:val="-5"/>
          <w:sz w:val="18"/>
          <w:szCs w:val="18"/>
        </w:rPr>
        <w:t xml:space="preserve"> </w:t>
      </w:r>
      <w:r>
        <w:rPr>
          <w:sz w:val="18"/>
          <w:szCs w:val="18"/>
        </w:rPr>
        <w:t>Principal</w:t>
      </w:r>
    </w:p>
    <w:p w14:paraId="4724A060" w14:textId="77777777" w:rsidR="00A30C9E" w:rsidRDefault="00A30C9E">
      <w:pPr>
        <w:pStyle w:val="BodyText"/>
        <w:kinsoku w:val="0"/>
        <w:overflowPunct w:val="0"/>
        <w:rPr>
          <w:sz w:val="20"/>
          <w:szCs w:val="20"/>
        </w:rPr>
      </w:pPr>
    </w:p>
    <w:p w14:paraId="63295119" w14:textId="60D5AFC1" w:rsidR="00A30C9E" w:rsidRDefault="00B239CF">
      <w:pPr>
        <w:pStyle w:val="BodyText"/>
        <w:kinsoku w:val="0"/>
        <w:overflowPunct w:val="0"/>
        <w:spacing w:before="4"/>
        <w:rPr>
          <w:sz w:val="13"/>
          <w:szCs w:val="13"/>
        </w:rPr>
      </w:pPr>
      <w:r>
        <w:rPr>
          <w:noProof/>
        </w:rPr>
        <mc:AlternateContent>
          <mc:Choice Requires="wps">
            <w:drawing>
              <wp:anchor distT="0" distB="0" distL="0" distR="0" simplePos="0" relativeHeight="251661312" behindDoc="0" locked="0" layoutInCell="0" allowOverlap="1" wp14:anchorId="6C13762E" wp14:editId="1561B7D2">
                <wp:simplePos x="0" y="0"/>
                <wp:positionH relativeFrom="page">
                  <wp:posOffset>914400</wp:posOffset>
                </wp:positionH>
                <wp:positionV relativeFrom="paragraph">
                  <wp:posOffset>121920</wp:posOffset>
                </wp:positionV>
                <wp:extent cx="3373755" cy="12700"/>
                <wp:effectExtent l="0" t="0" r="0" b="0"/>
                <wp:wrapTopAndBottom/>
                <wp:docPr id="1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3755" cy="12700"/>
                        </a:xfrm>
                        <a:custGeom>
                          <a:avLst/>
                          <a:gdLst>
                            <a:gd name="T0" fmla="*/ 5312 w 5313"/>
                            <a:gd name="T1" fmla="*/ 0 h 20"/>
                            <a:gd name="T2" fmla="*/ 0 w 5313"/>
                            <a:gd name="T3" fmla="*/ 0 h 20"/>
                            <a:gd name="T4" fmla="*/ 0 w 5313"/>
                            <a:gd name="T5" fmla="*/ 14 h 20"/>
                            <a:gd name="T6" fmla="*/ 5312 w 5313"/>
                            <a:gd name="T7" fmla="*/ 14 h 20"/>
                            <a:gd name="T8" fmla="*/ 5312 w 5313"/>
                            <a:gd name="T9" fmla="*/ 0 h 20"/>
                          </a:gdLst>
                          <a:ahLst/>
                          <a:cxnLst>
                            <a:cxn ang="0">
                              <a:pos x="T0" y="T1"/>
                            </a:cxn>
                            <a:cxn ang="0">
                              <a:pos x="T2" y="T3"/>
                            </a:cxn>
                            <a:cxn ang="0">
                              <a:pos x="T4" y="T5"/>
                            </a:cxn>
                            <a:cxn ang="0">
                              <a:pos x="T6" y="T7"/>
                            </a:cxn>
                            <a:cxn ang="0">
                              <a:pos x="T8" y="T9"/>
                            </a:cxn>
                          </a:cxnLst>
                          <a:rect l="0" t="0" r="r" b="b"/>
                          <a:pathLst>
                            <a:path w="5313" h="20">
                              <a:moveTo>
                                <a:pt x="5312" y="0"/>
                              </a:moveTo>
                              <a:lnTo>
                                <a:pt x="0" y="0"/>
                              </a:lnTo>
                              <a:lnTo>
                                <a:pt x="0" y="14"/>
                              </a:lnTo>
                              <a:lnTo>
                                <a:pt x="5312" y="14"/>
                              </a:lnTo>
                              <a:lnTo>
                                <a:pt x="53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DE446" id="Freeform 76" o:spid="_x0000_s1026" style="position:absolute;margin-left:1in;margin-top:9.6pt;width:265.65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" o:allowincell="f" path="m5312,l,,,14r5312,l5312,xe" fillcolor="black" stroked="f">
                <v:path arrowok="t" o:connecttype="custom" o:connectlocs="3373120,0;0,0;0,8890;3373120,8890;3373120,0" o:connectangles="0,0,0,0,0"/>
                <w10:wrap type="topAndBottom" anchorx="page"/>
              </v:shape>
            </w:pict>
          </mc:Fallback>
        </mc:AlternateContent>
      </w:r>
    </w:p>
    <w:p w14:paraId="43191E33" w14:textId="77777777" w:rsidR="00A30C9E" w:rsidRDefault="00A30C9E">
      <w:pPr>
        <w:pStyle w:val="BodyText"/>
        <w:kinsoku w:val="0"/>
        <w:overflowPunct w:val="0"/>
        <w:spacing w:line="177" w:lineRule="exact"/>
        <w:ind w:left="100"/>
        <w:rPr>
          <w:sz w:val="18"/>
          <w:szCs w:val="18"/>
        </w:rPr>
      </w:pPr>
      <w:r>
        <w:rPr>
          <w:sz w:val="18"/>
          <w:szCs w:val="18"/>
        </w:rPr>
        <w:t>Title</w:t>
      </w:r>
    </w:p>
    <w:p w14:paraId="35A85681" w14:textId="77777777" w:rsidR="00A30C9E" w:rsidRDefault="00A30C9E">
      <w:pPr>
        <w:pStyle w:val="BodyText"/>
        <w:kinsoku w:val="0"/>
        <w:overflowPunct w:val="0"/>
        <w:rPr>
          <w:sz w:val="20"/>
          <w:szCs w:val="20"/>
        </w:rPr>
      </w:pPr>
    </w:p>
    <w:p w14:paraId="160B73C0" w14:textId="2BE48926" w:rsidR="00A30C9E" w:rsidRDefault="00B239CF">
      <w:pPr>
        <w:pStyle w:val="BodyText"/>
        <w:kinsoku w:val="0"/>
        <w:overflowPunct w:val="0"/>
        <w:spacing w:before="4"/>
        <w:rPr>
          <w:sz w:val="13"/>
          <w:szCs w:val="13"/>
        </w:rPr>
      </w:pPr>
      <w:r>
        <w:rPr>
          <w:noProof/>
        </w:rPr>
        <mc:AlternateContent>
          <mc:Choice Requires="wps">
            <w:drawing>
              <wp:anchor distT="0" distB="0" distL="0" distR="0" simplePos="0" relativeHeight="251662336" behindDoc="0" locked="0" layoutInCell="0" allowOverlap="1" wp14:anchorId="41A9A564" wp14:editId="0C51743A">
                <wp:simplePos x="0" y="0"/>
                <wp:positionH relativeFrom="page">
                  <wp:posOffset>914400</wp:posOffset>
                </wp:positionH>
                <wp:positionV relativeFrom="paragraph">
                  <wp:posOffset>121920</wp:posOffset>
                </wp:positionV>
                <wp:extent cx="3373755" cy="12700"/>
                <wp:effectExtent l="0" t="0" r="0" b="0"/>
                <wp:wrapTopAndBottom/>
                <wp:docPr id="18"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3755" cy="12700"/>
                        </a:xfrm>
                        <a:custGeom>
                          <a:avLst/>
                          <a:gdLst>
                            <a:gd name="T0" fmla="*/ 5312 w 5313"/>
                            <a:gd name="T1" fmla="*/ 0 h 20"/>
                            <a:gd name="T2" fmla="*/ 0 w 5313"/>
                            <a:gd name="T3" fmla="*/ 0 h 20"/>
                            <a:gd name="T4" fmla="*/ 0 w 5313"/>
                            <a:gd name="T5" fmla="*/ 14 h 20"/>
                            <a:gd name="T6" fmla="*/ 5312 w 5313"/>
                            <a:gd name="T7" fmla="*/ 14 h 20"/>
                            <a:gd name="T8" fmla="*/ 5312 w 5313"/>
                            <a:gd name="T9" fmla="*/ 0 h 20"/>
                          </a:gdLst>
                          <a:ahLst/>
                          <a:cxnLst>
                            <a:cxn ang="0">
                              <a:pos x="T0" y="T1"/>
                            </a:cxn>
                            <a:cxn ang="0">
                              <a:pos x="T2" y="T3"/>
                            </a:cxn>
                            <a:cxn ang="0">
                              <a:pos x="T4" y="T5"/>
                            </a:cxn>
                            <a:cxn ang="0">
                              <a:pos x="T6" y="T7"/>
                            </a:cxn>
                            <a:cxn ang="0">
                              <a:pos x="T8" y="T9"/>
                            </a:cxn>
                          </a:cxnLst>
                          <a:rect l="0" t="0" r="r" b="b"/>
                          <a:pathLst>
                            <a:path w="5313" h="20">
                              <a:moveTo>
                                <a:pt x="5312" y="0"/>
                              </a:moveTo>
                              <a:lnTo>
                                <a:pt x="0" y="0"/>
                              </a:lnTo>
                              <a:lnTo>
                                <a:pt x="0" y="14"/>
                              </a:lnTo>
                              <a:lnTo>
                                <a:pt x="5312" y="14"/>
                              </a:lnTo>
                              <a:lnTo>
                                <a:pt x="53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8F43F" id="Freeform 77" o:spid="_x0000_s1026" style="position:absolute;margin-left:1in;margin-top:9.6pt;width:265.6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" o:allowincell="f" path="m5312,l,,,14r5312,l5312,xe" fillcolor="black" stroked="f">
                <v:path arrowok="t" o:connecttype="custom" o:connectlocs="3373120,0;0,0;0,8890;3373120,8890;3373120,0" o:connectangles="0,0,0,0,0"/>
                <w10:wrap type="topAndBottom" anchorx="page"/>
              </v:shape>
            </w:pict>
          </mc:Fallback>
        </mc:AlternateContent>
      </w:r>
    </w:p>
    <w:p w14:paraId="50643AE8" w14:textId="77777777" w:rsidR="00A30C9E" w:rsidRDefault="00A30C9E">
      <w:pPr>
        <w:pStyle w:val="BodyText"/>
        <w:kinsoku w:val="0"/>
        <w:overflowPunct w:val="0"/>
        <w:spacing w:line="180" w:lineRule="exact"/>
        <w:ind w:left="100"/>
        <w:rPr>
          <w:sz w:val="18"/>
          <w:szCs w:val="18"/>
        </w:rPr>
      </w:pPr>
      <w:r>
        <w:rPr>
          <w:sz w:val="18"/>
          <w:szCs w:val="18"/>
        </w:rPr>
        <w:t>Date</w:t>
      </w:r>
    </w:p>
    <w:p w14:paraId="3034ABED" w14:textId="77777777" w:rsidR="00A30C9E" w:rsidRDefault="00A30C9E">
      <w:pPr>
        <w:pStyle w:val="BodyText"/>
        <w:kinsoku w:val="0"/>
        <w:overflowPunct w:val="0"/>
        <w:spacing w:line="180" w:lineRule="exact"/>
        <w:ind w:left="100"/>
        <w:rPr>
          <w:sz w:val="18"/>
          <w:szCs w:val="18"/>
        </w:rPr>
        <w:sectPr w:rsidR="00A30C9E">
          <w:type w:val="continuous"/>
          <w:pgSz w:w="12240" w:h="15840"/>
          <w:pgMar w:top="880" w:right="1280" w:bottom="920" w:left="1340" w:header="720" w:footer="720" w:gutter="0"/>
          <w:cols w:space="720" w:equalWidth="0">
            <w:col w:w="9620"/>
          </w:cols>
          <w:noEndnote/>
        </w:sectPr>
      </w:pPr>
    </w:p>
    <w:p w14:paraId="69351CB7" w14:textId="77777777" w:rsidR="00A30C9E" w:rsidRDefault="00A30C9E">
      <w:pPr>
        <w:pStyle w:val="BodyText"/>
        <w:kinsoku w:val="0"/>
        <w:overflowPunct w:val="0"/>
        <w:rPr>
          <w:sz w:val="20"/>
          <w:szCs w:val="20"/>
        </w:rPr>
      </w:pPr>
    </w:p>
    <w:p w14:paraId="359B84D4" w14:textId="77777777" w:rsidR="00A30C9E" w:rsidRDefault="00A30C9E">
      <w:pPr>
        <w:pStyle w:val="BodyText"/>
        <w:kinsoku w:val="0"/>
        <w:overflowPunct w:val="0"/>
        <w:spacing w:before="3"/>
        <w:rPr>
          <w:sz w:val="19"/>
          <w:szCs w:val="19"/>
        </w:rPr>
      </w:pPr>
    </w:p>
    <w:p w14:paraId="13BDE94A" w14:textId="77777777" w:rsidR="00A30C9E" w:rsidRDefault="00A30C9E">
      <w:pPr>
        <w:pStyle w:val="Heading1"/>
        <w:kinsoku w:val="0"/>
        <w:overflowPunct w:val="0"/>
        <w:spacing w:before="81" w:line="242" w:lineRule="auto"/>
        <w:ind w:left="453" w:right="512" w:hanging="2"/>
      </w:pPr>
      <w:r>
        <w:t>APPLICATION FOR A NON-EXCLUSIVE PERMIT TO OPERATE</w:t>
      </w:r>
      <w:r>
        <w:rPr>
          <w:spacing w:val="1"/>
        </w:rPr>
        <w:t xml:space="preserve"> </w:t>
      </w:r>
      <w:r>
        <w:t>COURTESY</w:t>
      </w:r>
      <w:r>
        <w:rPr>
          <w:spacing w:val="-5"/>
        </w:rPr>
        <w:t xml:space="preserve"> </w:t>
      </w:r>
      <w:r>
        <w:t>VEHICLE</w:t>
      </w:r>
      <w:r>
        <w:rPr>
          <w:spacing w:val="-1"/>
        </w:rPr>
        <w:t xml:space="preserve"> </w:t>
      </w:r>
      <w:r>
        <w:t>AT</w:t>
      </w:r>
      <w:r>
        <w:rPr>
          <w:spacing w:val="-5"/>
        </w:rPr>
        <w:t xml:space="preserve"> </w:t>
      </w:r>
      <w:r>
        <w:t>SAN</w:t>
      </w:r>
      <w:r>
        <w:rPr>
          <w:spacing w:val="-5"/>
        </w:rPr>
        <w:t xml:space="preserve"> </w:t>
      </w:r>
      <w:r>
        <w:t>DIEGO</w:t>
      </w:r>
      <w:r>
        <w:rPr>
          <w:spacing w:val="-4"/>
        </w:rPr>
        <w:t xml:space="preserve"> </w:t>
      </w:r>
      <w:r>
        <w:t>INTERNATIONAL</w:t>
      </w:r>
      <w:r>
        <w:rPr>
          <w:spacing w:val="2"/>
        </w:rPr>
        <w:t xml:space="preserve"> </w:t>
      </w:r>
      <w:r>
        <w:t>AIRPORT</w:t>
      </w:r>
    </w:p>
    <w:p w14:paraId="77AB6DDB" w14:textId="77777777" w:rsidR="00A30C9E" w:rsidRDefault="00A30C9E">
      <w:pPr>
        <w:pStyle w:val="BodyText"/>
        <w:kinsoku w:val="0"/>
        <w:overflowPunct w:val="0"/>
        <w:spacing w:before="248"/>
        <w:ind w:left="784" w:right="924"/>
        <w:jc w:val="center"/>
        <w:rPr>
          <w:b/>
          <w:bCs/>
          <w:sz w:val="28"/>
          <w:szCs w:val="28"/>
        </w:rPr>
      </w:pPr>
      <w:r>
        <w:rPr>
          <w:b/>
          <w:bCs/>
          <w:sz w:val="28"/>
          <w:szCs w:val="28"/>
          <w:u w:val="thick" w:color="000000"/>
        </w:rPr>
        <w:t>EXHIBIT</w:t>
      </w:r>
      <w:r>
        <w:rPr>
          <w:b/>
          <w:bCs/>
          <w:spacing w:val="1"/>
          <w:sz w:val="28"/>
          <w:szCs w:val="28"/>
          <w:u w:val="thick" w:color="000000"/>
        </w:rPr>
        <w:t xml:space="preserve"> </w:t>
      </w:r>
      <w:r>
        <w:rPr>
          <w:b/>
          <w:bCs/>
          <w:sz w:val="28"/>
          <w:szCs w:val="28"/>
          <w:u w:val="thick" w:color="000000"/>
        </w:rPr>
        <w:t>D</w:t>
      </w:r>
    </w:p>
    <w:p w14:paraId="06A270AF" w14:textId="77777777" w:rsidR="00A30C9E" w:rsidRDefault="00A30C9E">
      <w:pPr>
        <w:pStyle w:val="BodyText"/>
        <w:kinsoku w:val="0"/>
        <w:overflowPunct w:val="0"/>
        <w:spacing w:before="122"/>
        <w:ind w:left="778" w:right="924"/>
        <w:jc w:val="center"/>
        <w:rPr>
          <w:rFonts w:ascii="Calibri" w:hAnsi="Calibri" w:cs="Calibri"/>
          <w:sz w:val="24"/>
          <w:szCs w:val="24"/>
        </w:rPr>
      </w:pPr>
      <w:r>
        <w:rPr>
          <w:rFonts w:ascii="Calibri" w:hAnsi="Calibri" w:cs="Calibri"/>
          <w:sz w:val="24"/>
          <w:szCs w:val="24"/>
        </w:rPr>
        <w:t>SAN DIEGO</w:t>
      </w:r>
      <w:r>
        <w:rPr>
          <w:rFonts w:ascii="Calibri" w:hAnsi="Calibri" w:cs="Calibri"/>
          <w:spacing w:val="-4"/>
          <w:sz w:val="24"/>
          <w:szCs w:val="24"/>
        </w:rPr>
        <w:t xml:space="preserve"> </w:t>
      </w:r>
      <w:r>
        <w:rPr>
          <w:rFonts w:ascii="Calibri" w:hAnsi="Calibri" w:cs="Calibri"/>
          <w:sz w:val="24"/>
          <w:szCs w:val="24"/>
        </w:rPr>
        <w:t>COUNTY</w:t>
      </w:r>
      <w:r>
        <w:rPr>
          <w:rFonts w:ascii="Calibri" w:hAnsi="Calibri" w:cs="Calibri"/>
          <w:spacing w:val="-1"/>
          <w:sz w:val="24"/>
          <w:szCs w:val="24"/>
        </w:rPr>
        <w:t xml:space="preserve"> </w:t>
      </w:r>
      <w:r>
        <w:rPr>
          <w:rFonts w:ascii="Calibri" w:hAnsi="Calibri" w:cs="Calibri"/>
          <w:sz w:val="24"/>
          <w:szCs w:val="24"/>
        </w:rPr>
        <w:t>REGIONAL AIRPORT</w:t>
      </w:r>
      <w:r>
        <w:rPr>
          <w:rFonts w:ascii="Calibri" w:hAnsi="Calibri" w:cs="Calibri"/>
          <w:spacing w:val="-1"/>
          <w:sz w:val="24"/>
          <w:szCs w:val="24"/>
        </w:rPr>
        <w:t xml:space="preserve"> </w:t>
      </w:r>
      <w:r>
        <w:rPr>
          <w:rFonts w:ascii="Calibri" w:hAnsi="Calibri" w:cs="Calibri"/>
          <w:sz w:val="24"/>
          <w:szCs w:val="24"/>
        </w:rPr>
        <w:t>AUTHORITY</w:t>
      </w:r>
    </w:p>
    <w:p w14:paraId="20C9A272" w14:textId="77777777" w:rsidR="00A30C9E" w:rsidRDefault="00A30C9E">
      <w:pPr>
        <w:pStyle w:val="BodyText"/>
        <w:kinsoku w:val="0"/>
        <w:overflowPunct w:val="0"/>
        <w:ind w:left="782" w:right="924"/>
        <w:jc w:val="center"/>
        <w:rPr>
          <w:rFonts w:ascii="Calibri" w:hAnsi="Calibri" w:cs="Calibri"/>
          <w:b/>
          <w:bCs/>
          <w:sz w:val="24"/>
          <w:szCs w:val="24"/>
        </w:rPr>
      </w:pPr>
      <w:r>
        <w:rPr>
          <w:rFonts w:ascii="Calibri" w:hAnsi="Calibri" w:cs="Calibri"/>
          <w:b/>
          <w:bCs/>
          <w:sz w:val="24"/>
          <w:szCs w:val="24"/>
        </w:rPr>
        <w:t>VEHICLE</w:t>
      </w:r>
      <w:r>
        <w:rPr>
          <w:rFonts w:ascii="Calibri" w:hAnsi="Calibri" w:cs="Calibri"/>
          <w:b/>
          <w:bCs/>
          <w:spacing w:val="-2"/>
          <w:sz w:val="24"/>
          <w:szCs w:val="24"/>
        </w:rPr>
        <w:t xml:space="preserve"> </w:t>
      </w:r>
      <w:r>
        <w:rPr>
          <w:rFonts w:ascii="Calibri" w:hAnsi="Calibri" w:cs="Calibri"/>
          <w:b/>
          <w:bCs/>
          <w:sz w:val="24"/>
          <w:szCs w:val="24"/>
        </w:rPr>
        <w:t>MAINTENANCE</w:t>
      </w:r>
      <w:r>
        <w:rPr>
          <w:rFonts w:ascii="Calibri" w:hAnsi="Calibri" w:cs="Calibri"/>
          <w:b/>
          <w:bCs/>
          <w:spacing w:val="-3"/>
          <w:sz w:val="24"/>
          <w:szCs w:val="24"/>
        </w:rPr>
        <w:t xml:space="preserve"> </w:t>
      </w:r>
      <w:r>
        <w:rPr>
          <w:rFonts w:ascii="Calibri" w:hAnsi="Calibri" w:cs="Calibri"/>
          <w:b/>
          <w:bCs/>
          <w:sz w:val="24"/>
          <w:szCs w:val="24"/>
        </w:rPr>
        <w:t>INSPECTION</w:t>
      </w:r>
      <w:r>
        <w:rPr>
          <w:rFonts w:ascii="Calibri" w:hAnsi="Calibri" w:cs="Calibri"/>
          <w:b/>
          <w:bCs/>
          <w:spacing w:val="-1"/>
          <w:sz w:val="24"/>
          <w:szCs w:val="24"/>
        </w:rPr>
        <w:t xml:space="preserve"> </w:t>
      </w:r>
      <w:r>
        <w:rPr>
          <w:rFonts w:ascii="Calibri" w:hAnsi="Calibri" w:cs="Calibri"/>
          <w:b/>
          <w:bCs/>
          <w:sz w:val="24"/>
          <w:szCs w:val="24"/>
        </w:rPr>
        <w:t>FROM</w:t>
      </w:r>
    </w:p>
    <w:p w14:paraId="7269C415" w14:textId="77777777" w:rsidR="00A30C9E" w:rsidRDefault="00A30C9E" w:rsidP="00390A8A">
      <w:pPr>
        <w:pStyle w:val="BodyText"/>
        <w:kinsoku w:val="0"/>
        <w:overflowPunct w:val="0"/>
        <w:ind w:left="782" w:right="924"/>
        <w:rPr>
          <w:rFonts w:ascii="Calibri" w:hAnsi="Calibri" w:cs="Calibri"/>
          <w:b/>
          <w:bCs/>
          <w:sz w:val="24"/>
          <w:szCs w:val="24"/>
        </w:rPr>
      </w:pPr>
    </w:p>
    <w:p w14:paraId="5E943D35" w14:textId="77777777" w:rsidR="00390A8A" w:rsidRDefault="00390A8A" w:rsidP="00390A8A">
      <w:pPr>
        <w:pStyle w:val="BodyText"/>
        <w:kinsoku w:val="0"/>
        <w:overflowPunct w:val="0"/>
        <w:ind w:left="782" w:right="924"/>
        <w:rPr>
          <w:rFonts w:ascii="Calibri" w:hAnsi="Calibri" w:cs="Calibri"/>
          <w:b/>
          <w:bCs/>
          <w:sz w:val="24"/>
          <w:szCs w:val="24"/>
        </w:rPr>
      </w:pPr>
    </w:p>
    <w:p w14:paraId="77FD0386" w14:textId="5936547C" w:rsidR="007C732E" w:rsidRDefault="00B239CF" w:rsidP="00390A8A">
      <w:pPr>
        <w:pStyle w:val="BodyText"/>
        <w:kinsoku w:val="0"/>
        <w:overflowPunct w:val="0"/>
        <w:ind w:left="782" w:right="924"/>
        <w:jc w:val="center"/>
        <w:rPr>
          <w:rFonts w:ascii="Calibri" w:hAnsi="Calibri" w:cs="Calibri"/>
          <w:b/>
          <w:bCs/>
          <w:sz w:val="24"/>
          <w:szCs w:val="24"/>
        </w:rPr>
        <w:sectPr w:rsidR="007C732E">
          <w:pgSz w:w="12240" w:h="15840"/>
          <w:pgMar w:top="1040" w:right="1280" w:bottom="940" w:left="1340" w:header="698" w:footer="744" w:gutter="0"/>
          <w:cols w:space="720"/>
          <w:noEndnote/>
        </w:sectPr>
      </w:pPr>
      <w:r>
        <w:rPr>
          <w:rFonts w:ascii="Calibri" w:hAnsi="Calibri" w:cs="Calibri"/>
          <w:b/>
          <w:noProof/>
          <w:sz w:val="24"/>
          <w:szCs w:val="24"/>
        </w:rPr>
        <w:drawing>
          <wp:inline distT="0" distB="0" distL="0" distR="0" wp14:anchorId="243ACFB6" wp14:editId="519EEEA7">
            <wp:extent cx="6257925" cy="61341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57925" cy="6134100"/>
                    </a:xfrm>
                    <a:prstGeom prst="rect">
                      <a:avLst/>
                    </a:prstGeom>
                    <a:noFill/>
                    <a:ln>
                      <a:noFill/>
                    </a:ln>
                  </pic:spPr>
                </pic:pic>
              </a:graphicData>
            </a:graphic>
          </wp:inline>
        </w:drawing>
      </w:r>
    </w:p>
    <w:p w14:paraId="407D33C0" w14:textId="77777777" w:rsidR="00A30C9E" w:rsidRDefault="00A30C9E">
      <w:pPr>
        <w:pStyle w:val="BodyText"/>
        <w:kinsoku w:val="0"/>
        <w:overflowPunct w:val="0"/>
        <w:rPr>
          <w:rFonts w:ascii="Calibri" w:hAnsi="Calibri" w:cs="Calibri"/>
          <w:b/>
          <w:bCs/>
          <w:sz w:val="20"/>
          <w:szCs w:val="20"/>
        </w:rPr>
      </w:pPr>
    </w:p>
    <w:p w14:paraId="1E372132" w14:textId="77777777" w:rsidR="00A30C9E" w:rsidRDefault="00A30C9E">
      <w:pPr>
        <w:pStyle w:val="BodyText"/>
        <w:kinsoku w:val="0"/>
        <w:overflowPunct w:val="0"/>
        <w:rPr>
          <w:rFonts w:ascii="Calibri" w:hAnsi="Calibri" w:cs="Calibri"/>
          <w:b/>
          <w:bCs/>
          <w:sz w:val="20"/>
          <w:szCs w:val="20"/>
        </w:rPr>
      </w:pPr>
    </w:p>
    <w:p w14:paraId="440149D7" w14:textId="77777777" w:rsidR="00A30C9E" w:rsidRDefault="00A30C9E">
      <w:pPr>
        <w:pStyle w:val="BodyText"/>
        <w:kinsoku w:val="0"/>
        <w:overflowPunct w:val="0"/>
        <w:rPr>
          <w:rFonts w:ascii="Calibri" w:hAnsi="Calibri" w:cs="Calibri"/>
          <w:b/>
          <w:bCs/>
          <w:sz w:val="20"/>
          <w:szCs w:val="20"/>
        </w:rPr>
      </w:pPr>
    </w:p>
    <w:p w14:paraId="007A8C4F" w14:textId="77777777" w:rsidR="00A30C9E" w:rsidRDefault="00A30C9E">
      <w:pPr>
        <w:pStyle w:val="BodyText"/>
        <w:kinsoku w:val="0"/>
        <w:overflowPunct w:val="0"/>
        <w:rPr>
          <w:rFonts w:ascii="Calibri" w:hAnsi="Calibri" w:cs="Calibri"/>
          <w:b/>
          <w:bCs/>
          <w:sz w:val="20"/>
          <w:szCs w:val="20"/>
        </w:rPr>
      </w:pPr>
    </w:p>
    <w:p w14:paraId="786565F2" w14:textId="77777777" w:rsidR="00A30C9E" w:rsidRDefault="00A30C9E">
      <w:pPr>
        <w:pStyle w:val="BodyText"/>
        <w:kinsoku w:val="0"/>
        <w:overflowPunct w:val="0"/>
        <w:rPr>
          <w:rFonts w:ascii="Calibri" w:hAnsi="Calibri" w:cs="Calibri"/>
          <w:b/>
          <w:bCs/>
          <w:sz w:val="20"/>
          <w:szCs w:val="20"/>
        </w:rPr>
      </w:pPr>
    </w:p>
    <w:p w14:paraId="6504FE68" w14:textId="77777777" w:rsidR="00A30C9E" w:rsidRDefault="00A30C9E">
      <w:pPr>
        <w:pStyle w:val="BodyText"/>
        <w:kinsoku w:val="0"/>
        <w:overflowPunct w:val="0"/>
        <w:rPr>
          <w:rFonts w:ascii="Calibri" w:hAnsi="Calibri" w:cs="Calibri"/>
          <w:b/>
          <w:bCs/>
          <w:sz w:val="20"/>
          <w:szCs w:val="20"/>
        </w:rPr>
      </w:pPr>
    </w:p>
    <w:p w14:paraId="0BA0CD27" w14:textId="77777777" w:rsidR="00A30C9E" w:rsidRDefault="00A30C9E">
      <w:pPr>
        <w:pStyle w:val="BodyText"/>
        <w:kinsoku w:val="0"/>
        <w:overflowPunct w:val="0"/>
        <w:spacing w:before="2"/>
        <w:rPr>
          <w:rFonts w:ascii="Calibri" w:hAnsi="Calibri" w:cs="Calibri"/>
          <w:b/>
          <w:bCs/>
          <w:sz w:val="24"/>
          <w:szCs w:val="24"/>
        </w:rPr>
      </w:pPr>
    </w:p>
    <w:p w14:paraId="32EAFDD4" w14:textId="77777777" w:rsidR="00A30C9E" w:rsidRDefault="00A30C9E">
      <w:pPr>
        <w:pStyle w:val="BodyText"/>
        <w:kinsoku w:val="0"/>
        <w:overflowPunct w:val="0"/>
        <w:spacing w:before="94"/>
        <w:ind w:left="868" w:right="924"/>
        <w:jc w:val="center"/>
      </w:pPr>
      <w:r>
        <w:t>[THIS</w:t>
      </w:r>
      <w:r>
        <w:rPr>
          <w:spacing w:val="-3"/>
        </w:rPr>
        <w:t xml:space="preserve"> </w:t>
      </w:r>
      <w:r>
        <w:t>PAGE</w:t>
      </w:r>
      <w:r>
        <w:rPr>
          <w:spacing w:val="-4"/>
        </w:rPr>
        <w:t xml:space="preserve"> </w:t>
      </w:r>
      <w:r>
        <w:t>INTENTIONALLY</w:t>
      </w:r>
      <w:r>
        <w:rPr>
          <w:spacing w:val="-2"/>
        </w:rPr>
        <w:t xml:space="preserve"> </w:t>
      </w:r>
      <w:r>
        <w:t>LEFT BLANK]</w:t>
      </w:r>
    </w:p>
    <w:sectPr w:rsidR="00A30C9E">
      <w:pgSz w:w="12240" w:h="15840"/>
      <w:pgMar w:top="1040" w:right="1280" w:bottom="940" w:left="1340" w:header="698" w:footer="7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F750" w14:textId="77777777" w:rsidR="00993BBA" w:rsidRDefault="00993BBA">
      <w:r>
        <w:separator/>
      </w:r>
    </w:p>
  </w:endnote>
  <w:endnote w:type="continuationSeparator" w:id="0">
    <w:p w14:paraId="3A8C0194" w14:textId="77777777" w:rsidR="00993BBA" w:rsidRDefault="0099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B987" w14:textId="1CA56DF2" w:rsidR="00A30C9E" w:rsidRDefault="00B239C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2608" behindDoc="1" locked="0" layoutInCell="0" allowOverlap="1" wp14:anchorId="09165AC9" wp14:editId="1DF6B5B4">
              <wp:simplePos x="0" y="0"/>
              <wp:positionH relativeFrom="page">
                <wp:posOffset>3512820</wp:posOffset>
              </wp:positionH>
              <wp:positionV relativeFrom="page">
                <wp:posOffset>9455150</wp:posOffset>
              </wp:positionV>
              <wp:extent cx="783590" cy="16700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E123B" w14:textId="77777777" w:rsidR="00A30C9E" w:rsidRDefault="00A30C9E">
                          <w:pPr>
                            <w:pStyle w:val="BodyText"/>
                            <w:kinsoku w:val="0"/>
                            <w:overflowPunct w:val="0"/>
                            <w:spacing w:before="12"/>
                            <w:ind w:left="20"/>
                            <w:rPr>
                              <w:sz w:val="20"/>
                              <w:szCs w:val="20"/>
                            </w:rPr>
                          </w:pPr>
                          <w:r>
                            <w:rPr>
                              <w:sz w:val="20"/>
                              <w:szCs w:val="20"/>
                            </w:rPr>
                            <w:t>Page</w:t>
                          </w:r>
                          <w:r>
                            <w:rPr>
                              <w:spacing w:val="-3"/>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C35AB7">
                            <w:rPr>
                              <w:noProof/>
                              <w:sz w:val="20"/>
                              <w:szCs w:val="20"/>
                            </w:rPr>
                            <w:t>1</w:t>
                          </w:r>
                          <w:r>
                            <w:rPr>
                              <w:sz w:val="20"/>
                              <w:szCs w:val="20"/>
                            </w:rPr>
                            <w:fldChar w:fldCharType="end"/>
                          </w:r>
                          <w:r>
                            <w:rPr>
                              <w:sz w:val="20"/>
                              <w:szCs w:val="20"/>
                            </w:rPr>
                            <w:t xml:space="preserve"> of</w:t>
                          </w:r>
                          <w:r>
                            <w:rPr>
                              <w:spacing w:val="-1"/>
                              <w:sz w:val="20"/>
                              <w:szCs w:val="20"/>
                            </w:rPr>
                            <w:t xml:space="preserve"> </w:t>
                          </w:r>
                          <w:r>
                            <w:rPr>
                              <w:sz w:val="20"/>
                              <w:szCs w:val="20"/>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65AC9" id="_x0000_t202" coordsize="21600,21600" o:spt="202" path="m,l,21600r21600,l21600,xe">
              <v:stroke joinstyle="miter"/>
              <v:path gradientshapeok="t" o:connecttype="rect"/>
            </v:shapetype>
            <v:shape id="Text Box 2" o:spid="_x0000_s1032" type="#_x0000_t202" style="position:absolute;margin-left:276.6pt;margin-top:744.5pt;width:61.7pt;height:13.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" o:allowincell="f" filled="f" stroked="f">
              <v:textbox inset="0,0,0,0">
                <w:txbxContent>
                  <w:p w14:paraId="511E123B" w14:textId="77777777" w:rsidR="00A30C9E" w:rsidRDefault="00A30C9E">
                    <w:pPr>
                      <w:pStyle w:val="BodyText"/>
                      <w:kinsoku w:val="0"/>
                      <w:overflowPunct w:val="0"/>
                      <w:spacing w:before="12"/>
                      <w:ind w:left="20"/>
                      <w:rPr>
                        <w:sz w:val="20"/>
                        <w:szCs w:val="20"/>
                      </w:rPr>
                    </w:pPr>
                    <w:r>
                      <w:rPr>
                        <w:sz w:val="20"/>
                        <w:szCs w:val="20"/>
                      </w:rPr>
                      <w:t>Page</w:t>
                    </w:r>
                    <w:r>
                      <w:rPr>
                        <w:spacing w:val="-3"/>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C35AB7">
                      <w:rPr>
                        <w:noProof/>
                        <w:sz w:val="20"/>
                        <w:szCs w:val="20"/>
                      </w:rPr>
                      <w:t>1</w:t>
                    </w:r>
                    <w:r>
                      <w:rPr>
                        <w:sz w:val="20"/>
                        <w:szCs w:val="20"/>
                      </w:rPr>
                      <w:fldChar w:fldCharType="end"/>
                    </w:r>
                    <w:r>
                      <w:rPr>
                        <w:sz w:val="20"/>
                        <w:szCs w:val="20"/>
                      </w:rPr>
                      <w:t xml:space="preserve"> of</w:t>
                    </w:r>
                    <w:r>
                      <w:rPr>
                        <w:spacing w:val="-1"/>
                        <w:sz w:val="20"/>
                        <w:szCs w:val="20"/>
                      </w:rPr>
                      <w:t xml:space="preserve"> </w:t>
                    </w:r>
                    <w:r>
                      <w:rPr>
                        <w:sz w:val="20"/>
                        <w:szCs w:val="20"/>
                      </w:rPr>
                      <w:t>32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FB10" w14:textId="2DB54807" w:rsidR="00A30C9E" w:rsidRDefault="00B239C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5680" behindDoc="1" locked="0" layoutInCell="0" allowOverlap="1" wp14:anchorId="63D9565D" wp14:editId="4542C611">
              <wp:simplePos x="0" y="0"/>
              <wp:positionH relativeFrom="page">
                <wp:posOffset>3512820</wp:posOffset>
              </wp:positionH>
              <wp:positionV relativeFrom="page">
                <wp:posOffset>9455150</wp:posOffset>
              </wp:positionV>
              <wp:extent cx="783590" cy="16700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5E05D" w14:textId="77777777" w:rsidR="00A30C9E" w:rsidRDefault="00A30C9E">
                          <w:pPr>
                            <w:pStyle w:val="BodyText"/>
                            <w:kinsoku w:val="0"/>
                            <w:overflowPunct w:val="0"/>
                            <w:spacing w:before="12"/>
                            <w:ind w:left="20"/>
                            <w:rPr>
                              <w:sz w:val="20"/>
                              <w:szCs w:val="20"/>
                            </w:rPr>
                          </w:pPr>
                          <w:r>
                            <w:rPr>
                              <w:sz w:val="20"/>
                              <w:szCs w:val="20"/>
                            </w:rPr>
                            <w:t>Page</w:t>
                          </w:r>
                          <w:r>
                            <w:rPr>
                              <w:spacing w:val="-3"/>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C35AB7">
                            <w:rPr>
                              <w:noProof/>
                              <w:sz w:val="20"/>
                              <w:szCs w:val="20"/>
                            </w:rPr>
                            <w:t>3</w:t>
                          </w:r>
                          <w:r>
                            <w:rPr>
                              <w:sz w:val="20"/>
                              <w:szCs w:val="20"/>
                            </w:rPr>
                            <w:fldChar w:fldCharType="end"/>
                          </w:r>
                          <w:r>
                            <w:rPr>
                              <w:sz w:val="20"/>
                              <w:szCs w:val="20"/>
                            </w:rPr>
                            <w:t xml:space="preserve"> of</w:t>
                          </w:r>
                          <w:r>
                            <w:rPr>
                              <w:spacing w:val="-1"/>
                              <w:sz w:val="20"/>
                              <w:szCs w:val="20"/>
                            </w:rPr>
                            <w:t xml:space="preserve"> </w:t>
                          </w:r>
                          <w:r>
                            <w:rPr>
                              <w:sz w:val="20"/>
                              <w:szCs w:val="20"/>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9565D" id="_x0000_t202" coordsize="21600,21600" o:spt="202" path="m,l,21600r21600,l21600,xe">
              <v:stroke joinstyle="miter"/>
              <v:path gradientshapeok="t" o:connecttype="rect"/>
            </v:shapetype>
            <v:shape id="Text Box 5" o:spid="_x0000_s1035" type="#_x0000_t202" style="position:absolute;margin-left:276.6pt;margin-top:744.5pt;width:61.7pt;height:13.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" o:allowincell="f" filled="f" stroked="f">
              <v:textbox inset="0,0,0,0">
                <w:txbxContent>
                  <w:p w14:paraId="3355E05D" w14:textId="77777777" w:rsidR="00A30C9E" w:rsidRDefault="00A30C9E">
                    <w:pPr>
                      <w:pStyle w:val="BodyText"/>
                      <w:kinsoku w:val="0"/>
                      <w:overflowPunct w:val="0"/>
                      <w:spacing w:before="12"/>
                      <w:ind w:left="20"/>
                      <w:rPr>
                        <w:sz w:val="20"/>
                        <w:szCs w:val="20"/>
                      </w:rPr>
                    </w:pPr>
                    <w:r>
                      <w:rPr>
                        <w:sz w:val="20"/>
                        <w:szCs w:val="20"/>
                      </w:rPr>
                      <w:t>Page</w:t>
                    </w:r>
                    <w:r>
                      <w:rPr>
                        <w:spacing w:val="-3"/>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C35AB7">
                      <w:rPr>
                        <w:noProof/>
                        <w:sz w:val="20"/>
                        <w:szCs w:val="20"/>
                      </w:rPr>
                      <w:t>3</w:t>
                    </w:r>
                    <w:r>
                      <w:rPr>
                        <w:sz w:val="20"/>
                        <w:szCs w:val="20"/>
                      </w:rPr>
                      <w:fldChar w:fldCharType="end"/>
                    </w:r>
                    <w:r>
                      <w:rPr>
                        <w:sz w:val="20"/>
                        <w:szCs w:val="20"/>
                      </w:rPr>
                      <w:t xml:space="preserve"> of</w:t>
                    </w:r>
                    <w:r>
                      <w:rPr>
                        <w:spacing w:val="-1"/>
                        <w:sz w:val="20"/>
                        <w:szCs w:val="20"/>
                      </w:rPr>
                      <w:t xml:space="preserve"> </w:t>
                    </w:r>
                    <w:r>
                      <w:rPr>
                        <w:sz w:val="20"/>
                        <w:szCs w:val="20"/>
                      </w:rPr>
                      <w:t>32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CBE4" w14:textId="7462B861" w:rsidR="00A30C9E" w:rsidRDefault="00B239C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72960E42" wp14:editId="0D2C37BB">
              <wp:simplePos x="0" y="0"/>
              <wp:positionH relativeFrom="page">
                <wp:posOffset>3477895</wp:posOffset>
              </wp:positionH>
              <wp:positionV relativeFrom="page">
                <wp:posOffset>9455150</wp:posOffset>
              </wp:positionV>
              <wp:extent cx="853440" cy="1670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22EA7" w14:textId="77777777" w:rsidR="00A30C9E" w:rsidRDefault="00A30C9E">
                          <w:pPr>
                            <w:pStyle w:val="BodyText"/>
                            <w:kinsoku w:val="0"/>
                            <w:overflowPunct w:val="0"/>
                            <w:spacing w:before="12"/>
                            <w:ind w:left="20"/>
                            <w:rPr>
                              <w:sz w:val="20"/>
                              <w:szCs w:val="20"/>
                            </w:rPr>
                          </w:pPr>
                          <w:r>
                            <w:rPr>
                              <w:sz w:val="20"/>
                              <w:szCs w:val="20"/>
                            </w:rPr>
                            <w:t>Page</w:t>
                          </w:r>
                          <w:r>
                            <w:rPr>
                              <w:spacing w:val="-3"/>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C35AB7">
                            <w:rPr>
                              <w:noProof/>
                              <w:sz w:val="20"/>
                              <w:szCs w:val="20"/>
                            </w:rPr>
                            <w:t>6</w:t>
                          </w:r>
                          <w:r>
                            <w:rPr>
                              <w:sz w:val="20"/>
                              <w:szCs w:val="20"/>
                            </w:rPr>
                            <w:fldChar w:fldCharType="end"/>
                          </w:r>
                          <w:r>
                            <w:rPr>
                              <w:sz w:val="20"/>
                              <w:szCs w:val="20"/>
                            </w:rPr>
                            <w:t xml:space="preserve"> of</w:t>
                          </w:r>
                          <w:r>
                            <w:rPr>
                              <w:spacing w:val="-1"/>
                              <w:sz w:val="20"/>
                              <w:szCs w:val="20"/>
                            </w:rPr>
                            <w:t xml:space="preserve"> </w:t>
                          </w:r>
                          <w:r>
                            <w:rPr>
                              <w:sz w:val="20"/>
                              <w:szCs w:val="20"/>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60E42" id="_x0000_t202" coordsize="21600,21600" o:spt="202" path="m,l,21600r21600,l21600,xe">
              <v:stroke joinstyle="miter"/>
              <v:path gradientshapeok="t" o:connecttype="rect"/>
            </v:shapetype>
            <v:shape id="Text Box 7" o:spid="_x0000_s1037" type="#_x0000_t202" style="position:absolute;margin-left:273.85pt;margin-top:744.5pt;width:67.2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" o:allowincell="f" filled="f" stroked="f">
              <v:textbox inset="0,0,0,0">
                <w:txbxContent>
                  <w:p w14:paraId="61422EA7" w14:textId="77777777" w:rsidR="00A30C9E" w:rsidRDefault="00A30C9E">
                    <w:pPr>
                      <w:pStyle w:val="BodyText"/>
                      <w:kinsoku w:val="0"/>
                      <w:overflowPunct w:val="0"/>
                      <w:spacing w:before="12"/>
                      <w:ind w:left="20"/>
                      <w:rPr>
                        <w:sz w:val="20"/>
                        <w:szCs w:val="20"/>
                      </w:rPr>
                    </w:pPr>
                    <w:r>
                      <w:rPr>
                        <w:sz w:val="20"/>
                        <w:szCs w:val="20"/>
                      </w:rPr>
                      <w:t>Page</w:t>
                    </w:r>
                    <w:r>
                      <w:rPr>
                        <w:spacing w:val="-3"/>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C35AB7">
                      <w:rPr>
                        <w:noProof/>
                        <w:sz w:val="20"/>
                        <w:szCs w:val="20"/>
                      </w:rPr>
                      <w:t>6</w:t>
                    </w:r>
                    <w:r>
                      <w:rPr>
                        <w:sz w:val="20"/>
                        <w:szCs w:val="20"/>
                      </w:rPr>
                      <w:fldChar w:fldCharType="end"/>
                    </w:r>
                    <w:r>
                      <w:rPr>
                        <w:sz w:val="20"/>
                        <w:szCs w:val="20"/>
                      </w:rPr>
                      <w:t xml:space="preserve"> of</w:t>
                    </w:r>
                    <w:r>
                      <w:rPr>
                        <w:spacing w:val="-1"/>
                        <w:sz w:val="20"/>
                        <w:szCs w:val="20"/>
                      </w:rPr>
                      <w:t xml:space="preserve"> </w:t>
                    </w:r>
                    <w:r>
                      <w:rPr>
                        <w:sz w:val="20"/>
                        <w:szCs w:val="20"/>
                      </w:rPr>
                      <w:t>34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EFA1" w14:textId="127820D1" w:rsidR="00A30C9E" w:rsidRDefault="00B239C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776" behindDoc="1" locked="0" layoutInCell="0" allowOverlap="1" wp14:anchorId="09CE0F30" wp14:editId="1804FD5A">
              <wp:simplePos x="0" y="0"/>
              <wp:positionH relativeFrom="page">
                <wp:posOffset>3523615</wp:posOffset>
              </wp:positionH>
              <wp:positionV relativeFrom="page">
                <wp:posOffset>9537700</wp:posOffset>
              </wp:positionV>
              <wp:extent cx="853440" cy="16700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4F34A" w14:textId="77777777" w:rsidR="00A30C9E" w:rsidRDefault="00A30C9E">
                          <w:pPr>
                            <w:pStyle w:val="BodyText"/>
                            <w:kinsoku w:val="0"/>
                            <w:overflowPunct w:val="0"/>
                            <w:spacing w:before="12"/>
                            <w:ind w:left="20"/>
                            <w:rPr>
                              <w:sz w:val="20"/>
                              <w:szCs w:val="20"/>
                            </w:rPr>
                          </w:pPr>
                          <w:r>
                            <w:rPr>
                              <w:sz w:val="20"/>
                              <w:szCs w:val="20"/>
                            </w:rPr>
                            <w:t>Page</w:t>
                          </w:r>
                          <w:r>
                            <w:rPr>
                              <w:spacing w:val="-3"/>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C35AB7">
                            <w:rPr>
                              <w:noProof/>
                              <w:sz w:val="20"/>
                              <w:szCs w:val="20"/>
                            </w:rPr>
                            <w:t>27</w:t>
                          </w:r>
                          <w:r>
                            <w:rPr>
                              <w:sz w:val="20"/>
                              <w:szCs w:val="20"/>
                            </w:rPr>
                            <w:fldChar w:fldCharType="end"/>
                          </w:r>
                          <w:r>
                            <w:rPr>
                              <w:sz w:val="20"/>
                              <w:szCs w:val="20"/>
                            </w:rPr>
                            <w:t xml:space="preserve"> of</w:t>
                          </w:r>
                          <w:r>
                            <w:rPr>
                              <w:spacing w:val="-1"/>
                              <w:sz w:val="20"/>
                              <w:szCs w:val="20"/>
                            </w:rPr>
                            <w:t xml:space="preserve"> </w:t>
                          </w:r>
                          <w:r>
                            <w:rPr>
                              <w:sz w:val="20"/>
                              <w:szCs w:val="20"/>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E0F30" id="_x0000_t202" coordsize="21600,21600" o:spt="202" path="m,l,21600r21600,l21600,xe">
              <v:stroke joinstyle="miter"/>
              <v:path gradientshapeok="t" o:connecttype="rect"/>
            </v:shapetype>
            <v:shape id="Text Box 11" o:spid="_x0000_s1039" type="#_x0000_t202" style="position:absolute;margin-left:277.45pt;margin-top:751pt;width:67.2pt;height:13.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" o:allowincell="f" filled="f" stroked="f">
              <v:textbox inset="0,0,0,0">
                <w:txbxContent>
                  <w:p w14:paraId="6114F34A" w14:textId="77777777" w:rsidR="00A30C9E" w:rsidRDefault="00A30C9E">
                    <w:pPr>
                      <w:pStyle w:val="BodyText"/>
                      <w:kinsoku w:val="0"/>
                      <w:overflowPunct w:val="0"/>
                      <w:spacing w:before="12"/>
                      <w:ind w:left="20"/>
                      <w:rPr>
                        <w:sz w:val="20"/>
                        <w:szCs w:val="20"/>
                      </w:rPr>
                    </w:pPr>
                    <w:r>
                      <w:rPr>
                        <w:sz w:val="20"/>
                        <w:szCs w:val="20"/>
                      </w:rPr>
                      <w:t>Page</w:t>
                    </w:r>
                    <w:r>
                      <w:rPr>
                        <w:spacing w:val="-3"/>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C35AB7">
                      <w:rPr>
                        <w:noProof/>
                        <w:sz w:val="20"/>
                        <w:szCs w:val="20"/>
                      </w:rPr>
                      <w:t>27</w:t>
                    </w:r>
                    <w:r>
                      <w:rPr>
                        <w:sz w:val="20"/>
                        <w:szCs w:val="20"/>
                      </w:rPr>
                      <w:fldChar w:fldCharType="end"/>
                    </w:r>
                    <w:r>
                      <w:rPr>
                        <w:sz w:val="20"/>
                        <w:szCs w:val="20"/>
                      </w:rPr>
                      <w:t xml:space="preserve"> of</w:t>
                    </w:r>
                    <w:r>
                      <w:rPr>
                        <w:spacing w:val="-1"/>
                        <w:sz w:val="20"/>
                        <w:szCs w:val="20"/>
                      </w:rPr>
                      <w:t xml:space="preserve"> </w:t>
                    </w:r>
                    <w:r>
                      <w:rPr>
                        <w:sz w:val="20"/>
                        <w:szCs w:val="20"/>
                      </w:rPr>
                      <w:t>34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CE37" w14:textId="7B138AE2" w:rsidR="00A30C9E" w:rsidRDefault="00B239C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1824" behindDoc="1" locked="0" layoutInCell="0" allowOverlap="1" wp14:anchorId="68B744D6" wp14:editId="2FAF81CE">
              <wp:simplePos x="0" y="0"/>
              <wp:positionH relativeFrom="page">
                <wp:posOffset>3477895</wp:posOffset>
              </wp:positionH>
              <wp:positionV relativeFrom="page">
                <wp:posOffset>9446260</wp:posOffset>
              </wp:positionV>
              <wp:extent cx="853440" cy="16700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01EE7" w14:textId="77777777" w:rsidR="00A30C9E" w:rsidRDefault="00A30C9E">
                          <w:pPr>
                            <w:pStyle w:val="BodyText"/>
                            <w:kinsoku w:val="0"/>
                            <w:overflowPunct w:val="0"/>
                            <w:spacing w:before="12"/>
                            <w:ind w:left="20"/>
                            <w:rPr>
                              <w:sz w:val="20"/>
                              <w:szCs w:val="20"/>
                            </w:rPr>
                          </w:pPr>
                          <w:r>
                            <w:rPr>
                              <w:sz w:val="20"/>
                              <w:szCs w:val="20"/>
                            </w:rPr>
                            <w:t>Page</w:t>
                          </w:r>
                          <w:r>
                            <w:rPr>
                              <w:spacing w:val="-3"/>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C35AB7">
                            <w:rPr>
                              <w:noProof/>
                              <w:sz w:val="20"/>
                              <w:szCs w:val="20"/>
                            </w:rPr>
                            <w:t>30</w:t>
                          </w:r>
                          <w:r>
                            <w:rPr>
                              <w:sz w:val="20"/>
                              <w:szCs w:val="20"/>
                            </w:rPr>
                            <w:fldChar w:fldCharType="end"/>
                          </w:r>
                          <w:r>
                            <w:rPr>
                              <w:sz w:val="20"/>
                              <w:szCs w:val="20"/>
                            </w:rPr>
                            <w:t xml:space="preserve"> of</w:t>
                          </w:r>
                          <w:r>
                            <w:rPr>
                              <w:spacing w:val="-1"/>
                              <w:sz w:val="20"/>
                              <w:szCs w:val="20"/>
                            </w:rPr>
                            <w:t xml:space="preserve"> </w:t>
                          </w:r>
                          <w:r>
                            <w:rPr>
                              <w:sz w:val="20"/>
                              <w:szCs w:val="20"/>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744D6" id="_x0000_t202" coordsize="21600,21600" o:spt="202" path="m,l,21600r21600,l21600,xe">
              <v:stroke joinstyle="miter"/>
              <v:path gradientshapeok="t" o:connecttype="rect"/>
            </v:shapetype>
            <v:shape id="Text Box 13" o:spid="_x0000_s1041" type="#_x0000_t202" style="position:absolute;margin-left:273.85pt;margin-top:743.8pt;width:67.2pt;height:13.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" o:allowincell="f" filled="f" stroked="f">
              <v:textbox inset="0,0,0,0">
                <w:txbxContent>
                  <w:p w14:paraId="17701EE7" w14:textId="77777777" w:rsidR="00A30C9E" w:rsidRDefault="00A30C9E">
                    <w:pPr>
                      <w:pStyle w:val="BodyText"/>
                      <w:kinsoku w:val="0"/>
                      <w:overflowPunct w:val="0"/>
                      <w:spacing w:before="12"/>
                      <w:ind w:left="20"/>
                      <w:rPr>
                        <w:sz w:val="20"/>
                        <w:szCs w:val="20"/>
                      </w:rPr>
                    </w:pPr>
                    <w:r>
                      <w:rPr>
                        <w:sz w:val="20"/>
                        <w:szCs w:val="20"/>
                      </w:rPr>
                      <w:t>Page</w:t>
                    </w:r>
                    <w:r>
                      <w:rPr>
                        <w:spacing w:val="-3"/>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C35AB7">
                      <w:rPr>
                        <w:noProof/>
                        <w:sz w:val="20"/>
                        <w:szCs w:val="20"/>
                      </w:rPr>
                      <w:t>30</w:t>
                    </w:r>
                    <w:r>
                      <w:rPr>
                        <w:sz w:val="20"/>
                        <w:szCs w:val="20"/>
                      </w:rPr>
                      <w:fldChar w:fldCharType="end"/>
                    </w:r>
                    <w:r>
                      <w:rPr>
                        <w:sz w:val="20"/>
                        <w:szCs w:val="20"/>
                      </w:rPr>
                      <w:t xml:space="preserve"> of</w:t>
                    </w:r>
                    <w:r>
                      <w:rPr>
                        <w:spacing w:val="-1"/>
                        <w:sz w:val="20"/>
                        <w:szCs w:val="20"/>
                      </w:rPr>
                      <w:t xml:space="preserve"> </w:t>
                    </w:r>
                    <w:r>
                      <w:rPr>
                        <w:sz w:val="20"/>
                        <w:szCs w:val="20"/>
                      </w:rPr>
                      <w:t>34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1680" w14:textId="4C30E298" w:rsidR="00A30C9E" w:rsidRDefault="00B239C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3872" behindDoc="1" locked="0" layoutInCell="0" allowOverlap="1" wp14:anchorId="6AECB511" wp14:editId="4FA01ACC">
              <wp:simplePos x="0" y="0"/>
              <wp:positionH relativeFrom="page">
                <wp:posOffset>3477895</wp:posOffset>
              </wp:positionH>
              <wp:positionV relativeFrom="page">
                <wp:posOffset>9446260</wp:posOffset>
              </wp:positionV>
              <wp:extent cx="853440" cy="167005"/>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F0FDB" w14:textId="77777777" w:rsidR="00A30C9E" w:rsidRDefault="00A30C9E">
                          <w:pPr>
                            <w:pStyle w:val="BodyText"/>
                            <w:kinsoku w:val="0"/>
                            <w:overflowPunct w:val="0"/>
                            <w:spacing w:before="12"/>
                            <w:ind w:left="20"/>
                            <w:rPr>
                              <w:sz w:val="20"/>
                              <w:szCs w:val="20"/>
                            </w:rPr>
                          </w:pPr>
                          <w:r>
                            <w:rPr>
                              <w:sz w:val="20"/>
                              <w:szCs w:val="20"/>
                            </w:rPr>
                            <w:t>Page</w:t>
                          </w:r>
                          <w:r>
                            <w:rPr>
                              <w:spacing w:val="-3"/>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C35AB7">
                            <w:rPr>
                              <w:noProof/>
                              <w:sz w:val="20"/>
                              <w:szCs w:val="20"/>
                            </w:rPr>
                            <w:t>31</w:t>
                          </w:r>
                          <w:r>
                            <w:rPr>
                              <w:sz w:val="20"/>
                              <w:szCs w:val="20"/>
                            </w:rPr>
                            <w:fldChar w:fldCharType="end"/>
                          </w:r>
                          <w:r>
                            <w:rPr>
                              <w:sz w:val="20"/>
                              <w:szCs w:val="20"/>
                            </w:rPr>
                            <w:t xml:space="preserve"> of</w:t>
                          </w:r>
                          <w:r>
                            <w:rPr>
                              <w:spacing w:val="-1"/>
                              <w:sz w:val="20"/>
                              <w:szCs w:val="20"/>
                            </w:rPr>
                            <w:t xml:space="preserve"> </w:t>
                          </w:r>
                          <w:r>
                            <w:rPr>
                              <w:sz w:val="20"/>
                              <w:szCs w:val="20"/>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CB511" id="_x0000_t202" coordsize="21600,21600" o:spt="202" path="m,l,21600r21600,l21600,xe">
              <v:stroke joinstyle="miter"/>
              <v:path gradientshapeok="t" o:connecttype="rect"/>
            </v:shapetype>
            <v:shape id="Text Box 17" o:spid="_x0000_s1043" type="#_x0000_t202" style="position:absolute;margin-left:273.85pt;margin-top:743.8pt;width:67.2pt;height:13.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" o:allowincell="f" filled="f" stroked="f">
              <v:textbox inset="0,0,0,0">
                <w:txbxContent>
                  <w:p w14:paraId="5F7F0FDB" w14:textId="77777777" w:rsidR="00A30C9E" w:rsidRDefault="00A30C9E">
                    <w:pPr>
                      <w:pStyle w:val="BodyText"/>
                      <w:kinsoku w:val="0"/>
                      <w:overflowPunct w:val="0"/>
                      <w:spacing w:before="12"/>
                      <w:ind w:left="20"/>
                      <w:rPr>
                        <w:sz w:val="20"/>
                        <w:szCs w:val="20"/>
                      </w:rPr>
                    </w:pPr>
                    <w:r>
                      <w:rPr>
                        <w:sz w:val="20"/>
                        <w:szCs w:val="20"/>
                      </w:rPr>
                      <w:t>Page</w:t>
                    </w:r>
                    <w:r>
                      <w:rPr>
                        <w:spacing w:val="-3"/>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C35AB7">
                      <w:rPr>
                        <w:noProof/>
                        <w:sz w:val="20"/>
                        <w:szCs w:val="20"/>
                      </w:rPr>
                      <w:t>31</w:t>
                    </w:r>
                    <w:r>
                      <w:rPr>
                        <w:sz w:val="20"/>
                        <w:szCs w:val="20"/>
                      </w:rPr>
                      <w:fldChar w:fldCharType="end"/>
                    </w:r>
                    <w:r>
                      <w:rPr>
                        <w:sz w:val="20"/>
                        <w:szCs w:val="20"/>
                      </w:rPr>
                      <w:t xml:space="preserve"> of</w:t>
                    </w:r>
                    <w:r>
                      <w:rPr>
                        <w:spacing w:val="-1"/>
                        <w:sz w:val="20"/>
                        <w:szCs w:val="20"/>
                      </w:rPr>
                      <w:t xml:space="preserve"> </w:t>
                    </w:r>
                    <w:r>
                      <w:rPr>
                        <w:sz w:val="20"/>
                        <w:szCs w:val="20"/>
                      </w:rPr>
                      <w:t>34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CB89" w14:textId="77777777" w:rsidR="00993BBA" w:rsidRDefault="00993BBA">
      <w:r>
        <w:separator/>
      </w:r>
    </w:p>
  </w:footnote>
  <w:footnote w:type="continuationSeparator" w:id="0">
    <w:p w14:paraId="4C782B6F" w14:textId="77777777" w:rsidR="00993BBA" w:rsidRDefault="00993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EB06" w14:textId="327BF670" w:rsidR="00A30C9E" w:rsidRDefault="00B239C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1584" behindDoc="1" locked="0" layoutInCell="0" allowOverlap="1" wp14:anchorId="26E061D8" wp14:editId="13F82A50">
              <wp:simplePos x="0" y="0"/>
              <wp:positionH relativeFrom="page">
                <wp:posOffset>5840730</wp:posOffset>
              </wp:positionH>
              <wp:positionV relativeFrom="page">
                <wp:posOffset>405130</wp:posOffset>
              </wp:positionV>
              <wp:extent cx="1261745" cy="177800"/>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CE120" w14:textId="20DD9225" w:rsidR="00A30C9E" w:rsidRDefault="00A30C9E">
                          <w:pPr>
                            <w:pStyle w:val="BodyText"/>
                            <w:kinsoku w:val="0"/>
                            <w:overflowPunct w:val="0"/>
                            <w:spacing w:before="15"/>
                            <w:ind w:left="20"/>
                            <w:rPr>
                              <w:b/>
                              <w:bCs/>
                              <w:color w:val="30839A"/>
                              <w:sz w:val="16"/>
                              <w:szCs w:val="16"/>
                            </w:rPr>
                          </w:pPr>
                          <w:r>
                            <w:rPr>
                              <w:b/>
                              <w:bCs/>
                              <w:color w:val="30839A"/>
                              <w:sz w:val="16"/>
                              <w:szCs w:val="16"/>
                            </w:rPr>
                            <w:t>7/1/20</w:t>
                          </w:r>
                          <w:r w:rsidR="00887EB2">
                            <w:rPr>
                              <w:b/>
                              <w:bCs/>
                              <w:color w:val="30839A"/>
                              <w:sz w:val="16"/>
                              <w:szCs w:val="16"/>
                            </w:rPr>
                            <w:t>2</w:t>
                          </w:r>
                          <w:r w:rsidR="009D1F99">
                            <w:rPr>
                              <w:b/>
                              <w:bCs/>
                              <w:color w:val="30839A"/>
                              <w:sz w:val="16"/>
                              <w:szCs w:val="16"/>
                            </w:rPr>
                            <w:t>2</w:t>
                          </w:r>
                          <w:r>
                            <w:rPr>
                              <w:b/>
                              <w:bCs/>
                              <w:color w:val="30839A"/>
                              <w:spacing w:val="-3"/>
                              <w:sz w:val="16"/>
                              <w:szCs w:val="16"/>
                            </w:rPr>
                            <w:t xml:space="preserve"> </w:t>
                          </w:r>
                          <w:r>
                            <w:rPr>
                              <w:b/>
                              <w:bCs/>
                              <w:color w:val="30839A"/>
                              <w:sz w:val="16"/>
                              <w:szCs w:val="16"/>
                            </w:rPr>
                            <w:t>–</w:t>
                          </w:r>
                          <w:r>
                            <w:rPr>
                              <w:b/>
                              <w:bCs/>
                              <w:color w:val="30839A"/>
                              <w:spacing w:val="-2"/>
                              <w:sz w:val="16"/>
                              <w:szCs w:val="16"/>
                            </w:rPr>
                            <w:t xml:space="preserve"> </w:t>
                          </w:r>
                          <w:r>
                            <w:rPr>
                              <w:b/>
                              <w:bCs/>
                              <w:color w:val="30839A"/>
                              <w:sz w:val="16"/>
                              <w:szCs w:val="16"/>
                            </w:rPr>
                            <w:t>6/30/202</w:t>
                          </w:r>
                          <w:r w:rsidR="009D1F99">
                            <w:rPr>
                              <w:b/>
                              <w:bCs/>
                              <w:color w:val="30839A"/>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061D8" id="_x0000_t202" coordsize="21600,21600" o:spt="202" path="m,l,21600r21600,l21600,xe">
              <v:stroke joinstyle="miter"/>
              <v:path gradientshapeok="t" o:connecttype="rect"/>
            </v:shapetype>
            <v:shape id="Text Box 1" o:spid="_x0000_s1031" type="#_x0000_t202" style="position:absolute;margin-left:459.9pt;margin-top:31.9pt;width:99.35pt;height: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" o:allowincell="f" filled="f" stroked="f">
              <v:textbox inset="0,0,0,0">
                <w:txbxContent>
                  <w:p w14:paraId="456CE120" w14:textId="20DD9225" w:rsidR="00A30C9E" w:rsidRDefault="00A30C9E">
                    <w:pPr>
                      <w:pStyle w:val="BodyText"/>
                      <w:kinsoku w:val="0"/>
                      <w:overflowPunct w:val="0"/>
                      <w:spacing w:before="15"/>
                      <w:ind w:left="20"/>
                      <w:rPr>
                        <w:b/>
                        <w:bCs/>
                        <w:color w:val="30839A"/>
                        <w:sz w:val="16"/>
                        <w:szCs w:val="16"/>
                      </w:rPr>
                    </w:pPr>
                    <w:r>
                      <w:rPr>
                        <w:b/>
                        <w:bCs/>
                        <w:color w:val="30839A"/>
                        <w:sz w:val="16"/>
                        <w:szCs w:val="16"/>
                      </w:rPr>
                      <w:t>7/1/20</w:t>
                    </w:r>
                    <w:r w:rsidR="00887EB2">
                      <w:rPr>
                        <w:b/>
                        <w:bCs/>
                        <w:color w:val="30839A"/>
                        <w:sz w:val="16"/>
                        <w:szCs w:val="16"/>
                      </w:rPr>
                      <w:t>2</w:t>
                    </w:r>
                    <w:r w:rsidR="009D1F99">
                      <w:rPr>
                        <w:b/>
                        <w:bCs/>
                        <w:color w:val="30839A"/>
                        <w:sz w:val="16"/>
                        <w:szCs w:val="16"/>
                      </w:rPr>
                      <w:t>2</w:t>
                    </w:r>
                    <w:r>
                      <w:rPr>
                        <w:b/>
                        <w:bCs/>
                        <w:color w:val="30839A"/>
                        <w:spacing w:val="-3"/>
                        <w:sz w:val="16"/>
                        <w:szCs w:val="16"/>
                      </w:rPr>
                      <w:t xml:space="preserve"> </w:t>
                    </w:r>
                    <w:r>
                      <w:rPr>
                        <w:b/>
                        <w:bCs/>
                        <w:color w:val="30839A"/>
                        <w:sz w:val="16"/>
                        <w:szCs w:val="16"/>
                      </w:rPr>
                      <w:t>–</w:t>
                    </w:r>
                    <w:r>
                      <w:rPr>
                        <w:b/>
                        <w:bCs/>
                        <w:color w:val="30839A"/>
                        <w:spacing w:val="-2"/>
                        <w:sz w:val="16"/>
                        <w:szCs w:val="16"/>
                      </w:rPr>
                      <w:t xml:space="preserve"> </w:t>
                    </w:r>
                    <w:r>
                      <w:rPr>
                        <w:b/>
                        <w:bCs/>
                        <w:color w:val="30839A"/>
                        <w:sz w:val="16"/>
                        <w:szCs w:val="16"/>
                      </w:rPr>
                      <w:t>6/30/202</w:t>
                    </w:r>
                    <w:r w:rsidR="009D1F99">
                      <w:rPr>
                        <w:b/>
                        <w:bCs/>
                        <w:color w:val="30839A"/>
                        <w:sz w:val="16"/>
                        <w:szCs w:val="16"/>
                      </w:rPr>
                      <w:t>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86F1" w14:textId="790AEB7E" w:rsidR="00A30C9E" w:rsidRDefault="00B239C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3632" behindDoc="1" locked="0" layoutInCell="0" allowOverlap="1" wp14:anchorId="39A59727" wp14:editId="4356EE90">
              <wp:simplePos x="0" y="0"/>
              <wp:positionH relativeFrom="page">
                <wp:posOffset>5589270</wp:posOffset>
              </wp:positionH>
              <wp:positionV relativeFrom="page">
                <wp:posOffset>412750</wp:posOffset>
              </wp:positionV>
              <wp:extent cx="1330325" cy="17018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824C0" w14:textId="789D9BD5" w:rsidR="00A30C9E" w:rsidRDefault="00A30C9E">
                          <w:pPr>
                            <w:pStyle w:val="BodyText"/>
                            <w:kinsoku w:val="0"/>
                            <w:overflowPunct w:val="0"/>
                            <w:spacing w:before="15"/>
                            <w:ind w:left="20"/>
                            <w:rPr>
                              <w:b/>
                              <w:bCs/>
                              <w:color w:val="30839A"/>
                              <w:sz w:val="16"/>
                              <w:szCs w:val="16"/>
                            </w:rPr>
                          </w:pPr>
                          <w:r>
                            <w:rPr>
                              <w:b/>
                              <w:bCs/>
                              <w:color w:val="30839A"/>
                              <w:sz w:val="16"/>
                              <w:szCs w:val="16"/>
                            </w:rPr>
                            <w:t>7/1/20</w:t>
                          </w:r>
                          <w:r w:rsidR="00887EB2">
                            <w:rPr>
                              <w:b/>
                              <w:bCs/>
                              <w:color w:val="30839A"/>
                              <w:sz w:val="16"/>
                              <w:szCs w:val="16"/>
                            </w:rPr>
                            <w:t>2</w:t>
                          </w:r>
                          <w:r w:rsidR="001E6661">
                            <w:rPr>
                              <w:b/>
                              <w:bCs/>
                              <w:color w:val="30839A"/>
                              <w:sz w:val="16"/>
                              <w:szCs w:val="16"/>
                            </w:rPr>
                            <w:t>2</w:t>
                          </w:r>
                          <w:r>
                            <w:rPr>
                              <w:b/>
                              <w:bCs/>
                              <w:color w:val="30839A"/>
                              <w:spacing w:val="-3"/>
                              <w:sz w:val="16"/>
                              <w:szCs w:val="16"/>
                            </w:rPr>
                            <w:t xml:space="preserve"> </w:t>
                          </w:r>
                          <w:r>
                            <w:rPr>
                              <w:b/>
                              <w:bCs/>
                              <w:color w:val="30839A"/>
                              <w:sz w:val="16"/>
                              <w:szCs w:val="16"/>
                            </w:rPr>
                            <w:t>–</w:t>
                          </w:r>
                          <w:r>
                            <w:rPr>
                              <w:b/>
                              <w:bCs/>
                              <w:color w:val="30839A"/>
                              <w:spacing w:val="-2"/>
                              <w:sz w:val="16"/>
                              <w:szCs w:val="16"/>
                            </w:rPr>
                            <w:t xml:space="preserve"> </w:t>
                          </w:r>
                          <w:r>
                            <w:rPr>
                              <w:b/>
                              <w:bCs/>
                              <w:color w:val="30839A"/>
                              <w:sz w:val="16"/>
                              <w:szCs w:val="16"/>
                            </w:rPr>
                            <w:t>6/30/20</w:t>
                          </w:r>
                          <w:r w:rsidR="00887EB2">
                            <w:rPr>
                              <w:b/>
                              <w:bCs/>
                              <w:color w:val="30839A"/>
                              <w:sz w:val="16"/>
                              <w:szCs w:val="16"/>
                            </w:rPr>
                            <w:t>2</w:t>
                          </w:r>
                          <w:r w:rsidR="001E6661">
                            <w:rPr>
                              <w:b/>
                              <w:bCs/>
                              <w:color w:val="30839A"/>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59727" id="_x0000_t202" coordsize="21600,21600" o:spt="202" path="m,l,21600r21600,l21600,xe">
              <v:stroke joinstyle="miter"/>
              <v:path gradientshapeok="t" o:connecttype="rect"/>
            </v:shapetype>
            <v:shape id="Text Box 3" o:spid="_x0000_s1033" type="#_x0000_t202" style="position:absolute;margin-left:440.1pt;margin-top:32.5pt;width:104.75pt;height:13.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" o:allowincell="f" filled="f" stroked="f">
              <v:textbox inset="0,0,0,0">
                <w:txbxContent>
                  <w:p w14:paraId="7E5824C0" w14:textId="789D9BD5" w:rsidR="00A30C9E" w:rsidRDefault="00A30C9E">
                    <w:pPr>
                      <w:pStyle w:val="BodyText"/>
                      <w:kinsoku w:val="0"/>
                      <w:overflowPunct w:val="0"/>
                      <w:spacing w:before="15"/>
                      <w:ind w:left="20"/>
                      <w:rPr>
                        <w:b/>
                        <w:bCs/>
                        <w:color w:val="30839A"/>
                        <w:sz w:val="16"/>
                        <w:szCs w:val="16"/>
                      </w:rPr>
                    </w:pPr>
                    <w:r>
                      <w:rPr>
                        <w:b/>
                        <w:bCs/>
                        <w:color w:val="30839A"/>
                        <w:sz w:val="16"/>
                        <w:szCs w:val="16"/>
                      </w:rPr>
                      <w:t>7/1/20</w:t>
                    </w:r>
                    <w:r w:rsidR="00887EB2">
                      <w:rPr>
                        <w:b/>
                        <w:bCs/>
                        <w:color w:val="30839A"/>
                        <w:sz w:val="16"/>
                        <w:szCs w:val="16"/>
                      </w:rPr>
                      <w:t>2</w:t>
                    </w:r>
                    <w:r w:rsidR="001E6661">
                      <w:rPr>
                        <w:b/>
                        <w:bCs/>
                        <w:color w:val="30839A"/>
                        <w:sz w:val="16"/>
                        <w:szCs w:val="16"/>
                      </w:rPr>
                      <w:t>2</w:t>
                    </w:r>
                    <w:r>
                      <w:rPr>
                        <w:b/>
                        <w:bCs/>
                        <w:color w:val="30839A"/>
                        <w:spacing w:val="-3"/>
                        <w:sz w:val="16"/>
                        <w:szCs w:val="16"/>
                      </w:rPr>
                      <w:t xml:space="preserve"> </w:t>
                    </w:r>
                    <w:r>
                      <w:rPr>
                        <w:b/>
                        <w:bCs/>
                        <w:color w:val="30839A"/>
                        <w:sz w:val="16"/>
                        <w:szCs w:val="16"/>
                      </w:rPr>
                      <w:t>–</w:t>
                    </w:r>
                    <w:r>
                      <w:rPr>
                        <w:b/>
                        <w:bCs/>
                        <w:color w:val="30839A"/>
                        <w:spacing w:val="-2"/>
                        <w:sz w:val="16"/>
                        <w:szCs w:val="16"/>
                      </w:rPr>
                      <w:t xml:space="preserve"> </w:t>
                    </w:r>
                    <w:r>
                      <w:rPr>
                        <w:b/>
                        <w:bCs/>
                        <w:color w:val="30839A"/>
                        <w:sz w:val="16"/>
                        <w:szCs w:val="16"/>
                      </w:rPr>
                      <w:t>6/30/20</w:t>
                    </w:r>
                    <w:r w:rsidR="00887EB2">
                      <w:rPr>
                        <w:b/>
                        <w:bCs/>
                        <w:color w:val="30839A"/>
                        <w:sz w:val="16"/>
                        <w:szCs w:val="16"/>
                      </w:rPr>
                      <w:t>2</w:t>
                    </w:r>
                    <w:r w:rsidR="001E6661">
                      <w:rPr>
                        <w:b/>
                        <w:bCs/>
                        <w:color w:val="30839A"/>
                        <w:sz w:val="16"/>
                        <w:szCs w:val="16"/>
                      </w:rPr>
                      <w:t>3</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0" allowOverlap="1" wp14:anchorId="20A48D9C" wp14:editId="2424E6ED">
              <wp:simplePos x="0" y="0"/>
              <wp:positionH relativeFrom="page">
                <wp:posOffset>731520</wp:posOffset>
              </wp:positionH>
              <wp:positionV relativeFrom="page">
                <wp:posOffset>709930</wp:posOffset>
              </wp:positionV>
              <wp:extent cx="6308090" cy="43116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09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27BC9" w14:textId="77777777" w:rsidR="00A30C9E" w:rsidRDefault="00A30C9E">
                          <w:pPr>
                            <w:pStyle w:val="BodyText"/>
                            <w:kinsoku w:val="0"/>
                            <w:overflowPunct w:val="0"/>
                            <w:spacing w:before="11" w:line="242" w:lineRule="auto"/>
                            <w:ind w:left="1459" w:right="1" w:hanging="1440"/>
                            <w:rPr>
                              <w:b/>
                              <w:bCs/>
                              <w:sz w:val="28"/>
                              <w:szCs w:val="28"/>
                            </w:rPr>
                          </w:pPr>
                          <w:r>
                            <w:rPr>
                              <w:b/>
                              <w:bCs/>
                              <w:sz w:val="28"/>
                              <w:szCs w:val="28"/>
                            </w:rPr>
                            <w:t>APPLICATION FOR A NON-EXCLUSIVE PERMIT TO OPERATE COURTESY</w:t>
                          </w:r>
                          <w:r>
                            <w:rPr>
                              <w:b/>
                              <w:bCs/>
                              <w:spacing w:val="-75"/>
                              <w:sz w:val="28"/>
                              <w:szCs w:val="28"/>
                            </w:rPr>
                            <w:t xml:space="preserve"> </w:t>
                          </w:r>
                          <w:r>
                            <w:rPr>
                              <w:b/>
                              <w:bCs/>
                              <w:sz w:val="28"/>
                              <w:szCs w:val="28"/>
                            </w:rPr>
                            <w:t>VEHICLE</w:t>
                          </w:r>
                          <w:r>
                            <w:rPr>
                              <w:b/>
                              <w:bCs/>
                              <w:spacing w:val="1"/>
                              <w:sz w:val="28"/>
                              <w:szCs w:val="28"/>
                            </w:rPr>
                            <w:t xml:space="preserve"> </w:t>
                          </w:r>
                          <w:r>
                            <w:rPr>
                              <w:b/>
                              <w:bCs/>
                              <w:sz w:val="28"/>
                              <w:szCs w:val="28"/>
                            </w:rPr>
                            <w:t>AT</w:t>
                          </w:r>
                          <w:r>
                            <w:rPr>
                              <w:b/>
                              <w:bCs/>
                              <w:spacing w:val="-2"/>
                              <w:sz w:val="28"/>
                              <w:szCs w:val="28"/>
                            </w:rPr>
                            <w:t xml:space="preserve"> </w:t>
                          </w:r>
                          <w:r>
                            <w:rPr>
                              <w:b/>
                              <w:bCs/>
                              <w:sz w:val="28"/>
                              <w:szCs w:val="28"/>
                            </w:rPr>
                            <w:t>SAN</w:t>
                          </w:r>
                          <w:r>
                            <w:rPr>
                              <w:b/>
                              <w:bCs/>
                              <w:spacing w:val="1"/>
                              <w:sz w:val="28"/>
                              <w:szCs w:val="28"/>
                            </w:rPr>
                            <w:t xml:space="preserve"> </w:t>
                          </w:r>
                          <w:r>
                            <w:rPr>
                              <w:b/>
                              <w:bCs/>
                              <w:sz w:val="28"/>
                              <w:szCs w:val="28"/>
                            </w:rPr>
                            <w:t>DIEGO</w:t>
                          </w:r>
                          <w:r>
                            <w:rPr>
                              <w:b/>
                              <w:bCs/>
                              <w:spacing w:val="-3"/>
                              <w:sz w:val="28"/>
                              <w:szCs w:val="28"/>
                            </w:rPr>
                            <w:t xml:space="preserve"> </w:t>
                          </w:r>
                          <w:r>
                            <w:rPr>
                              <w:b/>
                              <w:bCs/>
                              <w:sz w:val="28"/>
                              <w:szCs w:val="28"/>
                            </w:rPr>
                            <w:t>INTERNATIONAL</w:t>
                          </w:r>
                          <w:r>
                            <w:rPr>
                              <w:b/>
                              <w:bCs/>
                              <w:spacing w:val="3"/>
                              <w:sz w:val="28"/>
                              <w:szCs w:val="28"/>
                            </w:rPr>
                            <w:t xml:space="preserve"> </w:t>
                          </w:r>
                          <w:r>
                            <w:rPr>
                              <w:b/>
                              <w:bCs/>
                              <w:sz w:val="28"/>
                              <w:szCs w:val="28"/>
                            </w:rPr>
                            <w:t>AIRPORT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48D9C" id="Text Box 4" o:spid="_x0000_s1034" type="#_x0000_t202" style="position:absolute;margin-left:57.6pt;margin-top:55.9pt;width:496.7pt;height:33.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" o:allowincell="f" filled="f" stroked="f">
              <v:textbox inset="0,0,0,0">
                <w:txbxContent>
                  <w:p w14:paraId="4E027BC9" w14:textId="77777777" w:rsidR="00A30C9E" w:rsidRDefault="00A30C9E">
                    <w:pPr>
                      <w:pStyle w:val="BodyText"/>
                      <w:kinsoku w:val="0"/>
                      <w:overflowPunct w:val="0"/>
                      <w:spacing w:before="11" w:line="242" w:lineRule="auto"/>
                      <w:ind w:left="1459" w:right="1" w:hanging="1440"/>
                      <w:rPr>
                        <w:b/>
                        <w:bCs/>
                        <w:sz w:val="28"/>
                        <w:szCs w:val="28"/>
                      </w:rPr>
                    </w:pPr>
                    <w:r>
                      <w:rPr>
                        <w:b/>
                        <w:bCs/>
                        <w:sz w:val="28"/>
                        <w:szCs w:val="28"/>
                      </w:rPr>
                      <w:t>APPLICATION FOR A NON-EXCLUSIVE PERMIT TO OPERATE COURTESY</w:t>
                    </w:r>
                    <w:r>
                      <w:rPr>
                        <w:b/>
                        <w:bCs/>
                        <w:spacing w:val="-75"/>
                        <w:sz w:val="28"/>
                        <w:szCs w:val="28"/>
                      </w:rPr>
                      <w:t xml:space="preserve"> </w:t>
                    </w:r>
                    <w:r>
                      <w:rPr>
                        <w:b/>
                        <w:bCs/>
                        <w:sz w:val="28"/>
                        <w:szCs w:val="28"/>
                      </w:rPr>
                      <w:t>VEHICLE</w:t>
                    </w:r>
                    <w:r>
                      <w:rPr>
                        <w:b/>
                        <w:bCs/>
                        <w:spacing w:val="1"/>
                        <w:sz w:val="28"/>
                        <w:szCs w:val="28"/>
                      </w:rPr>
                      <w:t xml:space="preserve"> </w:t>
                    </w:r>
                    <w:r>
                      <w:rPr>
                        <w:b/>
                        <w:bCs/>
                        <w:sz w:val="28"/>
                        <w:szCs w:val="28"/>
                      </w:rPr>
                      <w:t>AT</w:t>
                    </w:r>
                    <w:r>
                      <w:rPr>
                        <w:b/>
                        <w:bCs/>
                        <w:spacing w:val="-2"/>
                        <w:sz w:val="28"/>
                        <w:szCs w:val="28"/>
                      </w:rPr>
                      <w:t xml:space="preserve"> </w:t>
                    </w:r>
                    <w:r>
                      <w:rPr>
                        <w:b/>
                        <w:bCs/>
                        <w:sz w:val="28"/>
                        <w:szCs w:val="28"/>
                      </w:rPr>
                      <w:t>SAN</w:t>
                    </w:r>
                    <w:r>
                      <w:rPr>
                        <w:b/>
                        <w:bCs/>
                        <w:spacing w:val="1"/>
                        <w:sz w:val="28"/>
                        <w:szCs w:val="28"/>
                      </w:rPr>
                      <w:t xml:space="preserve"> </w:t>
                    </w:r>
                    <w:r>
                      <w:rPr>
                        <w:b/>
                        <w:bCs/>
                        <w:sz w:val="28"/>
                        <w:szCs w:val="28"/>
                      </w:rPr>
                      <w:t>DIEGO</w:t>
                    </w:r>
                    <w:r>
                      <w:rPr>
                        <w:b/>
                        <w:bCs/>
                        <w:spacing w:val="-3"/>
                        <w:sz w:val="28"/>
                        <w:szCs w:val="28"/>
                      </w:rPr>
                      <w:t xml:space="preserve"> </w:t>
                    </w:r>
                    <w:r>
                      <w:rPr>
                        <w:b/>
                        <w:bCs/>
                        <w:sz w:val="28"/>
                        <w:szCs w:val="28"/>
                      </w:rPr>
                      <w:t>INTERNATIONAL</w:t>
                    </w:r>
                    <w:r>
                      <w:rPr>
                        <w:b/>
                        <w:bCs/>
                        <w:spacing w:val="3"/>
                        <w:sz w:val="28"/>
                        <w:szCs w:val="28"/>
                      </w:rPr>
                      <w:t xml:space="preserve"> </w:t>
                    </w:r>
                    <w:r>
                      <w:rPr>
                        <w:b/>
                        <w:bCs/>
                        <w:sz w:val="28"/>
                        <w:szCs w:val="28"/>
                      </w:rPr>
                      <w:t>AIRPORT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9A8E" w14:textId="62104074" w:rsidR="00A30C9E" w:rsidRDefault="00B239C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6704" behindDoc="1" locked="0" layoutInCell="0" allowOverlap="1" wp14:anchorId="23D30C92" wp14:editId="42B2D7DE">
              <wp:simplePos x="0" y="0"/>
              <wp:positionH relativeFrom="page">
                <wp:posOffset>5840730</wp:posOffset>
              </wp:positionH>
              <wp:positionV relativeFrom="page">
                <wp:posOffset>397510</wp:posOffset>
              </wp:positionV>
              <wp:extent cx="1261745" cy="18542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6E072" w14:textId="55EC6142" w:rsidR="00A30C9E" w:rsidRDefault="00A30C9E">
                          <w:pPr>
                            <w:pStyle w:val="BodyText"/>
                            <w:kinsoku w:val="0"/>
                            <w:overflowPunct w:val="0"/>
                            <w:spacing w:before="15"/>
                            <w:ind w:left="20"/>
                            <w:rPr>
                              <w:b/>
                              <w:bCs/>
                              <w:color w:val="30839A"/>
                              <w:sz w:val="16"/>
                              <w:szCs w:val="16"/>
                            </w:rPr>
                          </w:pPr>
                          <w:r>
                            <w:rPr>
                              <w:b/>
                              <w:bCs/>
                              <w:color w:val="30839A"/>
                              <w:sz w:val="16"/>
                              <w:szCs w:val="16"/>
                            </w:rPr>
                            <w:t>7/1/20</w:t>
                          </w:r>
                          <w:r w:rsidR="00887EB2">
                            <w:rPr>
                              <w:b/>
                              <w:bCs/>
                              <w:color w:val="30839A"/>
                              <w:sz w:val="16"/>
                              <w:szCs w:val="16"/>
                            </w:rPr>
                            <w:t>2</w:t>
                          </w:r>
                          <w:r w:rsidR="001E6661">
                            <w:rPr>
                              <w:b/>
                              <w:bCs/>
                              <w:color w:val="30839A"/>
                              <w:sz w:val="16"/>
                              <w:szCs w:val="16"/>
                            </w:rPr>
                            <w:t>2</w:t>
                          </w:r>
                          <w:r>
                            <w:rPr>
                              <w:b/>
                              <w:bCs/>
                              <w:color w:val="30839A"/>
                              <w:spacing w:val="-3"/>
                              <w:sz w:val="16"/>
                              <w:szCs w:val="16"/>
                            </w:rPr>
                            <w:t xml:space="preserve"> </w:t>
                          </w:r>
                          <w:r>
                            <w:rPr>
                              <w:b/>
                              <w:bCs/>
                              <w:color w:val="30839A"/>
                              <w:sz w:val="16"/>
                              <w:szCs w:val="16"/>
                            </w:rPr>
                            <w:t>–</w:t>
                          </w:r>
                          <w:r>
                            <w:rPr>
                              <w:b/>
                              <w:bCs/>
                              <w:color w:val="30839A"/>
                              <w:spacing w:val="-2"/>
                              <w:sz w:val="16"/>
                              <w:szCs w:val="16"/>
                            </w:rPr>
                            <w:t xml:space="preserve"> </w:t>
                          </w:r>
                          <w:r>
                            <w:rPr>
                              <w:b/>
                              <w:bCs/>
                              <w:color w:val="30839A"/>
                              <w:sz w:val="16"/>
                              <w:szCs w:val="16"/>
                            </w:rPr>
                            <w:t>6/30/202</w:t>
                          </w:r>
                          <w:r w:rsidR="001E6661">
                            <w:rPr>
                              <w:b/>
                              <w:bCs/>
                              <w:color w:val="30839A"/>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30C92" id="_x0000_t202" coordsize="21600,21600" o:spt="202" path="m,l,21600r21600,l21600,xe">
              <v:stroke joinstyle="miter"/>
              <v:path gradientshapeok="t" o:connecttype="rect"/>
            </v:shapetype>
            <v:shape id="Text Box 6" o:spid="_x0000_s1036" type="#_x0000_t202" style="position:absolute;margin-left:459.9pt;margin-top:31.3pt;width:99.35pt;height:14.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" o:allowincell="f" filled="f" stroked="f">
              <v:textbox inset="0,0,0,0">
                <w:txbxContent>
                  <w:p w14:paraId="4126E072" w14:textId="55EC6142" w:rsidR="00A30C9E" w:rsidRDefault="00A30C9E">
                    <w:pPr>
                      <w:pStyle w:val="BodyText"/>
                      <w:kinsoku w:val="0"/>
                      <w:overflowPunct w:val="0"/>
                      <w:spacing w:before="15"/>
                      <w:ind w:left="20"/>
                      <w:rPr>
                        <w:b/>
                        <w:bCs/>
                        <w:color w:val="30839A"/>
                        <w:sz w:val="16"/>
                        <w:szCs w:val="16"/>
                      </w:rPr>
                    </w:pPr>
                    <w:r>
                      <w:rPr>
                        <w:b/>
                        <w:bCs/>
                        <w:color w:val="30839A"/>
                        <w:sz w:val="16"/>
                        <w:szCs w:val="16"/>
                      </w:rPr>
                      <w:t>7/1/20</w:t>
                    </w:r>
                    <w:r w:rsidR="00887EB2">
                      <w:rPr>
                        <w:b/>
                        <w:bCs/>
                        <w:color w:val="30839A"/>
                        <w:sz w:val="16"/>
                        <w:szCs w:val="16"/>
                      </w:rPr>
                      <w:t>2</w:t>
                    </w:r>
                    <w:r w:rsidR="001E6661">
                      <w:rPr>
                        <w:b/>
                        <w:bCs/>
                        <w:color w:val="30839A"/>
                        <w:sz w:val="16"/>
                        <w:szCs w:val="16"/>
                      </w:rPr>
                      <w:t>2</w:t>
                    </w:r>
                    <w:r>
                      <w:rPr>
                        <w:b/>
                        <w:bCs/>
                        <w:color w:val="30839A"/>
                        <w:spacing w:val="-3"/>
                        <w:sz w:val="16"/>
                        <w:szCs w:val="16"/>
                      </w:rPr>
                      <w:t xml:space="preserve"> </w:t>
                    </w:r>
                    <w:r>
                      <w:rPr>
                        <w:b/>
                        <w:bCs/>
                        <w:color w:val="30839A"/>
                        <w:sz w:val="16"/>
                        <w:szCs w:val="16"/>
                      </w:rPr>
                      <w:t>–</w:t>
                    </w:r>
                    <w:r>
                      <w:rPr>
                        <w:b/>
                        <w:bCs/>
                        <w:color w:val="30839A"/>
                        <w:spacing w:val="-2"/>
                        <w:sz w:val="16"/>
                        <w:szCs w:val="16"/>
                      </w:rPr>
                      <w:t xml:space="preserve"> </w:t>
                    </w:r>
                    <w:r>
                      <w:rPr>
                        <w:b/>
                        <w:bCs/>
                        <w:color w:val="30839A"/>
                        <w:sz w:val="16"/>
                        <w:szCs w:val="16"/>
                      </w:rPr>
                      <w:t>6/30/202</w:t>
                    </w:r>
                    <w:r w:rsidR="001E6661">
                      <w:rPr>
                        <w:b/>
                        <w:bCs/>
                        <w:color w:val="30839A"/>
                        <w:sz w:val="16"/>
                        <w:szCs w:val="16"/>
                      </w:rPr>
                      <w:t>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064B" w14:textId="49AE3B32" w:rsidR="00A30C9E" w:rsidRDefault="00B239C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752" behindDoc="1" locked="0" layoutInCell="0" allowOverlap="1" wp14:anchorId="01ADF649" wp14:editId="06175F43">
              <wp:simplePos x="0" y="0"/>
              <wp:positionH relativeFrom="page">
                <wp:posOffset>5855970</wp:posOffset>
              </wp:positionH>
              <wp:positionV relativeFrom="page">
                <wp:posOffset>367030</wp:posOffset>
              </wp:positionV>
              <wp:extent cx="1337945" cy="2159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CA7B9" w14:textId="2ED3F184" w:rsidR="00A30C9E" w:rsidRDefault="00A30C9E">
                          <w:pPr>
                            <w:pStyle w:val="BodyText"/>
                            <w:kinsoku w:val="0"/>
                            <w:overflowPunct w:val="0"/>
                            <w:spacing w:before="15"/>
                            <w:ind w:left="20"/>
                            <w:rPr>
                              <w:b/>
                              <w:bCs/>
                              <w:color w:val="30839A"/>
                              <w:sz w:val="16"/>
                              <w:szCs w:val="16"/>
                            </w:rPr>
                          </w:pPr>
                          <w:r>
                            <w:rPr>
                              <w:b/>
                              <w:bCs/>
                              <w:color w:val="30839A"/>
                              <w:sz w:val="16"/>
                              <w:szCs w:val="16"/>
                            </w:rPr>
                            <w:t>7/1/20</w:t>
                          </w:r>
                          <w:r w:rsidR="00887EB2">
                            <w:rPr>
                              <w:b/>
                              <w:bCs/>
                              <w:color w:val="30839A"/>
                              <w:sz w:val="16"/>
                              <w:szCs w:val="16"/>
                            </w:rPr>
                            <w:t>2</w:t>
                          </w:r>
                          <w:r w:rsidR="00747FB3">
                            <w:rPr>
                              <w:b/>
                              <w:bCs/>
                              <w:color w:val="30839A"/>
                              <w:sz w:val="16"/>
                              <w:szCs w:val="16"/>
                            </w:rPr>
                            <w:t>2</w:t>
                          </w:r>
                          <w:r>
                            <w:rPr>
                              <w:b/>
                              <w:bCs/>
                              <w:color w:val="30839A"/>
                              <w:spacing w:val="-3"/>
                              <w:sz w:val="16"/>
                              <w:szCs w:val="16"/>
                            </w:rPr>
                            <w:t xml:space="preserve"> </w:t>
                          </w:r>
                          <w:r>
                            <w:rPr>
                              <w:b/>
                              <w:bCs/>
                              <w:color w:val="30839A"/>
                              <w:sz w:val="16"/>
                              <w:szCs w:val="16"/>
                            </w:rPr>
                            <w:t>–</w:t>
                          </w:r>
                          <w:r>
                            <w:rPr>
                              <w:b/>
                              <w:bCs/>
                              <w:color w:val="30839A"/>
                              <w:spacing w:val="-2"/>
                              <w:sz w:val="16"/>
                              <w:szCs w:val="16"/>
                            </w:rPr>
                            <w:t xml:space="preserve"> </w:t>
                          </w:r>
                          <w:r>
                            <w:rPr>
                              <w:b/>
                              <w:bCs/>
                              <w:color w:val="30839A"/>
                              <w:sz w:val="16"/>
                              <w:szCs w:val="16"/>
                            </w:rPr>
                            <w:t>6/30/20</w:t>
                          </w:r>
                          <w:r w:rsidR="00887EB2">
                            <w:rPr>
                              <w:b/>
                              <w:bCs/>
                              <w:color w:val="30839A"/>
                              <w:sz w:val="16"/>
                              <w:szCs w:val="16"/>
                            </w:rPr>
                            <w:t>2</w:t>
                          </w:r>
                          <w:r w:rsidR="00747FB3">
                            <w:rPr>
                              <w:b/>
                              <w:bCs/>
                              <w:color w:val="30839A"/>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DF649" id="_x0000_t202" coordsize="21600,21600" o:spt="202" path="m,l,21600r21600,l21600,xe">
              <v:stroke joinstyle="miter"/>
              <v:path gradientshapeok="t" o:connecttype="rect"/>
            </v:shapetype>
            <v:shape id="_x0000_s1038" type="#_x0000_t202" style="position:absolute;margin-left:461.1pt;margin-top:28.9pt;width:105.35pt;height: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" o:allowincell="f" filled="f" stroked="f">
              <v:textbox inset="0,0,0,0">
                <w:txbxContent>
                  <w:p w14:paraId="251CA7B9" w14:textId="2ED3F184" w:rsidR="00A30C9E" w:rsidRDefault="00A30C9E">
                    <w:pPr>
                      <w:pStyle w:val="BodyText"/>
                      <w:kinsoku w:val="0"/>
                      <w:overflowPunct w:val="0"/>
                      <w:spacing w:before="15"/>
                      <w:ind w:left="20"/>
                      <w:rPr>
                        <w:b/>
                        <w:bCs/>
                        <w:color w:val="30839A"/>
                        <w:sz w:val="16"/>
                        <w:szCs w:val="16"/>
                      </w:rPr>
                    </w:pPr>
                    <w:r>
                      <w:rPr>
                        <w:b/>
                        <w:bCs/>
                        <w:color w:val="30839A"/>
                        <w:sz w:val="16"/>
                        <w:szCs w:val="16"/>
                      </w:rPr>
                      <w:t>7/1/20</w:t>
                    </w:r>
                    <w:r w:rsidR="00887EB2">
                      <w:rPr>
                        <w:b/>
                        <w:bCs/>
                        <w:color w:val="30839A"/>
                        <w:sz w:val="16"/>
                        <w:szCs w:val="16"/>
                      </w:rPr>
                      <w:t>2</w:t>
                    </w:r>
                    <w:r w:rsidR="00747FB3">
                      <w:rPr>
                        <w:b/>
                        <w:bCs/>
                        <w:color w:val="30839A"/>
                        <w:sz w:val="16"/>
                        <w:szCs w:val="16"/>
                      </w:rPr>
                      <w:t>2</w:t>
                    </w:r>
                    <w:r>
                      <w:rPr>
                        <w:b/>
                        <w:bCs/>
                        <w:color w:val="30839A"/>
                        <w:spacing w:val="-3"/>
                        <w:sz w:val="16"/>
                        <w:szCs w:val="16"/>
                      </w:rPr>
                      <w:t xml:space="preserve"> </w:t>
                    </w:r>
                    <w:r>
                      <w:rPr>
                        <w:b/>
                        <w:bCs/>
                        <w:color w:val="30839A"/>
                        <w:sz w:val="16"/>
                        <w:szCs w:val="16"/>
                      </w:rPr>
                      <w:t>–</w:t>
                    </w:r>
                    <w:r>
                      <w:rPr>
                        <w:b/>
                        <w:bCs/>
                        <w:color w:val="30839A"/>
                        <w:spacing w:val="-2"/>
                        <w:sz w:val="16"/>
                        <w:szCs w:val="16"/>
                      </w:rPr>
                      <w:t xml:space="preserve"> </w:t>
                    </w:r>
                    <w:r>
                      <w:rPr>
                        <w:b/>
                        <w:bCs/>
                        <w:color w:val="30839A"/>
                        <w:sz w:val="16"/>
                        <w:szCs w:val="16"/>
                      </w:rPr>
                      <w:t>6/30/20</w:t>
                    </w:r>
                    <w:r w:rsidR="00887EB2">
                      <w:rPr>
                        <w:b/>
                        <w:bCs/>
                        <w:color w:val="30839A"/>
                        <w:sz w:val="16"/>
                        <w:szCs w:val="16"/>
                      </w:rPr>
                      <w:t>2</w:t>
                    </w:r>
                    <w:r w:rsidR="00747FB3">
                      <w:rPr>
                        <w:b/>
                        <w:bCs/>
                        <w:color w:val="30839A"/>
                        <w:sz w:val="16"/>
                        <w:szCs w:val="16"/>
                      </w:rPr>
                      <w:t>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04D7" w14:textId="26174FC9" w:rsidR="00A30C9E" w:rsidRDefault="00B239C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0800" behindDoc="1" locked="0" layoutInCell="0" allowOverlap="1" wp14:anchorId="41294E8D" wp14:editId="62BDCABB">
              <wp:simplePos x="0" y="0"/>
              <wp:positionH relativeFrom="page">
                <wp:posOffset>5581650</wp:posOffset>
              </wp:positionH>
              <wp:positionV relativeFrom="page">
                <wp:posOffset>382270</wp:posOffset>
              </wp:positionV>
              <wp:extent cx="1292225" cy="20066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5D9EA" w14:textId="5A5AD241" w:rsidR="00A30C9E" w:rsidRDefault="00A30C9E">
                          <w:pPr>
                            <w:pStyle w:val="BodyText"/>
                            <w:kinsoku w:val="0"/>
                            <w:overflowPunct w:val="0"/>
                            <w:spacing w:before="15"/>
                            <w:ind w:left="20"/>
                            <w:rPr>
                              <w:b/>
                              <w:bCs/>
                              <w:color w:val="30839A"/>
                              <w:sz w:val="16"/>
                              <w:szCs w:val="16"/>
                            </w:rPr>
                          </w:pPr>
                          <w:r>
                            <w:rPr>
                              <w:b/>
                              <w:bCs/>
                              <w:color w:val="30839A"/>
                              <w:sz w:val="16"/>
                              <w:szCs w:val="16"/>
                            </w:rPr>
                            <w:t>7/1/20</w:t>
                          </w:r>
                          <w:r w:rsidR="00887EB2">
                            <w:rPr>
                              <w:b/>
                              <w:bCs/>
                              <w:color w:val="30839A"/>
                              <w:sz w:val="16"/>
                              <w:szCs w:val="16"/>
                            </w:rPr>
                            <w:t>2</w:t>
                          </w:r>
                          <w:r w:rsidR="00747FB3">
                            <w:rPr>
                              <w:b/>
                              <w:bCs/>
                              <w:color w:val="30839A"/>
                              <w:sz w:val="16"/>
                              <w:szCs w:val="16"/>
                            </w:rPr>
                            <w:t>2</w:t>
                          </w:r>
                          <w:r>
                            <w:rPr>
                              <w:b/>
                              <w:bCs/>
                              <w:color w:val="30839A"/>
                              <w:spacing w:val="-3"/>
                              <w:sz w:val="16"/>
                              <w:szCs w:val="16"/>
                            </w:rPr>
                            <w:t xml:space="preserve"> </w:t>
                          </w:r>
                          <w:r>
                            <w:rPr>
                              <w:b/>
                              <w:bCs/>
                              <w:color w:val="30839A"/>
                              <w:sz w:val="16"/>
                              <w:szCs w:val="16"/>
                            </w:rPr>
                            <w:t>–</w:t>
                          </w:r>
                          <w:r>
                            <w:rPr>
                              <w:b/>
                              <w:bCs/>
                              <w:color w:val="30839A"/>
                              <w:spacing w:val="-2"/>
                              <w:sz w:val="16"/>
                              <w:szCs w:val="16"/>
                            </w:rPr>
                            <w:t xml:space="preserve"> </w:t>
                          </w:r>
                          <w:r>
                            <w:rPr>
                              <w:b/>
                              <w:bCs/>
                              <w:color w:val="30839A"/>
                              <w:sz w:val="16"/>
                              <w:szCs w:val="16"/>
                            </w:rPr>
                            <w:t>6/30/202</w:t>
                          </w:r>
                          <w:r w:rsidR="00747FB3">
                            <w:rPr>
                              <w:b/>
                              <w:bCs/>
                              <w:color w:val="30839A"/>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94E8D" id="_x0000_t202" coordsize="21600,21600" o:spt="202" path="m,l,21600r21600,l21600,xe">
              <v:stroke joinstyle="miter"/>
              <v:path gradientshapeok="t" o:connecttype="rect"/>
            </v:shapetype>
            <v:shape id="Text Box 12" o:spid="_x0000_s1040" type="#_x0000_t202" style="position:absolute;margin-left:439.5pt;margin-top:30.1pt;width:101.75pt;height:15.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" o:allowincell="f" filled="f" stroked="f">
              <v:textbox inset="0,0,0,0">
                <w:txbxContent>
                  <w:p w14:paraId="0225D9EA" w14:textId="5A5AD241" w:rsidR="00A30C9E" w:rsidRDefault="00A30C9E">
                    <w:pPr>
                      <w:pStyle w:val="BodyText"/>
                      <w:kinsoku w:val="0"/>
                      <w:overflowPunct w:val="0"/>
                      <w:spacing w:before="15"/>
                      <w:ind w:left="20"/>
                      <w:rPr>
                        <w:b/>
                        <w:bCs/>
                        <w:color w:val="30839A"/>
                        <w:sz w:val="16"/>
                        <w:szCs w:val="16"/>
                      </w:rPr>
                    </w:pPr>
                    <w:r>
                      <w:rPr>
                        <w:b/>
                        <w:bCs/>
                        <w:color w:val="30839A"/>
                        <w:sz w:val="16"/>
                        <w:szCs w:val="16"/>
                      </w:rPr>
                      <w:t>7/1/20</w:t>
                    </w:r>
                    <w:r w:rsidR="00887EB2">
                      <w:rPr>
                        <w:b/>
                        <w:bCs/>
                        <w:color w:val="30839A"/>
                        <w:sz w:val="16"/>
                        <w:szCs w:val="16"/>
                      </w:rPr>
                      <w:t>2</w:t>
                    </w:r>
                    <w:r w:rsidR="00747FB3">
                      <w:rPr>
                        <w:b/>
                        <w:bCs/>
                        <w:color w:val="30839A"/>
                        <w:sz w:val="16"/>
                        <w:szCs w:val="16"/>
                      </w:rPr>
                      <w:t>2</w:t>
                    </w:r>
                    <w:r>
                      <w:rPr>
                        <w:b/>
                        <w:bCs/>
                        <w:color w:val="30839A"/>
                        <w:spacing w:val="-3"/>
                        <w:sz w:val="16"/>
                        <w:szCs w:val="16"/>
                      </w:rPr>
                      <w:t xml:space="preserve"> </w:t>
                    </w:r>
                    <w:r>
                      <w:rPr>
                        <w:b/>
                        <w:bCs/>
                        <w:color w:val="30839A"/>
                        <w:sz w:val="16"/>
                        <w:szCs w:val="16"/>
                      </w:rPr>
                      <w:t>–</w:t>
                    </w:r>
                    <w:r>
                      <w:rPr>
                        <w:b/>
                        <w:bCs/>
                        <w:color w:val="30839A"/>
                        <w:spacing w:val="-2"/>
                        <w:sz w:val="16"/>
                        <w:szCs w:val="16"/>
                      </w:rPr>
                      <w:t xml:space="preserve"> </w:t>
                    </w:r>
                    <w:r>
                      <w:rPr>
                        <w:b/>
                        <w:bCs/>
                        <w:color w:val="30839A"/>
                        <w:sz w:val="16"/>
                        <w:szCs w:val="16"/>
                      </w:rPr>
                      <w:t>6/30/202</w:t>
                    </w:r>
                    <w:r w:rsidR="00747FB3">
                      <w:rPr>
                        <w:b/>
                        <w:bCs/>
                        <w:color w:val="30839A"/>
                        <w:sz w:val="16"/>
                        <w:szCs w:val="16"/>
                      </w:rPr>
                      <w:t>3</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6D83" w14:textId="6086172B" w:rsidR="00A30C9E" w:rsidRDefault="00B239C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848" behindDoc="1" locked="0" layoutInCell="0" allowOverlap="1" wp14:anchorId="59D8BD8D" wp14:editId="185A6FF7">
              <wp:simplePos x="0" y="0"/>
              <wp:positionH relativeFrom="page">
                <wp:posOffset>5642610</wp:posOffset>
              </wp:positionH>
              <wp:positionV relativeFrom="page">
                <wp:posOffset>427990</wp:posOffset>
              </wp:positionV>
              <wp:extent cx="1231265" cy="15494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322AE" w14:textId="79358F63" w:rsidR="00A30C9E" w:rsidRDefault="00A30C9E">
                          <w:pPr>
                            <w:pStyle w:val="BodyText"/>
                            <w:kinsoku w:val="0"/>
                            <w:overflowPunct w:val="0"/>
                            <w:spacing w:before="15"/>
                            <w:ind w:left="20"/>
                            <w:rPr>
                              <w:b/>
                              <w:bCs/>
                              <w:color w:val="30839A"/>
                              <w:sz w:val="16"/>
                              <w:szCs w:val="16"/>
                            </w:rPr>
                          </w:pPr>
                          <w:r>
                            <w:rPr>
                              <w:b/>
                              <w:bCs/>
                              <w:color w:val="30839A"/>
                              <w:sz w:val="16"/>
                              <w:szCs w:val="16"/>
                            </w:rPr>
                            <w:t>7/1/20</w:t>
                          </w:r>
                          <w:r w:rsidR="00887EB2">
                            <w:rPr>
                              <w:b/>
                              <w:bCs/>
                              <w:color w:val="30839A"/>
                              <w:sz w:val="16"/>
                              <w:szCs w:val="16"/>
                            </w:rPr>
                            <w:t>2</w:t>
                          </w:r>
                          <w:r w:rsidR="00747FB3">
                            <w:rPr>
                              <w:b/>
                              <w:bCs/>
                              <w:color w:val="30839A"/>
                              <w:sz w:val="16"/>
                              <w:szCs w:val="16"/>
                            </w:rPr>
                            <w:t>2</w:t>
                          </w:r>
                          <w:r>
                            <w:rPr>
                              <w:b/>
                              <w:bCs/>
                              <w:color w:val="30839A"/>
                              <w:spacing w:val="-3"/>
                              <w:sz w:val="16"/>
                              <w:szCs w:val="16"/>
                            </w:rPr>
                            <w:t xml:space="preserve"> </w:t>
                          </w:r>
                          <w:r>
                            <w:rPr>
                              <w:b/>
                              <w:bCs/>
                              <w:color w:val="30839A"/>
                              <w:sz w:val="16"/>
                              <w:szCs w:val="16"/>
                            </w:rPr>
                            <w:t>–</w:t>
                          </w:r>
                          <w:r>
                            <w:rPr>
                              <w:b/>
                              <w:bCs/>
                              <w:color w:val="30839A"/>
                              <w:spacing w:val="-2"/>
                              <w:sz w:val="16"/>
                              <w:szCs w:val="16"/>
                            </w:rPr>
                            <w:t xml:space="preserve"> </w:t>
                          </w:r>
                          <w:r>
                            <w:rPr>
                              <w:b/>
                              <w:bCs/>
                              <w:color w:val="30839A"/>
                              <w:sz w:val="16"/>
                              <w:szCs w:val="16"/>
                            </w:rPr>
                            <w:t>6/30/202</w:t>
                          </w:r>
                          <w:r w:rsidR="00747FB3">
                            <w:rPr>
                              <w:b/>
                              <w:bCs/>
                              <w:color w:val="30839A"/>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8BD8D" id="_x0000_t202" coordsize="21600,21600" o:spt="202" path="m,l,21600r21600,l21600,xe">
              <v:stroke joinstyle="miter"/>
              <v:path gradientshapeok="t" o:connecttype="rect"/>
            </v:shapetype>
            <v:shape id="Text Box 16" o:spid="_x0000_s1042" type="#_x0000_t202" style="position:absolute;margin-left:444.3pt;margin-top:33.7pt;width:96.95pt;height:1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" o:allowincell="f" filled="f" stroked="f">
              <v:textbox inset="0,0,0,0">
                <w:txbxContent>
                  <w:p w14:paraId="0F6322AE" w14:textId="79358F63" w:rsidR="00A30C9E" w:rsidRDefault="00A30C9E">
                    <w:pPr>
                      <w:pStyle w:val="BodyText"/>
                      <w:kinsoku w:val="0"/>
                      <w:overflowPunct w:val="0"/>
                      <w:spacing w:before="15"/>
                      <w:ind w:left="20"/>
                      <w:rPr>
                        <w:b/>
                        <w:bCs/>
                        <w:color w:val="30839A"/>
                        <w:sz w:val="16"/>
                        <w:szCs w:val="16"/>
                      </w:rPr>
                    </w:pPr>
                    <w:r>
                      <w:rPr>
                        <w:b/>
                        <w:bCs/>
                        <w:color w:val="30839A"/>
                        <w:sz w:val="16"/>
                        <w:szCs w:val="16"/>
                      </w:rPr>
                      <w:t>7/1/20</w:t>
                    </w:r>
                    <w:r w:rsidR="00887EB2">
                      <w:rPr>
                        <w:b/>
                        <w:bCs/>
                        <w:color w:val="30839A"/>
                        <w:sz w:val="16"/>
                        <w:szCs w:val="16"/>
                      </w:rPr>
                      <w:t>2</w:t>
                    </w:r>
                    <w:r w:rsidR="00747FB3">
                      <w:rPr>
                        <w:b/>
                        <w:bCs/>
                        <w:color w:val="30839A"/>
                        <w:sz w:val="16"/>
                        <w:szCs w:val="16"/>
                      </w:rPr>
                      <w:t>2</w:t>
                    </w:r>
                    <w:r>
                      <w:rPr>
                        <w:b/>
                        <w:bCs/>
                        <w:color w:val="30839A"/>
                        <w:spacing w:val="-3"/>
                        <w:sz w:val="16"/>
                        <w:szCs w:val="16"/>
                      </w:rPr>
                      <w:t xml:space="preserve"> </w:t>
                    </w:r>
                    <w:r>
                      <w:rPr>
                        <w:b/>
                        <w:bCs/>
                        <w:color w:val="30839A"/>
                        <w:sz w:val="16"/>
                        <w:szCs w:val="16"/>
                      </w:rPr>
                      <w:t>–</w:t>
                    </w:r>
                    <w:r>
                      <w:rPr>
                        <w:b/>
                        <w:bCs/>
                        <w:color w:val="30839A"/>
                        <w:spacing w:val="-2"/>
                        <w:sz w:val="16"/>
                        <w:szCs w:val="16"/>
                      </w:rPr>
                      <w:t xml:space="preserve"> </w:t>
                    </w:r>
                    <w:r>
                      <w:rPr>
                        <w:b/>
                        <w:bCs/>
                        <w:color w:val="30839A"/>
                        <w:sz w:val="16"/>
                        <w:szCs w:val="16"/>
                      </w:rPr>
                      <w:t>6/30/202</w:t>
                    </w:r>
                    <w:r w:rsidR="00747FB3">
                      <w:rPr>
                        <w:b/>
                        <w:bCs/>
                        <w:color w:val="30839A"/>
                        <w:sz w:val="16"/>
                        <w:szCs w:val="16"/>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80" w:hanging="360"/>
      </w:pPr>
      <w:rPr>
        <w:rFonts w:ascii="Wingdings" w:hAnsi="Wingdings"/>
        <w:b w:val="0"/>
        <w:w w:val="100"/>
        <w:sz w:val="24"/>
      </w:rPr>
    </w:lvl>
    <w:lvl w:ilvl="1">
      <w:numFmt w:val="bullet"/>
      <w:lvlText w:val="•"/>
      <w:lvlJc w:val="left"/>
      <w:pPr>
        <w:ind w:left="1866" w:hanging="360"/>
      </w:pPr>
    </w:lvl>
    <w:lvl w:ilvl="2">
      <w:numFmt w:val="bullet"/>
      <w:lvlText w:val="•"/>
      <w:lvlJc w:val="left"/>
      <w:pPr>
        <w:ind w:left="2852" w:hanging="360"/>
      </w:pPr>
    </w:lvl>
    <w:lvl w:ilvl="3">
      <w:numFmt w:val="bullet"/>
      <w:lvlText w:val="•"/>
      <w:lvlJc w:val="left"/>
      <w:pPr>
        <w:ind w:left="3838" w:hanging="360"/>
      </w:pPr>
    </w:lvl>
    <w:lvl w:ilvl="4">
      <w:numFmt w:val="bullet"/>
      <w:lvlText w:val="•"/>
      <w:lvlJc w:val="left"/>
      <w:pPr>
        <w:ind w:left="4824" w:hanging="360"/>
      </w:pPr>
    </w:lvl>
    <w:lvl w:ilvl="5">
      <w:numFmt w:val="bullet"/>
      <w:lvlText w:val="•"/>
      <w:lvlJc w:val="left"/>
      <w:pPr>
        <w:ind w:left="5810" w:hanging="360"/>
      </w:pPr>
    </w:lvl>
    <w:lvl w:ilvl="6">
      <w:numFmt w:val="bullet"/>
      <w:lvlText w:val="•"/>
      <w:lvlJc w:val="left"/>
      <w:pPr>
        <w:ind w:left="6796" w:hanging="360"/>
      </w:pPr>
    </w:lvl>
    <w:lvl w:ilvl="7">
      <w:numFmt w:val="bullet"/>
      <w:lvlText w:val="•"/>
      <w:lvlJc w:val="left"/>
      <w:pPr>
        <w:ind w:left="7782" w:hanging="360"/>
      </w:pPr>
    </w:lvl>
    <w:lvl w:ilvl="8">
      <w:numFmt w:val="bullet"/>
      <w:lvlText w:val="•"/>
      <w:lvlJc w:val="left"/>
      <w:pPr>
        <w:ind w:left="8768" w:hanging="360"/>
      </w:pPr>
    </w:lvl>
  </w:abstractNum>
  <w:abstractNum w:abstractNumId="1" w15:restartNumberingAfterBreak="0">
    <w:nsid w:val="00000403"/>
    <w:multiLevelType w:val="multilevel"/>
    <w:tmpl w:val="FFFFFFFF"/>
    <w:lvl w:ilvl="0">
      <w:start w:val="1"/>
      <w:numFmt w:val="decimal"/>
      <w:lvlText w:val="%1."/>
      <w:lvlJc w:val="left"/>
      <w:pPr>
        <w:ind w:left="880" w:hanging="360"/>
      </w:pPr>
      <w:rPr>
        <w:rFonts w:cs="Times New Roman"/>
        <w:b w:val="0"/>
        <w:bCs w:val="0"/>
        <w:w w:val="100"/>
      </w:rPr>
    </w:lvl>
    <w:lvl w:ilvl="1">
      <w:numFmt w:val="bullet"/>
      <w:lvlText w:val="•"/>
      <w:lvlJc w:val="left"/>
      <w:pPr>
        <w:ind w:left="1866" w:hanging="360"/>
      </w:pPr>
    </w:lvl>
    <w:lvl w:ilvl="2">
      <w:numFmt w:val="bullet"/>
      <w:lvlText w:val="•"/>
      <w:lvlJc w:val="left"/>
      <w:pPr>
        <w:ind w:left="2852" w:hanging="360"/>
      </w:pPr>
    </w:lvl>
    <w:lvl w:ilvl="3">
      <w:numFmt w:val="bullet"/>
      <w:lvlText w:val="•"/>
      <w:lvlJc w:val="left"/>
      <w:pPr>
        <w:ind w:left="3838" w:hanging="360"/>
      </w:pPr>
    </w:lvl>
    <w:lvl w:ilvl="4">
      <w:numFmt w:val="bullet"/>
      <w:lvlText w:val="•"/>
      <w:lvlJc w:val="left"/>
      <w:pPr>
        <w:ind w:left="4824" w:hanging="360"/>
      </w:pPr>
    </w:lvl>
    <w:lvl w:ilvl="5">
      <w:numFmt w:val="bullet"/>
      <w:lvlText w:val="•"/>
      <w:lvlJc w:val="left"/>
      <w:pPr>
        <w:ind w:left="5810" w:hanging="360"/>
      </w:pPr>
    </w:lvl>
    <w:lvl w:ilvl="6">
      <w:numFmt w:val="bullet"/>
      <w:lvlText w:val="•"/>
      <w:lvlJc w:val="left"/>
      <w:pPr>
        <w:ind w:left="6796" w:hanging="360"/>
      </w:pPr>
    </w:lvl>
    <w:lvl w:ilvl="7">
      <w:numFmt w:val="bullet"/>
      <w:lvlText w:val="•"/>
      <w:lvlJc w:val="left"/>
      <w:pPr>
        <w:ind w:left="7782" w:hanging="360"/>
      </w:pPr>
    </w:lvl>
    <w:lvl w:ilvl="8">
      <w:numFmt w:val="bullet"/>
      <w:lvlText w:val="•"/>
      <w:lvlJc w:val="left"/>
      <w:pPr>
        <w:ind w:left="8768" w:hanging="360"/>
      </w:pPr>
    </w:lvl>
  </w:abstractNum>
  <w:abstractNum w:abstractNumId="2" w15:restartNumberingAfterBreak="0">
    <w:nsid w:val="00000404"/>
    <w:multiLevelType w:val="multilevel"/>
    <w:tmpl w:val="FFFFFFFF"/>
    <w:lvl w:ilvl="0">
      <w:start w:val="1"/>
      <w:numFmt w:val="decimal"/>
      <w:lvlText w:val="%1."/>
      <w:lvlJc w:val="left"/>
      <w:pPr>
        <w:ind w:left="880" w:hanging="721"/>
      </w:pPr>
      <w:rPr>
        <w:rFonts w:ascii="Arial" w:hAnsi="Arial" w:cs="Arial"/>
        <w:b w:val="0"/>
        <w:bCs w:val="0"/>
        <w:spacing w:val="-1"/>
        <w:w w:val="100"/>
        <w:sz w:val="22"/>
        <w:szCs w:val="22"/>
      </w:rPr>
    </w:lvl>
    <w:lvl w:ilvl="1">
      <w:numFmt w:val="bullet"/>
      <w:lvlText w:val="•"/>
      <w:lvlJc w:val="left"/>
      <w:pPr>
        <w:ind w:left="1866" w:hanging="721"/>
      </w:pPr>
    </w:lvl>
    <w:lvl w:ilvl="2">
      <w:numFmt w:val="bullet"/>
      <w:lvlText w:val="•"/>
      <w:lvlJc w:val="left"/>
      <w:pPr>
        <w:ind w:left="2852" w:hanging="721"/>
      </w:pPr>
    </w:lvl>
    <w:lvl w:ilvl="3">
      <w:numFmt w:val="bullet"/>
      <w:lvlText w:val="•"/>
      <w:lvlJc w:val="left"/>
      <w:pPr>
        <w:ind w:left="3838" w:hanging="721"/>
      </w:pPr>
    </w:lvl>
    <w:lvl w:ilvl="4">
      <w:numFmt w:val="bullet"/>
      <w:lvlText w:val="•"/>
      <w:lvlJc w:val="left"/>
      <w:pPr>
        <w:ind w:left="4824" w:hanging="721"/>
      </w:pPr>
    </w:lvl>
    <w:lvl w:ilvl="5">
      <w:numFmt w:val="bullet"/>
      <w:lvlText w:val="•"/>
      <w:lvlJc w:val="left"/>
      <w:pPr>
        <w:ind w:left="5810" w:hanging="721"/>
      </w:pPr>
    </w:lvl>
    <w:lvl w:ilvl="6">
      <w:numFmt w:val="bullet"/>
      <w:lvlText w:val="•"/>
      <w:lvlJc w:val="left"/>
      <w:pPr>
        <w:ind w:left="6796" w:hanging="721"/>
      </w:pPr>
    </w:lvl>
    <w:lvl w:ilvl="7">
      <w:numFmt w:val="bullet"/>
      <w:lvlText w:val="•"/>
      <w:lvlJc w:val="left"/>
      <w:pPr>
        <w:ind w:left="7782" w:hanging="721"/>
      </w:pPr>
    </w:lvl>
    <w:lvl w:ilvl="8">
      <w:numFmt w:val="bullet"/>
      <w:lvlText w:val="•"/>
      <w:lvlJc w:val="left"/>
      <w:pPr>
        <w:ind w:left="8768" w:hanging="721"/>
      </w:pPr>
    </w:lvl>
  </w:abstractNum>
  <w:abstractNum w:abstractNumId="3" w15:restartNumberingAfterBreak="0">
    <w:nsid w:val="00000405"/>
    <w:multiLevelType w:val="multilevel"/>
    <w:tmpl w:val="FFFFFFFF"/>
    <w:lvl w:ilvl="0">
      <w:start w:val="1"/>
      <w:numFmt w:val="decimal"/>
      <w:lvlText w:val="%1."/>
      <w:lvlJc w:val="left"/>
      <w:pPr>
        <w:ind w:left="880" w:hanging="721"/>
      </w:pPr>
      <w:rPr>
        <w:rFonts w:cs="Times New Roman"/>
        <w:b w:val="0"/>
        <w:bCs w:val="0"/>
        <w:spacing w:val="-1"/>
        <w:w w:val="100"/>
      </w:rPr>
    </w:lvl>
    <w:lvl w:ilvl="1">
      <w:numFmt w:val="bullet"/>
      <w:lvlText w:val="•"/>
      <w:lvlJc w:val="left"/>
      <w:pPr>
        <w:ind w:left="1866" w:hanging="721"/>
      </w:pPr>
    </w:lvl>
    <w:lvl w:ilvl="2">
      <w:numFmt w:val="bullet"/>
      <w:lvlText w:val="•"/>
      <w:lvlJc w:val="left"/>
      <w:pPr>
        <w:ind w:left="2852" w:hanging="721"/>
      </w:pPr>
    </w:lvl>
    <w:lvl w:ilvl="3">
      <w:numFmt w:val="bullet"/>
      <w:lvlText w:val="•"/>
      <w:lvlJc w:val="left"/>
      <w:pPr>
        <w:ind w:left="3838" w:hanging="721"/>
      </w:pPr>
    </w:lvl>
    <w:lvl w:ilvl="4">
      <w:numFmt w:val="bullet"/>
      <w:lvlText w:val="•"/>
      <w:lvlJc w:val="left"/>
      <w:pPr>
        <w:ind w:left="4824" w:hanging="721"/>
      </w:pPr>
    </w:lvl>
    <w:lvl w:ilvl="5">
      <w:numFmt w:val="bullet"/>
      <w:lvlText w:val="•"/>
      <w:lvlJc w:val="left"/>
      <w:pPr>
        <w:ind w:left="5810" w:hanging="721"/>
      </w:pPr>
    </w:lvl>
    <w:lvl w:ilvl="6">
      <w:numFmt w:val="bullet"/>
      <w:lvlText w:val="•"/>
      <w:lvlJc w:val="left"/>
      <w:pPr>
        <w:ind w:left="6796" w:hanging="721"/>
      </w:pPr>
    </w:lvl>
    <w:lvl w:ilvl="7">
      <w:numFmt w:val="bullet"/>
      <w:lvlText w:val="•"/>
      <w:lvlJc w:val="left"/>
      <w:pPr>
        <w:ind w:left="7782" w:hanging="721"/>
      </w:pPr>
    </w:lvl>
    <w:lvl w:ilvl="8">
      <w:numFmt w:val="bullet"/>
      <w:lvlText w:val="•"/>
      <w:lvlJc w:val="left"/>
      <w:pPr>
        <w:ind w:left="8768" w:hanging="721"/>
      </w:pPr>
    </w:lvl>
  </w:abstractNum>
  <w:abstractNum w:abstractNumId="4" w15:restartNumberingAfterBreak="0">
    <w:nsid w:val="00000406"/>
    <w:multiLevelType w:val="multilevel"/>
    <w:tmpl w:val="FFFFFFFF"/>
    <w:lvl w:ilvl="0">
      <w:start w:val="1"/>
      <w:numFmt w:val="decimal"/>
      <w:lvlText w:val="%1."/>
      <w:lvlJc w:val="left"/>
      <w:pPr>
        <w:ind w:left="880" w:hanging="721"/>
      </w:pPr>
      <w:rPr>
        <w:rFonts w:cs="Times New Roman"/>
        <w:b w:val="0"/>
        <w:bCs w:val="0"/>
        <w:spacing w:val="-1"/>
        <w:w w:val="100"/>
      </w:rPr>
    </w:lvl>
    <w:lvl w:ilvl="1">
      <w:numFmt w:val="bullet"/>
      <w:lvlText w:val="•"/>
      <w:lvlJc w:val="left"/>
      <w:pPr>
        <w:ind w:left="1866" w:hanging="721"/>
      </w:pPr>
    </w:lvl>
    <w:lvl w:ilvl="2">
      <w:numFmt w:val="bullet"/>
      <w:lvlText w:val="•"/>
      <w:lvlJc w:val="left"/>
      <w:pPr>
        <w:ind w:left="2852" w:hanging="721"/>
      </w:pPr>
    </w:lvl>
    <w:lvl w:ilvl="3">
      <w:numFmt w:val="bullet"/>
      <w:lvlText w:val="•"/>
      <w:lvlJc w:val="left"/>
      <w:pPr>
        <w:ind w:left="3838" w:hanging="721"/>
      </w:pPr>
    </w:lvl>
    <w:lvl w:ilvl="4">
      <w:numFmt w:val="bullet"/>
      <w:lvlText w:val="•"/>
      <w:lvlJc w:val="left"/>
      <w:pPr>
        <w:ind w:left="4824" w:hanging="721"/>
      </w:pPr>
    </w:lvl>
    <w:lvl w:ilvl="5">
      <w:numFmt w:val="bullet"/>
      <w:lvlText w:val="•"/>
      <w:lvlJc w:val="left"/>
      <w:pPr>
        <w:ind w:left="5810" w:hanging="721"/>
      </w:pPr>
    </w:lvl>
    <w:lvl w:ilvl="6">
      <w:numFmt w:val="bullet"/>
      <w:lvlText w:val="•"/>
      <w:lvlJc w:val="left"/>
      <w:pPr>
        <w:ind w:left="6796" w:hanging="721"/>
      </w:pPr>
    </w:lvl>
    <w:lvl w:ilvl="7">
      <w:numFmt w:val="bullet"/>
      <w:lvlText w:val="•"/>
      <w:lvlJc w:val="left"/>
      <w:pPr>
        <w:ind w:left="7782" w:hanging="721"/>
      </w:pPr>
    </w:lvl>
    <w:lvl w:ilvl="8">
      <w:numFmt w:val="bullet"/>
      <w:lvlText w:val="•"/>
      <w:lvlJc w:val="left"/>
      <w:pPr>
        <w:ind w:left="8768" w:hanging="721"/>
      </w:pPr>
    </w:lvl>
  </w:abstractNum>
  <w:abstractNum w:abstractNumId="5" w15:restartNumberingAfterBreak="0">
    <w:nsid w:val="00000407"/>
    <w:multiLevelType w:val="multilevel"/>
    <w:tmpl w:val="FFFFFFFF"/>
    <w:lvl w:ilvl="0">
      <w:start w:val="1"/>
      <w:numFmt w:val="decimal"/>
      <w:lvlText w:val="%1"/>
      <w:lvlJc w:val="left"/>
      <w:pPr>
        <w:ind w:left="1096" w:hanging="720"/>
      </w:pPr>
      <w:rPr>
        <w:rFonts w:cs="Times New Roman"/>
      </w:rPr>
    </w:lvl>
    <w:lvl w:ilvl="1">
      <w:start w:val="1"/>
      <w:numFmt w:val="decimal"/>
      <w:lvlText w:val="%1.%2"/>
      <w:lvlJc w:val="left"/>
      <w:pPr>
        <w:ind w:left="1096" w:hanging="720"/>
      </w:pPr>
      <w:rPr>
        <w:rFonts w:ascii="Arial" w:hAnsi="Arial" w:cs="Arial"/>
        <w:b w:val="0"/>
        <w:bCs w:val="0"/>
        <w:spacing w:val="-1"/>
        <w:w w:val="100"/>
        <w:sz w:val="22"/>
        <w:szCs w:val="22"/>
      </w:rPr>
    </w:lvl>
    <w:lvl w:ilvl="2">
      <w:numFmt w:val="bullet"/>
      <w:lvlText w:val=""/>
      <w:lvlJc w:val="left"/>
      <w:pPr>
        <w:ind w:left="1456" w:hanging="360"/>
      </w:pPr>
      <w:rPr>
        <w:rFonts w:ascii="Symbol" w:hAnsi="Symbol"/>
        <w:b w:val="0"/>
        <w:w w:val="100"/>
        <w:sz w:val="22"/>
      </w:rPr>
    </w:lvl>
    <w:lvl w:ilvl="3">
      <w:numFmt w:val="bullet"/>
      <w:lvlText w:val=""/>
      <w:lvlJc w:val="left"/>
      <w:pPr>
        <w:ind w:left="2176" w:hanging="360"/>
      </w:pPr>
      <w:rPr>
        <w:rFonts w:ascii="Wingdings" w:hAnsi="Wingdings"/>
        <w:b w:val="0"/>
        <w:w w:val="100"/>
        <w:sz w:val="22"/>
      </w:rPr>
    </w:lvl>
    <w:lvl w:ilvl="4">
      <w:numFmt w:val="bullet"/>
      <w:lvlText w:val="•"/>
      <w:lvlJc w:val="left"/>
      <w:pPr>
        <w:ind w:left="4320" w:hanging="360"/>
      </w:pPr>
    </w:lvl>
    <w:lvl w:ilvl="5">
      <w:numFmt w:val="bullet"/>
      <w:lvlText w:val="•"/>
      <w:lvlJc w:val="left"/>
      <w:pPr>
        <w:ind w:left="5390" w:hanging="360"/>
      </w:pPr>
    </w:lvl>
    <w:lvl w:ilvl="6">
      <w:numFmt w:val="bullet"/>
      <w:lvlText w:val="•"/>
      <w:lvlJc w:val="left"/>
      <w:pPr>
        <w:ind w:left="6460" w:hanging="360"/>
      </w:pPr>
    </w:lvl>
    <w:lvl w:ilvl="7">
      <w:numFmt w:val="bullet"/>
      <w:lvlText w:val="•"/>
      <w:lvlJc w:val="left"/>
      <w:pPr>
        <w:ind w:left="7530" w:hanging="360"/>
      </w:pPr>
    </w:lvl>
    <w:lvl w:ilvl="8">
      <w:numFmt w:val="bullet"/>
      <w:lvlText w:val="•"/>
      <w:lvlJc w:val="left"/>
      <w:pPr>
        <w:ind w:left="8600" w:hanging="360"/>
      </w:pPr>
    </w:lvl>
  </w:abstractNum>
  <w:abstractNum w:abstractNumId="6" w15:restartNumberingAfterBreak="0">
    <w:nsid w:val="00000408"/>
    <w:multiLevelType w:val="multilevel"/>
    <w:tmpl w:val="FFFFFFFF"/>
    <w:lvl w:ilvl="0">
      <w:start w:val="3"/>
      <w:numFmt w:val="decimal"/>
      <w:lvlText w:val="%1"/>
      <w:lvlJc w:val="left"/>
      <w:pPr>
        <w:ind w:left="1096" w:hanging="720"/>
      </w:pPr>
      <w:rPr>
        <w:rFonts w:cs="Times New Roman"/>
      </w:rPr>
    </w:lvl>
    <w:lvl w:ilvl="1">
      <w:start w:val="1"/>
      <w:numFmt w:val="decimal"/>
      <w:lvlText w:val="%1.%2"/>
      <w:lvlJc w:val="left"/>
      <w:pPr>
        <w:ind w:left="1096" w:hanging="720"/>
      </w:pPr>
      <w:rPr>
        <w:rFonts w:ascii="Arial" w:hAnsi="Arial" w:cs="Arial"/>
        <w:b w:val="0"/>
        <w:bCs w:val="0"/>
        <w:spacing w:val="-1"/>
        <w:w w:val="100"/>
        <w:sz w:val="22"/>
        <w:szCs w:val="22"/>
      </w:rPr>
    </w:lvl>
    <w:lvl w:ilvl="2">
      <w:start w:val="1"/>
      <w:numFmt w:val="decimal"/>
      <w:lvlText w:val="%1.%2.%3"/>
      <w:lvlJc w:val="left"/>
      <w:pPr>
        <w:ind w:left="1816" w:hanging="720"/>
      </w:pPr>
      <w:rPr>
        <w:rFonts w:ascii="Arial" w:hAnsi="Arial" w:cs="Arial"/>
        <w:b w:val="0"/>
        <w:bCs w:val="0"/>
        <w:spacing w:val="-1"/>
        <w:w w:val="100"/>
        <w:sz w:val="22"/>
        <w:szCs w:val="22"/>
      </w:rPr>
    </w:lvl>
    <w:lvl w:ilvl="3">
      <w:numFmt w:val="bullet"/>
      <w:lvlText w:val="•"/>
      <w:lvlJc w:val="left"/>
      <w:pPr>
        <w:ind w:left="3802" w:hanging="720"/>
      </w:pPr>
    </w:lvl>
    <w:lvl w:ilvl="4">
      <w:numFmt w:val="bullet"/>
      <w:lvlText w:val="•"/>
      <w:lvlJc w:val="left"/>
      <w:pPr>
        <w:ind w:left="4793" w:hanging="720"/>
      </w:pPr>
    </w:lvl>
    <w:lvl w:ilvl="5">
      <w:numFmt w:val="bullet"/>
      <w:lvlText w:val="•"/>
      <w:lvlJc w:val="left"/>
      <w:pPr>
        <w:ind w:left="5784" w:hanging="720"/>
      </w:pPr>
    </w:lvl>
    <w:lvl w:ilvl="6">
      <w:numFmt w:val="bullet"/>
      <w:lvlText w:val="•"/>
      <w:lvlJc w:val="left"/>
      <w:pPr>
        <w:ind w:left="6775" w:hanging="720"/>
      </w:pPr>
    </w:lvl>
    <w:lvl w:ilvl="7">
      <w:numFmt w:val="bullet"/>
      <w:lvlText w:val="•"/>
      <w:lvlJc w:val="left"/>
      <w:pPr>
        <w:ind w:left="7766" w:hanging="720"/>
      </w:pPr>
    </w:lvl>
    <w:lvl w:ilvl="8">
      <w:numFmt w:val="bullet"/>
      <w:lvlText w:val="•"/>
      <w:lvlJc w:val="left"/>
      <w:pPr>
        <w:ind w:left="8757" w:hanging="720"/>
      </w:pPr>
    </w:lvl>
  </w:abstractNum>
  <w:abstractNum w:abstractNumId="7" w15:restartNumberingAfterBreak="0">
    <w:nsid w:val="00000409"/>
    <w:multiLevelType w:val="multilevel"/>
    <w:tmpl w:val="FFFFFFFF"/>
    <w:lvl w:ilvl="0">
      <w:start w:val="4"/>
      <w:numFmt w:val="decimal"/>
      <w:lvlText w:val="%1"/>
      <w:lvlJc w:val="left"/>
      <w:pPr>
        <w:ind w:left="1096" w:hanging="720"/>
      </w:pPr>
      <w:rPr>
        <w:rFonts w:cs="Times New Roman"/>
      </w:rPr>
    </w:lvl>
    <w:lvl w:ilvl="1">
      <w:start w:val="1"/>
      <w:numFmt w:val="decimal"/>
      <w:lvlText w:val="%1.%2"/>
      <w:lvlJc w:val="left"/>
      <w:pPr>
        <w:ind w:left="1096" w:hanging="720"/>
      </w:pPr>
      <w:rPr>
        <w:rFonts w:ascii="Arial" w:hAnsi="Arial" w:cs="Arial"/>
        <w:b w:val="0"/>
        <w:bCs w:val="0"/>
        <w:spacing w:val="-1"/>
        <w:w w:val="100"/>
        <w:sz w:val="22"/>
        <w:szCs w:val="22"/>
      </w:rPr>
    </w:lvl>
    <w:lvl w:ilvl="2">
      <w:start w:val="1"/>
      <w:numFmt w:val="decimal"/>
      <w:lvlText w:val="%1.%2.%3"/>
      <w:lvlJc w:val="left"/>
      <w:pPr>
        <w:ind w:left="1816" w:hanging="720"/>
      </w:pPr>
      <w:rPr>
        <w:rFonts w:ascii="Arial" w:hAnsi="Arial" w:cs="Arial"/>
        <w:b w:val="0"/>
        <w:bCs w:val="0"/>
        <w:spacing w:val="-1"/>
        <w:w w:val="100"/>
        <w:sz w:val="22"/>
        <w:szCs w:val="22"/>
      </w:rPr>
    </w:lvl>
    <w:lvl w:ilvl="3">
      <w:start w:val="1"/>
      <w:numFmt w:val="decimal"/>
      <w:lvlText w:val="%1.%2.%3.%4"/>
      <w:lvlJc w:val="left"/>
      <w:pPr>
        <w:ind w:left="2628" w:hanging="812"/>
      </w:pPr>
      <w:rPr>
        <w:rFonts w:ascii="Arial" w:hAnsi="Arial" w:cs="Arial"/>
        <w:b w:val="0"/>
        <w:bCs w:val="0"/>
        <w:spacing w:val="-3"/>
        <w:w w:val="100"/>
        <w:sz w:val="22"/>
        <w:szCs w:val="22"/>
      </w:rPr>
    </w:lvl>
    <w:lvl w:ilvl="4">
      <w:numFmt w:val="bullet"/>
      <w:lvlText w:val="•"/>
      <w:lvlJc w:val="left"/>
      <w:pPr>
        <w:ind w:left="4650" w:hanging="812"/>
      </w:pPr>
    </w:lvl>
    <w:lvl w:ilvl="5">
      <w:numFmt w:val="bullet"/>
      <w:lvlText w:val="•"/>
      <w:lvlJc w:val="left"/>
      <w:pPr>
        <w:ind w:left="5665" w:hanging="812"/>
      </w:pPr>
    </w:lvl>
    <w:lvl w:ilvl="6">
      <w:numFmt w:val="bullet"/>
      <w:lvlText w:val="•"/>
      <w:lvlJc w:val="left"/>
      <w:pPr>
        <w:ind w:left="6680" w:hanging="812"/>
      </w:pPr>
    </w:lvl>
    <w:lvl w:ilvl="7">
      <w:numFmt w:val="bullet"/>
      <w:lvlText w:val="•"/>
      <w:lvlJc w:val="left"/>
      <w:pPr>
        <w:ind w:left="7695" w:hanging="812"/>
      </w:pPr>
    </w:lvl>
    <w:lvl w:ilvl="8">
      <w:numFmt w:val="bullet"/>
      <w:lvlText w:val="•"/>
      <w:lvlJc w:val="left"/>
      <w:pPr>
        <w:ind w:left="8710" w:hanging="812"/>
      </w:pPr>
    </w:lvl>
  </w:abstractNum>
  <w:abstractNum w:abstractNumId="8" w15:restartNumberingAfterBreak="0">
    <w:nsid w:val="0000040A"/>
    <w:multiLevelType w:val="multilevel"/>
    <w:tmpl w:val="FFFFFFFF"/>
    <w:lvl w:ilvl="0">
      <w:start w:val="5"/>
      <w:numFmt w:val="decimal"/>
      <w:lvlText w:val="%1"/>
      <w:lvlJc w:val="left"/>
      <w:pPr>
        <w:ind w:left="1096" w:hanging="720"/>
      </w:pPr>
      <w:rPr>
        <w:rFonts w:cs="Times New Roman"/>
      </w:rPr>
    </w:lvl>
    <w:lvl w:ilvl="1">
      <w:start w:val="1"/>
      <w:numFmt w:val="decimal"/>
      <w:lvlText w:val="%1.%2"/>
      <w:lvlJc w:val="left"/>
      <w:pPr>
        <w:ind w:left="1096" w:hanging="720"/>
      </w:pPr>
      <w:rPr>
        <w:rFonts w:ascii="Arial" w:hAnsi="Arial" w:cs="Arial"/>
        <w:b w:val="0"/>
        <w:bCs w:val="0"/>
        <w:spacing w:val="-1"/>
        <w:w w:val="100"/>
        <w:sz w:val="22"/>
        <w:szCs w:val="22"/>
      </w:rPr>
    </w:lvl>
    <w:lvl w:ilvl="2">
      <w:start w:val="1"/>
      <w:numFmt w:val="decimal"/>
      <w:lvlText w:val="%1.%2.%3"/>
      <w:lvlJc w:val="left"/>
      <w:pPr>
        <w:ind w:left="1816" w:hanging="720"/>
      </w:pPr>
      <w:rPr>
        <w:rFonts w:ascii="Arial" w:hAnsi="Arial" w:cs="Arial"/>
        <w:b w:val="0"/>
        <w:bCs w:val="0"/>
        <w:spacing w:val="-1"/>
        <w:w w:val="100"/>
        <w:sz w:val="22"/>
        <w:szCs w:val="22"/>
      </w:rPr>
    </w:lvl>
    <w:lvl w:ilvl="3">
      <w:numFmt w:val="bullet"/>
      <w:lvlText w:val="•"/>
      <w:lvlJc w:val="left"/>
      <w:pPr>
        <w:ind w:left="3802" w:hanging="720"/>
      </w:pPr>
    </w:lvl>
    <w:lvl w:ilvl="4">
      <w:numFmt w:val="bullet"/>
      <w:lvlText w:val="•"/>
      <w:lvlJc w:val="left"/>
      <w:pPr>
        <w:ind w:left="4793" w:hanging="720"/>
      </w:pPr>
    </w:lvl>
    <w:lvl w:ilvl="5">
      <w:numFmt w:val="bullet"/>
      <w:lvlText w:val="•"/>
      <w:lvlJc w:val="left"/>
      <w:pPr>
        <w:ind w:left="5784" w:hanging="720"/>
      </w:pPr>
    </w:lvl>
    <w:lvl w:ilvl="6">
      <w:numFmt w:val="bullet"/>
      <w:lvlText w:val="•"/>
      <w:lvlJc w:val="left"/>
      <w:pPr>
        <w:ind w:left="6775" w:hanging="720"/>
      </w:pPr>
    </w:lvl>
    <w:lvl w:ilvl="7">
      <w:numFmt w:val="bullet"/>
      <w:lvlText w:val="•"/>
      <w:lvlJc w:val="left"/>
      <w:pPr>
        <w:ind w:left="7766" w:hanging="720"/>
      </w:pPr>
    </w:lvl>
    <w:lvl w:ilvl="8">
      <w:numFmt w:val="bullet"/>
      <w:lvlText w:val="•"/>
      <w:lvlJc w:val="left"/>
      <w:pPr>
        <w:ind w:left="8757" w:hanging="720"/>
      </w:pPr>
    </w:lvl>
  </w:abstractNum>
  <w:abstractNum w:abstractNumId="9" w15:restartNumberingAfterBreak="0">
    <w:nsid w:val="0000040B"/>
    <w:multiLevelType w:val="multilevel"/>
    <w:tmpl w:val="FFFFFFFF"/>
    <w:lvl w:ilvl="0">
      <w:start w:val="6"/>
      <w:numFmt w:val="decimal"/>
      <w:lvlText w:val="%1"/>
      <w:lvlJc w:val="left"/>
      <w:pPr>
        <w:ind w:left="1007" w:hanging="632"/>
      </w:pPr>
      <w:rPr>
        <w:rFonts w:cs="Times New Roman"/>
      </w:rPr>
    </w:lvl>
    <w:lvl w:ilvl="1">
      <w:start w:val="1"/>
      <w:numFmt w:val="decimal"/>
      <w:lvlText w:val="%1.%2"/>
      <w:lvlJc w:val="left"/>
      <w:pPr>
        <w:ind w:left="1007" w:hanging="632"/>
      </w:pPr>
      <w:rPr>
        <w:rFonts w:ascii="Arial" w:hAnsi="Arial" w:cs="Arial"/>
        <w:b w:val="0"/>
        <w:bCs w:val="0"/>
        <w:spacing w:val="-1"/>
        <w:w w:val="100"/>
        <w:sz w:val="22"/>
        <w:szCs w:val="22"/>
      </w:rPr>
    </w:lvl>
    <w:lvl w:ilvl="2">
      <w:start w:val="1"/>
      <w:numFmt w:val="decimal"/>
      <w:lvlText w:val="%1.%2.%3"/>
      <w:lvlJc w:val="left"/>
      <w:pPr>
        <w:ind w:left="1816" w:hanging="720"/>
      </w:pPr>
      <w:rPr>
        <w:rFonts w:ascii="Arial" w:hAnsi="Arial" w:cs="Arial"/>
        <w:b w:val="0"/>
        <w:bCs w:val="0"/>
        <w:spacing w:val="-1"/>
        <w:w w:val="100"/>
        <w:sz w:val="22"/>
        <w:szCs w:val="22"/>
      </w:rPr>
    </w:lvl>
    <w:lvl w:ilvl="3">
      <w:numFmt w:val="bullet"/>
      <w:lvlText w:val="•"/>
      <w:lvlJc w:val="left"/>
      <w:pPr>
        <w:ind w:left="3802" w:hanging="720"/>
      </w:pPr>
    </w:lvl>
    <w:lvl w:ilvl="4">
      <w:numFmt w:val="bullet"/>
      <w:lvlText w:val="•"/>
      <w:lvlJc w:val="left"/>
      <w:pPr>
        <w:ind w:left="4793" w:hanging="720"/>
      </w:pPr>
    </w:lvl>
    <w:lvl w:ilvl="5">
      <w:numFmt w:val="bullet"/>
      <w:lvlText w:val="•"/>
      <w:lvlJc w:val="left"/>
      <w:pPr>
        <w:ind w:left="5784" w:hanging="720"/>
      </w:pPr>
    </w:lvl>
    <w:lvl w:ilvl="6">
      <w:numFmt w:val="bullet"/>
      <w:lvlText w:val="•"/>
      <w:lvlJc w:val="left"/>
      <w:pPr>
        <w:ind w:left="6775" w:hanging="720"/>
      </w:pPr>
    </w:lvl>
    <w:lvl w:ilvl="7">
      <w:numFmt w:val="bullet"/>
      <w:lvlText w:val="•"/>
      <w:lvlJc w:val="left"/>
      <w:pPr>
        <w:ind w:left="7766" w:hanging="720"/>
      </w:pPr>
    </w:lvl>
    <w:lvl w:ilvl="8">
      <w:numFmt w:val="bullet"/>
      <w:lvlText w:val="•"/>
      <w:lvlJc w:val="left"/>
      <w:pPr>
        <w:ind w:left="8757" w:hanging="720"/>
      </w:pPr>
    </w:lvl>
  </w:abstractNum>
  <w:abstractNum w:abstractNumId="10" w15:restartNumberingAfterBreak="0">
    <w:nsid w:val="0000040C"/>
    <w:multiLevelType w:val="multilevel"/>
    <w:tmpl w:val="FFFFFFFF"/>
    <w:lvl w:ilvl="0">
      <w:start w:val="7"/>
      <w:numFmt w:val="decimal"/>
      <w:lvlText w:val="%1"/>
      <w:lvlJc w:val="left"/>
      <w:pPr>
        <w:ind w:left="1096" w:hanging="720"/>
      </w:pPr>
      <w:rPr>
        <w:rFonts w:cs="Times New Roman"/>
      </w:rPr>
    </w:lvl>
    <w:lvl w:ilvl="1">
      <w:start w:val="1"/>
      <w:numFmt w:val="decimal"/>
      <w:lvlText w:val="%1.%2"/>
      <w:lvlJc w:val="left"/>
      <w:pPr>
        <w:ind w:left="1096" w:hanging="720"/>
      </w:pPr>
      <w:rPr>
        <w:rFonts w:ascii="Arial" w:hAnsi="Arial" w:cs="Arial"/>
        <w:b w:val="0"/>
        <w:bCs w:val="0"/>
        <w:spacing w:val="-1"/>
        <w:w w:val="100"/>
        <w:sz w:val="22"/>
        <w:szCs w:val="22"/>
      </w:rPr>
    </w:lvl>
    <w:lvl w:ilvl="2">
      <w:start w:val="1"/>
      <w:numFmt w:val="decimal"/>
      <w:lvlText w:val="%1.%2.%3"/>
      <w:lvlJc w:val="left"/>
      <w:pPr>
        <w:ind w:left="1727" w:hanging="632"/>
      </w:pPr>
      <w:rPr>
        <w:rFonts w:ascii="Arial" w:hAnsi="Arial" w:cs="Arial"/>
        <w:b w:val="0"/>
        <w:bCs w:val="0"/>
        <w:spacing w:val="-1"/>
        <w:w w:val="100"/>
        <w:sz w:val="22"/>
        <w:szCs w:val="22"/>
      </w:rPr>
    </w:lvl>
    <w:lvl w:ilvl="3">
      <w:numFmt w:val="bullet"/>
      <w:lvlText w:val="•"/>
      <w:lvlJc w:val="left"/>
      <w:pPr>
        <w:ind w:left="3724" w:hanging="632"/>
      </w:pPr>
    </w:lvl>
    <w:lvl w:ilvl="4">
      <w:numFmt w:val="bullet"/>
      <w:lvlText w:val="•"/>
      <w:lvlJc w:val="left"/>
      <w:pPr>
        <w:ind w:left="4726" w:hanging="632"/>
      </w:pPr>
    </w:lvl>
    <w:lvl w:ilvl="5">
      <w:numFmt w:val="bullet"/>
      <w:lvlText w:val="•"/>
      <w:lvlJc w:val="left"/>
      <w:pPr>
        <w:ind w:left="5728" w:hanging="632"/>
      </w:pPr>
    </w:lvl>
    <w:lvl w:ilvl="6">
      <w:numFmt w:val="bullet"/>
      <w:lvlText w:val="•"/>
      <w:lvlJc w:val="left"/>
      <w:pPr>
        <w:ind w:left="6731" w:hanging="632"/>
      </w:pPr>
    </w:lvl>
    <w:lvl w:ilvl="7">
      <w:numFmt w:val="bullet"/>
      <w:lvlText w:val="•"/>
      <w:lvlJc w:val="left"/>
      <w:pPr>
        <w:ind w:left="7733" w:hanging="632"/>
      </w:pPr>
    </w:lvl>
    <w:lvl w:ilvl="8">
      <w:numFmt w:val="bullet"/>
      <w:lvlText w:val="•"/>
      <w:lvlJc w:val="left"/>
      <w:pPr>
        <w:ind w:left="8735" w:hanging="632"/>
      </w:pPr>
    </w:lvl>
  </w:abstractNum>
  <w:abstractNum w:abstractNumId="11" w15:restartNumberingAfterBreak="0">
    <w:nsid w:val="0000040D"/>
    <w:multiLevelType w:val="multilevel"/>
    <w:tmpl w:val="FFFFFFFF"/>
    <w:lvl w:ilvl="0">
      <w:start w:val="8"/>
      <w:numFmt w:val="decimal"/>
      <w:lvlText w:val="%1"/>
      <w:lvlJc w:val="left"/>
      <w:pPr>
        <w:ind w:left="1727" w:hanging="632"/>
      </w:pPr>
      <w:rPr>
        <w:rFonts w:cs="Times New Roman"/>
      </w:rPr>
    </w:lvl>
    <w:lvl w:ilvl="1">
      <w:start w:val="6"/>
      <w:numFmt w:val="decimal"/>
      <w:lvlText w:val="%1.%2"/>
      <w:lvlJc w:val="left"/>
      <w:pPr>
        <w:ind w:left="1727" w:hanging="632"/>
      </w:pPr>
      <w:rPr>
        <w:rFonts w:cs="Times New Roman"/>
      </w:rPr>
    </w:lvl>
    <w:lvl w:ilvl="2">
      <w:start w:val="1"/>
      <w:numFmt w:val="decimal"/>
      <w:lvlText w:val="%1.%2.%3"/>
      <w:lvlJc w:val="left"/>
      <w:pPr>
        <w:ind w:left="1727" w:hanging="632"/>
      </w:pPr>
      <w:rPr>
        <w:rFonts w:ascii="Arial" w:hAnsi="Arial" w:cs="Arial"/>
        <w:b w:val="0"/>
        <w:bCs w:val="0"/>
        <w:spacing w:val="-1"/>
        <w:w w:val="100"/>
        <w:sz w:val="22"/>
        <w:szCs w:val="22"/>
      </w:rPr>
    </w:lvl>
    <w:lvl w:ilvl="3">
      <w:numFmt w:val="bullet"/>
      <w:lvlText w:val="•"/>
      <w:lvlJc w:val="left"/>
      <w:pPr>
        <w:ind w:left="4426" w:hanging="632"/>
      </w:pPr>
    </w:lvl>
    <w:lvl w:ilvl="4">
      <w:numFmt w:val="bullet"/>
      <w:lvlText w:val="•"/>
      <w:lvlJc w:val="left"/>
      <w:pPr>
        <w:ind w:left="5328" w:hanging="632"/>
      </w:pPr>
    </w:lvl>
    <w:lvl w:ilvl="5">
      <w:numFmt w:val="bullet"/>
      <w:lvlText w:val="•"/>
      <w:lvlJc w:val="left"/>
      <w:pPr>
        <w:ind w:left="6230" w:hanging="632"/>
      </w:pPr>
    </w:lvl>
    <w:lvl w:ilvl="6">
      <w:numFmt w:val="bullet"/>
      <w:lvlText w:val="•"/>
      <w:lvlJc w:val="left"/>
      <w:pPr>
        <w:ind w:left="7132" w:hanging="632"/>
      </w:pPr>
    </w:lvl>
    <w:lvl w:ilvl="7">
      <w:numFmt w:val="bullet"/>
      <w:lvlText w:val="•"/>
      <w:lvlJc w:val="left"/>
      <w:pPr>
        <w:ind w:left="8034" w:hanging="632"/>
      </w:pPr>
    </w:lvl>
    <w:lvl w:ilvl="8">
      <w:numFmt w:val="bullet"/>
      <w:lvlText w:val="•"/>
      <w:lvlJc w:val="left"/>
      <w:pPr>
        <w:ind w:left="8936" w:hanging="632"/>
      </w:pPr>
    </w:lvl>
  </w:abstractNum>
  <w:abstractNum w:abstractNumId="12" w15:restartNumberingAfterBreak="0">
    <w:nsid w:val="0000040E"/>
    <w:multiLevelType w:val="multilevel"/>
    <w:tmpl w:val="FFFFFFFF"/>
    <w:lvl w:ilvl="0">
      <w:start w:val="11"/>
      <w:numFmt w:val="decimal"/>
      <w:lvlText w:val="%1"/>
      <w:lvlJc w:val="left"/>
      <w:pPr>
        <w:ind w:left="1096" w:hanging="720"/>
      </w:pPr>
      <w:rPr>
        <w:rFonts w:cs="Times New Roman"/>
      </w:rPr>
    </w:lvl>
    <w:lvl w:ilvl="1">
      <w:start w:val="1"/>
      <w:numFmt w:val="decimal"/>
      <w:lvlText w:val="%1.%2"/>
      <w:lvlJc w:val="left"/>
      <w:pPr>
        <w:ind w:left="1096" w:hanging="720"/>
      </w:pPr>
      <w:rPr>
        <w:rFonts w:ascii="Arial" w:hAnsi="Arial" w:cs="Arial"/>
        <w:b w:val="0"/>
        <w:bCs w:val="0"/>
        <w:spacing w:val="-1"/>
        <w:w w:val="100"/>
        <w:sz w:val="22"/>
        <w:szCs w:val="22"/>
      </w:rPr>
    </w:lvl>
    <w:lvl w:ilvl="2">
      <w:numFmt w:val="bullet"/>
      <w:lvlText w:val="•"/>
      <w:lvlJc w:val="left"/>
      <w:pPr>
        <w:ind w:left="4962" w:hanging="720"/>
      </w:pPr>
    </w:lvl>
    <w:lvl w:ilvl="3">
      <w:numFmt w:val="bullet"/>
      <w:lvlText w:val="•"/>
      <w:lvlJc w:val="left"/>
      <w:pPr>
        <w:ind w:left="5684" w:hanging="720"/>
      </w:pPr>
    </w:lvl>
    <w:lvl w:ilvl="4">
      <w:numFmt w:val="bullet"/>
      <w:lvlText w:val="•"/>
      <w:lvlJc w:val="left"/>
      <w:pPr>
        <w:ind w:left="6406" w:hanging="720"/>
      </w:pPr>
    </w:lvl>
    <w:lvl w:ilvl="5">
      <w:numFmt w:val="bullet"/>
      <w:lvlText w:val="•"/>
      <w:lvlJc w:val="left"/>
      <w:pPr>
        <w:ind w:left="7128" w:hanging="720"/>
      </w:pPr>
    </w:lvl>
    <w:lvl w:ilvl="6">
      <w:numFmt w:val="bullet"/>
      <w:lvlText w:val="•"/>
      <w:lvlJc w:val="left"/>
      <w:pPr>
        <w:ind w:left="7851" w:hanging="720"/>
      </w:pPr>
    </w:lvl>
    <w:lvl w:ilvl="7">
      <w:numFmt w:val="bullet"/>
      <w:lvlText w:val="•"/>
      <w:lvlJc w:val="left"/>
      <w:pPr>
        <w:ind w:left="8573" w:hanging="720"/>
      </w:pPr>
    </w:lvl>
    <w:lvl w:ilvl="8">
      <w:numFmt w:val="bullet"/>
      <w:lvlText w:val="•"/>
      <w:lvlJc w:val="left"/>
      <w:pPr>
        <w:ind w:left="9295" w:hanging="720"/>
      </w:pPr>
    </w:lvl>
  </w:abstractNum>
  <w:abstractNum w:abstractNumId="13" w15:restartNumberingAfterBreak="0">
    <w:nsid w:val="0000040F"/>
    <w:multiLevelType w:val="multilevel"/>
    <w:tmpl w:val="FFFFFFFF"/>
    <w:lvl w:ilvl="0">
      <w:start w:val="12"/>
      <w:numFmt w:val="decimal"/>
      <w:lvlText w:val="%1"/>
      <w:lvlJc w:val="left"/>
      <w:pPr>
        <w:ind w:left="1096" w:hanging="720"/>
      </w:pPr>
      <w:rPr>
        <w:rFonts w:cs="Times New Roman"/>
      </w:rPr>
    </w:lvl>
    <w:lvl w:ilvl="1">
      <w:start w:val="1"/>
      <w:numFmt w:val="decimal"/>
      <w:lvlText w:val="%1.%2"/>
      <w:lvlJc w:val="left"/>
      <w:pPr>
        <w:ind w:left="1096" w:hanging="720"/>
      </w:pPr>
      <w:rPr>
        <w:rFonts w:ascii="Arial" w:hAnsi="Arial" w:cs="Arial"/>
        <w:b w:val="0"/>
        <w:bCs w:val="0"/>
        <w:spacing w:val="-1"/>
        <w:w w:val="100"/>
        <w:sz w:val="22"/>
        <w:szCs w:val="22"/>
      </w:rPr>
    </w:lvl>
    <w:lvl w:ilvl="2">
      <w:start w:val="1"/>
      <w:numFmt w:val="decimal"/>
      <w:lvlText w:val="%1.%2.%3"/>
      <w:lvlJc w:val="left"/>
      <w:pPr>
        <w:ind w:left="1816" w:hanging="776"/>
      </w:pPr>
      <w:rPr>
        <w:rFonts w:ascii="Arial" w:hAnsi="Arial" w:cs="Arial"/>
        <w:b w:val="0"/>
        <w:bCs w:val="0"/>
        <w:spacing w:val="-1"/>
        <w:w w:val="100"/>
        <w:sz w:val="22"/>
        <w:szCs w:val="22"/>
      </w:rPr>
    </w:lvl>
    <w:lvl w:ilvl="3">
      <w:start w:val="1"/>
      <w:numFmt w:val="lowerLetter"/>
      <w:lvlText w:val="%4."/>
      <w:lvlJc w:val="left"/>
      <w:pPr>
        <w:ind w:left="2176" w:hanging="360"/>
      </w:pPr>
      <w:rPr>
        <w:rFonts w:ascii="Arial" w:hAnsi="Arial" w:cs="Arial"/>
        <w:b w:val="0"/>
        <w:bCs w:val="0"/>
        <w:spacing w:val="-1"/>
        <w:w w:val="100"/>
        <w:sz w:val="22"/>
        <w:szCs w:val="22"/>
      </w:rPr>
    </w:lvl>
    <w:lvl w:ilvl="4">
      <w:numFmt w:val="bullet"/>
      <w:lvlText w:val="•"/>
      <w:lvlJc w:val="left"/>
      <w:pPr>
        <w:ind w:left="4320" w:hanging="360"/>
      </w:pPr>
    </w:lvl>
    <w:lvl w:ilvl="5">
      <w:numFmt w:val="bullet"/>
      <w:lvlText w:val="•"/>
      <w:lvlJc w:val="left"/>
      <w:pPr>
        <w:ind w:left="5390" w:hanging="360"/>
      </w:pPr>
    </w:lvl>
    <w:lvl w:ilvl="6">
      <w:numFmt w:val="bullet"/>
      <w:lvlText w:val="•"/>
      <w:lvlJc w:val="left"/>
      <w:pPr>
        <w:ind w:left="6460" w:hanging="360"/>
      </w:pPr>
    </w:lvl>
    <w:lvl w:ilvl="7">
      <w:numFmt w:val="bullet"/>
      <w:lvlText w:val="•"/>
      <w:lvlJc w:val="left"/>
      <w:pPr>
        <w:ind w:left="7530" w:hanging="360"/>
      </w:pPr>
    </w:lvl>
    <w:lvl w:ilvl="8">
      <w:numFmt w:val="bullet"/>
      <w:lvlText w:val="•"/>
      <w:lvlJc w:val="left"/>
      <w:pPr>
        <w:ind w:left="8600" w:hanging="360"/>
      </w:pPr>
    </w:lvl>
  </w:abstractNum>
  <w:abstractNum w:abstractNumId="14" w15:restartNumberingAfterBreak="0">
    <w:nsid w:val="00000410"/>
    <w:multiLevelType w:val="multilevel"/>
    <w:tmpl w:val="FFFFFFFF"/>
    <w:lvl w:ilvl="0">
      <w:start w:val="14"/>
      <w:numFmt w:val="decimal"/>
      <w:lvlText w:val="%1"/>
      <w:lvlJc w:val="left"/>
      <w:pPr>
        <w:ind w:left="1096" w:hanging="720"/>
      </w:pPr>
      <w:rPr>
        <w:rFonts w:cs="Times New Roman"/>
      </w:rPr>
    </w:lvl>
    <w:lvl w:ilvl="1">
      <w:start w:val="1"/>
      <w:numFmt w:val="decimal"/>
      <w:lvlText w:val="%1.%2"/>
      <w:lvlJc w:val="left"/>
      <w:pPr>
        <w:ind w:left="1096" w:hanging="720"/>
      </w:pPr>
      <w:rPr>
        <w:rFonts w:ascii="Arial" w:hAnsi="Arial" w:cs="Arial"/>
        <w:b w:val="0"/>
        <w:bCs w:val="0"/>
        <w:spacing w:val="-1"/>
        <w:w w:val="100"/>
        <w:sz w:val="22"/>
        <w:szCs w:val="22"/>
      </w:rPr>
    </w:lvl>
    <w:lvl w:ilvl="2">
      <w:start w:val="1"/>
      <w:numFmt w:val="decimal"/>
      <w:lvlText w:val="%1.%2.%3"/>
      <w:lvlJc w:val="left"/>
      <w:pPr>
        <w:ind w:left="1816" w:hanging="720"/>
      </w:pPr>
      <w:rPr>
        <w:rFonts w:ascii="Arial" w:hAnsi="Arial" w:cs="Arial"/>
        <w:b w:val="0"/>
        <w:bCs w:val="0"/>
        <w:spacing w:val="-1"/>
        <w:w w:val="100"/>
        <w:sz w:val="22"/>
        <w:szCs w:val="22"/>
      </w:rPr>
    </w:lvl>
    <w:lvl w:ilvl="3">
      <w:numFmt w:val="bullet"/>
      <w:lvlText w:val="•"/>
      <w:lvlJc w:val="left"/>
      <w:pPr>
        <w:ind w:left="3802" w:hanging="720"/>
      </w:pPr>
    </w:lvl>
    <w:lvl w:ilvl="4">
      <w:numFmt w:val="bullet"/>
      <w:lvlText w:val="•"/>
      <w:lvlJc w:val="left"/>
      <w:pPr>
        <w:ind w:left="4793" w:hanging="720"/>
      </w:pPr>
    </w:lvl>
    <w:lvl w:ilvl="5">
      <w:numFmt w:val="bullet"/>
      <w:lvlText w:val="•"/>
      <w:lvlJc w:val="left"/>
      <w:pPr>
        <w:ind w:left="5784" w:hanging="720"/>
      </w:pPr>
    </w:lvl>
    <w:lvl w:ilvl="6">
      <w:numFmt w:val="bullet"/>
      <w:lvlText w:val="•"/>
      <w:lvlJc w:val="left"/>
      <w:pPr>
        <w:ind w:left="6775" w:hanging="720"/>
      </w:pPr>
    </w:lvl>
    <w:lvl w:ilvl="7">
      <w:numFmt w:val="bullet"/>
      <w:lvlText w:val="•"/>
      <w:lvlJc w:val="left"/>
      <w:pPr>
        <w:ind w:left="7766" w:hanging="720"/>
      </w:pPr>
    </w:lvl>
    <w:lvl w:ilvl="8">
      <w:numFmt w:val="bullet"/>
      <w:lvlText w:val="•"/>
      <w:lvlJc w:val="left"/>
      <w:pPr>
        <w:ind w:left="8757" w:hanging="720"/>
      </w:pPr>
    </w:lvl>
  </w:abstractNum>
  <w:abstractNum w:abstractNumId="15" w15:restartNumberingAfterBreak="0">
    <w:nsid w:val="00000411"/>
    <w:multiLevelType w:val="multilevel"/>
    <w:tmpl w:val="FFFFFFFF"/>
    <w:lvl w:ilvl="0">
      <w:start w:val="15"/>
      <w:numFmt w:val="decimal"/>
      <w:lvlText w:val="%1"/>
      <w:lvlJc w:val="left"/>
      <w:pPr>
        <w:ind w:left="1096" w:hanging="720"/>
      </w:pPr>
      <w:rPr>
        <w:rFonts w:cs="Times New Roman"/>
      </w:rPr>
    </w:lvl>
    <w:lvl w:ilvl="1">
      <w:start w:val="1"/>
      <w:numFmt w:val="decimal"/>
      <w:lvlText w:val="%1.%2"/>
      <w:lvlJc w:val="left"/>
      <w:pPr>
        <w:ind w:left="1096" w:hanging="720"/>
      </w:pPr>
      <w:rPr>
        <w:rFonts w:ascii="Arial" w:hAnsi="Arial" w:cs="Arial"/>
        <w:b w:val="0"/>
        <w:bCs w:val="0"/>
        <w:spacing w:val="-1"/>
        <w:w w:val="100"/>
        <w:sz w:val="22"/>
        <w:szCs w:val="22"/>
      </w:rPr>
    </w:lvl>
    <w:lvl w:ilvl="2">
      <w:start w:val="1"/>
      <w:numFmt w:val="decimal"/>
      <w:lvlText w:val="%1.%2.%3"/>
      <w:lvlJc w:val="left"/>
      <w:pPr>
        <w:ind w:left="1907" w:hanging="812"/>
      </w:pPr>
      <w:rPr>
        <w:rFonts w:ascii="Arial" w:hAnsi="Arial" w:cs="Arial"/>
        <w:b w:val="0"/>
        <w:bCs w:val="0"/>
        <w:spacing w:val="-1"/>
        <w:w w:val="100"/>
        <w:sz w:val="22"/>
        <w:szCs w:val="22"/>
      </w:rPr>
    </w:lvl>
    <w:lvl w:ilvl="3">
      <w:numFmt w:val="bullet"/>
      <w:lvlText w:val="•"/>
      <w:lvlJc w:val="left"/>
      <w:pPr>
        <w:ind w:left="3092" w:hanging="812"/>
      </w:pPr>
    </w:lvl>
    <w:lvl w:ilvl="4">
      <w:numFmt w:val="bullet"/>
      <w:lvlText w:val="•"/>
      <w:lvlJc w:val="left"/>
      <w:pPr>
        <w:ind w:left="4185" w:hanging="812"/>
      </w:pPr>
    </w:lvl>
    <w:lvl w:ilvl="5">
      <w:numFmt w:val="bullet"/>
      <w:lvlText w:val="•"/>
      <w:lvlJc w:val="left"/>
      <w:pPr>
        <w:ind w:left="5277" w:hanging="812"/>
      </w:pPr>
    </w:lvl>
    <w:lvl w:ilvl="6">
      <w:numFmt w:val="bullet"/>
      <w:lvlText w:val="•"/>
      <w:lvlJc w:val="left"/>
      <w:pPr>
        <w:ind w:left="6370" w:hanging="812"/>
      </w:pPr>
    </w:lvl>
    <w:lvl w:ilvl="7">
      <w:numFmt w:val="bullet"/>
      <w:lvlText w:val="•"/>
      <w:lvlJc w:val="left"/>
      <w:pPr>
        <w:ind w:left="7462" w:hanging="812"/>
      </w:pPr>
    </w:lvl>
    <w:lvl w:ilvl="8">
      <w:numFmt w:val="bullet"/>
      <w:lvlText w:val="•"/>
      <w:lvlJc w:val="left"/>
      <w:pPr>
        <w:ind w:left="8555" w:hanging="812"/>
      </w:pPr>
    </w:lvl>
  </w:abstractNum>
  <w:abstractNum w:abstractNumId="16" w15:restartNumberingAfterBreak="0">
    <w:nsid w:val="00000412"/>
    <w:multiLevelType w:val="multilevel"/>
    <w:tmpl w:val="FFFFFFFF"/>
    <w:lvl w:ilvl="0">
      <w:start w:val="1"/>
      <w:numFmt w:val="decimal"/>
      <w:lvlText w:val="%1."/>
      <w:lvlJc w:val="left"/>
      <w:pPr>
        <w:ind w:left="1000" w:hanging="900"/>
      </w:pPr>
      <w:rPr>
        <w:rFonts w:ascii="Arial" w:hAnsi="Arial" w:cs="Arial"/>
        <w:b/>
        <w:bCs/>
        <w:w w:val="100"/>
        <w:sz w:val="24"/>
        <w:szCs w:val="24"/>
      </w:rPr>
    </w:lvl>
    <w:lvl w:ilvl="1">
      <w:start w:val="1"/>
      <w:numFmt w:val="lowerRoman"/>
      <w:lvlText w:val="%2."/>
      <w:lvlJc w:val="left"/>
      <w:pPr>
        <w:ind w:left="2260" w:hanging="303"/>
      </w:pPr>
      <w:rPr>
        <w:rFonts w:ascii="Arial" w:hAnsi="Arial" w:cs="Arial"/>
        <w:b/>
        <w:bCs/>
        <w:spacing w:val="0"/>
        <w:w w:val="100"/>
        <w:sz w:val="22"/>
        <w:szCs w:val="22"/>
      </w:rPr>
    </w:lvl>
    <w:lvl w:ilvl="2">
      <w:numFmt w:val="bullet"/>
      <w:lvlText w:val="•"/>
      <w:lvlJc w:val="left"/>
      <w:pPr>
        <w:ind w:left="2260" w:hanging="303"/>
      </w:pPr>
    </w:lvl>
    <w:lvl w:ilvl="3">
      <w:numFmt w:val="bullet"/>
      <w:lvlText w:val="•"/>
      <w:lvlJc w:val="left"/>
      <w:pPr>
        <w:ind w:left="3180" w:hanging="303"/>
      </w:pPr>
    </w:lvl>
    <w:lvl w:ilvl="4">
      <w:numFmt w:val="bullet"/>
      <w:lvlText w:val="•"/>
      <w:lvlJc w:val="left"/>
      <w:pPr>
        <w:ind w:left="4100" w:hanging="303"/>
      </w:pPr>
    </w:lvl>
    <w:lvl w:ilvl="5">
      <w:numFmt w:val="bullet"/>
      <w:lvlText w:val="•"/>
      <w:lvlJc w:val="left"/>
      <w:pPr>
        <w:ind w:left="5020" w:hanging="303"/>
      </w:pPr>
    </w:lvl>
    <w:lvl w:ilvl="6">
      <w:numFmt w:val="bullet"/>
      <w:lvlText w:val="•"/>
      <w:lvlJc w:val="left"/>
      <w:pPr>
        <w:ind w:left="5940" w:hanging="303"/>
      </w:pPr>
    </w:lvl>
    <w:lvl w:ilvl="7">
      <w:numFmt w:val="bullet"/>
      <w:lvlText w:val="•"/>
      <w:lvlJc w:val="left"/>
      <w:pPr>
        <w:ind w:left="6860" w:hanging="303"/>
      </w:pPr>
    </w:lvl>
    <w:lvl w:ilvl="8">
      <w:numFmt w:val="bullet"/>
      <w:lvlText w:val="•"/>
      <w:lvlJc w:val="left"/>
      <w:pPr>
        <w:ind w:left="7780" w:hanging="303"/>
      </w:pPr>
    </w:lvl>
  </w:abstractNum>
  <w:num w:numId="1" w16cid:durableId="1368332964">
    <w:abstractNumId w:val="16"/>
  </w:num>
  <w:num w:numId="2" w16cid:durableId="2072190934">
    <w:abstractNumId w:val="15"/>
  </w:num>
  <w:num w:numId="3" w16cid:durableId="323365672">
    <w:abstractNumId w:val="14"/>
  </w:num>
  <w:num w:numId="4" w16cid:durableId="880245076">
    <w:abstractNumId w:val="13"/>
  </w:num>
  <w:num w:numId="5" w16cid:durableId="1468355210">
    <w:abstractNumId w:val="12"/>
  </w:num>
  <w:num w:numId="6" w16cid:durableId="1512450289">
    <w:abstractNumId w:val="11"/>
  </w:num>
  <w:num w:numId="7" w16cid:durableId="718238978">
    <w:abstractNumId w:val="10"/>
  </w:num>
  <w:num w:numId="8" w16cid:durableId="1217669866">
    <w:abstractNumId w:val="9"/>
  </w:num>
  <w:num w:numId="9" w16cid:durableId="608515866">
    <w:abstractNumId w:val="8"/>
  </w:num>
  <w:num w:numId="10" w16cid:durableId="393356265">
    <w:abstractNumId w:val="7"/>
  </w:num>
  <w:num w:numId="11" w16cid:durableId="1394619945">
    <w:abstractNumId w:val="6"/>
  </w:num>
  <w:num w:numId="12" w16cid:durableId="909197377">
    <w:abstractNumId w:val="5"/>
  </w:num>
  <w:num w:numId="13" w16cid:durableId="143083199">
    <w:abstractNumId w:val="4"/>
  </w:num>
  <w:num w:numId="14" w16cid:durableId="814879268">
    <w:abstractNumId w:val="3"/>
  </w:num>
  <w:num w:numId="15" w16cid:durableId="90204589">
    <w:abstractNumId w:val="2"/>
  </w:num>
  <w:num w:numId="16" w16cid:durableId="420948932">
    <w:abstractNumId w:val="1"/>
  </w:num>
  <w:num w:numId="17" w16cid:durableId="479885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B7"/>
    <w:rsid w:val="00014772"/>
    <w:rsid w:val="000226E0"/>
    <w:rsid w:val="00051DFB"/>
    <w:rsid w:val="000826AA"/>
    <w:rsid w:val="000977CA"/>
    <w:rsid w:val="000F2FB1"/>
    <w:rsid w:val="000F680A"/>
    <w:rsid w:val="00102537"/>
    <w:rsid w:val="00106CF4"/>
    <w:rsid w:val="00106EA4"/>
    <w:rsid w:val="0011203E"/>
    <w:rsid w:val="00137147"/>
    <w:rsid w:val="00165E0B"/>
    <w:rsid w:val="001D0FC0"/>
    <w:rsid w:val="001E16A7"/>
    <w:rsid w:val="001E6661"/>
    <w:rsid w:val="001F467E"/>
    <w:rsid w:val="002112ED"/>
    <w:rsid w:val="00212863"/>
    <w:rsid w:val="00240DA3"/>
    <w:rsid w:val="00257D33"/>
    <w:rsid w:val="00273D1B"/>
    <w:rsid w:val="0028222A"/>
    <w:rsid w:val="002B44D0"/>
    <w:rsid w:val="002D7983"/>
    <w:rsid w:val="002F09B4"/>
    <w:rsid w:val="002F4C6A"/>
    <w:rsid w:val="002F572B"/>
    <w:rsid w:val="002F6B0E"/>
    <w:rsid w:val="003201B7"/>
    <w:rsid w:val="00320FAE"/>
    <w:rsid w:val="00324041"/>
    <w:rsid w:val="003408A5"/>
    <w:rsid w:val="0036257B"/>
    <w:rsid w:val="00363326"/>
    <w:rsid w:val="00390A8A"/>
    <w:rsid w:val="00397163"/>
    <w:rsid w:val="003A6C87"/>
    <w:rsid w:val="003C1CC2"/>
    <w:rsid w:val="003F32A1"/>
    <w:rsid w:val="004127A8"/>
    <w:rsid w:val="0042247E"/>
    <w:rsid w:val="004657AF"/>
    <w:rsid w:val="004A6CAE"/>
    <w:rsid w:val="005032F0"/>
    <w:rsid w:val="00517FAA"/>
    <w:rsid w:val="00523EFE"/>
    <w:rsid w:val="00552104"/>
    <w:rsid w:val="005A7162"/>
    <w:rsid w:val="005C39EF"/>
    <w:rsid w:val="005D7351"/>
    <w:rsid w:val="00607DCF"/>
    <w:rsid w:val="00643E36"/>
    <w:rsid w:val="006551DE"/>
    <w:rsid w:val="00662DEA"/>
    <w:rsid w:val="00664411"/>
    <w:rsid w:val="006851FA"/>
    <w:rsid w:val="00697498"/>
    <w:rsid w:val="006A1215"/>
    <w:rsid w:val="006C7982"/>
    <w:rsid w:val="006F41D6"/>
    <w:rsid w:val="006F7211"/>
    <w:rsid w:val="00705EF2"/>
    <w:rsid w:val="007278BA"/>
    <w:rsid w:val="00727C49"/>
    <w:rsid w:val="00732D81"/>
    <w:rsid w:val="00747FB3"/>
    <w:rsid w:val="00756280"/>
    <w:rsid w:val="00775573"/>
    <w:rsid w:val="007855D5"/>
    <w:rsid w:val="00786451"/>
    <w:rsid w:val="00787080"/>
    <w:rsid w:val="00796F23"/>
    <w:rsid w:val="007A52AE"/>
    <w:rsid w:val="007A7F3D"/>
    <w:rsid w:val="007C732E"/>
    <w:rsid w:val="007D5C88"/>
    <w:rsid w:val="007E4309"/>
    <w:rsid w:val="00801DD4"/>
    <w:rsid w:val="00823CEE"/>
    <w:rsid w:val="00853448"/>
    <w:rsid w:val="00861A0F"/>
    <w:rsid w:val="008840B5"/>
    <w:rsid w:val="00887EB2"/>
    <w:rsid w:val="00892E28"/>
    <w:rsid w:val="008E2CF6"/>
    <w:rsid w:val="008F750F"/>
    <w:rsid w:val="00900318"/>
    <w:rsid w:val="00953F7C"/>
    <w:rsid w:val="00970E15"/>
    <w:rsid w:val="00987E69"/>
    <w:rsid w:val="00991EE6"/>
    <w:rsid w:val="00992B3E"/>
    <w:rsid w:val="00993BBA"/>
    <w:rsid w:val="00995047"/>
    <w:rsid w:val="009D1F99"/>
    <w:rsid w:val="009D4733"/>
    <w:rsid w:val="00A27BAD"/>
    <w:rsid w:val="00A30C9E"/>
    <w:rsid w:val="00A40237"/>
    <w:rsid w:val="00A44DC6"/>
    <w:rsid w:val="00A745A1"/>
    <w:rsid w:val="00A97442"/>
    <w:rsid w:val="00AD2D73"/>
    <w:rsid w:val="00B0510A"/>
    <w:rsid w:val="00B1037A"/>
    <w:rsid w:val="00B239CF"/>
    <w:rsid w:val="00B45DE7"/>
    <w:rsid w:val="00B558E4"/>
    <w:rsid w:val="00B6498F"/>
    <w:rsid w:val="00B7555F"/>
    <w:rsid w:val="00B81758"/>
    <w:rsid w:val="00B90F36"/>
    <w:rsid w:val="00BC45E8"/>
    <w:rsid w:val="00BC694E"/>
    <w:rsid w:val="00BD0C6D"/>
    <w:rsid w:val="00BD78ED"/>
    <w:rsid w:val="00BD7E7F"/>
    <w:rsid w:val="00C00DCF"/>
    <w:rsid w:val="00C205A2"/>
    <w:rsid w:val="00C325C5"/>
    <w:rsid w:val="00C35963"/>
    <w:rsid w:val="00C35AB7"/>
    <w:rsid w:val="00C6417E"/>
    <w:rsid w:val="00C94C5A"/>
    <w:rsid w:val="00C977C0"/>
    <w:rsid w:val="00CA0A28"/>
    <w:rsid w:val="00CB47EB"/>
    <w:rsid w:val="00CC02F0"/>
    <w:rsid w:val="00CD0567"/>
    <w:rsid w:val="00CD119A"/>
    <w:rsid w:val="00CE5F0C"/>
    <w:rsid w:val="00D2448D"/>
    <w:rsid w:val="00D269FF"/>
    <w:rsid w:val="00D45D6A"/>
    <w:rsid w:val="00D63F2F"/>
    <w:rsid w:val="00D6680A"/>
    <w:rsid w:val="00D74085"/>
    <w:rsid w:val="00D75774"/>
    <w:rsid w:val="00D918E8"/>
    <w:rsid w:val="00DD6B00"/>
    <w:rsid w:val="00DD6FB1"/>
    <w:rsid w:val="00DE10B5"/>
    <w:rsid w:val="00DE1607"/>
    <w:rsid w:val="00DE61A7"/>
    <w:rsid w:val="00DF555F"/>
    <w:rsid w:val="00E01D47"/>
    <w:rsid w:val="00E573DA"/>
    <w:rsid w:val="00E81955"/>
    <w:rsid w:val="00EC13F7"/>
    <w:rsid w:val="00EC4F27"/>
    <w:rsid w:val="00F00EA6"/>
    <w:rsid w:val="00F216A3"/>
    <w:rsid w:val="00F3231F"/>
    <w:rsid w:val="00F81126"/>
    <w:rsid w:val="00F8276B"/>
    <w:rsid w:val="00FA01BC"/>
    <w:rsid w:val="00FA30E8"/>
    <w:rsid w:val="00FA3E1E"/>
    <w:rsid w:val="00FD5A7E"/>
    <w:rsid w:val="00FF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5BAE86"/>
  <w14:defaultImageDpi w14:val="0"/>
  <w15:docId w15:val="{AB8707A7-C542-47CA-A97A-4D87084F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spacing w:before="92"/>
      <w:ind w:left="251"/>
      <w:jc w:val="center"/>
      <w:outlineLvl w:val="0"/>
    </w:pPr>
    <w:rPr>
      <w:b/>
      <w:bCs/>
      <w:sz w:val="28"/>
      <w:szCs w:val="28"/>
    </w:rPr>
  </w:style>
  <w:style w:type="paragraph" w:styleId="Heading2">
    <w:name w:val="heading 2"/>
    <w:basedOn w:val="Normal"/>
    <w:next w:val="Normal"/>
    <w:link w:val="Heading2Char"/>
    <w:uiPriority w:val="1"/>
    <w:qFormat/>
    <w:pPr>
      <w:jc w:val="center"/>
      <w:outlineLvl w:val="1"/>
    </w:pPr>
    <w:rPr>
      <w:b/>
      <w:bCs/>
      <w:sz w:val="24"/>
      <w:szCs w:val="24"/>
    </w:rPr>
  </w:style>
  <w:style w:type="paragraph" w:styleId="Heading3">
    <w:name w:val="heading 3"/>
    <w:basedOn w:val="Normal"/>
    <w:next w:val="Normal"/>
    <w:link w:val="Heading3Char"/>
    <w:uiPriority w:val="1"/>
    <w:qFormat/>
    <w:pPr>
      <w:ind w:left="376"/>
      <w:outlineLvl w:val="2"/>
    </w:pPr>
    <w:rPr>
      <w:b/>
      <w:bCs/>
      <w:u w:val="single"/>
    </w:rPr>
  </w:style>
  <w:style w:type="paragraph" w:styleId="Heading4">
    <w:name w:val="heading 4"/>
    <w:basedOn w:val="Normal"/>
    <w:next w:val="Normal"/>
    <w:link w:val="Heading4Char"/>
    <w:uiPriority w:val="1"/>
    <w:qFormat/>
    <w:pPr>
      <w:ind w:left="16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styleId="BodyText">
    <w:name w:val="Body Text"/>
    <w:basedOn w:val="Normal"/>
    <w:link w:val="BodyTextChar"/>
    <w:uiPriority w:val="1"/>
    <w:qFormat/>
  </w:style>
  <w:style w:type="character" w:customStyle="1" w:styleId="BodyTextChar">
    <w:name w:val="Body Text Char"/>
    <w:link w:val="BodyText"/>
    <w:uiPriority w:val="1"/>
    <w:locked/>
    <w:rPr>
      <w:rFonts w:ascii="Arial" w:hAnsi="Arial" w:cs="Arial"/>
    </w:rPr>
  </w:style>
  <w:style w:type="paragraph" w:styleId="ListParagraph">
    <w:name w:val="List Paragraph"/>
    <w:basedOn w:val="Normal"/>
    <w:uiPriority w:val="1"/>
    <w:qFormat/>
    <w:pPr>
      <w:ind w:left="1096" w:hanging="720"/>
      <w:jc w:val="both"/>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887EB2"/>
    <w:pPr>
      <w:tabs>
        <w:tab w:val="center" w:pos="4680"/>
        <w:tab w:val="right" w:pos="9360"/>
      </w:tabs>
    </w:pPr>
  </w:style>
  <w:style w:type="character" w:customStyle="1" w:styleId="HeaderChar">
    <w:name w:val="Header Char"/>
    <w:link w:val="Header"/>
    <w:uiPriority w:val="99"/>
    <w:locked/>
    <w:rsid w:val="00887EB2"/>
    <w:rPr>
      <w:rFonts w:ascii="Arial" w:hAnsi="Arial" w:cs="Arial"/>
    </w:rPr>
  </w:style>
  <w:style w:type="paragraph" w:styleId="Footer">
    <w:name w:val="footer"/>
    <w:basedOn w:val="Normal"/>
    <w:link w:val="FooterChar"/>
    <w:uiPriority w:val="99"/>
    <w:unhideWhenUsed/>
    <w:rsid w:val="00887EB2"/>
    <w:pPr>
      <w:tabs>
        <w:tab w:val="center" w:pos="4680"/>
        <w:tab w:val="right" w:pos="9360"/>
      </w:tabs>
    </w:pPr>
  </w:style>
  <w:style w:type="character" w:customStyle="1" w:styleId="FooterChar">
    <w:name w:val="Footer Char"/>
    <w:link w:val="Footer"/>
    <w:uiPriority w:val="99"/>
    <w:locked/>
    <w:rsid w:val="00887EB2"/>
    <w:rPr>
      <w:rFonts w:ascii="Arial" w:hAnsi="Arial" w:cs="Arial"/>
    </w:rPr>
  </w:style>
  <w:style w:type="character" w:styleId="CommentReference">
    <w:name w:val="annotation reference"/>
    <w:uiPriority w:val="99"/>
    <w:semiHidden/>
    <w:unhideWhenUsed/>
    <w:rsid w:val="002D7983"/>
    <w:rPr>
      <w:rFonts w:cs="Times New Roman"/>
      <w:sz w:val="16"/>
      <w:szCs w:val="16"/>
    </w:rPr>
  </w:style>
  <w:style w:type="paragraph" w:styleId="CommentText">
    <w:name w:val="annotation text"/>
    <w:basedOn w:val="Normal"/>
    <w:link w:val="CommentTextChar"/>
    <w:uiPriority w:val="99"/>
    <w:semiHidden/>
    <w:unhideWhenUsed/>
    <w:rsid w:val="002D7983"/>
    <w:rPr>
      <w:sz w:val="20"/>
      <w:szCs w:val="20"/>
    </w:rPr>
  </w:style>
  <w:style w:type="character" w:customStyle="1" w:styleId="CommentTextChar">
    <w:name w:val="Comment Text Char"/>
    <w:link w:val="CommentText"/>
    <w:uiPriority w:val="99"/>
    <w:semiHidden/>
    <w:locked/>
    <w:rsid w:val="002D798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D7983"/>
    <w:rPr>
      <w:b/>
      <w:bCs/>
    </w:rPr>
  </w:style>
  <w:style w:type="character" w:customStyle="1" w:styleId="CommentSubjectChar">
    <w:name w:val="Comment Subject Char"/>
    <w:link w:val="CommentSubject"/>
    <w:uiPriority w:val="99"/>
    <w:semiHidden/>
    <w:locked/>
    <w:rsid w:val="002D7983"/>
    <w:rPr>
      <w:rFonts w:ascii="Arial" w:hAnsi="Arial" w:cs="Arial"/>
      <w:b/>
      <w:bCs/>
      <w:sz w:val="20"/>
      <w:szCs w:val="20"/>
    </w:rPr>
  </w:style>
  <w:style w:type="character" w:styleId="Hyperlink">
    <w:name w:val="Hyperlink"/>
    <w:uiPriority w:val="99"/>
    <w:unhideWhenUsed/>
    <w:rsid w:val="00C94C5A"/>
    <w:rPr>
      <w:rFonts w:cs="Times New Roman"/>
      <w:color w:val="0563C1"/>
      <w:u w:val="single"/>
    </w:rPr>
  </w:style>
  <w:style w:type="character" w:styleId="UnresolvedMention">
    <w:name w:val="Unresolved Mention"/>
    <w:uiPriority w:val="99"/>
    <w:semiHidden/>
    <w:unhideWhenUsed/>
    <w:rsid w:val="00C94C5A"/>
    <w:rPr>
      <w:rFonts w:cs="Times New Roman"/>
      <w:color w:val="605E5C"/>
      <w:shd w:val="clear" w:color="auto" w:fill="E1DFDD"/>
    </w:rPr>
  </w:style>
  <w:style w:type="paragraph" w:styleId="Revision">
    <w:name w:val="Revision"/>
    <w:hidden/>
    <w:uiPriority w:val="99"/>
    <w:semiHidden/>
    <w:rsid w:val="009D1F99"/>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mailto:certificates@san.org"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www.san.org/airport-authority/codes-policies"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san.org/airport-authority/codes-policies"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Tpermits@san.org"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37</Pages>
  <Words>11264</Words>
  <Characters>64437</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Mike</dc:creator>
  <cp:keywords/>
  <dc:description/>
  <cp:lastModifiedBy>Cole Marie</cp:lastModifiedBy>
  <cp:revision>7</cp:revision>
  <dcterms:created xsi:type="dcterms:W3CDTF">2022-04-05T19:24:00Z</dcterms:created>
  <dcterms:modified xsi:type="dcterms:W3CDTF">2022-04-14T20:43:00Z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Online2PDF.com</vt:lpwstr>
  </property>
</Properties>
</file>